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6F" w:rsidRDefault="00221C6F">
      <w:pPr>
        <w:jc w:val="center"/>
        <w:rPr>
          <w:rFonts w:ascii="Arial Narrow" w:hAnsi="Arial Narrow" w:cs="Arial"/>
          <w:sz w:val="22"/>
          <w:szCs w:val="22"/>
        </w:rPr>
      </w:pPr>
    </w:p>
    <w:p w:rsidR="00FB69A8" w:rsidRDefault="00FB69A8">
      <w:pPr>
        <w:jc w:val="center"/>
        <w:rPr>
          <w:rFonts w:ascii="Arial Narrow" w:hAnsi="Arial Narrow" w:cs="Arial"/>
          <w:sz w:val="22"/>
          <w:szCs w:val="22"/>
        </w:rPr>
      </w:pPr>
    </w:p>
    <w:p w:rsidR="00FB69A8" w:rsidRDefault="00FB69A8">
      <w:pPr>
        <w:jc w:val="center"/>
        <w:rPr>
          <w:rFonts w:ascii="Arial Narrow" w:hAnsi="Arial Narrow" w:cs="Arial"/>
          <w:sz w:val="22"/>
          <w:szCs w:val="22"/>
        </w:rPr>
      </w:pPr>
    </w:p>
    <w:p w:rsidR="00FB69A8" w:rsidRPr="00740A38" w:rsidRDefault="00FB69A8">
      <w:pPr>
        <w:jc w:val="center"/>
        <w:rPr>
          <w:rFonts w:ascii="Arial Narrow" w:hAnsi="Arial Narrow" w:cs="Arial"/>
          <w:sz w:val="22"/>
          <w:szCs w:val="22"/>
        </w:rPr>
      </w:pPr>
    </w:p>
    <w:p w:rsidR="004063CA" w:rsidRPr="00740A38" w:rsidRDefault="000F1F32">
      <w:pPr>
        <w:jc w:val="center"/>
        <w:rPr>
          <w:rFonts w:ascii="Arial Narrow" w:hAnsi="Arial Narrow" w:cs="Arial"/>
          <w:sz w:val="22"/>
          <w:szCs w:val="22"/>
        </w:rPr>
      </w:pPr>
      <w:r>
        <w:rPr>
          <w:rFonts w:ascii="Arial Narrow" w:hAnsi="Arial Narrow" w:cs="Arial"/>
          <w:noProof/>
          <w:sz w:val="22"/>
          <w:szCs w:val="22"/>
          <w:lang w:eastAsia="en-US"/>
        </w:rPr>
        <w:drawing>
          <wp:anchor distT="0" distB="0" distL="114300" distR="114300" simplePos="0" relativeHeight="251657728" behindDoc="0" locked="0" layoutInCell="1" allowOverlap="1">
            <wp:simplePos x="0" y="0"/>
            <wp:positionH relativeFrom="column">
              <wp:posOffset>1156335</wp:posOffset>
            </wp:positionH>
            <wp:positionV relativeFrom="paragraph">
              <wp:posOffset>45085</wp:posOffset>
            </wp:positionV>
            <wp:extent cx="3352800" cy="1149985"/>
            <wp:effectExtent l="19050" t="0" r="0" b="0"/>
            <wp:wrapNone/>
            <wp:docPr id="2" name="Picture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
                    <pic:cNvPicPr>
                      <a:picLocks noChangeAspect="1" noChangeArrowheads="1"/>
                    </pic:cNvPicPr>
                  </pic:nvPicPr>
                  <pic:blipFill>
                    <a:blip r:embed="rId8"/>
                    <a:srcRect/>
                    <a:stretch>
                      <a:fillRect/>
                    </a:stretch>
                  </pic:blipFill>
                  <pic:spPr bwMode="auto">
                    <a:xfrm>
                      <a:off x="0" y="0"/>
                      <a:ext cx="3352800" cy="1149985"/>
                    </a:xfrm>
                    <a:prstGeom prst="rect">
                      <a:avLst/>
                    </a:prstGeom>
                    <a:noFill/>
                  </pic:spPr>
                </pic:pic>
              </a:graphicData>
            </a:graphic>
          </wp:anchor>
        </w:drawing>
      </w:r>
    </w:p>
    <w:p w:rsidR="00221C6F" w:rsidRPr="00740A38" w:rsidRDefault="00221C6F">
      <w:pPr>
        <w:jc w:val="center"/>
        <w:rPr>
          <w:rFonts w:ascii="Arial Narrow" w:hAnsi="Arial Narrow" w:cs="Arial"/>
          <w:sz w:val="22"/>
          <w:szCs w:val="22"/>
        </w:rPr>
      </w:pPr>
    </w:p>
    <w:p w:rsidR="00221C6F" w:rsidRPr="00740A38" w:rsidRDefault="00221C6F">
      <w:pPr>
        <w:jc w:val="center"/>
        <w:rPr>
          <w:rFonts w:ascii="Arial Narrow" w:hAnsi="Arial Narrow" w:cs="Arial"/>
          <w:sz w:val="22"/>
          <w:szCs w:val="22"/>
        </w:rPr>
      </w:pPr>
    </w:p>
    <w:p w:rsidR="00221C6F" w:rsidRPr="00740A38" w:rsidRDefault="00221C6F">
      <w:pPr>
        <w:jc w:val="center"/>
        <w:rPr>
          <w:rFonts w:ascii="Arial Narrow" w:hAnsi="Arial Narrow" w:cs="Arial"/>
          <w:sz w:val="22"/>
          <w:szCs w:val="22"/>
        </w:rPr>
      </w:pPr>
    </w:p>
    <w:p w:rsidR="00221C6F" w:rsidRPr="00740A38" w:rsidRDefault="00221C6F">
      <w:pPr>
        <w:jc w:val="center"/>
        <w:rPr>
          <w:rFonts w:ascii="Arial Narrow" w:hAnsi="Arial Narrow" w:cs="Arial"/>
          <w:sz w:val="22"/>
          <w:szCs w:val="22"/>
        </w:rPr>
      </w:pPr>
    </w:p>
    <w:p w:rsidR="00221C6F" w:rsidRPr="00740A38" w:rsidRDefault="00221C6F">
      <w:pPr>
        <w:jc w:val="center"/>
        <w:rPr>
          <w:rFonts w:ascii="Arial Narrow" w:hAnsi="Arial Narrow" w:cs="Arial"/>
          <w:sz w:val="22"/>
          <w:szCs w:val="22"/>
        </w:rPr>
      </w:pPr>
    </w:p>
    <w:p w:rsidR="00221C6F" w:rsidRPr="00740A38" w:rsidRDefault="00221C6F">
      <w:pPr>
        <w:jc w:val="center"/>
        <w:rPr>
          <w:rFonts w:ascii="Arial Narrow" w:hAnsi="Arial Narrow" w:cs="Arial"/>
          <w:sz w:val="22"/>
          <w:szCs w:val="22"/>
        </w:rPr>
      </w:pPr>
    </w:p>
    <w:p w:rsidR="00221C6F" w:rsidRDefault="00221C6F">
      <w:pPr>
        <w:jc w:val="center"/>
        <w:rPr>
          <w:rFonts w:ascii="Arial Narrow" w:hAnsi="Arial Narrow" w:cs="Arial"/>
          <w:sz w:val="22"/>
          <w:szCs w:val="22"/>
        </w:rPr>
      </w:pPr>
    </w:p>
    <w:p w:rsidR="006827AF" w:rsidRPr="00740A38" w:rsidRDefault="006827AF">
      <w:pPr>
        <w:jc w:val="center"/>
        <w:rPr>
          <w:rFonts w:ascii="Arial Narrow" w:hAnsi="Arial Narrow" w:cs="Arial"/>
          <w:sz w:val="22"/>
          <w:szCs w:val="22"/>
        </w:rPr>
      </w:pPr>
    </w:p>
    <w:p w:rsidR="00221C6F" w:rsidRPr="00740A38" w:rsidRDefault="00221C6F">
      <w:pPr>
        <w:jc w:val="center"/>
        <w:rPr>
          <w:rFonts w:ascii="Arial Narrow" w:hAnsi="Arial Narrow" w:cs="Arial"/>
          <w:b/>
          <w:sz w:val="22"/>
          <w:szCs w:val="22"/>
        </w:rPr>
      </w:pPr>
    </w:p>
    <w:p w:rsidR="00D61BB0" w:rsidRDefault="00D61BB0" w:rsidP="00D61BB0">
      <w:pPr>
        <w:shd w:val="clear" w:color="auto" w:fill="C6D9F1"/>
        <w:jc w:val="center"/>
        <w:rPr>
          <w:rFonts w:ascii="Arial Narrow" w:hAnsi="Arial Narrow" w:cs="Arial"/>
          <w:b/>
          <w:sz w:val="22"/>
          <w:szCs w:val="22"/>
          <w:lang w:val="sr-Cyrl-CS"/>
        </w:rPr>
      </w:pPr>
    </w:p>
    <w:p w:rsidR="00221C6F" w:rsidRDefault="00D61BB0" w:rsidP="00D61BB0">
      <w:pPr>
        <w:shd w:val="clear" w:color="auto" w:fill="C6D9F1"/>
        <w:jc w:val="center"/>
        <w:rPr>
          <w:rFonts w:ascii="Arial Narrow" w:hAnsi="Arial Narrow" w:cs="Arial"/>
          <w:b/>
          <w:sz w:val="22"/>
          <w:szCs w:val="22"/>
          <w:lang w:val="sr-Cyrl-CS"/>
        </w:rPr>
      </w:pPr>
      <w:r>
        <w:rPr>
          <w:rFonts w:ascii="Arial Narrow" w:hAnsi="Arial Narrow" w:cs="Arial"/>
          <w:b/>
          <w:sz w:val="22"/>
          <w:szCs w:val="22"/>
        </w:rPr>
        <w:t>КОНКУРСНА</w:t>
      </w:r>
      <w:r w:rsidR="00221C6F" w:rsidRPr="00740A38">
        <w:rPr>
          <w:rFonts w:ascii="Arial Narrow" w:hAnsi="Arial Narrow" w:cs="Arial"/>
          <w:b/>
          <w:sz w:val="22"/>
          <w:szCs w:val="22"/>
        </w:rPr>
        <w:t xml:space="preserve"> </w:t>
      </w:r>
      <w:r>
        <w:rPr>
          <w:rFonts w:ascii="Arial Narrow" w:hAnsi="Arial Narrow" w:cs="Arial"/>
          <w:b/>
          <w:sz w:val="22"/>
          <w:szCs w:val="22"/>
        </w:rPr>
        <w:t>ДОКУМЕНТАЦИЈА</w:t>
      </w:r>
    </w:p>
    <w:p w:rsidR="00D61BB0" w:rsidRPr="00D61BB0" w:rsidRDefault="00D61BB0" w:rsidP="00D61BB0">
      <w:pPr>
        <w:shd w:val="clear" w:color="auto" w:fill="C6D9F1"/>
        <w:jc w:val="center"/>
        <w:rPr>
          <w:rFonts w:ascii="Arial Narrow" w:hAnsi="Arial Narrow" w:cs="Arial"/>
          <w:b/>
          <w:sz w:val="22"/>
          <w:szCs w:val="22"/>
          <w:lang w:val="sr-Cyrl-CS"/>
        </w:rPr>
      </w:pPr>
    </w:p>
    <w:p w:rsidR="00B553AD" w:rsidRDefault="00B553AD">
      <w:pPr>
        <w:jc w:val="center"/>
        <w:rPr>
          <w:rFonts w:ascii="Arial Narrow" w:hAnsi="Arial Narrow" w:cs="Arial"/>
          <w:b/>
          <w:sz w:val="22"/>
          <w:szCs w:val="22"/>
        </w:rPr>
      </w:pPr>
    </w:p>
    <w:p w:rsidR="00B553AD" w:rsidRDefault="00B553AD">
      <w:pPr>
        <w:jc w:val="center"/>
        <w:rPr>
          <w:rFonts w:ascii="Arial Narrow" w:hAnsi="Arial Narrow" w:cs="Arial"/>
          <w:b/>
          <w:sz w:val="22"/>
          <w:szCs w:val="22"/>
        </w:rPr>
      </w:pPr>
    </w:p>
    <w:p w:rsidR="00B553AD" w:rsidRPr="00B553AD" w:rsidRDefault="00B553AD">
      <w:pPr>
        <w:jc w:val="center"/>
        <w:rPr>
          <w:rFonts w:ascii="Arial Narrow" w:hAnsi="Arial Narrow" w:cs="Arial"/>
          <w:b/>
          <w:sz w:val="22"/>
          <w:szCs w:val="22"/>
        </w:rPr>
      </w:pPr>
    </w:p>
    <w:p w:rsidR="004063CA" w:rsidRPr="00740A38" w:rsidRDefault="00D61BB0" w:rsidP="004063CA">
      <w:pPr>
        <w:jc w:val="center"/>
        <w:rPr>
          <w:rFonts w:ascii="Arial Narrow" w:hAnsi="Arial Narrow" w:cs="Arial"/>
          <w:b/>
          <w:bCs/>
          <w:i/>
          <w:iCs/>
          <w:sz w:val="22"/>
          <w:szCs w:val="22"/>
        </w:rPr>
      </w:pPr>
      <w:r>
        <w:rPr>
          <w:rFonts w:ascii="Arial Narrow" w:hAnsi="Arial Narrow" w:cs="Arial"/>
          <w:b/>
          <w:bCs/>
          <w:i/>
          <w:iCs/>
          <w:sz w:val="22"/>
          <w:szCs w:val="22"/>
        </w:rPr>
        <w:t>НАРУЧИЛАЦ</w:t>
      </w:r>
      <w:r w:rsidR="004063CA" w:rsidRPr="00740A38">
        <w:rPr>
          <w:rFonts w:ascii="Arial Narrow" w:hAnsi="Arial Narrow" w:cs="Arial"/>
          <w:b/>
          <w:bCs/>
          <w:i/>
          <w:iCs/>
          <w:sz w:val="22"/>
          <w:szCs w:val="22"/>
        </w:rPr>
        <w:t>:</w:t>
      </w:r>
    </w:p>
    <w:p w:rsidR="004063CA" w:rsidRPr="00740A38" w:rsidRDefault="00D61BB0" w:rsidP="004063CA">
      <w:pPr>
        <w:jc w:val="center"/>
        <w:rPr>
          <w:rFonts w:ascii="Arial Narrow" w:hAnsi="Arial Narrow" w:cs="Arial"/>
          <w:b/>
          <w:bCs/>
          <w:i/>
          <w:iCs/>
          <w:sz w:val="22"/>
          <w:szCs w:val="22"/>
        </w:rPr>
      </w:pPr>
      <w:r>
        <w:rPr>
          <w:rFonts w:ascii="Arial Narrow" w:hAnsi="Arial Narrow" w:cs="Arial"/>
          <w:b/>
          <w:bCs/>
          <w:i/>
          <w:iCs/>
          <w:sz w:val="22"/>
          <w:szCs w:val="22"/>
        </w:rPr>
        <w:t>Клиничко</w:t>
      </w:r>
      <w:r w:rsidR="004063CA" w:rsidRPr="00740A38">
        <w:rPr>
          <w:rFonts w:ascii="Arial Narrow" w:hAnsi="Arial Narrow" w:cs="Arial"/>
          <w:b/>
          <w:bCs/>
          <w:i/>
          <w:iCs/>
          <w:sz w:val="22"/>
          <w:szCs w:val="22"/>
        </w:rPr>
        <w:t>-</w:t>
      </w:r>
      <w:proofErr w:type="gramStart"/>
      <w:r>
        <w:rPr>
          <w:rFonts w:ascii="Arial Narrow" w:hAnsi="Arial Narrow" w:cs="Arial"/>
          <w:b/>
          <w:bCs/>
          <w:i/>
          <w:iCs/>
          <w:sz w:val="22"/>
          <w:szCs w:val="22"/>
        </w:rPr>
        <w:t>болнички</w:t>
      </w:r>
      <w:r w:rsidR="004063CA" w:rsidRPr="00740A38">
        <w:rPr>
          <w:rFonts w:ascii="Arial Narrow" w:hAnsi="Arial Narrow" w:cs="Arial"/>
          <w:b/>
          <w:bCs/>
          <w:i/>
          <w:iCs/>
          <w:sz w:val="22"/>
          <w:szCs w:val="22"/>
        </w:rPr>
        <w:t xml:space="preserve">  </w:t>
      </w:r>
      <w:r>
        <w:rPr>
          <w:rFonts w:ascii="Arial Narrow" w:hAnsi="Arial Narrow" w:cs="Arial"/>
          <w:b/>
          <w:bCs/>
          <w:i/>
          <w:iCs/>
          <w:sz w:val="22"/>
          <w:szCs w:val="22"/>
        </w:rPr>
        <w:t>центар</w:t>
      </w:r>
      <w:proofErr w:type="gramEnd"/>
    </w:p>
    <w:p w:rsidR="004063CA" w:rsidRPr="00740A38" w:rsidRDefault="004063CA" w:rsidP="004063CA">
      <w:pPr>
        <w:jc w:val="center"/>
        <w:rPr>
          <w:rFonts w:ascii="Arial Narrow" w:hAnsi="Arial Narrow" w:cs="Arial"/>
          <w:b/>
          <w:bCs/>
          <w:i/>
          <w:iCs/>
          <w:sz w:val="22"/>
          <w:szCs w:val="22"/>
        </w:rPr>
      </w:pPr>
      <w:r w:rsidRPr="00740A38">
        <w:rPr>
          <w:rFonts w:ascii="Arial Narrow" w:hAnsi="Arial Narrow" w:cs="Arial"/>
          <w:b/>
          <w:bCs/>
          <w:i/>
          <w:iCs/>
          <w:sz w:val="22"/>
          <w:szCs w:val="22"/>
        </w:rPr>
        <w:t>„</w:t>
      </w:r>
      <w:proofErr w:type="gramStart"/>
      <w:r w:rsidR="00D61BB0">
        <w:rPr>
          <w:rFonts w:ascii="Arial Narrow" w:hAnsi="Arial Narrow" w:cs="Arial"/>
          <w:b/>
          <w:bCs/>
          <w:i/>
          <w:iCs/>
          <w:sz w:val="22"/>
          <w:szCs w:val="22"/>
        </w:rPr>
        <w:t>Др</w:t>
      </w:r>
      <w:r w:rsidRPr="00740A38">
        <w:rPr>
          <w:rFonts w:ascii="Arial Narrow" w:hAnsi="Arial Narrow" w:cs="Arial"/>
          <w:b/>
          <w:bCs/>
          <w:i/>
          <w:iCs/>
          <w:sz w:val="22"/>
          <w:szCs w:val="22"/>
        </w:rPr>
        <w:t xml:space="preserve">  </w:t>
      </w:r>
      <w:r w:rsidR="00D61BB0">
        <w:rPr>
          <w:rFonts w:ascii="Arial Narrow" w:hAnsi="Arial Narrow" w:cs="Arial"/>
          <w:b/>
          <w:bCs/>
          <w:i/>
          <w:iCs/>
          <w:sz w:val="22"/>
          <w:szCs w:val="22"/>
        </w:rPr>
        <w:t>Драгиша</w:t>
      </w:r>
      <w:proofErr w:type="gramEnd"/>
      <w:r w:rsidRPr="00740A38">
        <w:rPr>
          <w:rFonts w:ascii="Arial Narrow" w:hAnsi="Arial Narrow" w:cs="Arial"/>
          <w:b/>
          <w:bCs/>
          <w:i/>
          <w:iCs/>
          <w:sz w:val="22"/>
          <w:szCs w:val="22"/>
        </w:rPr>
        <w:t xml:space="preserve">  </w:t>
      </w:r>
      <w:r w:rsidR="00D61BB0">
        <w:rPr>
          <w:rFonts w:ascii="Arial Narrow" w:hAnsi="Arial Narrow" w:cs="Arial"/>
          <w:b/>
          <w:bCs/>
          <w:i/>
          <w:iCs/>
          <w:sz w:val="22"/>
          <w:szCs w:val="22"/>
        </w:rPr>
        <w:t>Мишовић</w:t>
      </w:r>
      <w:r w:rsidRPr="00740A38">
        <w:rPr>
          <w:rFonts w:ascii="Arial Narrow" w:hAnsi="Arial Narrow" w:cs="Arial"/>
          <w:b/>
          <w:bCs/>
          <w:i/>
          <w:iCs/>
          <w:sz w:val="22"/>
          <w:szCs w:val="22"/>
        </w:rPr>
        <w:t>-</w:t>
      </w:r>
      <w:r w:rsidR="00D61BB0">
        <w:rPr>
          <w:rFonts w:ascii="Arial Narrow" w:hAnsi="Arial Narrow" w:cs="Arial"/>
          <w:b/>
          <w:bCs/>
          <w:i/>
          <w:iCs/>
          <w:sz w:val="22"/>
          <w:szCs w:val="22"/>
        </w:rPr>
        <w:t>Дедиње</w:t>
      </w:r>
      <w:r w:rsidRPr="00740A38">
        <w:rPr>
          <w:rFonts w:ascii="Arial Narrow" w:hAnsi="Arial Narrow" w:cs="Arial"/>
          <w:b/>
          <w:bCs/>
          <w:i/>
          <w:iCs/>
          <w:sz w:val="22"/>
          <w:szCs w:val="22"/>
        </w:rPr>
        <w:t>“,</w:t>
      </w:r>
    </w:p>
    <w:p w:rsidR="004063CA" w:rsidRPr="00740A38" w:rsidRDefault="00D61BB0" w:rsidP="004063CA">
      <w:pPr>
        <w:jc w:val="center"/>
        <w:rPr>
          <w:rFonts w:ascii="Arial Narrow" w:hAnsi="Arial Narrow" w:cs="Arial"/>
          <w:b/>
          <w:bCs/>
          <w:i/>
          <w:iCs/>
          <w:sz w:val="22"/>
          <w:szCs w:val="22"/>
          <w:lang w:val="ru-RU"/>
        </w:rPr>
      </w:pPr>
      <w:r>
        <w:rPr>
          <w:rFonts w:ascii="Arial Narrow" w:hAnsi="Arial Narrow" w:cs="Arial"/>
          <w:b/>
          <w:bCs/>
          <w:i/>
          <w:iCs/>
          <w:sz w:val="22"/>
          <w:szCs w:val="22"/>
        </w:rPr>
        <w:t>Београд</w:t>
      </w:r>
      <w:r w:rsidR="004063CA" w:rsidRPr="00740A38">
        <w:rPr>
          <w:rFonts w:ascii="Arial Narrow" w:hAnsi="Arial Narrow" w:cs="Arial"/>
          <w:b/>
          <w:bCs/>
          <w:i/>
          <w:iCs/>
          <w:sz w:val="22"/>
          <w:szCs w:val="22"/>
        </w:rPr>
        <w:t xml:space="preserve">, </w:t>
      </w:r>
      <w:r>
        <w:rPr>
          <w:rFonts w:ascii="Arial Narrow" w:hAnsi="Arial Narrow" w:cs="Arial"/>
          <w:b/>
          <w:bCs/>
          <w:i/>
          <w:iCs/>
          <w:sz w:val="22"/>
          <w:szCs w:val="22"/>
        </w:rPr>
        <w:t>Хероја</w:t>
      </w:r>
      <w:r w:rsidR="004063CA" w:rsidRPr="00740A38">
        <w:rPr>
          <w:rFonts w:ascii="Arial Narrow" w:hAnsi="Arial Narrow" w:cs="Arial"/>
          <w:b/>
          <w:bCs/>
          <w:i/>
          <w:iCs/>
          <w:sz w:val="22"/>
          <w:szCs w:val="22"/>
        </w:rPr>
        <w:t xml:space="preserve"> </w:t>
      </w:r>
      <w:r>
        <w:rPr>
          <w:rFonts w:ascii="Arial Narrow" w:hAnsi="Arial Narrow" w:cs="Arial"/>
          <w:b/>
          <w:bCs/>
          <w:i/>
          <w:iCs/>
          <w:sz w:val="22"/>
          <w:szCs w:val="22"/>
        </w:rPr>
        <w:t>Милана</w:t>
      </w:r>
      <w:r w:rsidR="004063CA" w:rsidRPr="00740A38">
        <w:rPr>
          <w:rFonts w:ascii="Arial Narrow" w:hAnsi="Arial Narrow" w:cs="Arial"/>
          <w:b/>
          <w:bCs/>
          <w:i/>
          <w:iCs/>
          <w:sz w:val="22"/>
          <w:szCs w:val="22"/>
        </w:rPr>
        <w:t xml:space="preserve"> </w:t>
      </w:r>
      <w:r>
        <w:rPr>
          <w:rFonts w:ascii="Arial Narrow" w:hAnsi="Arial Narrow" w:cs="Arial"/>
          <w:b/>
          <w:bCs/>
          <w:i/>
          <w:iCs/>
          <w:sz w:val="22"/>
          <w:szCs w:val="22"/>
        </w:rPr>
        <w:t>Тепића</w:t>
      </w:r>
      <w:r w:rsidR="004063CA" w:rsidRPr="00740A38">
        <w:rPr>
          <w:rFonts w:ascii="Arial Narrow" w:hAnsi="Arial Narrow" w:cs="Arial"/>
          <w:b/>
          <w:bCs/>
          <w:i/>
          <w:iCs/>
          <w:sz w:val="22"/>
          <w:szCs w:val="22"/>
        </w:rPr>
        <w:t xml:space="preserve"> 1</w:t>
      </w:r>
    </w:p>
    <w:p w:rsidR="00221C6F" w:rsidRPr="00740A38" w:rsidRDefault="00221C6F">
      <w:pPr>
        <w:jc w:val="center"/>
        <w:rPr>
          <w:rFonts w:ascii="Arial Narrow" w:hAnsi="Arial Narrow" w:cs="Arial"/>
          <w:b/>
          <w:bCs/>
          <w:i/>
          <w:iCs/>
          <w:sz w:val="22"/>
          <w:szCs w:val="22"/>
          <w:lang w:val="ru-RU"/>
        </w:rPr>
      </w:pPr>
    </w:p>
    <w:p w:rsidR="00221C6F" w:rsidRPr="00740A38" w:rsidRDefault="00221C6F">
      <w:pPr>
        <w:jc w:val="center"/>
        <w:rPr>
          <w:rFonts w:ascii="Arial Narrow" w:hAnsi="Arial Narrow" w:cs="Arial"/>
          <w:b/>
          <w:bCs/>
          <w:i/>
          <w:iCs/>
          <w:sz w:val="22"/>
          <w:szCs w:val="22"/>
          <w:lang w:val="ru-RU"/>
        </w:rPr>
      </w:pPr>
    </w:p>
    <w:p w:rsidR="002D7750" w:rsidRDefault="00D61BB0">
      <w:pPr>
        <w:jc w:val="center"/>
        <w:rPr>
          <w:rFonts w:ascii="Arial Narrow" w:hAnsi="Arial Narrow" w:cs="Arial"/>
          <w:b/>
          <w:bCs/>
          <w:sz w:val="22"/>
          <w:szCs w:val="22"/>
          <w:lang w:val="sr-Cyrl-CS"/>
        </w:rPr>
      </w:pPr>
      <w:r>
        <w:rPr>
          <w:rFonts w:ascii="Arial Narrow" w:hAnsi="Arial Narrow" w:cs="Arial"/>
          <w:b/>
          <w:bCs/>
          <w:sz w:val="22"/>
          <w:szCs w:val="22"/>
        </w:rPr>
        <w:t>ЈАВНА</w:t>
      </w:r>
      <w:r w:rsidR="00221C6F" w:rsidRPr="00740A38">
        <w:rPr>
          <w:rFonts w:ascii="Arial Narrow" w:hAnsi="Arial Narrow" w:cs="Arial"/>
          <w:b/>
          <w:bCs/>
          <w:sz w:val="22"/>
          <w:szCs w:val="22"/>
        </w:rPr>
        <w:t xml:space="preserve"> </w:t>
      </w:r>
      <w:r>
        <w:rPr>
          <w:rFonts w:ascii="Arial Narrow" w:hAnsi="Arial Narrow" w:cs="Arial"/>
          <w:b/>
          <w:bCs/>
          <w:sz w:val="22"/>
          <w:szCs w:val="22"/>
        </w:rPr>
        <w:t>НАБАВКА</w:t>
      </w:r>
      <w:r w:rsidR="00221C6F" w:rsidRPr="00740A38">
        <w:rPr>
          <w:rFonts w:ascii="Arial Narrow" w:hAnsi="Arial Narrow" w:cs="Arial"/>
          <w:b/>
          <w:bCs/>
          <w:sz w:val="22"/>
          <w:szCs w:val="22"/>
          <w:lang w:val="sr-Cyrl-CS"/>
        </w:rPr>
        <w:t xml:space="preserve"> </w:t>
      </w:r>
    </w:p>
    <w:p w:rsidR="00CF1854" w:rsidRDefault="00CF1854">
      <w:pPr>
        <w:jc w:val="center"/>
        <w:rPr>
          <w:rFonts w:ascii="Arial Narrow" w:hAnsi="Arial Narrow" w:cs="Arial"/>
          <w:b/>
          <w:bCs/>
          <w:sz w:val="22"/>
          <w:szCs w:val="22"/>
          <w:lang w:val="sr-Latn-CS"/>
        </w:rPr>
      </w:pPr>
    </w:p>
    <w:p w:rsidR="00963B10" w:rsidRPr="00CF1854" w:rsidRDefault="00CF1854">
      <w:pPr>
        <w:jc w:val="center"/>
        <w:rPr>
          <w:rFonts w:ascii="Arial Narrow" w:hAnsi="Arial Narrow" w:cs="Arial"/>
          <w:b/>
          <w:bCs/>
          <w:i/>
          <w:iCs/>
          <w:lang w:val="sr-Cyrl-CS"/>
        </w:rPr>
      </w:pPr>
      <w:r w:rsidRPr="00CF1854">
        <w:rPr>
          <w:rFonts w:ascii="Arial Narrow" w:hAnsi="Arial Narrow" w:cs="Arial"/>
          <w:b/>
          <w:bCs/>
          <w:i/>
          <w:iCs/>
        </w:rPr>
        <w:t>Потрошни материјал за медицински отпад и контејнери за интерни транспорт лекова</w:t>
      </w:r>
    </w:p>
    <w:p w:rsidR="00CF1854" w:rsidRPr="00CF1854" w:rsidRDefault="00CF1854">
      <w:pPr>
        <w:jc w:val="center"/>
        <w:rPr>
          <w:rFonts w:ascii="Arial Narrow" w:hAnsi="Arial Narrow" w:cs="Arial"/>
          <w:b/>
          <w:bCs/>
          <w:i/>
          <w:iCs/>
          <w:lang w:val="sr-Cyrl-CS"/>
        </w:rPr>
      </w:pPr>
    </w:p>
    <w:p w:rsidR="00221C6F" w:rsidRPr="00740A38" w:rsidRDefault="00D61BB0">
      <w:pPr>
        <w:jc w:val="center"/>
        <w:rPr>
          <w:rFonts w:ascii="Arial Narrow" w:hAnsi="Arial Narrow" w:cs="Arial"/>
          <w:b/>
          <w:bCs/>
          <w:sz w:val="22"/>
          <w:szCs w:val="22"/>
        </w:rPr>
      </w:pPr>
      <w:r>
        <w:rPr>
          <w:rFonts w:ascii="Arial Narrow" w:hAnsi="Arial Narrow" w:cs="Arial"/>
          <w:b/>
          <w:bCs/>
          <w:sz w:val="22"/>
          <w:szCs w:val="22"/>
        </w:rPr>
        <w:t>ЈАВНА</w:t>
      </w:r>
      <w:r w:rsidR="00221C6F" w:rsidRPr="00740A38">
        <w:rPr>
          <w:rFonts w:ascii="Arial Narrow" w:hAnsi="Arial Narrow" w:cs="Arial"/>
          <w:b/>
          <w:bCs/>
          <w:sz w:val="22"/>
          <w:szCs w:val="22"/>
        </w:rPr>
        <w:t xml:space="preserve"> </w:t>
      </w:r>
      <w:r>
        <w:rPr>
          <w:rFonts w:ascii="Arial Narrow" w:hAnsi="Arial Narrow" w:cs="Arial"/>
          <w:b/>
          <w:bCs/>
          <w:sz w:val="22"/>
          <w:szCs w:val="22"/>
        </w:rPr>
        <w:t>НАБАВКА</w:t>
      </w:r>
      <w:r w:rsidR="00221C6F" w:rsidRPr="00740A38">
        <w:rPr>
          <w:rFonts w:ascii="Arial Narrow" w:hAnsi="Arial Narrow" w:cs="Arial"/>
          <w:b/>
          <w:bCs/>
          <w:sz w:val="22"/>
          <w:szCs w:val="22"/>
        </w:rPr>
        <w:t xml:space="preserve"> </w:t>
      </w:r>
      <w:r>
        <w:rPr>
          <w:rFonts w:ascii="Arial Narrow" w:hAnsi="Arial Narrow" w:cs="Arial"/>
          <w:b/>
          <w:bCs/>
          <w:sz w:val="22"/>
          <w:szCs w:val="22"/>
        </w:rPr>
        <w:t>МАЛЕ</w:t>
      </w:r>
      <w:r w:rsidR="00221C6F" w:rsidRPr="00740A38">
        <w:rPr>
          <w:rFonts w:ascii="Arial Narrow" w:hAnsi="Arial Narrow" w:cs="Arial"/>
          <w:b/>
          <w:bCs/>
          <w:sz w:val="22"/>
          <w:szCs w:val="22"/>
        </w:rPr>
        <w:t xml:space="preserve"> </w:t>
      </w:r>
      <w:r>
        <w:rPr>
          <w:rFonts w:ascii="Arial Narrow" w:hAnsi="Arial Narrow" w:cs="Arial"/>
          <w:b/>
          <w:bCs/>
          <w:sz w:val="22"/>
          <w:szCs w:val="22"/>
        </w:rPr>
        <w:t>ВРЕДНОСТИ</w:t>
      </w:r>
    </w:p>
    <w:p w:rsidR="00221C6F" w:rsidRPr="00740A38" w:rsidRDefault="00221C6F">
      <w:pPr>
        <w:jc w:val="center"/>
        <w:rPr>
          <w:rFonts w:ascii="Arial Narrow" w:hAnsi="Arial Narrow" w:cs="Arial"/>
          <w:b/>
          <w:bCs/>
          <w:sz w:val="22"/>
          <w:szCs w:val="22"/>
        </w:rPr>
      </w:pPr>
    </w:p>
    <w:p w:rsidR="004063CA" w:rsidRPr="00D61BB0" w:rsidRDefault="00D61BB0">
      <w:pPr>
        <w:jc w:val="center"/>
        <w:rPr>
          <w:rFonts w:ascii="Arial Narrow" w:hAnsi="Arial Narrow" w:cs="Arial"/>
          <w:b/>
          <w:sz w:val="22"/>
          <w:szCs w:val="22"/>
          <w:lang w:val="sr-Cyrl-CS"/>
        </w:rPr>
      </w:pPr>
      <w:proofErr w:type="gramStart"/>
      <w:r>
        <w:rPr>
          <w:rFonts w:ascii="Arial Narrow" w:hAnsi="Arial Narrow" w:cs="Arial"/>
          <w:b/>
          <w:bCs/>
          <w:sz w:val="22"/>
          <w:szCs w:val="22"/>
        </w:rPr>
        <w:t>бр</w:t>
      </w:r>
      <w:proofErr w:type="gramEnd"/>
      <w:r w:rsidR="00221C6F" w:rsidRPr="00740A38">
        <w:rPr>
          <w:rFonts w:ascii="Arial Narrow" w:hAnsi="Arial Narrow" w:cs="Arial"/>
          <w:b/>
          <w:bCs/>
          <w:sz w:val="22"/>
          <w:szCs w:val="22"/>
        </w:rPr>
        <w:t xml:space="preserve">. </w:t>
      </w:r>
      <w:r w:rsidR="003320A3">
        <w:rPr>
          <w:rFonts w:ascii="Arial Narrow" w:hAnsi="Arial Narrow" w:cs="Arial"/>
          <w:b/>
          <w:sz w:val="22"/>
          <w:szCs w:val="22"/>
        </w:rPr>
        <w:t>31</w:t>
      </w:r>
      <w:r>
        <w:rPr>
          <w:rFonts w:ascii="Arial Narrow" w:hAnsi="Arial Narrow" w:cs="Arial"/>
          <w:b/>
          <w:sz w:val="22"/>
          <w:szCs w:val="22"/>
          <w:lang w:val="sr-Cyrl-CS"/>
        </w:rPr>
        <w:t>/1</w:t>
      </w:r>
      <w:r w:rsidR="00963B10">
        <w:rPr>
          <w:rFonts w:ascii="Arial Narrow" w:hAnsi="Arial Narrow" w:cs="Arial"/>
          <w:b/>
          <w:sz w:val="22"/>
          <w:szCs w:val="22"/>
        </w:rPr>
        <w:t>7</w:t>
      </w:r>
    </w:p>
    <w:p w:rsidR="00221C6F" w:rsidRPr="00740A38" w:rsidRDefault="00221C6F">
      <w:pPr>
        <w:jc w:val="center"/>
        <w:rPr>
          <w:rFonts w:ascii="Arial Narrow" w:hAnsi="Arial Narrow" w:cs="Arial"/>
          <w:i/>
          <w:iCs/>
          <w:sz w:val="22"/>
          <w:szCs w:val="22"/>
        </w:rPr>
      </w:pPr>
    </w:p>
    <w:p w:rsidR="00221C6F" w:rsidRPr="00740A38" w:rsidRDefault="00221C6F">
      <w:pPr>
        <w:jc w:val="center"/>
        <w:rPr>
          <w:rFonts w:ascii="Arial Narrow" w:hAnsi="Arial Narrow" w:cs="Arial"/>
          <w:i/>
          <w:iCs/>
          <w:sz w:val="22"/>
          <w:szCs w:val="22"/>
        </w:rPr>
      </w:pPr>
    </w:p>
    <w:p w:rsidR="007D6D07" w:rsidRPr="00740A38" w:rsidRDefault="007D6D07">
      <w:pPr>
        <w:jc w:val="center"/>
        <w:rPr>
          <w:rFonts w:ascii="Arial Narrow" w:hAnsi="Arial Narrow" w:cs="Arial"/>
          <w:i/>
          <w:iCs/>
          <w:sz w:val="22"/>
          <w:szCs w:val="22"/>
        </w:rPr>
      </w:pPr>
    </w:p>
    <w:p w:rsidR="007D6D07" w:rsidRPr="00740A38" w:rsidRDefault="007D6D07">
      <w:pPr>
        <w:jc w:val="center"/>
        <w:rPr>
          <w:rFonts w:ascii="Arial Narrow" w:hAnsi="Arial Narrow" w:cs="Arial"/>
          <w:i/>
          <w:iCs/>
          <w:sz w:val="22"/>
          <w:szCs w:val="22"/>
        </w:rPr>
      </w:pPr>
    </w:p>
    <w:p w:rsidR="00221C6F" w:rsidRDefault="00221C6F">
      <w:pPr>
        <w:jc w:val="center"/>
        <w:rPr>
          <w:rFonts w:ascii="Arial Narrow" w:hAnsi="Arial Narrow" w:cs="Arial"/>
          <w:i/>
          <w:iCs/>
          <w:sz w:val="22"/>
          <w:szCs w:val="22"/>
        </w:rPr>
      </w:pPr>
    </w:p>
    <w:p w:rsidR="00CA3AC1" w:rsidRDefault="00CA3AC1" w:rsidP="00AD5DF1">
      <w:pPr>
        <w:rPr>
          <w:rFonts w:ascii="Arial Narrow" w:hAnsi="Arial Narrow" w:cs="Arial"/>
          <w:i/>
          <w:iCs/>
          <w:sz w:val="22"/>
          <w:szCs w:val="22"/>
        </w:rPr>
      </w:pPr>
    </w:p>
    <w:p w:rsidR="003D29F2" w:rsidRDefault="003D29F2">
      <w:pPr>
        <w:jc w:val="center"/>
        <w:rPr>
          <w:rFonts w:ascii="Arial Narrow" w:hAnsi="Arial Narrow" w:cs="Arial"/>
          <w:i/>
          <w:iCs/>
          <w:sz w:val="22"/>
          <w:szCs w:val="22"/>
        </w:rPr>
      </w:pPr>
    </w:p>
    <w:p w:rsidR="003D29F2" w:rsidRDefault="003D29F2">
      <w:pPr>
        <w:jc w:val="center"/>
        <w:rPr>
          <w:rFonts w:ascii="Arial Narrow" w:hAnsi="Arial Narrow" w:cs="Arial"/>
          <w:i/>
          <w:iCs/>
          <w:sz w:val="22"/>
          <w:szCs w:val="22"/>
        </w:rPr>
      </w:pPr>
    </w:p>
    <w:p w:rsidR="003D29F2" w:rsidRDefault="003D29F2">
      <w:pPr>
        <w:jc w:val="center"/>
        <w:rPr>
          <w:rFonts w:ascii="Arial Narrow" w:hAnsi="Arial Narrow" w:cs="Arial"/>
          <w:i/>
          <w:iCs/>
          <w:sz w:val="22"/>
          <w:szCs w:val="22"/>
        </w:rPr>
      </w:pPr>
    </w:p>
    <w:p w:rsidR="0051566A" w:rsidRDefault="0051566A">
      <w:pPr>
        <w:jc w:val="center"/>
        <w:rPr>
          <w:rFonts w:ascii="Arial Narrow" w:hAnsi="Arial Narrow" w:cs="Arial"/>
          <w:i/>
          <w:iCs/>
          <w:sz w:val="22"/>
          <w:szCs w:val="22"/>
        </w:rPr>
      </w:pPr>
    </w:p>
    <w:p w:rsidR="0051566A" w:rsidRDefault="0051566A">
      <w:pPr>
        <w:jc w:val="center"/>
        <w:rPr>
          <w:rFonts w:ascii="Arial Narrow" w:hAnsi="Arial Narrow" w:cs="Arial"/>
          <w:i/>
          <w:iCs/>
          <w:sz w:val="22"/>
          <w:szCs w:val="22"/>
        </w:rPr>
      </w:pPr>
    </w:p>
    <w:p w:rsidR="0051566A" w:rsidRDefault="0051566A">
      <w:pPr>
        <w:jc w:val="center"/>
        <w:rPr>
          <w:rFonts w:ascii="Arial Narrow" w:hAnsi="Arial Narrow" w:cs="Arial"/>
          <w:i/>
          <w:iCs/>
          <w:sz w:val="22"/>
          <w:szCs w:val="22"/>
        </w:rPr>
      </w:pPr>
    </w:p>
    <w:p w:rsidR="0051566A" w:rsidRDefault="0051566A">
      <w:pPr>
        <w:jc w:val="center"/>
        <w:rPr>
          <w:rFonts w:ascii="Arial Narrow" w:hAnsi="Arial Narrow" w:cs="Arial"/>
          <w:i/>
          <w:iCs/>
          <w:sz w:val="22"/>
          <w:szCs w:val="22"/>
        </w:rPr>
      </w:pPr>
    </w:p>
    <w:p w:rsidR="0051566A" w:rsidRDefault="0051566A">
      <w:pPr>
        <w:jc w:val="center"/>
        <w:rPr>
          <w:rFonts w:ascii="Arial Narrow" w:hAnsi="Arial Narrow" w:cs="Arial"/>
          <w:i/>
          <w:iCs/>
          <w:sz w:val="22"/>
          <w:szCs w:val="22"/>
        </w:rPr>
      </w:pPr>
    </w:p>
    <w:p w:rsidR="0051566A" w:rsidRDefault="0051566A">
      <w:pPr>
        <w:jc w:val="center"/>
        <w:rPr>
          <w:rFonts w:ascii="Arial Narrow" w:hAnsi="Arial Narrow" w:cs="Arial"/>
          <w:i/>
          <w:iCs/>
          <w:sz w:val="22"/>
          <w:szCs w:val="22"/>
        </w:rPr>
      </w:pPr>
    </w:p>
    <w:p w:rsidR="0051566A" w:rsidRDefault="0051566A">
      <w:pPr>
        <w:jc w:val="center"/>
        <w:rPr>
          <w:rFonts w:ascii="Arial Narrow" w:hAnsi="Arial Narrow" w:cs="Arial"/>
          <w:i/>
          <w:iCs/>
          <w:sz w:val="22"/>
          <w:szCs w:val="22"/>
        </w:rPr>
      </w:pPr>
    </w:p>
    <w:p w:rsidR="003D29F2" w:rsidRDefault="003D29F2">
      <w:pPr>
        <w:jc w:val="center"/>
        <w:rPr>
          <w:rFonts w:ascii="Arial Narrow" w:hAnsi="Arial Narrow" w:cs="Arial"/>
          <w:i/>
          <w:iCs/>
          <w:sz w:val="22"/>
          <w:szCs w:val="22"/>
        </w:rPr>
      </w:pPr>
    </w:p>
    <w:p w:rsidR="00CA3AC1" w:rsidRDefault="00CA3AC1">
      <w:pPr>
        <w:jc w:val="center"/>
        <w:rPr>
          <w:rFonts w:ascii="Arial Narrow" w:hAnsi="Arial Narrow" w:cs="Arial"/>
          <w:i/>
          <w:iCs/>
          <w:sz w:val="22"/>
          <w:szCs w:val="22"/>
        </w:rPr>
      </w:pPr>
    </w:p>
    <w:p w:rsidR="00D61BB0" w:rsidRPr="00D61BB0" w:rsidRDefault="00D61BB0">
      <w:pPr>
        <w:jc w:val="center"/>
        <w:rPr>
          <w:rFonts w:ascii="Arial Narrow" w:hAnsi="Arial Narrow" w:cs="Arial"/>
          <w:i/>
          <w:iCs/>
          <w:sz w:val="22"/>
          <w:szCs w:val="22"/>
          <w:lang w:val="sr-Cyrl-CS"/>
        </w:rPr>
      </w:pPr>
    </w:p>
    <w:p w:rsidR="00221C6F" w:rsidRPr="00740A38" w:rsidRDefault="00221C6F" w:rsidP="00AD5DF1">
      <w:pPr>
        <w:rPr>
          <w:rFonts w:ascii="Arial Narrow" w:hAnsi="Arial Narrow" w:cs="Arial"/>
          <w:i/>
          <w:iCs/>
          <w:sz w:val="22"/>
          <w:szCs w:val="22"/>
        </w:rPr>
      </w:pPr>
    </w:p>
    <w:p w:rsidR="00221C6F" w:rsidRDefault="0064796E" w:rsidP="00D501E9">
      <w:pPr>
        <w:jc w:val="center"/>
        <w:rPr>
          <w:rFonts w:ascii="Arial Narrow" w:hAnsi="Arial Narrow" w:cs="Arial"/>
          <w:b/>
          <w:bCs/>
          <w:i/>
          <w:sz w:val="22"/>
          <w:szCs w:val="22"/>
          <w:lang w:val="sr-Cyrl-CS"/>
        </w:rPr>
      </w:pPr>
      <w:r>
        <w:rPr>
          <w:rFonts w:ascii="Arial Narrow" w:hAnsi="Arial Narrow" w:cs="Arial"/>
          <w:b/>
          <w:i/>
          <w:iCs/>
          <w:sz w:val="22"/>
          <w:szCs w:val="22"/>
        </w:rPr>
        <w:t xml:space="preserve">   </w:t>
      </w:r>
      <w:r w:rsidR="005A2399">
        <w:rPr>
          <w:rFonts w:ascii="Arial Narrow" w:hAnsi="Arial Narrow" w:cs="Arial"/>
          <w:b/>
          <w:i/>
          <w:iCs/>
          <w:sz w:val="22"/>
          <w:szCs w:val="22"/>
        </w:rPr>
        <w:t xml:space="preserve">  </w:t>
      </w:r>
      <w:r w:rsidR="003320A3">
        <w:rPr>
          <w:rFonts w:ascii="Arial Narrow" w:hAnsi="Arial Narrow" w:cs="Arial"/>
          <w:b/>
          <w:i/>
          <w:iCs/>
          <w:sz w:val="22"/>
          <w:szCs w:val="22"/>
        </w:rPr>
        <w:t xml:space="preserve"> </w:t>
      </w:r>
      <w:proofErr w:type="gramStart"/>
      <w:r w:rsidR="003320A3">
        <w:rPr>
          <w:rFonts w:ascii="Arial Narrow" w:hAnsi="Arial Narrow" w:cs="Arial"/>
          <w:b/>
          <w:i/>
          <w:iCs/>
          <w:sz w:val="22"/>
          <w:szCs w:val="22"/>
        </w:rPr>
        <w:t xml:space="preserve">Novembar </w:t>
      </w:r>
      <w:r w:rsidR="00D61BB0">
        <w:rPr>
          <w:rFonts w:ascii="Arial Narrow" w:hAnsi="Arial Narrow" w:cs="Arial"/>
          <w:b/>
          <w:i/>
          <w:iCs/>
          <w:sz w:val="22"/>
          <w:szCs w:val="22"/>
          <w:lang w:val="sr-Cyrl-CS"/>
        </w:rPr>
        <w:t xml:space="preserve"> 201</w:t>
      </w:r>
      <w:r w:rsidR="00963B10">
        <w:rPr>
          <w:rFonts w:ascii="Arial Narrow" w:hAnsi="Arial Narrow" w:cs="Arial"/>
          <w:b/>
          <w:i/>
          <w:iCs/>
          <w:sz w:val="22"/>
          <w:szCs w:val="22"/>
        </w:rPr>
        <w:t>7</w:t>
      </w:r>
      <w:proofErr w:type="gramEnd"/>
      <w:r w:rsidR="00B553AD" w:rsidRPr="00D501E9">
        <w:rPr>
          <w:rFonts w:ascii="Arial Narrow" w:hAnsi="Arial Narrow" w:cs="Arial"/>
          <w:b/>
          <w:bCs/>
          <w:i/>
          <w:sz w:val="22"/>
          <w:szCs w:val="22"/>
        </w:rPr>
        <w:t xml:space="preserve">. </w:t>
      </w:r>
      <w:proofErr w:type="gramStart"/>
      <w:r w:rsidR="00D61BB0">
        <w:rPr>
          <w:rFonts w:ascii="Arial Narrow" w:hAnsi="Arial Narrow" w:cs="Arial"/>
          <w:b/>
          <w:bCs/>
          <w:i/>
          <w:sz w:val="22"/>
          <w:szCs w:val="22"/>
        </w:rPr>
        <w:t>година</w:t>
      </w:r>
      <w:proofErr w:type="gramEnd"/>
    </w:p>
    <w:p w:rsidR="00D61BB0" w:rsidRPr="00D61BB0" w:rsidRDefault="00D61BB0" w:rsidP="00D501E9">
      <w:pPr>
        <w:jc w:val="center"/>
        <w:rPr>
          <w:rFonts w:ascii="Arial Narrow" w:hAnsi="Arial Narrow" w:cs="Arial"/>
          <w:b/>
          <w:bCs/>
          <w:i/>
          <w:sz w:val="22"/>
          <w:szCs w:val="22"/>
          <w:lang w:val="sr-Cyrl-CS"/>
        </w:rPr>
      </w:pPr>
    </w:p>
    <w:p w:rsidR="00221C6F" w:rsidRPr="00740A38" w:rsidRDefault="00D61BB0" w:rsidP="00084C33">
      <w:pPr>
        <w:jc w:val="both"/>
        <w:rPr>
          <w:rFonts w:ascii="Arial Narrow" w:eastAsia="TimesNewRomanPSMT" w:hAnsi="Arial Narrow" w:cs="Arial"/>
          <w:sz w:val="22"/>
          <w:szCs w:val="22"/>
        </w:rPr>
      </w:pPr>
      <w:proofErr w:type="gramStart"/>
      <w:r>
        <w:rPr>
          <w:rFonts w:ascii="Arial Narrow" w:eastAsia="TimesNewRomanPSMT" w:hAnsi="Arial Narrow" w:cs="Arial"/>
          <w:sz w:val="22"/>
          <w:szCs w:val="22"/>
        </w:rPr>
        <w:t>На</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основу</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чл</w:t>
      </w:r>
      <w:r w:rsidR="00221C6F" w:rsidRPr="00740A38">
        <w:rPr>
          <w:rFonts w:ascii="Arial Narrow" w:eastAsia="TimesNewRomanPSMT" w:hAnsi="Arial Narrow" w:cs="Arial"/>
          <w:sz w:val="22"/>
          <w:szCs w:val="22"/>
        </w:rPr>
        <w:t>.</w:t>
      </w:r>
      <w:proofErr w:type="gramEnd"/>
      <w:r w:rsidR="00221C6F" w:rsidRPr="00740A38">
        <w:rPr>
          <w:rFonts w:ascii="Arial Narrow" w:eastAsia="TimesNewRomanPSMT" w:hAnsi="Arial Narrow" w:cs="Arial"/>
          <w:sz w:val="22"/>
          <w:szCs w:val="22"/>
        </w:rPr>
        <w:t xml:space="preserve"> 39. </w:t>
      </w:r>
      <w:proofErr w:type="gramStart"/>
      <w:r>
        <w:rPr>
          <w:rFonts w:ascii="Arial Narrow" w:eastAsia="TimesNewRomanPSMT" w:hAnsi="Arial Narrow" w:cs="Arial"/>
          <w:sz w:val="22"/>
          <w:szCs w:val="22"/>
        </w:rPr>
        <w:t>и</w:t>
      </w:r>
      <w:proofErr w:type="gramEnd"/>
      <w:r w:rsidR="00221C6F" w:rsidRPr="00740A38">
        <w:rPr>
          <w:rFonts w:ascii="Arial Narrow" w:eastAsia="TimesNewRomanPSMT" w:hAnsi="Arial Narrow" w:cs="Arial"/>
          <w:sz w:val="22"/>
          <w:szCs w:val="22"/>
        </w:rPr>
        <w:t xml:space="preserve"> 61. </w:t>
      </w:r>
      <w:r>
        <w:rPr>
          <w:rFonts w:ascii="Arial Narrow" w:eastAsia="TimesNewRomanPSMT" w:hAnsi="Arial Narrow" w:cs="Arial"/>
          <w:sz w:val="22"/>
          <w:szCs w:val="22"/>
        </w:rPr>
        <w:t>Закона</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о</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јавним</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набавкама</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Сл</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гласник</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РС</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бр</w:t>
      </w:r>
      <w:r w:rsidR="00221C6F" w:rsidRPr="00740A38">
        <w:rPr>
          <w:rFonts w:ascii="Arial Narrow" w:eastAsia="TimesNewRomanPSMT" w:hAnsi="Arial Narrow" w:cs="Arial"/>
          <w:sz w:val="22"/>
          <w:szCs w:val="22"/>
        </w:rPr>
        <w:t>. 124/2012</w:t>
      </w:r>
      <w:proofErr w:type="gramStart"/>
      <w:r w:rsidR="009907DE">
        <w:rPr>
          <w:rFonts w:ascii="Arial Narrow" w:eastAsia="TimesNewRomanPSMT" w:hAnsi="Arial Narrow" w:cs="Arial"/>
          <w:sz w:val="22"/>
          <w:szCs w:val="22"/>
        </w:rPr>
        <w:t>,</w:t>
      </w:r>
      <w:r w:rsidR="009907DE" w:rsidRPr="009907DE">
        <w:rPr>
          <w:rFonts w:ascii="Arial Narrow" w:eastAsia="TimesNewRomanPSMT" w:hAnsi="Arial Narrow" w:cs="Arial"/>
          <w:sz w:val="22"/>
          <w:szCs w:val="22"/>
        </w:rPr>
        <w:t>14</w:t>
      </w:r>
      <w:proofErr w:type="gramEnd"/>
      <w:r w:rsidR="009907DE" w:rsidRPr="009907DE">
        <w:rPr>
          <w:rFonts w:ascii="Arial Narrow" w:eastAsia="TimesNewRomanPSMT" w:hAnsi="Arial Narrow" w:cs="Arial"/>
          <w:sz w:val="22"/>
          <w:szCs w:val="22"/>
        </w:rPr>
        <w:t xml:space="preserve">/2015 </w:t>
      </w:r>
      <w:r>
        <w:rPr>
          <w:rFonts w:ascii="Arial Narrow" w:eastAsia="TimesNewRomanPSMT" w:hAnsi="Arial Narrow" w:cs="Arial"/>
          <w:sz w:val="22"/>
          <w:szCs w:val="22"/>
        </w:rPr>
        <w:t>и</w:t>
      </w:r>
      <w:r w:rsidR="009907DE" w:rsidRPr="009907DE">
        <w:rPr>
          <w:rFonts w:ascii="Arial Narrow" w:eastAsia="TimesNewRomanPSMT" w:hAnsi="Arial Narrow" w:cs="Arial"/>
          <w:sz w:val="22"/>
          <w:szCs w:val="22"/>
        </w:rPr>
        <w:t xml:space="preserve"> 68/2015</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у</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даљем</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тексту</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Закон</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чл</w:t>
      </w:r>
      <w:r w:rsidR="00221C6F" w:rsidRPr="00740A38">
        <w:rPr>
          <w:rFonts w:ascii="Arial Narrow" w:eastAsia="TimesNewRomanPSMT" w:hAnsi="Arial Narrow" w:cs="Arial"/>
          <w:sz w:val="22"/>
          <w:szCs w:val="22"/>
        </w:rPr>
        <w:t xml:space="preserve">. 6. </w:t>
      </w:r>
      <w:r>
        <w:rPr>
          <w:rFonts w:ascii="Arial Narrow" w:eastAsia="TimesNewRomanPSMT" w:hAnsi="Arial Narrow" w:cs="Arial"/>
          <w:sz w:val="22"/>
          <w:szCs w:val="22"/>
        </w:rPr>
        <w:t>Правилника</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о</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обавезним</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елементима</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конкурсне</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документације</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у</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поступцима</w:t>
      </w:r>
      <w:r w:rsidR="00221C6F" w:rsidRPr="00740A38">
        <w:rPr>
          <w:rFonts w:ascii="Arial Narrow" w:eastAsia="TimesNewRomanPSMT" w:hAnsi="Arial Narrow" w:cs="Arial"/>
          <w:sz w:val="22"/>
          <w:szCs w:val="22"/>
        </w:rPr>
        <w:t xml:space="preserve"> </w:t>
      </w:r>
      <w:r w:rsidRPr="00CF1854">
        <w:rPr>
          <w:rFonts w:ascii="Arial Narrow" w:eastAsia="TimesNewRomanPSMT" w:hAnsi="Arial Narrow" w:cs="Arial"/>
          <w:sz w:val="22"/>
          <w:szCs w:val="22"/>
        </w:rPr>
        <w:t>јавних</w:t>
      </w:r>
      <w:r w:rsidR="00221C6F" w:rsidRPr="00CF1854">
        <w:rPr>
          <w:rFonts w:ascii="Arial Narrow" w:eastAsia="TimesNewRomanPSMT" w:hAnsi="Arial Narrow" w:cs="Arial"/>
          <w:sz w:val="22"/>
          <w:szCs w:val="22"/>
        </w:rPr>
        <w:t xml:space="preserve"> </w:t>
      </w:r>
      <w:r w:rsidRPr="00CF1854">
        <w:rPr>
          <w:rFonts w:ascii="Arial Narrow" w:eastAsia="TimesNewRomanPSMT" w:hAnsi="Arial Narrow" w:cs="Arial"/>
          <w:sz w:val="22"/>
          <w:szCs w:val="22"/>
        </w:rPr>
        <w:t>набавки</w:t>
      </w:r>
      <w:r w:rsidR="00221C6F" w:rsidRPr="00CF1854">
        <w:rPr>
          <w:rFonts w:ascii="Arial Narrow" w:eastAsia="TimesNewRomanPSMT" w:hAnsi="Arial Narrow" w:cs="Arial"/>
          <w:sz w:val="22"/>
          <w:szCs w:val="22"/>
        </w:rPr>
        <w:t xml:space="preserve"> </w:t>
      </w:r>
      <w:r w:rsidRPr="00CF1854">
        <w:rPr>
          <w:rFonts w:ascii="Arial Narrow" w:eastAsia="TimesNewRomanPSMT" w:hAnsi="Arial Narrow" w:cs="Arial"/>
          <w:sz w:val="22"/>
          <w:szCs w:val="22"/>
        </w:rPr>
        <w:t>и</w:t>
      </w:r>
      <w:r w:rsidR="00221C6F" w:rsidRPr="00CF1854">
        <w:rPr>
          <w:rFonts w:ascii="Arial Narrow" w:eastAsia="TimesNewRomanPSMT" w:hAnsi="Arial Narrow" w:cs="Arial"/>
          <w:sz w:val="22"/>
          <w:szCs w:val="22"/>
        </w:rPr>
        <w:t xml:space="preserve"> </w:t>
      </w:r>
      <w:r w:rsidRPr="00CF1854">
        <w:rPr>
          <w:rFonts w:ascii="Arial Narrow" w:eastAsia="TimesNewRomanPSMT" w:hAnsi="Arial Narrow" w:cs="Arial"/>
          <w:sz w:val="22"/>
          <w:szCs w:val="22"/>
        </w:rPr>
        <w:t>начину</w:t>
      </w:r>
      <w:r w:rsidR="00221C6F" w:rsidRPr="00CF1854">
        <w:rPr>
          <w:rFonts w:ascii="Arial Narrow" w:eastAsia="TimesNewRomanPSMT" w:hAnsi="Arial Narrow" w:cs="Arial"/>
          <w:sz w:val="22"/>
          <w:szCs w:val="22"/>
        </w:rPr>
        <w:t xml:space="preserve"> </w:t>
      </w:r>
      <w:r w:rsidRPr="00CF1854">
        <w:rPr>
          <w:rFonts w:ascii="Arial Narrow" w:eastAsia="TimesNewRomanPSMT" w:hAnsi="Arial Narrow" w:cs="Arial"/>
          <w:sz w:val="22"/>
          <w:szCs w:val="22"/>
        </w:rPr>
        <w:t>доказивања</w:t>
      </w:r>
      <w:r w:rsidR="00221C6F" w:rsidRPr="00CF1854">
        <w:rPr>
          <w:rFonts w:ascii="Arial Narrow" w:eastAsia="TimesNewRomanPSMT" w:hAnsi="Arial Narrow" w:cs="Arial"/>
          <w:sz w:val="22"/>
          <w:szCs w:val="22"/>
        </w:rPr>
        <w:t xml:space="preserve"> </w:t>
      </w:r>
      <w:r w:rsidRPr="00CF1854">
        <w:rPr>
          <w:rFonts w:ascii="Arial Narrow" w:eastAsia="TimesNewRomanPSMT" w:hAnsi="Arial Narrow" w:cs="Arial"/>
          <w:sz w:val="22"/>
          <w:szCs w:val="22"/>
        </w:rPr>
        <w:t>испуњености</w:t>
      </w:r>
      <w:r w:rsidR="00221C6F" w:rsidRPr="00CF1854">
        <w:rPr>
          <w:rFonts w:ascii="Arial Narrow" w:eastAsia="TimesNewRomanPSMT" w:hAnsi="Arial Narrow" w:cs="Arial"/>
          <w:sz w:val="22"/>
          <w:szCs w:val="22"/>
        </w:rPr>
        <w:t xml:space="preserve"> </w:t>
      </w:r>
      <w:r w:rsidRPr="00CF1854">
        <w:rPr>
          <w:rFonts w:ascii="Arial Narrow" w:eastAsia="TimesNewRomanPSMT" w:hAnsi="Arial Narrow" w:cs="Arial"/>
          <w:sz w:val="22"/>
          <w:szCs w:val="22"/>
        </w:rPr>
        <w:t>услова</w:t>
      </w:r>
      <w:r w:rsidR="00221C6F" w:rsidRPr="00CF1854">
        <w:rPr>
          <w:rFonts w:ascii="Arial Narrow" w:eastAsia="TimesNewRomanPSMT" w:hAnsi="Arial Narrow" w:cs="Arial"/>
          <w:sz w:val="22"/>
          <w:szCs w:val="22"/>
        </w:rPr>
        <w:t xml:space="preserve"> </w:t>
      </w:r>
      <w:r w:rsidR="0051566A" w:rsidRPr="00CF1854">
        <w:rPr>
          <w:rFonts w:ascii="Arial" w:eastAsia="TimesNewRomanPSMT" w:hAnsi="Arial" w:cs="Arial"/>
          <w:sz w:val="20"/>
          <w:szCs w:val="20"/>
        </w:rPr>
        <w:t>(„Сл. гласник РС” бр. 86/15</w:t>
      </w:r>
      <w:r w:rsidR="00221C6F" w:rsidRPr="00CF1854">
        <w:rPr>
          <w:rFonts w:ascii="Arial Narrow" w:eastAsia="TimesNewRomanPSMT" w:hAnsi="Arial Narrow" w:cs="Arial"/>
          <w:sz w:val="20"/>
          <w:szCs w:val="20"/>
        </w:rPr>
        <w:t>),</w:t>
      </w:r>
      <w:r w:rsidR="00221C6F" w:rsidRPr="00CF1854">
        <w:rPr>
          <w:rFonts w:ascii="Arial Narrow" w:eastAsia="TimesNewRomanPSMT" w:hAnsi="Arial Narrow" w:cs="Arial"/>
          <w:sz w:val="22"/>
          <w:szCs w:val="22"/>
        </w:rPr>
        <w:t xml:space="preserve"> </w:t>
      </w:r>
      <w:r w:rsidRPr="00CF1854">
        <w:rPr>
          <w:rFonts w:ascii="Arial Narrow" w:hAnsi="Arial Narrow" w:cs="Arial"/>
          <w:sz w:val="22"/>
          <w:szCs w:val="22"/>
        </w:rPr>
        <w:t>Одлуке</w:t>
      </w:r>
      <w:r w:rsidR="00221C6F" w:rsidRPr="00CF1854">
        <w:rPr>
          <w:rFonts w:ascii="Arial Narrow" w:hAnsi="Arial Narrow" w:cs="Arial"/>
          <w:sz w:val="22"/>
          <w:szCs w:val="22"/>
        </w:rPr>
        <w:t xml:space="preserve"> </w:t>
      </w:r>
      <w:r w:rsidRPr="00CF1854">
        <w:rPr>
          <w:rFonts w:ascii="Arial Narrow" w:hAnsi="Arial Narrow" w:cs="Arial"/>
          <w:sz w:val="22"/>
          <w:szCs w:val="22"/>
        </w:rPr>
        <w:t>о</w:t>
      </w:r>
      <w:r w:rsidR="00221C6F" w:rsidRPr="00CF1854">
        <w:rPr>
          <w:rFonts w:ascii="Arial Narrow" w:hAnsi="Arial Narrow" w:cs="Arial"/>
          <w:sz w:val="22"/>
          <w:szCs w:val="22"/>
        </w:rPr>
        <w:t xml:space="preserve"> </w:t>
      </w:r>
      <w:r w:rsidRPr="00CF1854">
        <w:rPr>
          <w:rFonts w:ascii="Arial Narrow" w:hAnsi="Arial Narrow" w:cs="Arial"/>
          <w:sz w:val="22"/>
          <w:szCs w:val="22"/>
        </w:rPr>
        <w:t>покретању</w:t>
      </w:r>
      <w:r w:rsidR="00221C6F" w:rsidRPr="00CF1854">
        <w:rPr>
          <w:rFonts w:ascii="Arial Narrow" w:hAnsi="Arial Narrow" w:cs="Arial"/>
          <w:sz w:val="22"/>
          <w:szCs w:val="22"/>
        </w:rPr>
        <w:t xml:space="preserve"> </w:t>
      </w:r>
      <w:r w:rsidRPr="00CF1854">
        <w:rPr>
          <w:rFonts w:ascii="Arial Narrow" w:hAnsi="Arial Narrow" w:cs="Arial"/>
          <w:sz w:val="22"/>
          <w:szCs w:val="22"/>
        </w:rPr>
        <w:t>поступка</w:t>
      </w:r>
      <w:r w:rsidR="00221C6F" w:rsidRPr="00CF1854">
        <w:rPr>
          <w:rFonts w:ascii="Arial Narrow" w:hAnsi="Arial Narrow" w:cs="Arial"/>
          <w:sz w:val="22"/>
          <w:szCs w:val="22"/>
        </w:rPr>
        <w:t xml:space="preserve"> </w:t>
      </w:r>
      <w:r w:rsidRPr="00CF1854">
        <w:rPr>
          <w:rFonts w:ascii="Arial Narrow" w:hAnsi="Arial Narrow" w:cs="Arial"/>
          <w:sz w:val="22"/>
          <w:szCs w:val="22"/>
        </w:rPr>
        <w:t>јавне</w:t>
      </w:r>
      <w:r w:rsidR="00221C6F" w:rsidRPr="00CF1854">
        <w:rPr>
          <w:rFonts w:ascii="Arial Narrow" w:hAnsi="Arial Narrow" w:cs="Arial"/>
          <w:sz w:val="22"/>
          <w:szCs w:val="22"/>
        </w:rPr>
        <w:t xml:space="preserve"> </w:t>
      </w:r>
      <w:r w:rsidRPr="00CF1854">
        <w:rPr>
          <w:rFonts w:ascii="Arial Narrow" w:hAnsi="Arial Narrow" w:cs="Arial"/>
          <w:sz w:val="22"/>
          <w:szCs w:val="22"/>
        </w:rPr>
        <w:t>набавке</w:t>
      </w:r>
      <w:r w:rsidR="00221C6F" w:rsidRPr="00CF1854">
        <w:rPr>
          <w:rFonts w:ascii="Arial Narrow" w:hAnsi="Arial Narrow" w:cs="Arial"/>
          <w:sz w:val="22"/>
          <w:szCs w:val="22"/>
        </w:rPr>
        <w:t xml:space="preserve"> </w:t>
      </w:r>
      <w:r w:rsidRPr="00CF1854">
        <w:rPr>
          <w:rFonts w:ascii="Arial Narrow" w:hAnsi="Arial Narrow" w:cs="Arial"/>
          <w:sz w:val="22"/>
          <w:szCs w:val="22"/>
        </w:rPr>
        <w:t>број</w:t>
      </w:r>
      <w:r w:rsidR="00221C6F" w:rsidRPr="00CF1854">
        <w:rPr>
          <w:rFonts w:ascii="Arial Narrow" w:hAnsi="Arial Narrow" w:cs="Arial"/>
          <w:sz w:val="22"/>
          <w:szCs w:val="22"/>
        </w:rPr>
        <w:t xml:space="preserve"> </w:t>
      </w:r>
      <w:r w:rsidR="004A3E33" w:rsidRPr="00CF1854">
        <w:rPr>
          <w:rFonts w:ascii="Arial Narrow" w:hAnsi="Arial Narrow" w:cs="Arial"/>
          <w:b/>
          <w:sz w:val="22"/>
          <w:szCs w:val="22"/>
        </w:rPr>
        <w:t>01-</w:t>
      </w:r>
      <w:r w:rsidR="00B36D1D">
        <w:rPr>
          <w:rFonts w:ascii="Arial Narrow" w:hAnsi="Arial Narrow" w:cs="Arial"/>
          <w:b/>
          <w:sz w:val="22"/>
          <w:szCs w:val="22"/>
        </w:rPr>
        <w:t>13786</w:t>
      </w:r>
      <w:r w:rsidR="00667C90" w:rsidRPr="00CF1854">
        <w:rPr>
          <w:rFonts w:ascii="Arial Narrow" w:hAnsi="Arial Narrow" w:cs="Arial"/>
          <w:b/>
          <w:sz w:val="22"/>
          <w:szCs w:val="22"/>
        </w:rPr>
        <w:t>/</w:t>
      </w:r>
      <w:r w:rsidR="004063CA" w:rsidRPr="00CF1854">
        <w:rPr>
          <w:rFonts w:ascii="Arial Narrow" w:hAnsi="Arial Narrow" w:cs="Arial"/>
          <w:b/>
          <w:sz w:val="22"/>
          <w:szCs w:val="22"/>
        </w:rPr>
        <w:t>1</w:t>
      </w:r>
      <w:r w:rsidR="00221C6F" w:rsidRPr="00CF1854">
        <w:rPr>
          <w:rFonts w:ascii="Arial Narrow" w:hAnsi="Arial Narrow" w:cs="Arial"/>
          <w:sz w:val="22"/>
          <w:szCs w:val="22"/>
        </w:rPr>
        <w:t xml:space="preserve"> </w:t>
      </w:r>
      <w:r w:rsidRPr="00CF1854">
        <w:rPr>
          <w:rFonts w:ascii="Arial Narrow" w:hAnsi="Arial Narrow" w:cs="Arial"/>
          <w:sz w:val="22"/>
          <w:szCs w:val="22"/>
        </w:rPr>
        <w:t>и</w:t>
      </w:r>
      <w:r w:rsidR="00221C6F" w:rsidRPr="00CF1854">
        <w:rPr>
          <w:rFonts w:ascii="Arial Narrow" w:hAnsi="Arial Narrow" w:cs="Arial"/>
          <w:sz w:val="22"/>
          <w:szCs w:val="22"/>
        </w:rPr>
        <w:t xml:space="preserve"> </w:t>
      </w:r>
      <w:r w:rsidRPr="00CF1854">
        <w:rPr>
          <w:rFonts w:ascii="Arial Narrow" w:hAnsi="Arial Narrow" w:cs="Arial"/>
          <w:color w:val="auto"/>
          <w:sz w:val="22"/>
          <w:szCs w:val="22"/>
        </w:rPr>
        <w:t>Решења</w:t>
      </w:r>
      <w:r w:rsidR="00084C33" w:rsidRPr="00CF1854">
        <w:rPr>
          <w:rFonts w:ascii="Arial Narrow" w:hAnsi="Arial Narrow" w:cs="Arial"/>
          <w:i/>
          <w:color w:val="auto"/>
          <w:sz w:val="22"/>
          <w:szCs w:val="22"/>
        </w:rPr>
        <w:t xml:space="preserve"> </w:t>
      </w:r>
      <w:r w:rsidRPr="00CF1854">
        <w:rPr>
          <w:rFonts w:ascii="Arial Narrow" w:hAnsi="Arial Narrow" w:cs="Arial"/>
          <w:i/>
          <w:color w:val="auto"/>
          <w:sz w:val="22"/>
          <w:szCs w:val="22"/>
        </w:rPr>
        <w:t>о</w:t>
      </w:r>
      <w:r w:rsidR="00084C33" w:rsidRPr="00CF1854">
        <w:rPr>
          <w:rFonts w:ascii="Arial Narrow" w:hAnsi="Arial Narrow" w:cs="Arial"/>
          <w:i/>
          <w:color w:val="auto"/>
          <w:sz w:val="22"/>
          <w:szCs w:val="22"/>
        </w:rPr>
        <w:t xml:space="preserve"> </w:t>
      </w:r>
      <w:r w:rsidRPr="00CF1854">
        <w:rPr>
          <w:rFonts w:ascii="Arial Narrow" w:hAnsi="Arial Narrow" w:cs="Arial"/>
          <w:color w:val="auto"/>
          <w:sz w:val="22"/>
          <w:szCs w:val="22"/>
        </w:rPr>
        <w:t>образовању</w:t>
      </w:r>
      <w:r w:rsidR="00084C33" w:rsidRPr="00CF1854">
        <w:rPr>
          <w:rFonts w:ascii="Arial Narrow" w:hAnsi="Arial Narrow" w:cs="Arial"/>
          <w:color w:val="auto"/>
          <w:sz w:val="22"/>
          <w:szCs w:val="22"/>
        </w:rPr>
        <w:t xml:space="preserve"> </w:t>
      </w:r>
      <w:r w:rsidRPr="00CF1854">
        <w:rPr>
          <w:rFonts w:ascii="Arial Narrow" w:hAnsi="Arial Narrow" w:cs="Arial"/>
          <w:color w:val="auto"/>
          <w:sz w:val="22"/>
          <w:szCs w:val="22"/>
        </w:rPr>
        <w:t>комисије</w:t>
      </w:r>
      <w:r w:rsidR="00084C33" w:rsidRPr="00CF1854">
        <w:rPr>
          <w:rFonts w:ascii="Arial Narrow" w:hAnsi="Arial Narrow" w:cs="Arial"/>
          <w:color w:val="auto"/>
          <w:sz w:val="22"/>
          <w:szCs w:val="22"/>
        </w:rPr>
        <w:t xml:space="preserve"> </w:t>
      </w:r>
      <w:r w:rsidRPr="00CF1854">
        <w:rPr>
          <w:rFonts w:ascii="Arial Narrow" w:hAnsi="Arial Narrow" w:cs="Arial"/>
          <w:color w:val="auto"/>
          <w:sz w:val="22"/>
          <w:szCs w:val="22"/>
        </w:rPr>
        <w:t>за</w:t>
      </w:r>
      <w:r w:rsidR="00084C33" w:rsidRPr="00CF1854">
        <w:rPr>
          <w:rFonts w:ascii="Arial Narrow" w:hAnsi="Arial Narrow" w:cs="Arial"/>
          <w:color w:val="auto"/>
          <w:sz w:val="22"/>
          <w:szCs w:val="22"/>
        </w:rPr>
        <w:t xml:space="preserve"> </w:t>
      </w:r>
      <w:r w:rsidRPr="00CF1854">
        <w:rPr>
          <w:rFonts w:ascii="Arial Narrow" w:hAnsi="Arial Narrow" w:cs="Arial"/>
          <w:color w:val="auto"/>
          <w:sz w:val="22"/>
          <w:szCs w:val="22"/>
        </w:rPr>
        <w:t>јавну</w:t>
      </w:r>
      <w:r w:rsidR="00084C33" w:rsidRPr="00CF1854">
        <w:rPr>
          <w:rFonts w:ascii="Arial Narrow" w:hAnsi="Arial Narrow" w:cs="Arial"/>
          <w:color w:val="auto"/>
          <w:sz w:val="22"/>
          <w:szCs w:val="22"/>
        </w:rPr>
        <w:t xml:space="preserve"> </w:t>
      </w:r>
      <w:r w:rsidRPr="00CF1854">
        <w:rPr>
          <w:rFonts w:ascii="Arial Narrow" w:hAnsi="Arial Narrow" w:cs="Arial"/>
          <w:color w:val="auto"/>
          <w:sz w:val="22"/>
          <w:szCs w:val="22"/>
        </w:rPr>
        <w:t>набавку</w:t>
      </w:r>
      <w:r w:rsidR="004063CA" w:rsidRPr="00CF1854">
        <w:rPr>
          <w:rFonts w:ascii="Arial Narrow" w:hAnsi="Arial Narrow" w:cs="Arial"/>
          <w:color w:val="auto"/>
          <w:sz w:val="22"/>
          <w:szCs w:val="22"/>
        </w:rPr>
        <w:t xml:space="preserve"> </w:t>
      </w:r>
      <w:r w:rsidRPr="00CF1854">
        <w:rPr>
          <w:rFonts w:ascii="Arial Narrow" w:hAnsi="Arial Narrow" w:cs="Arial"/>
          <w:color w:val="auto"/>
          <w:sz w:val="22"/>
          <w:szCs w:val="22"/>
        </w:rPr>
        <w:t>број</w:t>
      </w:r>
      <w:r w:rsidR="004063CA" w:rsidRPr="00740A38">
        <w:rPr>
          <w:rFonts w:ascii="Arial Narrow" w:hAnsi="Arial Narrow" w:cs="Arial"/>
          <w:sz w:val="22"/>
          <w:szCs w:val="22"/>
        </w:rPr>
        <w:t xml:space="preserve"> </w:t>
      </w:r>
      <w:r w:rsidR="004A3E33" w:rsidRPr="000172A0">
        <w:rPr>
          <w:rFonts w:ascii="Arial Narrow" w:hAnsi="Arial Narrow" w:cs="Arial"/>
          <w:b/>
          <w:sz w:val="22"/>
          <w:szCs w:val="22"/>
        </w:rPr>
        <w:t>01-</w:t>
      </w:r>
      <w:r w:rsidR="00B36D1D">
        <w:rPr>
          <w:rFonts w:ascii="Arial Narrow" w:hAnsi="Arial Narrow" w:cs="Arial"/>
          <w:b/>
          <w:sz w:val="22"/>
          <w:szCs w:val="22"/>
        </w:rPr>
        <w:t>13786</w:t>
      </w:r>
      <w:r w:rsidR="00757B83">
        <w:rPr>
          <w:rFonts w:ascii="Arial Narrow" w:hAnsi="Arial Narrow" w:cs="Arial"/>
          <w:b/>
          <w:sz w:val="22"/>
          <w:szCs w:val="22"/>
        </w:rPr>
        <w:t>/</w:t>
      </w:r>
      <w:r w:rsidR="004063CA" w:rsidRPr="000172A0">
        <w:rPr>
          <w:rFonts w:ascii="Arial Narrow" w:hAnsi="Arial Narrow" w:cs="Arial"/>
          <w:b/>
          <w:sz w:val="22"/>
          <w:szCs w:val="22"/>
        </w:rPr>
        <w:t>2</w:t>
      </w:r>
      <w:r w:rsidR="002D7750">
        <w:rPr>
          <w:rFonts w:ascii="Arial Narrow" w:hAnsi="Arial Narrow" w:cs="Arial"/>
          <w:b/>
          <w:sz w:val="22"/>
          <w:szCs w:val="22"/>
        </w:rPr>
        <w:t>,</w:t>
      </w:r>
      <w:r w:rsidR="004063CA" w:rsidRPr="00740A38">
        <w:rPr>
          <w:rFonts w:ascii="Arial Narrow" w:hAnsi="Arial Narrow" w:cs="Arial"/>
          <w:sz w:val="22"/>
          <w:szCs w:val="22"/>
        </w:rPr>
        <w:t xml:space="preserve"> </w:t>
      </w:r>
      <w:r>
        <w:rPr>
          <w:rFonts w:ascii="Arial Narrow" w:hAnsi="Arial Narrow" w:cs="Arial"/>
          <w:sz w:val="22"/>
          <w:szCs w:val="22"/>
        </w:rPr>
        <w:t>припремљена</w:t>
      </w:r>
      <w:r w:rsidR="00084C33" w:rsidRPr="00740A38">
        <w:rPr>
          <w:rFonts w:ascii="Arial Narrow" w:hAnsi="Arial Narrow" w:cs="Arial"/>
          <w:sz w:val="22"/>
          <w:szCs w:val="22"/>
        </w:rPr>
        <w:t xml:space="preserve"> </w:t>
      </w:r>
      <w:r>
        <w:rPr>
          <w:rFonts w:ascii="Arial Narrow" w:hAnsi="Arial Narrow" w:cs="Arial"/>
          <w:sz w:val="22"/>
          <w:szCs w:val="22"/>
        </w:rPr>
        <w:t>је</w:t>
      </w:r>
      <w:r w:rsidR="00084C33" w:rsidRPr="00740A38">
        <w:rPr>
          <w:rFonts w:ascii="Arial Narrow" w:hAnsi="Arial Narrow" w:cs="Arial"/>
          <w:sz w:val="22"/>
          <w:szCs w:val="22"/>
        </w:rPr>
        <w:t>:</w:t>
      </w:r>
    </w:p>
    <w:p w:rsidR="00221C6F" w:rsidRDefault="00221C6F">
      <w:pPr>
        <w:ind w:firstLine="720"/>
        <w:jc w:val="both"/>
        <w:rPr>
          <w:rFonts w:ascii="Arial Narrow" w:eastAsia="TimesNewRomanPSMT" w:hAnsi="Arial Narrow" w:cs="Arial"/>
          <w:sz w:val="22"/>
          <w:szCs w:val="22"/>
        </w:rPr>
      </w:pPr>
    </w:p>
    <w:p w:rsidR="0069255D" w:rsidRDefault="0069255D">
      <w:pPr>
        <w:ind w:firstLine="720"/>
        <w:jc w:val="both"/>
        <w:rPr>
          <w:rFonts w:ascii="Arial Narrow" w:eastAsia="TimesNewRomanPSMT" w:hAnsi="Arial Narrow" w:cs="Arial"/>
          <w:sz w:val="22"/>
          <w:szCs w:val="22"/>
        </w:rPr>
      </w:pPr>
    </w:p>
    <w:p w:rsidR="0069255D" w:rsidRDefault="0069255D">
      <w:pPr>
        <w:ind w:firstLine="720"/>
        <w:jc w:val="both"/>
        <w:rPr>
          <w:rFonts w:ascii="Arial Narrow" w:eastAsia="TimesNewRomanPSMT" w:hAnsi="Arial Narrow" w:cs="Arial"/>
          <w:sz w:val="22"/>
          <w:szCs w:val="22"/>
        </w:rPr>
      </w:pPr>
    </w:p>
    <w:p w:rsidR="0069255D" w:rsidRPr="00740A38" w:rsidRDefault="0069255D">
      <w:pPr>
        <w:ind w:firstLine="720"/>
        <w:jc w:val="both"/>
        <w:rPr>
          <w:rFonts w:ascii="Arial Narrow" w:eastAsia="TimesNewRomanPSMT" w:hAnsi="Arial Narrow" w:cs="Arial"/>
          <w:sz w:val="22"/>
          <w:szCs w:val="22"/>
        </w:rPr>
      </w:pPr>
    </w:p>
    <w:p w:rsidR="00221C6F" w:rsidRPr="001E62D5" w:rsidRDefault="00D61BB0" w:rsidP="00D61BB0">
      <w:pPr>
        <w:shd w:val="clear" w:color="auto" w:fill="C6D9F1"/>
        <w:jc w:val="center"/>
        <w:rPr>
          <w:rFonts w:ascii="Arial Narrow" w:eastAsia="TimesNewRomanPS-BoldMT" w:hAnsi="Arial Narrow" w:cs="Arial"/>
          <w:b/>
          <w:bCs/>
          <w:sz w:val="22"/>
          <w:szCs w:val="22"/>
          <w:lang w:val="sr-Latn-CS"/>
        </w:rPr>
      </w:pPr>
      <w:r>
        <w:rPr>
          <w:rFonts w:ascii="Arial Narrow" w:eastAsia="TimesNewRomanPS-BoldMT" w:hAnsi="Arial Narrow" w:cs="Arial"/>
          <w:b/>
          <w:bCs/>
          <w:sz w:val="22"/>
          <w:szCs w:val="22"/>
        </w:rPr>
        <w:t>КОНКУРСНА</w:t>
      </w:r>
      <w:r w:rsidR="00221C6F" w:rsidRPr="00740A38">
        <w:rPr>
          <w:rFonts w:ascii="Arial Narrow" w:eastAsia="TimesNewRomanPS-BoldMT" w:hAnsi="Arial Narrow" w:cs="Arial"/>
          <w:b/>
          <w:bCs/>
          <w:sz w:val="22"/>
          <w:szCs w:val="22"/>
        </w:rPr>
        <w:t xml:space="preserve"> </w:t>
      </w:r>
      <w:r>
        <w:rPr>
          <w:rFonts w:ascii="Arial Narrow" w:eastAsia="TimesNewRomanPS-BoldMT" w:hAnsi="Arial Narrow" w:cs="Arial"/>
          <w:b/>
          <w:bCs/>
          <w:sz w:val="22"/>
          <w:szCs w:val="22"/>
        </w:rPr>
        <w:t>ДОКУМЕНТАЦИЈА</w:t>
      </w:r>
    </w:p>
    <w:p w:rsidR="00221C6F" w:rsidRPr="00740A38" w:rsidRDefault="00D61BB0" w:rsidP="00D61BB0">
      <w:pPr>
        <w:shd w:val="clear" w:color="auto" w:fill="C6D9F1"/>
        <w:jc w:val="center"/>
        <w:rPr>
          <w:rFonts w:ascii="Arial Narrow" w:eastAsia="TimesNewRomanPS-BoldMT" w:hAnsi="Arial Narrow" w:cs="Arial"/>
          <w:b/>
          <w:bCs/>
          <w:sz w:val="22"/>
          <w:szCs w:val="22"/>
        </w:rPr>
      </w:pPr>
      <w:proofErr w:type="gramStart"/>
      <w:r>
        <w:rPr>
          <w:rFonts w:ascii="Arial Narrow" w:eastAsia="TimesNewRomanPS-BoldMT" w:hAnsi="Arial Narrow" w:cs="Arial"/>
          <w:b/>
          <w:bCs/>
          <w:sz w:val="22"/>
          <w:szCs w:val="22"/>
        </w:rPr>
        <w:t>за</w:t>
      </w:r>
      <w:proofErr w:type="gramEnd"/>
      <w:r w:rsidR="00221C6F" w:rsidRPr="00740A38">
        <w:rPr>
          <w:rFonts w:ascii="Arial Narrow" w:eastAsia="TimesNewRomanPS-BoldMT" w:hAnsi="Arial Narrow" w:cs="Arial"/>
          <w:b/>
          <w:bCs/>
          <w:sz w:val="22"/>
          <w:szCs w:val="22"/>
        </w:rPr>
        <w:t xml:space="preserve"> </w:t>
      </w:r>
      <w:r>
        <w:rPr>
          <w:rFonts w:ascii="Arial Narrow" w:eastAsia="TimesNewRomanPS-BoldMT" w:hAnsi="Arial Narrow" w:cs="Arial"/>
          <w:b/>
          <w:bCs/>
          <w:sz w:val="22"/>
          <w:szCs w:val="22"/>
        </w:rPr>
        <w:t>јавну</w:t>
      </w:r>
      <w:r w:rsidR="00221C6F" w:rsidRPr="00740A38">
        <w:rPr>
          <w:rFonts w:ascii="Arial Narrow" w:eastAsia="TimesNewRomanPS-BoldMT" w:hAnsi="Arial Narrow" w:cs="Arial"/>
          <w:b/>
          <w:bCs/>
          <w:sz w:val="22"/>
          <w:szCs w:val="22"/>
        </w:rPr>
        <w:t xml:space="preserve"> </w:t>
      </w:r>
      <w:r>
        <w:rPr>
          <w:rFonts w:ascii="Arial Narrow" w:eastAsia="TimesNewRomanPS-BoldMT" w:hAnsi="Arial Narrow" w:cs="Arial"/>
          <w:b/>
          <w:bCs/>
          <w:sz w:val="22"/>
          <w:szCs w:val="22"/>
        </w:rPr>
        <w:t>набавку</w:t>
      </w:r>
      <w:r w:rsidR="00221C6F" w:rsidRPr="00740A38">
        <w:rPr>
          <w:rFonts w:ascii="Arial Narrow" w:eastAsia="TimesNewRomanPS-BoldMT" w:hAnsi="Arial Narrow" w:cs="Arial"/>
          <w:b/>
          <w:bCs/>
          <w:sz w:val="22"/>
          <w:szCs w:val="22"/>
        </w:rPr>
        <w:t xml:space="preserve"> </w:t>
      </w:r>
      <w:r>
        <w:rPr>
          <w:rFonts w:ascii="Arial Narrow" w:eastAsia="TimesNewRomanPS-BoldMT" w:hAnsi="Arial Narrow" w:cs="Arial"/>
          <w:b/>
          <w:bCs/>
          <w:sz w:val="22"/>
          <w:szCs w:val="22"/>
        </w:rPr>
        <w:t>мале</w:t>
      </w:r>
      <w:r w:rsidR="00221C6F" w:rsidRPr="00740A38">
        <w:rPr>
          <w:rFonts w:ascii="Arial Narrow" w:eastAsia="TimesNewRomanPS-BoldMT" w:hAnsi="Arial Narrow" w:cs="Arial"/>
          <w:b/>
          <w:bCs/>
          <w:sz w:val="22"/>
          <w:szCs w:val="22"/>
        </w:rPr>
        <w:t xml:space="preserve"> </w:t>
      </w:r>
      <w:r>
        <w:rPr>
          <w:rFonts w:ascii="Arial Narrow" w:eastAsia="TimesNewRomanPS-BoldMT" w:hAnsi="Arial Narrow" w:cs="Arial"/>
          <w:b/>
          <w:bCs/>
          <w:sz w:val="22"/>
          <w:szCs w:val="22"/>
        </w:rPr>
        <w:t>вредности</w:t>
      </w:r>
      <w:r w:rsidR="00221C6F" w:rsidRPr="00740A38">
        <w:rPr>
          <w:rFonts w:ascii="Arial Narrow" w:eastAsia="TimesNewRomanPS-BoldMT" w:hAnsi="Arial Narrow" w:cs="Arial"/>
          <w:b/>
          <w:bCs/>
          <w:sz w:val="22"/>
          <w:szCs w:val="22"/>
        </w:rPr>
        <w:t xml:space="preserve"> </w:t>
      </w:r>
      <w:r w:rsidR="00510219" w:rsidRPr="00740A38">
        <w:rPr>
          <w:rFonts w:ascii="Arial Narrow" w:eastAsia="TimesNewRomanPS-BoldMT" w:hAnsi="Arial Narrow" w:cs="Arial"/>
          <w:b/>
          <w:bCs/>
          <w:sz w:val="22"/>
          <w:szCs w:val="22"/>
        </w:rPr>
        <w:t>–</w:t>
      </w:r>
      <w:r w:rsidR="00221C6F" w:rsidRPr="00740A38">
        <w:rPr>
          <w:rFonts w:ascii="Arial Narrow" w:eastAsia="TimesNewRomanPS-BoldMT" w:hAnsi="Arial Narrow" w:cs="Arial"/>
          <w:b/>
          <w:bCs/>
          <w:sz w:val="22"/>
          <w:szCs w:val="22"/>
        </w:rPr>
        <w:t xml:space="preserve"> </w:t>
      </w:r>
      <w:r w:rsidR="00CF1854" w:rsidRPr="00CF1854">
        <w:rPr>
          <w:rFonts w:ascii="Arial Narrow" w:hAnsi="Arial Narrow" w:cs="Arial"/>
          <w:b/>
          <w:bCs/>
          <w:sz w:val="22"/>
          <w:szCs w:val="22"/>
        </w:rPr>
        <w:t>Потрошни материјал за медицински отпад и контејнери за интерни транспорт лекова</w:t>
      </w:r>
    </w:p>
    <w:p w:rsidR="00221C6F" w:rsidRPr="00D61BB0" w:rsidRDefault="00D61BB0" w:rsidP="00D61BB0">
      <w:pPr>
        <w:shd w:val="clear" w:color="auto" w:fill="C6D9F1"/>
        <w:jc w:val="center"/>
        <w:rPr>
          <w:rFonts w:ascii="Arial Narrow" w:eastAsia="TimesNewRomanPS-BoldMT" w:hAnsi="Arial Narrow" w:cs="Arial"/>
          <w:b/>
          <w:bCs/>
          <w:sz w:val="22"/>
          <w:szCs w:val="22"/>
          <w:lang w:val="sr-Cyrl-CS"/>
        </w:rPr>
      </w:pPr>
      <w:proofErr w:type="gramStart"/>
      <w:r>
        <w:rPr>
          <w:rFonts w:ascii="Arial Narrow" w:eastAsia="TimesNewRomanPS-BoldMT" w:hAnsi="Arial Narrow" w:cs="Arial"/>
          <w:b/>
          <w:bCs/>
          <w:sz w:val="22"/>
          <w:szCs w:val="22"/>
        </w:rPr>
        <w:t>ЈН</w:t>
      </w:r>
      <w:r w:rsidR="00D501E9">
        <w:rPr>
          <w:rFonts w:ascii="Arial Narrow" w:eastAsia="TimesNewRomanPS-BoldMT" w:hAnsi="Arial Narrow" w:cs="Arial"/>
          <w:b/>
          <w:bCs/>
          <w:sz w:val="22"/>
          <w:szCs w:val="22"/>
        </w:rPr>
        <w:t xml:space="preserve"> </w:t>
      </w:r>
      <w:r>
        <w:rPr>
          <w:rFonts w:ascii="Arial Narrow" w:eastAsia="TimesNewRomanPS-BoldMT" w:hAnsi="Arial Narrow" w:cs="Arial"/>
          <w:b/>
          <w:bCs/>
          <w:sz w:val="22"/>
          <w:szCs w:val="22"/>
        </w:rPr>
        <w:t>бр</w:t>
      </w:r>
      <w:r w:rsidR="00D501E9">
        <w:rPr>
          <w:rFonts w:ascii="Arial Narrow" w:eastAsia="TimesNewRomanPS-BoldMT" w:hAnsi="Arial Narrow" w:cs="Arial"/>
          <w:b/>
          <w:bCs/>
          <w:sz w:val="22"/>
          <w:szCs w:val="22"/>
        </w:rPr>
        <w:t>.</w:t>
      </w:r>
      <w:proofErr w:type="gramEnd"/>
      <w:r w:rsidR="00D501E9">
        <w:rPr>
          <w:rFonts w:ascii="Arial Narrow" w:eastAsia="TimesNewRomanPS-BoldMT" w:hAnsi="Arial Narrow" w:cs="Arial"/>
          <w:b/>
          <w:bCs/>
          <w:sz w:val="22"/>
          <w:szCs w:val="22"/>
        </w:rPr>
        <w:t xml:space="preserve"> </w:t>
      </w:r>
      <w:r w:rsidR="003320A3">
        <w:rPr>
          <w:rFonts w:ascii="Arial Narrow" w:eastAsia="TimesNewRomanPS-BoldMT" w:hAnsi="Arial Narrow" w:cs="Arial"/>
          <w:b/>
          <w:bCs/>
          <w:sz w:val="22"/>
          <w:szCs w:val="22"/>
        </w:rPr>
        <w:t>31</w:t>
      </w:r>
      <w:r>
        <w:rPr>
          <w:rFonts w:ascii="Arial Narrow" w:eastAsia="TimesNewRomanPS-BoldMT" w:hAnsi="Arial Narrow" w:cs="Arial"/>
          <w:b/>
          <w:bCs/>
          <w:sz w:val="22"/>
          <w:szCs w:val="22"/>
          <w:lang w:val="sr-Cyrl-CS"/>
        </w:rPr>
        <w:t>/1</w:t>
      </w:r>
      <w:r w:rsidR="00963B10">
        <w:rPr>
          <w:rFonts w:ascii="Arial Narrow" w:eastAsia="TimesNewRomanPS-BoldMT" w:hAnsi="Arial Narrow" w:cs="Arial"/>
          <w:b/>
          <w:bCs/>
          <w:sz w:val="22"/>
          <w:szCs w:val="22"/>
        </w:rPr>
        <w:t>7</w:t>
      </w:r>
    </w:p>
    <w:p w:rsidR="00221C6F" w:rsidRPr="00740A38" w:rsidRDefault="00221C6F">
      <w:pPr>
        <w:jc w:val="both"/>
        <w:rPr>
          <w:rFonts w:ascii="Arial Narrow" w:eastAsia="TimesNewRomanPS-BoldMT" w:hAnsi="Arial Narrow" w:cs="Arial"/>
          <w:b/>
          <w:bCs/>
          <w:color w:val="FF0000"/>
          <w:sz w:val="22"/>
          <w:szCs w:val="22"/>
        </w:rPr>
      </w:pPr>
    </w:p>
    <w:p w:rsidR="00221C6F" w:rsidRPr="00740A38" w:rsidRDefault="00D61BB0">
      <w:pPr>
        <w:jc w:val="both"/>
        <w:rPr>
          <w:rFonts w:ascii="Arial Narrow" w:eastAsia="TimesNewRomanPSMT" w:hAnsi="Arial Narrow" w:cs="Arial"/>
          <w:sz w:val="22"/>
          <w:szCs w:val="22"/>
        </w:rPr>
      </w:pPr>
      <w:r>
        <w:rPr>
          <w:rFonts w:ascii="Arial Narrow" w:eastAsia="TimesNewRomanPSMT" w:hAnsi="Arial Narrow" w:cs="Arial"/>
          <w:sz w:val="22"/>
          <w:szCs w:val="22"/>
        </w:rPr>
        <w:t>Конкурсна</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документација</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садржи</w:t>
      </w:r>
      <w:r w:rsidR="00221C6F" w:rsidRPr="00740A38">
        <w:rPr>
          <w:rFonts w:ascii="Arial Narrow" w:eastAsia="TimesNewRomanPSMT" w:hAnsi="Arial Narrow" w:cs="Arial"/>
          <w:sz w:val="22"/>
          <w:szCs w:val="22"/>
        </w:rPr>
        <w:t>:</w:t>
      </w:r>
    </w:p>
    <w:p w:rsidR="00221C6F" w:rsidRPr="00740A38" w:rsidRDefault="00221C6F">
      <w:pPr>
        <w:jc w:val="both"/>
        <w:rPr>
          <w:rFonts w:ascii="Arial Narrow" w:eastAsia="TimesNewRomanPSMT" w:hAnsi="Arial Narrow" w:cs="Arial"/>
          <w:sz w:val="22"/>
          <w:szCs w:val="22"/>
        </w:rPr>
      </w:pPr>
    </w:p>
    <w:tbl>
      <w:tblPr>
        <w:tblW w:w="9272" w:type="dxa"/>
        <w:tblInd w:w="-15" w:type="dxa"/>
        <w:tblLayout w:type="fixed"/>
        <w:tblLook w:val="0000"/>
      </w:tblPr>
      <w:tblGrid>
        <w:gridCol w:w="1553"/>
        <w:gridCol w:w="6129"/>
        <w:gridCol w:w="1590"/>
      </w:tblGrid>
      <w:tr w:rsidR="00221C6F" w:rsidRPr="00740A38" w:rsidTr="00D61BB0">
        <w:tc>
          <w:tcPr>
            <w:tcW w:w="1553" w:type="dxa"/>
            <w:tcBorders>
              <w:top w:val="single" w:sz="4" w:space="0" w:color="000000"/>
              <w:left w:val="single" w:sz="4" w:space="0" w:color="000000"/>
              <w:bottom w:val="single" w:sz="4" w:space="0" w:color="000000"/>
            </w:tcBorders>
            <w:shd w:val="clear" w:color="auto" w:fill="DBE5F1"/>
            <w:vAlign w:val="center"/>
          </w:tcPr>
          <w:p w:rsidR="00221C6F" w:rsidRPr="00740A38" w:rsidRDefault="00D61BB0" w:rsidP="00DE6D63">
            <w:pPr>
              <w:jc w:val="center"/>
              <w:rPr>
                <w:rFonts w:ascii="Arial Narrow" w:eastAsia="TimesNewRomanPSMT" w:hAnsi="Arial Narrow" w:cs="Arial"/>
                <w:b/>
                <w:i/>
                <w:sz w:val="22"/>
                <w:szCs w:val="22"/>
              </w:rPr>
            </w:pPr>
            <w:bookmarkStart w:id="0" w:name="_GoBack"/>
            <w:bookmarkEnd w:id="0"/>
            <w:r>
              <w:rPr>
                <w:rFonts w:ascii="Arial Narrow" w:eastAsia="TimesNewRomanPSMT" w:hAnsi="Arial Narrow" w:cs="Arial"/>
                <w:b/>
                <w:i/>
                <w:sz w:val="22"/>
                <w:szCs w:val="22"/>
                <w:lang w:val="sr-Cyrl-CS"/>
              </w:rPr>
              <w:t>Поглавље</w:t>
            </w:r>
          </w:p>
        </w:tc>
        <w:tc>
          <w:tcPr>
            <w:tcW w:w="6129" w:type="dxa"/>
            <w:tcBorders>
              <w:top w:val="single" w:sz="4" w:space="0" w:color="000000"/>
              <w:left w:val="single" w:sz="4" w:space="0" w:color="000000"/>
              <w:bottom w:val="single" w:sz="4" w:space="0" w:color="000000"/>
            </w:tcBorders>
            <w:shd w:val="clear" w:color="auto" w:fill="DBE5F1"/>
            <w:vAlign w:val="center"/>
          </w:tcPr>
          <w:p w:rsidR="00221C6F" w:rsidRPr="00740A38" w:rsidRDefault="00D61BB0" w:rsidP="00DE6D63">
            <w:pPr>
              <w:jc w:val="center"/>
              <w:rPr>
                <w:rFonts w:ascii="Arial Narrow" w:eastAsia="TimesNewRomanPSMT" w:hAnsi="Arial Narrow" w:cs="Arial"/>
                <w:b/>
                <w:i/>
                <w:sz w:val="22"/>
                <w:szCs w:val="22"/>
              </w:rPr>
            </w:pPr>
            <w:r>
              <w:rPr>
                <w:rFonts w:ascii="Arial Narrow" w:eastAsia="TimesNewRomanPSMT" w:hAnsi="Arial Narrow" w:cs="Arial"/>
                <w:b/>
                <w:i/>
                <w:sz w:val="22"/>
                <w:szCs w:val="22"/>
              </w:rPr>
              <w:t>Назив</w:t>
            </w:r>
            <w:r w:rsidR="00221C6F" w:rsidRPr="00740A38">
              <w:rPr>
                <w:rFonts w:ascii="Arial Narrow" w:eastAsia="TimesNewRomanPSMT" w:hAnsi="Arial Narrow" w:cs="Arial"/>
                <w:b/>
                <w:i/>
                <w:sz w:val="22"/>
                <w:szCs w:val="22"/>
                <w:lang w:val="sr-Cyrl-CS"/>
              </w:rPr>
              <w:t xml:space="preserve"> </w:t>
            </w:r>
            <w:r>
              <w:rPr>
                <w:rFonts w:ascii="Arial Narrow" w:eastAsia="TimesNewRomanPSMT" w:hAnsi="Arial Narrow" w:cs="Arial"/>
                <w:b/>
                <w:i/>
                <w:sz w:val="22"/>
                <w:szCs w:val="22"/>
                <w:lang w:val="sr-Cyrl-CS"/>
              </w:rPr>
              <w:t>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21C6F" w:rsidRPr="00740A38" w:rsidRDefault="00D61BB0" w:rsidP="00DE6D63">
            <w:pPr>
              <w:jc w:val="center"/>
              <w:rPr>
                <w:rFonts w:ascii="Arial Narrow" w:hAnsi="Arial Narrow" w:cs="Arial"/>
                <w:bCs/>
                <w:iCs/>
                <w:sz w:val="22"/>
                <w:szCs w:val="22"/>
              </w:rPr>
            </w:pPr>
            <w:r>
              <w:rPr>
                <w:rFonts w:ascii="Arial Narrow" w:eastAsia="TimesNewRomanPSMT" w:hAnsi="Arial Narrow" w:cs="Arial"/>
                <w:b/>
                <w:i/>
                <w:sz w:val="22"/>
                <w:szCs w:val="22"/>
              </w:rPr>
              <w:t>Страна</w:t>
            </w:r>
          </w:p>
        </w:tc>
      </w:tr>
      <w:tr w:rsidR="00221C6F" w:rsidRPr="00740A38" w:rsidTr="002D7750">
        <w:tc>
          <w:tcPr>
            <w:tcW w:w="1553" w:type="dxa"/>
            <w:tcBorders>
              <w:top w:val="single" w:sz="4" w:space="0" w:color="000000"/>
              <w:left w:val="single" w:sz="4" w:space="0" w:color="000000"/>
              <w:bottom w:val="single" w:sz="4" w:space="0" w:color="000000"/>
            </w:tcBorders>
            <w:shd w:val="clear" w:color="auto" w:fill="auto"/>
            <w:vAlign w:val="center"/>
          </w:tcPr>
          <w:p w:rsidR="00221C6F" w:rsidRPr="003B67B7" w:rsidRDefault="00221C6F" w:rsidP="002D7750">
            <w:pPr>
              <w:snapToGrid w:val="0"/>
              <w:jc w:val="center"/>
              <w:rPr>
                <w:rFonts w:ascii="Arial Narrow" w:eastAsia="TimesNewRomanPSMT" w:hAnsi="Arial Narrow" w:cs="Arial"/>
                <w:i/>
                <w:color w:val="auto"/>
                <w:sz w:val="22"/>
                <w:szCs w:val="22"/>
              </w:rPr>
            </w:pPr>
            <w:r w:rsidRPr="003B67B7">
              <w:rPr>
                <w:rFonts w:ascii="Arial Narrow" w:hAnsi="Arial Narrow" w:cs="Arial"/>
                <w:bCs/>
                <w:i/>
                <w:iCs/>
                <w:color w:val="auto"/>
                <w:sz w:val="22"/>
                <w:szCs w:val="22"/>
              </w:rPr>
              <w:t>I</w:t>
            </w:r>
          </w:p>
        </w:tc>
        <w:tc>
          <w:tcPr>
            <w:tcW w:w="6129" w:type="dxa"/>
            <w:tcBorders>
              <w:top w:val="single" w:sz="4" w:space="0" w:color="000000"/>
              <w:left w:val="single" w:sz="4" w:space="0" w:color="000000"/>
              <w:bottom w:val="single" w:sz="4" w:space="0" w:color="000000"/>
            </w:tcBorders>
            <w:shd w:val="clear" w:color="auto" w:fill="auto"/>
            <w:vAlign w:val="center"/>
          </w:tcPr>
          <w:p w:rsidR="00221C6F" w:rsidRPr="003B67B7" w:rsidRDefault="00D61BB0" w:rsidP="002D7750">
            <w:pPr>
              <w:snapToGrid w:val="0"/>
              <w:rPr>
                <w:rFonts w:ascii="Arial Narrow" w:eastAsia="TimesNewRomanPSMT" w:hAnsi="Arial Narrow" w:cs="Arial"/>
                <w:i/>
                <w:color w:val="auto"/>
                <w:sz w:val="22"/>
                <w:szCs w:val="22"/>
              </w:rPr>
            </w:pPr>
            <w:r>
              <w:rPr>
                <w:rFonts w:ascii="Arial Narrow" w:eastAsia="TimesNewRomanPSMT" w:hAnsi="Arial Narrow" w:cs="Arial"/>
                <w:i/>
                <w:sz w:val="22"/>
                <w:szCs w:val="22"/>
              </w:rPr>
              <w:t>Општи</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подаци</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о</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јавној</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4D3EB3" w:rsidRDefault="006A1BA8" w:rsidP="002D7750">
            <w:pPr>
              <w:snapToGrid w:val="0"/>
              <w:jc w:val="center"/>
              <w:rPr>
                <w:rFonts w:ascii="Arial Narrow" w:hAnsi="Arial Narrow" w:cs="Arial"/>
                <w:bCs/>
                <w:i/>
                <w:iCs/>
                <w:color w:val="auto"/>
                <w:sz w:val="22"/>
                <w:szCs w:val="22"/>
                <w:lang w:val="sr-Cyrl-CS"/>
              </w:rPr>
            </w:pPr>
            <w:r>
              <w:rPr>
                <w:rFonts w:ascii="Arial Narrow" w:hAnsi="Arial Narrow" w:cs="Arial"/>
                <w:bCs/>
                <w:i/>
                <w:iCs/>
                <w:color w:val="auto"/>
                <w:sz w:val="22"/>
                <w:szCs w:val="22"/>
                <w:lang w:val="sr-Cyrl-CS"/>
              </w:rPr>
              <w:t>3</w:t>
            </w:r>
          </w:p>
        </w:tc>
      </w:tr>
      <w:tr w:rsidR="00221C6F" w:rsidRPr="00740A38" w:rsidTr="002D7750">
        <w:tc>
          <w:tcPr>
            <w:tcW w:w="1553" w:type="dxa"/>
            <w:tcBorders>
              <w:top w:val="single" w:sz="4" w:space="0" w:color="000000"/>
              <w:left w:val="single" w:sz="4" w:space="0" w:color="000000"/>
              <w:bottom w:val="single" w:sz="4" w:space="0" w:color="000000"/>
            </w:tcBorders>
            <w:shd w:val="clear" w:color="auto" w:fill="auto"/>
            <w:vAlign w:val="center"/>
          </w:tcPr>
          <w:p w:rsidR="00221C6F" w:rsidRPr="003B67B7" w:rsidRDefault="00221C6F" w:rsidP="002D7750">
            <w:pPr>
              <w:snapToGrid w:val="0"/>
              <w:jc w:val="center"/>
              <w:rPr>
                <w:rFonts w:ascii="Arial Narrow" w:eastAsia="TimesNewRomanPSMT" w:hAnsi="Arial Narrow" w:cs="Arial"/>
                <w:i/>
                <w:color w:val="auto"/>
                <w:sz w:val="22"/>
                <w:szCs w:val="22"/>
              </w:rPr>
            </w:pPr>
            <w:r w:rsidRPr="003B67B7">
              <w:rPr>
                <w:rFonts w:ascii="Arial Narrow" w:hAnsi="Arial Narrow" w:cs="Arial"/>
                <w:bCs/>
                <w:i/>
                <w:iCs/>
                <w:color w:val="auto"/>
                <w:sz w:val="22"/>
                <w:szCs w:val="22"/>
              </w:rPr>
              <w:t>II</w:t>
            </w:r>
          </w:p>
        </w:tc>
        <w:tc>
          <w:tcPr>
            <w:tcW w:w="6129" w:type="dxa"/>
            <w:tcBorders>
              <w:top w:val="single" w:sz="4" w:space="0" w:color="000000"/>
              <w:left w:val="single" w:sz="4" w:space="0" w:color="000000"/>
              <w:bottom w:val="single" w:sz="4" w:space="0" w:color="000000"/>
            </w:tcBorders>
            <w:shd w:val="clear" w:color="auto" w:fill="auto"/>
            <w:vAlign w:val="center"/>
          </w:tcPr>
          <w:p w:rsidR="00221C6F" w:rsidRPr="003B67B7" w:rsidRDefault="00D61BB0" w:rsidP="002D7750">
            <w:pPr>
              <w:snapToGrid w:val="0"/>
              <w:rPr>
                <w:rFonts w:ascii="Arial Narrow" w:eastAsia="TimesNewRomanPSMT" w:hAnsi="Arial Narrow" w:cs="Arial"/>
                <w:i/>
                <w:color w:val="auto"/>
                <w:sz w:val="22"/>
                <w:szCs w:val="22"/>
              </w:rPr>
            </w:pPr>
            <w:r>
              <w:rPr>
                <w:rFonts w:ascii="Arial Narrow" w:eastAsia="TimesNewRomanPSMT" w:hAnsi="Arial Narrow" w:cs="Arial"/>
                <w:i/>
                <w:sz w:val="22"/>
                <w:szCs w:val="22"/>
              </w:rPr>
              <w:t>Подаци</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о</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предмету</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јавне</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4D3EB3" w:rsidRDefault="006A1BA8" w:rsidP="002D7750">
            <w:pPr>
              <w:snapToGrid w:val="0"/>
              <w:jc w:val="center"/>
              <w:rPr>
                <w:rFonts w:ascii="Arial Narrow" w:eastAsia="TimesNewRomanPSMT" w:hAnsi="Arial Narrow" w:cs="Arial"/>
                <w:i/>
                <w:color w:val="auto"/>
                <w:sz w:val="22"/>
                <w:szCs w:val="22"/>
                <w:lang w:val="sr-Cyrl-CS"/>
              </w:rPr>
            </w:pPr>
            <w:r>
              <w:rPr>
                <w:rFonts w:ascii="Arial Narrow" w:eastAsia="TimesNewRomanPSMT" w:hAnsi="Arial Narrow" w:cs="Arial"/>
                <w:i/>
                <w:color w:val="auto"/>
                <w:sz w:val="22"/>
                <w:szCs w:val="22"/>
                <w:lang w:val="sr-Cyrl-CS"/>
              </w:rPr>
              <w:t>4</w:t>
            </w:r>
          </w:p>
        </w:tc>
      </w:tr>
      <w:tr w:rsidR="00221C6F" w:rsidRPr="00740A38" w:rsidTr="002D7750">
        <w:trPr>
          <w:trHeight w:val="242"/>
        </w:trPr>
        <w:tc>
          <w:tcPr>
            <w:tcW w:w="1553" w:type="dxa"/>
            <w:tcBorders>
              <w:top w:val="single" w:sz="4" w:space="0" w:color="000000"/>
              <w:left w:val="single" w:sz="4" w:space="0" w:color="000000"/>
              <w:bottom w:val="single" w:sz="4" w:space="0" w:color="000000"/>
            </w:tcBorders>
            <w:shd w:val="clear" w:color="auto" w:fill="auto"/>
            <w:vAlign w:val="center"/>
          </w:tcPr>
          <w:p w:rsidR="00221C6F" w:rsidRPr="003B67B7" w:rsidRDefault="00221C6F" w:rsidP="002D7750">
            <w:pPr>
              <w:snapToGrid w:val="0"/>
              <w:jc w:val="center"/>
              <w:rPr>
                <w:rFonts w:ascii="Arial Narrow" w:eastAsia="TimesNewRomanPSMT" w:hAnsi="Arial Narrow" w:cs="Arial"/>
                <w:i/>
                <w:color w:val="auto"/>
                <w:sz w:val="22"/>
                <w:szCs w:val="22"/>
              </w:rPr>
            </w:pPr>
            <w:r w:rsidRPr="003B67B7">
              <w:rPr>
                <w:rFonts w:ascii="Arial Narrow" w:eastAsia="TimesNewRomanPSMT" w:hAnsi="Arial Narrow" w:cs="Arial"/>
                <w:i/>
                <w:color w:val="auto"/>
                <w:sz w:val="22"/>
                <w:szCs w:val="22"/>
              </w:rPr>
              <w:t>III</w:t>
            </w:r>
          </w:p>
        </w:tc>
        <w:tc>
          <w:tcPr>
            <w:tcW w:w="6129" w:type="dxa"/>
            <w:tcBorders>
              <w:top w:val="single" w:sz="4" w:space="0" w:color="000000"/>
              <w:left w:val="single" w:sz="4" w:space="0" w:color="000000"/>
              <w:bottom w:val="single" w:sz="4" w:space="0" w:color="000000"/>
            </w:tcBorders>
            <w:shd w:val="clear" w:color="auto" w:fill="auto"/>
            <w:vAlign w:val="center"/>
          </w:tcPr>
          <w:p w:rsidR="00221C6F" w:rsidRPr="003B67B7" w:rsidRDefault="00D61BB0" w:rsidP="002D7750">
            <w:pPr>
              <w:snapToGrid w:val="0"/>
              <w:rPr>
                <w:rFonts w:ascii="Arial Narrow" w:eastAsia="TimesNewRomanPSMT" w:hAnsi="Arial Narrow" w:cs="Arial"/>
                <w:i/>
                <w:color w:val="auto"/>
                <w:sz w:val="22"/>
                <w:szCs w:val="22"/>
              </w:rPr>
            </w:pPr>
            <w:r>
              <w:rPr>
                <w:rFonts w:ascii="Arial Narrow" w:eastAsia="TimesNewRomanPSMT" w:hAnsi="Arial Narrow" w:cs="Arial"/>
                <w:i/>
                <w:sz w:val="22"/>
                <w:szCs w:val="22"/>
              </w:rPr>
              <w:t>Врста</w:t>
            </w:r>
            <w:r w:rsidR="00875440"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количина</w:t>
            </w:r>
            <w:r w:rsidR="00875440"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и</w:t>
            </w:r>
            <w:r w:rsidR="00875440"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опис</w:t>
            </w:r>
            <w:r w:rsidR="00875440"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добара</w:t>
            </w:r>
            <w:r w:rsidR="00875440"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спецификација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4D3EB3" w:rsidRDefault="006A1BA8" w:rsidP="002D7750">
            <w:pPr>
              <w:snapToGrid w:val="0"/>
              <w:jc w:val="center"/>
              <w:rPr>
                <w:rFonts w:ascii="Arial Narrow" w:eastAsia="TimesNewRomanPSMT" w:hAnsi="Arial Narrow" w:cs="Arial"/>
                <w:i/>
                <w:color w:val="auto"/>
                <w:sz w:val="22"/>
                <w:szCs w:val="22"/>
                <w:lang w:val="sr-Cyrl-CS"/>
              </w:rPr>
            </w:pPr>
            <w:r>
              <w:rPr>
                <w:rFonts w:ascii="Arial Narrow" w:eastAsia="TimesNewRomanPSMT" w:hAnsi="Arial Narrow" w:cs="Arial"/>
                <w:i/>
                <w:color w:val="auto"/>
                <w:sz w:val="22"/>
                <w:szCs w:val="22"/>
                <w:lang w:val="sr-Cyrl-CS"/>
              </w:rPr>
              <w:t>5</w:t>
            </w:r>
          </w:p>
        </w:tc>
      </w:tr>
      <w:tr w:rsidR="00221C6F" w:rsidRPr="00740A38" w:rsidTr="002D7750">
        <w:tc>
          <w:tcPr>
            <w:tcW w:w="1553" w:type="dxa"/>
            <w:tcBorders>
              <w:top w:val="single" w:sz="4" w:space="0" w:color="000000"/>
              <w:left w:val="single" w:sz="4" w:space="0" w:color="000000"/>
              <w:bottom w:val="single" w:sz="4" w:space="0" w:color="000000"/>
            </w:tcBorders>
            <w:shd w:val="clear" w:color="auto" w:fill="auto"/>
            <w:vAlign w:val="center"/>
          </w:tcPr>
          <w:p w:rsidR="00221C6F" w:rsidRPr="003B67B7" w:rsidRDefault="004063CA" w:rsidP="002D7750">
            <w:pPr>
              <w:snapToGrid w:val="0"/>
              <w:jc w:val="center"/>
              <w:rPr>
                <w:rFonts w:ascii="Arial Narrow" w:eastAsia="TimesNewRomanPSMT" w:hAnsi="Arial Narrow" w:cs="Arial"/>
                <w:i/>
                <w:sz w:val="22"/>
                <w:szCs w:val="22"/>
              </w:rPr>
            </w:pPr>
            <w:r w:rsidRPr="003B67B7">
              <w:rPr>
                <w:rFonts w:ascii="Arial Narrow" w:eastAsia="TimesNewRomanPSMT" w:hAnsi="Arial Narrow" w:cs="Arial"/>
                <w:i/>
                <w:sz w:val="22"/>
                <w:szCs w:val="22"/>
              </w:rPr>
              <w:t>I</w:t>
            </w:r>
            <w:r w:rsidR="00221C6F" w:rsidRPr="003B67B7">
              <w:rPr>
                <w:rFonts w:ascii="Arial Narrow" w:eastAsia="TimesNewRomanPSMT" w:hAnsi="Arial Narrow" w:cs="Arial"/>
                <w:i/>
                <w:sz w:val="22"/>
                <w:szCs w:val="22"/>
              </w:rPr>
              <w:t>V</w:t>
            </w:r>
          </w:p>
        </w:tc>
        <w:tc>
          <w:tcPr>
            <w:tcW w:w="6129" w:type="dxa"/>
            <w:tcBorders>
              <w:top w:val="single" w:sz="4" w:space="0" w:color="000000"/>
              <w:left w:val="single" w:sz="4" w:space="0" w:color="000000"/>
              <w:bottom w:val="single" w:sz="4" w:space="0" w:color="000000"/>
            </w:tcBorders>
            <w:shd w:val="clear" w:color="auto" w:fill="auto"/>
            <w:vAlign w:val="center"/>
          </w:tcPr>
          <w:p w:rsidR="005271B3" w:rsidRPr="003B67B7" w:rsidRDefault="00D61BB0" w:rsidP="002D7750">
            <w:pPr>
              <w:snapToGrid w:val="0"/>
              <w:rPr>
                <w:rFonts w:ascii="Arial Narrow" w:eastAsia="TimesNewRomanPSMT" w:hAnsi="Arial Narrow" w:cs="Arial"/>
                <w:i/>
                <w:color w:val="auto"/>
                <w:sz w:val="22"/>
                <w:szCs w:val="22"/>
                <w:lang w:val="ru-RU"/>
              </w:rPr>
            </w:pPr>
            <w:r>
              <w:rPr>
                <w:rFonts w:ascii="Arial Narrow" w:eastAsia="TimesNewRomanPSMT" w:hAnsi="Arial Narrow" w:cs="Arial"/>
                <w:i/>
                <w:sz w:val="22"/>
                <w:szCs w:val="22"/>
              </w:rPr>
              <w:t>Услови</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за</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учешће</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у</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поступку</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јавне</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набавке</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из</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чл</w:t>
            </w:r>
            <w:r w:rsidR="00221C6F" w:rsidRPr="003B67B7">
              <w:rPr>
                <w:rFonts w:ascii="Arial Narrow" w:eastAsia="TimesNewRomanPSMT" w:hAnsi="Arial Narrow" w:cs="Arial"/>
                <w:i/>
                <w:sz w:val="22"/>
                <w:szCs w:val="22"/>
              </w:rPr>
              <w:t xml:space="preserve">. 75. </w:t>
            </w:r>
            <w:proofErr w:type="gramStart"/>
            <w:r>
              <w:rPr>
                <w:rFonts w:ascii="Arial Narrow" w:eastAsia="TimesNewRomanPSMT" w:hAnsi="Arial Narrow" w:cs="Arial"/>
                <w:i/>
                <w:sz w:val="22"/>
                <w:szCs w:val="22"/>
              </w:rPr>
              <w:t>и</w:t>
            </w:r>
            <w:proofErr w:type="gramEnd"/>
            <w:r w:rsidR="00221C6F" w:rsidRPr="003B67B7">
              <w:rPr>
                <w:rFonts w:ascii="Arial Narrow" w:eastAsia="TimesNewRomanPSMT" w:hAnsi="Arial Narrow" w:cs="Arial"/>
                <w:i/>
                <w:sz w:val="22"/>
                <w:szCs w:val="22"/>
              </w:rPr>
              <w:t xml:space="preserve"> 76. </w:t>
            </w:r>
            <w:r>
              <w:rPr>
                <w:rFonts w:ascii="Arial Narrow" w:eastAsia="TimesNewRomanPSMT" w:hAnsi="Arial Narrow" w:cs="Arial"/>
                <w:i/>
                <w:sz w:val="22"/>
                <w:szCs w:val="22"/>
              </w:rPr>
              <w:t>Закона</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и</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упутство</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како</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се</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доказује</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испуњеност</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тих</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4D3EB3" w:rsidRDefault="006A1BA8" w:rsidP="002D7750">
            <w:pPr>
              <w:snapToGrid w:val="0"/>
              <w:jc w:val="center"/>
              <w:rPr>
                <w:rFonts w:ascii="Arial Narrow" w:eastAsia="TimesNewRomanPSMT" w:hAnsi="Arial Narrow" w:cs="Arial"/>
                <w:i/>
                <w:color w:val="auto"/>
                <w:sz w:val="22"/>
                <w:szCs w:val="22"/>
                <w:lang w:val="sr-Cyrl-CS"/>
              </w:rPr>
            </w:pPr>
            <w:r>
              <w:rPr>
                <w:rFonts w:ascii="Arial Narrow" w:eastAsia="TimesNewRomanPSMT" w:hAnsi="Arial Narrow" w:cs="Arial"/>
                <w:i/>
                <w:color w:val="auto"/>
                <w:sz w:val="22"/>
                <w:szCs w:val="22"/>
                <w:lang w:val="sr-Cyrl-CS"/>
              </w:rPr>
              <w:t>8</w:t>
            </w:r>
          </w:p>
        </w:tc>
      </w:tr>
      <w:tr w:rsidR="003B67B7" w:rsidRPr="00740A38" w:rsidTr="002D7750">
        <w:tc>
          <w:tcPr>
            <w:tcW w:w="1553" w:type="dxa"/>
            <w:tcBorders>
              <w:top w:val="single" w:sz="4" w:space="0" w:color="000000"/>
              <w:left w:val="single" w:sz="4" w:space="0" w:color="000000"/>
              <w:bottom w:val="single" w:sz="4" w:space="0" w:color="000000"/>
            </w:tcBorders>
            <w:shd w:val="clear" w:color="auto" w:fill="auto"/>
            <w:vAlign w:val="center"/>
          </w:tcPr>
          <w:p w:rsidR="003B67B7" w:rsidRPr="003B67B7" w:rsidRDefault="003B67B7" w:rsidP="00DE6D63">
            <w:pPr>
              <w:snapToGrid w:val="0"/>
              <w:jc w:val="center"/>
              <w:rPr>
                <w:rFonts w:ascii="Arial Narrow" w:eastAsia="TimesNewRomanPSMT" w:hAnsi="Arial Narrow" w:cs="Arial"/>
                <w:i/>
                <w:sz w:val="22"/>
                <w:szCs w:val="22"/>
              </w:rPr>
            </w:pPr>
            <w:r w:rsidRPr="003B67B7">
              <w:rPr>
                <w:rFonts w:ascii="Arial Narrow" w:eastAsia="TimesNewRomanPSMT" w:hAnsi="Arial Narrow" w:cs="Arial"/>
                <w:i/>
                <w:sz w:val="22"/>
                <w:szCs w:val="22"/>
              </w:rPr>
              <w:t>V</w:t>
            </w:r>
          </w:p>
        </w:tc>
        <w:tc>
          <w:tcPr>
            <w:tcW w:w="6129" w:type="dxa"/>
            <w:tcBorders>
              <w:top w:val="single" w:sz="4" w:space="0" w:color="000000"/>
              <w:left w:val="single" w:sz="4" w:space="0" w:color="000000"/>
              <w:bottom w:val="single" w:sz="4" w:space="0" w:color="000000"/>
            </w:tcBorders>
            <w:shd w:val="clear" w:color="auto" w:fill="auto"/>
            <w:vAlign w:val="center"/>
          </w:tcPr>
          <w:p w:rsidR="003B67B7" w:rsidRPr="003B67B7" w:rsidRDefault="00D61BB0" w:rsidP="002D7750">
            <w:pPr>
              <w:snapToGrid w:val="0"/>
              <w:rPr>
                <w:rFonts w:ascii="Arial Narrow" w:eastAsia="TimesNewRomanPSMT" w:hAnsi="Arial Narrow" w:cs="Arial"/>
                <w:i/>
                <w:sz w:val="22"/>
                <w:szCs w:val="22"/>
              </w:rPr>
            </w:pPr>
            <w:r>
              <w:rPr>
                <w:rFonts w:ascii="Arial Narrow" w:eastAsia="TimesNewRomanPSMT" w:hAnsi="Arial Narrow" w:cs="Arial"/>
                <w:i/>
                <w:sz w:val="22"/>
                <w:szCs w:val="22"/>
              </w:rPr>
              <w:t>Изјава</w:t>
            </w:r>
            <w:r w:rsid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о</w:t>
            </w:r>
            <w:r w:rsid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довољном</w:t>
            </w:r>
            <w:r w:rsid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техничком</w:t>
            </w:r>
            <w:r w:rsid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капацитету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7B7" w:rsidRPr="004D3EB3" w:rsidRDefault="006A1BA8" w:rsidP="002D7750">
            <w:pPr>
              <w:snapToGrid w:val="0"/>
              <w:jc w:val="center"/>
              <w:rPr>
                <w:rFonts w:ascii="Arial Narrow" w:eastAsia="TimesNewRomanPSMT" w:hAnsi="Arial Narrow" w:cs="Arial"/>
                <w:i/>
                <w:color w:val="auto"/>
                <w:sz w:val="22"/>
                <w:szCs w:val="22"/>
                <w:lang w:val="sr-Cyrl-CS"/>
              </w:rPr>
            </w:pPr>
            <w:r>
              <w:rPr>
                <w:rFonts w:ascii="Arial Narrow" w:eastAsia="TimesNewRomanPSMT" w:hAnsi="Arial Narrow" w:cs="Arial"/>
                <w:i/>
                <w:color w:val="auto"/>
                <w:sz w:val="22"/>
                <w:szCs w:val="22"/>
                <w:lang w:val="sr-Cyrl-CS"/>
              </w:rPr>
              <w:t>11</w:t>
            </w:r>
          </w:p>
        </w:tc>
      </w:tr>
      <w:tr w:rsidR="003B67B7" w:rsidRPr="00740A38" w:rsidTr="002D7750">
        <w:tc>
          <w:tcPr>
            <w:tcW w:w="1553" w:type="dxa"/>
            <w:tcBorders>
              <w:top w:val="single" w:sz="4" w:space="0" w:color="000000"/>
              <w:left w:val="single" w:sz="4" w:space="0" w:color="000000"/>
              <w:bottom w:val="single" w:sz="4" w:space="0" w:color="000000"/>
            </w:tcBorders>
            <w:shd w:val="clear" w:color="auto" w:fill="auto"/>
            <w:vAlign w:val="center"/>
          </w:tcPr>
          <w:p w:rsidR="003B67B7" w:rsidRPr="003B67B7" w:rsidRDefault="003B67B7" w:rsidP="00DE6D63">
            <w:pPr>
              <w:snapToGrid w:val="0"/>
              <w:jc w:val="center"/>
              <w:rPr>
                <w:rFonts w:ascii="Arial Narrow" w:eastAsia="TimesNewRomanPSMT" w:hAnsi="Arial Narrow" w:cs="Arial"/>
                <w:i/>
                <w:sz w:val="22"/>
                <w:szCs w:val="22"/>
              </w:rPr>
            </w:pPr>
            <w:r w:rsidRPr="003B67B7">
              <w:rPr>
                <w:rFonts w:ascii="Arial Narrow" w:eastAsia="TimesNewRomanPSMT" w:hAnsi="Arial Narrow" w:cs="Arial"/>
                <w:i/>
                <w:sz w:val="22"/>
                <w:szCs w:val="22"/>
              </w:rPr>
              <w:t>VI</w:t>
            </w:r>
          </w:p>
        </w:tc>
        <w:tc>
          <w:tcPr>
            <w:tcW w:w="6129" w:type="dxa"/>
            <w:tcBorders>
              <w:top w:val="single" w:sz="4" w:space="0" w:color="000000"/>
              <w:left w:val="single" w:sz="4" w:space="0" w:color="000000"/>
              <w:bottom w:val="single" w:sz="4" w:space="0" w:color="000000"/>
            </w:tcBorders>
            <w:shd w:val="clear" w:color="auto" w:fill="auto"/>
            <w:vAlign w:val="center"/>
          </w:tcPr>
          <w:p w:rsidR="003B67B7" w:rsidRPr="003B67B7" w:rsidRDefault="00D61BB0" w:rsidP="002D7750">
            <w:pPr>
              <w:snapToGrid w:val="0"/>
              <w:rPr>
                <w:rFonts w:ascii="Arial Narrow" w:eastAsia="TimesNewRomanPSMT" w:hAnsi="Arial Narrow" w:cs="Arial"/>
                <w:i/>
                <w:color w:val="auto"/>
                <w:sz w:val="22"/>
                <w:szCs w:val="22"/>
              </w:rPr>
            </w:pPr>
            <w:r>
              <w:rPr>
                <w:rFonts w:ascii="Arial Narrow" w:eastAsia="TimesNewRomanPSMT" w:hAnsi="Arial Narrow" w:cs="Arial"/>
                <w:i/>
                <w:sz w:val="22"/>
                <w:szCs w:val="22"/>
              </w:rPr>
              <w:t>Упутство</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понуђачима</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како</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да</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сачине</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7B7" w:rsidRPr="004D3EB3" w:rsidRDefault="006A1BA8" w:rsidP="002D7750">
            <w:pPr>
              <w:snapToGrid w:val="0"/>
              <w:jc w:val="center"/>
              <w:rPr>
                <w:rFonts w:ascii="Arial Narrow" w:eastAsia="TimesNewRomanPSMT" w:hAnsi="Arial Narrow" w:cs="Arial"/>
                <w:i/>
                <w:color w:val="auto"/>
                <w:sz w:val="22"/>
                <w:szCs w:val="22"/>
                <w:lang w:val="sr-Cyrl-CS"/>
              </w:rPr>
            </w:pPr>
            <w:r>
              <w:rPr>
                <w:rFonts w:ascii="Arial Narrow" w:eastAsia="TimesNewRomanPSMT" w:hAnsi="Arial Narrow" w:cs="Arial"/>
                <w:i/>
                <w:color w:val="auto"/>
                <w:sz w:val="22"/>
                <w:szCs w:val="22"/>
                <w:lang w:val="sr-Cyrl-CS"/>
              </w:rPr>
              <w:t>12</w:t>
            </w:r>
          </w:p>
        </w:tc>
      </w:tr>
      <w:tr w:rsidR="003B67B7" w:rsidRPr="00740A38" w:rsidTr="002D7750">
        <w:tc>
          <w:tcPr>
            <w:tcW w:w="1553" w:type="dxa"/>
            <w:tcBorders>
              <w:top w:val="single" w:sz="4" w:space="0" w:color="000000"/>
              <w:left w:val="single" w:sz="4" w:space="0" w:color="000000"/>
              <w:bottom w:val="single" w:sz="4" w:space="0" w:color="000000"/>
            </w:tcBorders>
            <w:shd w:val="clear" w:color="auto" w:fill="auto"/>
            <w:vAlign w:val="center"/>
          </w:tcPr>
          <w:p w:rsidR="003B67B7" w:rsidRPr="003B67B7" w:rsidRDefault="003B67B7" w:rsidP="00DE6D63">
            <w:pPr>
              <w:snapToGrid w:val="0"/>
              <w:jc w:val="center"/>
              <w:rPr>
                <w:rFonts w:ascii="Arial Narrow" w:eastAsia="TimesNewRomanPSMT" w:hAnsi="Arial Narrow" w:cs="Arial"/>
                <w:i/>
                <w:sz w:val="22"/>
                <w:szCs w:val="22"/>
              </w:rPr>
            </w:pPr>
            <w:r w:rsidRPr="003B67B7">
              <w:rPr>
                <w:rFonts w:ascii="Arial Narrow" w:eastAsia="TimesNewRomanPSMT" w:hAnsi="Arial Narrow" w:cs="Arial"/>
                <w:i/>
                <w:sz w:val="22"/>
                <w:szCs w:val="22"/>
              </w:rPr>
              <w:t>VII</w:t>
            </w:r>
          </w:p>
        </w:tc>
        <w:tc>
          <w:tcPr>
            <w:tcW w:w="6129" w:type="dxa"/>
            <w:tcBorders>
              <w:top w:val="single" w:sz="4" w:space="0" w:color="000000"/>
              <w:left w:val="single" w:sz="4" w:space="0" w:color="000000"/>
              <w:bottom w:val="single" w:sz="4" w:space="0" w:color="000000"/>
            </w:tcBorders>
            <w:shd w:val="clear" w:color="auto" w:fill="auto"/>
            <w:vAlign w:val="center"/>
          </w:tcPr>
          <w:p w:rsidR="003B67B7" w:rsidRPr="003E1AE5" w:rsidRDefault="00D61BB0" w:rsidP="002D7750">
            <w:pPr>
              <w:snapToGrid w:val="0"/>
              <w:rPr>
                <w:rFonts w:ascii="Arial Narrow" w:eastAsia="TimesNewRomanPSMT" w:hAnsi="Arial Narrow" w:cs="Arial"/>
                <w:i/>
                <w:color w:val="auto"/>
                <w:sz w:val="22"/>
                <w:szCs w:val="22"/>
                <w:lang w:val="sr-Cyrl-CS"/>
              </w:rPr>
            </w:pPr>
            <w:r>
              <w:rPr>
                <w:rFonts w:ascii="Arial Narrow" w:eastAsia="TimesNewRomanPSMT" w:hAnsi="Arial Narrow" w:cs="Arial"/>
                <w:i/>
                <w:sz w:val="22"/>
                <w:szCs w:val="22"/>
              </w:rPr>
              <w:t>Образац</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понуде</w:t>
            </w:r>
            <w:r w:rsidR="003E1AE5">
              <w:rPr>
                <w:rFonts w:ascii="Arial Narrow" w:eastAsia="TimesNewRomanPSMT" w:hAnsi="Arial Narrow" w:cs="Arial"/>
                <w:i/>
                <w:sz w:val="22"/>
                <w:szCs w:val="22"/>
              </w:rPr>
              <w:t xml:space="preserve"> </w:t>
            </w:r>
            <w:r w:rsidR="003E1AE5">
              <w:rPr>
                <w:rFonts w:ascii="Arial Narrow" w:eastAsia="TimesNewRomanPSMT" w:hAnsi="Arial Narrow" w:cs="Arial"/>
                <w:i/>
                <w:sz w:val="22"/>
                <w:szCs w:val="22"/>
                <w:lang w:val="sr-Cyrl-CS"/>
              </w:rPr>
              <w:t>са обрасцем структуре цене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7B7" w:rsidRPr="004D3EB3" w:rsidRDefault="006A1BA8" w:rsidP="002D7750">
            <w:pPr>
              <w:snapToGrid w:val="0"/>
              <w:jc w:val="center"/>
              <w:rPr>
                <w:rFonts w:ascii="Arial Narrow" w:eastAsia="TimesNewRomanPSMT" w:hAnsi="Arial Narrow" w:cs="Arial"/>
                <w:i/>
                <w:color w:val="auto"/>
                <w:sz w:val="22"/>
                <w:szCs w:val="22"/>
                <w:lang w:val="sr-Cyrl-CS"/>
              </w:rPr>
            </w:pPr>
            <w:r>
              <w:rPr>
                <w:rFonts w:ascii="Arial Narrow" w:eastAsia="TimesNewRomanPSMT" w:hAnsi="Arial Narrow" w:cs="Arial"/>
                <w:i/>
                <w:color w:val="auto"/>
                <w:sz w:val="22"/>
                <w:szCs w:val="22"/>
                <w:lang w:val="sr-Cyrl-CS"/>
              </w:rPr>
              <w:t>18</w:t>
            </w:r>
          </w:p>
        </w:tc>
      </w:tr>
      <w:tr w:rsidR="003B67B7" w:rsidRPr="00740A38" w:rsidTr="002D7750">
        <w:tc>
          <w:tcPr>
            <w:tcW w:w="1553" w:type="dxa"/>
            <w:tcBorders>
              <w:top w:val="single" w:sz="4" w:space="0" w:color="000000"/>
              <w:left w:val="single" w:sz="4" w:space="0" w:color="000000"/>
              <w:bottom w:val="single" w:sz="4" w:space="0" w:color="000000"/>
            </w:tcBorders>
            <w:shd w:val="clear" w:color="auto" w:fill="auto"/>
            <w:vAlign w:val="center"/>
          </w:tcPr>
          <w:p w:rsidR="003B67B7" w:rsidRPr="003B67B7" w:rsidRDefault="003B67B7" w:rsidP="00DE6D63">
            <w:pPr>
              <w:snapToGrid w:val="0"/>
              <w:jc w:val="center"/>
              <w:rPr>
                <w:rFonts w:ascii="Arial Narrow" w:eastAsia="TimesNewRomanPSMT" w:hAnsi="Arial Narrow" w:cs="Arial"/>
                <w:i/>
                <w:sz w:val="22"/>
                <w:szCs w:val="22"/>
              </w:rPr>
            </w:pPr>
            <w:r w:rsidRPr="003B67B7">
              <w:rPr>
                <w:rFonts w:ascii="Arial Narrow" w:eastAsia="TimesNewRomanPSMT" w:hAnsi="Arial Narrow" w:cs="Arial"/>
                <w:i/>
                <w:sz w:val="22"/>
                <w:szCs w:val="22"/>
              </w:rPr>
              <w:t>VIII</w:t>
            </w:r>
          </w:p>
        </w:tc>
        <w:tc>
          <w:tcPr>
            <w:tcW w:w="6129" w:type="dxa"/>
            <w:tcBorders>
              <w:top w:val="single" w:sz="4" w:space="0" w:color="000000"/>
              <w:left w:val="single" w:sz="4" w:space="0" w:color="000000"/>
              <w:bottom w:val="single" w:sz="4" w:space="0" w:color="000000"/>
            </w:tcBorders>
            <w:shd w:val="clear" w:color="auto" w:fill="auto"/>
            <w:vAlign w:val="center"/>
          </w:tcPr>
          <w:p w:rsidR="003B67B7" w:rsidRPr="003B67B7" w:rsidRDefault="00D61BB0" w:rsidP="002D7750">
            <w:pPr>
              <w:snapToGrid w:val="0"/>
              <w:rPr>
                <w:rFonts w:ascii="Arial Narrow" w:eastAsia="TimesNewRomanPSMT" w:hAnsi="Arial Narrow" w:cs="Arial"/>
                <w:i/>
                <w:color w:val="auto"/>
                <w:sz w:val="22"/>
                <w:szCs w:val="22"/>
              </w:rPr>
            </w:pPr>
            <w:r>
              <w:rPr>
                <w:rFonts w:ascii="Arial Narrow" w:eastAsia="TimesNewRomanPSMT" w:hAnsi="Arial Narrow" w:cs="Arial"/>
                <w:i/>
                <w:sz w:val="22"/>
                <w:szCs w:val="22"/>
              </w:rPr>
              <w:t>Модел</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7B7" w:rsidRPr="004D3EB3" w:rsidRDefault="006A1BA8" w:rsidP="002D7750">
            <w:pPr>
              <w:snapToGrid w:val="0"/>
              <w:jc w:val="center"/>
              <w:rPr>
                <w:rFonts w:ascii="Arial Narrow" w:eastAsia="TimesNewRomanPSMT" w:hAnsi="Arial Narrow" w:cs="Arial"/>
                <w:i/>
                <w:color w:val="auto"/>
                <w:sz w:val="22"/>
                <w:szCs w:val="22"/>
                <w:lang w:val="sr-Cyrl-CS"/>
              </w:rPr>
            </w:pPr>
            <w:r>
              <w:rPr>
                <w:rFonts w:ascii="Arial Narrow" w:eastAsia="TimesNewRomanPSMT" w:hAnsi="Arial Narrow" w:cs="Arial"/>
                <w:i/>
                <w:color w:val="auto"/>
                <w:sz w:val="22"/>
                <w:szCs w:val="22"/>
                <w:lang w:val="sr-Cyrl-CS"/>
              </w:rPr>
              <w:t>35</w:t>
            </w:r>
          </w:p>
        </w:tc>
      </w:tr>
      <w:tr w:rsidR="003B67B7" w:rsidRPr="00740A38" w:rsidTr="002D7750">
        <w:tc>
          <w:tcPr>
            <w:tcW w:w="1553" w:type="dxa"/>
            <w:tcBorders>
              <w:top w:val="single" w:sz="4" w:space="0" w:color="000000"/>
              <w:left w:val="single" w:sz="4" w:space="0" w:color="000000"/>
              <w:bottom w:val="single" w:sz="4" w:space="0" w:color="000000"/>
            </w:tcBorders>
            <w:shd w:val="clear" w:color="auto" w:fill="auto"/>
            <w:vAlign w:val="center"/>
          </w:tcPr>
          <w:p w:rsidR="003B67B7" w:rsidRPr="003B67B7" w:rsidRDefault="003B67B7" w:rsidP="00DE6D63">
            <w:pPr>
              <w:snapToGrid w:val="0"/>
              <w:jc w:val="center"/>
              <w:rPr>
                <w:rFonts w:ascii="Arial Narrow" w:eastAsia="TimesNewRomanPSMT" w:hAnsi="Arial Narrow" w:cs="Arial"/>
                <w:i/>
                <w:sz w:val="22"/>
                <w:szCs w:val="22"/>
              </w:rPr>
            </w:pPr>
            <w:r w:rsidRPr="003B67B7">
              <w:rPr>
                <w:rFonts w:ascii="Arial Narrow" w:eastAsia="TimesNewRomanPSMT" w:hAnsi="Arial Narrow" w:cs="Arial"/>
                <w:i/>
                <w:sz w:val="22"/>
                <w:szCs w:val="22"/>
              </w:rPr>
              <w:t>IX</w:t>
            </w:r>
          </w:p>
        </w:tc>
        <w:tc>
          <w:tcPr>
            <w:tcW w:w="6129" w:type="dxa"/>
            <w:tcBorders>
              <w:top w:val="single" w:sz="4" w:space="0" w:color="000000"/>
              <w:left w:val="single" w:sz="4" w:space="0" w:color="000000"/>
              <w:bottom w:val="single" w:sz="4" w:space="0" w:color="000000"/>
            </w:tcBorders>
            <w:shd w:val="clear" w:color="auto" w:fill="auto"/>
            <w:vAlign w:val="center"/>
          </w:tcPr>
          <w:p w:rsidR="003B67B7" w:rsidRPr="003B67B7" w:rsidRDefault="00D61BB0" w:rsidP="002D7750">
            <w:pPr>
              <w:snapToGrid w:val="0"/>
              <w:rPr>
                <w:rFonts w:ascii="Arial Narrow" w:eastAsia="TimesNewRomanPSMT" w:hAnsi="Arial Narrow" w:cs="Arial"/>
                <w:i/>
                <w:color w:val="auto"/>
                <w:sz w:val="22"/>
                <w:szCs w:val="22"/>
              </w:rPr>
            </w:pPr>
            <w:r>
              <w:rPr>
                <w:rFonts w:ascii="Arial Narrow" w:eastAsia="TimesNewRomanPSMT" w:hAnsi="Arial Narrow" w:cs="Arial"/>
                <w:i/>
                <w:sz w:val="22"/>
                <w:szCs w:val="22"/>
              </w:rPr>
              <w:t>Образац</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трошкова</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припреме</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7B7" w:rsidRPr="004D3EB3" w:rsidRDefault="006A1BA8" w:rsidP="002D7750">
            <w:pPr>
              <w:snapToGrid w:val="0"/>
              <w:jc w:val="center"/>
              <w:rPr>
                <w:rFonts w:ascii="Arial Narrow" w:eastAsia="TimesNewRomanPSMT" w:hAnsi="Arial Narrow" w:cs="Arial"/>
                <w:i/>
                <w:color w:val="auto"/>
                <w:sz w:val="22"/>
                <w:szCs w:val="22"/>
                <w:lang w:val="sr-Cyrl-CS"/>
              </w:rPr>
            </w:pPr>
            <w:r>
              <w:rPr>
                <w:rFonts w:ascii="Arial Narrow" w:eastAsia="TimesNewRomanPSMT" w:hAnsi="Arial Narrow" w:cs="Arial"/>
                <w:i/>
                <w:color w:val="auto"/>
                <w:sz w:val="22"/>
                <w:szCs w:val="22"/>
                <w:lang w:val="sr-Cyrl-CS"/>
              </w:rPr>
              <w:t>37</w:t>
            </w:r>
          </w:p>
        </w:tc>
      </w:tr>
      <w:tr w:rsidR="003B67B7" w:rsidRPr="00740A38" w:rsidTr="002D7750">
        <w:tc>
          <w:tcPr>
            <w:tcW w:w="1553" w:type="dxa"/>
            <w:tcBorders>
              <w:top w:val="single" w:sz="4" w:space="0" w:color="000000"/>
              <w:left w:val="single" w:sz="4" w:space="0" w:color="000000"/>
              <w:bottom w:val="single" w:sz="4" w:space="0" w:color="000000"/>
            </w:tcBorders>
            <w:shd w:val="clear" w:color="auto" w:fill="auto"/>
            <w:vAlign w:val="center"/>
          </w:tcPr>
          <w:p w:rsidR="003B67B7" w:rsidRPr="003B67B7" w:rsidRDefault="003B67B7" w:rsidP="002D7750">
            <w:pPr>
              <w:snapToGrid w:val="0"/>
              <w:jc w:val="center"/>
              <w:rPr>
                <w:rFonts w:ascii="Arial Narrow" w:eastAsia="TimesNewRomanPSMT" w:hAnsi="Arial Narrow" w:cs="Arial"/>
                <w:i/>
                <w:sz w:val="22"/>
                <w:szCs w:val="22"/>
              </w:rPr>
            </w:pPr>
            <w:r w:rsidRPr="003B67B7">
              <w:rPr>
                <w:rFonts w:ascii="Arial Narrow" w:eastAsia="TimesNewRomanPSMT" w:hAnsi="Arial Narrow" w:cs="Arial"/>
                <w:i/>
                <w:sz w:val="22"/>
                <w:szCs w:val="22"/>
              </w:rPr>
              <w:t>X</w:t>
            </w:r>
          </w:p>
        </w:tc>
        <w:tc>
          <w:tcPr>
            <w:tcW w:w="6129" w:type="dxa"/>
            <w:tcBorders>
              <w:top w:val="single" w:sz="4" w:space="0" w:color="000000"/>
              <w:left w:val="single" w:sz="4" w:space="0" w:color="000000"/>
              <w:bottom w:val="single" w:sz="4" w:space="0" w:color="000000"/>
            </w:tcBorders>
            <w:shd w:val="clear" w:color="auto" w:fill="auto"/>
            <w:vAlign w:val="center"/>
          </w:tcPr>
          <w:p w:rsidR="003B67B7" w:rsidRPr="003B67B7" w:rsidRDefault="00D61BB0" w:rsidP="002D7750">
            <w:pPr>
              <w:snapToGrid w:val="0"/>
              <w:rPr>
                <w:rFonts w:ascii="Arial Narrow" w:eastAsia="TimesNewRomanPSMT" w:hAnsi="Arial Narrow" w:cs="Arial"/>
                <w:i/>
                <w:color w:val="auto"/>
                <w:sz w:val="22"/>
                <w:szCs w:val="22"/>
              </w:rPr>
            </w:pPr>
            <w:r>
              <w:rPr>
                <w:rFonts w:ascii="Arial Narrow" w:eastAsia="TimesNewRomanPSMT" w:hAnsi="Arial Narrow" w:cs="Arial"/>
                <w:i/>
                <w:sz w:val="22"/>
                <w:szCs w:val="22"/>
              </w:rPr>
              <w:t>Образац</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изјаве</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о</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независној</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7B7" w:rsidRPr="004D3EB3" w:rsidRDefault="006A1BA8" w:rsidP="002D7750">
            <w:pPr>
              <w:snapToGrid w:val="0"/>
              <w:jc w:val="center"/>
              <w:rPr>
                <w:rFonts w:ascii="Arial Narrow" w:eastAsia="TimesNewRomanPSMT" w:hAnsi="Arial Narrow" w:cs="Arial"/>
                <w:i/>
                <w:color w:val="auto"/>
                <w:sz w:val="22"/>
                <w:szCs w:val="22"/>
                <w:lang w:val="sr-Cyrl-CS"/>
              </w:rPr>
            </w:pPr>
            <w:r>
              <w:rPr>
                <w:rFonts w:ascii="Arial Narrow" w:eastAsia="TimesNewRomanPSMT" w:hAnsi="Arial Narrow" w:cs="Arial"/>
                <w:i/>
                <w:color w:val="auto"/>
                <w:sz w:val="22"/>
                <w:szCs w:val="22"/>
                <w:lang w:val="sr-Cyrl-CS"/>
              </w:rPr>
              <w:t>38</w:t>
            </w:r>
          </w:p>
        </w:tc>
      </w:tr>
      <w:tr w:rsidR="00854F5A" w:rsidRPr="002E29B7" w:rsidTr="00854F5A">
        <w:tc>
          <w:tcPr>
            <w:tcW w:w="1553" w:type="dxa"/>
            <w:tcBorders>
              <w:top w:val="single" w:sz="4" w:space="0" w:color="000000"/>
              <w:left w:val="single" w:sz="4" w:space="0" w:color="000000"/>
              <w:bottom w:val="single" w:sz="4" w:space="0" w:color="000000"/>
            </w:tcBorders>
            <w:shd w:val="clear" w:color="auto" w:fill="auto"/>
            <w:vAlign w:val="center"/>
          </w:tcPr>
          <w:p w:rsidR="00854F5A" w:rsidRPr="00854F5A" w:rsidRDefault="00854F5A" w:rsidP="00435B81">
            <w:pPr>
              <w:snapToGrid w:val="0"/>
              <w:jc w:val="center"/>
              <w:rPr>
                <w:rFonts w:ascii="Arial Narrow" w:eastAsia="TimesNewRomanPSMT" w:hAnsi="Arial Narrow" w:cs="Arial"/>
                <w:i/>
                <w:sz w:val="22"/>
                <w:szCs w:val="22"/>
              </w:rPr>
            </w:pPr>
            <w:r w:rsidRPr="00854F5A">
              <w:rPr>
                <w:rFonts w:ascii="Arial Narrow" w:eastAsia="TimesNewRomanPSMT" w:hAnsi="Arial Narrow" w:cs="Arial"/>
                <w:i/>
                <w:sz w:val="22"/>
                <w:szCs w:val="22"/>
              </w:rPr>
              <w:t>XI</w:t>
            </w:r>
          </w:p>
        </w:tc>
        <w:tc>
          <w:tcPr>
            <w:tcW w:w="6129" w:type="dxa"/>
            <w:tcBorders>
              <w:top w:val="single" w:sz="4" w:space="0" w:color="000000"/>
              <w:left w:val="single" w:sz="4" w:space="0" w:color="000000"/>
              <w:bottom w:val="single" w:sz="4" w:space="0" w:color="000000"/>
            </w:tcBorders>
            <w:shd w:val="clear" w:color="auto" w:fill="auto"/>
            <w:vAlign w:val="center"/>
          </w:tcPr>
          <w:p w:rsidR="00854F5A" w:rsidRPr="00854F5A" w:rsidRDefault="00D61BB0" w:rsidP="00854F5A">
            <w:pPr>
              <w:snapToGrid w:val="0"/>
              <w:rPr>
                <w:rFonts w:ascii="Arial Narrow" w:eastAsia="TimesNewRomanPSMT" w:hAnsi="Arial Narrow" w:cs="Arial"/>
                <w:i/>
                <w:sz w:val="22"/>
                <w:szCs w:val="22"/>
              </w:rPr>
            </w:pPr>
            <w:r>
              <w:rPr>
                <w:rFonts w:ascii="Arial Narrow" w:eastAsia="TimesNewRomanPSMT" w:hAnsi="Arial Narrow" w:cs="Arial"/>
                <w:i/>
                <w:sz w:val="22"/>
                <w:szCs w:val="22"/>
              </w:rPr>
              <w:t>Образац</w:t>
            </w:r>
            <w:r w:rsidR="00854F5A" w:rsidRPr="00854F5A">
              <w:rPr>
                <w:rFonts w:ascii="Arial Narrow" w:eastAsia="TimesNewRomanPSMT" w:hAnsi="Arial Narrow" w:cs="Arial"/>
                <w:i/>
                <w:sz w:val="22"/>
                <w:szCs w:val="22"/>
              </w:rPr>
              <w:t xml:space="preserve"> </w:t>
            </w:r>
            <w:r>
              <w:rPr>
                <w:rFonts w:ascii="Arial Narrow" w:eastAsia="TimesNewRomanPSMT" w:hAnsi="Arial Narrow" w:cs="Arial"/>
                <w:i/>
                <w:sz w:val="22"/>
                <w:szCs w:val="22"/>
              </w:rPr>
              <w:t>изјаве</w:t>
            </w:r>
            <w:r w:rsidR="00854F5A" w:rsidRPr="00854F5A">
              <w:rPr>
                <w:rFonts w:ascii="Arial Narrow" w:eastAsia="TimesNewRomanPSMT" w:hAnsi="Arial Narrow" w:cs="Arial"/>
                <w:i/>
                <w:sz w:val="22"/>
                <w:szCs w:val="22"/>
              </w:rPr>
              <w:t xml:space="preserve"> </w:t>
            </w:r>
            <w:r>
              <w:rPr>
                <w:rFonts w:ascii="Arial Narrow" w:eastAsia="TimesNewRomanPSMT" w:hAnsi="Arial Narrow" w:cs="Arial"/>
                <w:i/>
                <w:sz w:val="22"/>
                <w:szCs w:val="22"/>
              </w:rPr>
              <w:t>о</w:t>
            </w:r>
            <w:r w:rsidR="00854F5A" w:rsidRPr="00854F5A">
              <w:rPr>
                <w:rFonts w:ascii="Arial Narrow" w:eastAsia="TimesNewRomanPSMT" w:hAnsi="Arial Narrow" w:cs="Arial"/>
                <w:i/>
                <w:sz w:val="22"/>
                <w:szCs w:val="22"/>
              </w:rPr>
              <w:t xml:space="preserve"> </w:t>
            </w:r>
            <w:r>
              <w:rPr>
                <w:rFonts w:ascii="Arial Narrow" w:eastAsia="TimesNewRomanPSMT" w:hAnsi="Arial Narrow" w:cs="Arial"/>
                <w:i/>
                <w:sz w:val="22"/>
                <w:szCs w:val="22"/>
              </w:rPr>
              <w:t>поштовању</w:t>
            </w:r>
            <w:r w:rsidR="00854F5A" w:rsidRPr="00854F5A">
              <w:rPr>
                <w:rFonts w:ascii="Arial Narrow" w:eastAsia="TimesNewRomanPSMT" w:hAnsi="Arial Narrow" w:cs="Arial"/>
                <w:i/>
                <w:sz w:val="22"/>
                <w:szCs w:val="22"/>
              </w:rPr>
              <w:t xml:space="preserve"> </w:t>
            </w:r>
            <w:r>
              <w:rPr>
                <w:rFonts w:ascii="Arial Narrow" w:eastAsia="TimesNewRomanPSMT" w:hAnsi="Arial Narrow" w:cs="Arial"/>
                <w:i/>
                <w:sz w:val="22"/>
                <w:szCs w:val="22"/>
              </w:rPr>
              <w:t>обавеза</w:t>
            </w:r>
            <w:r w:rsidR="00854F5A" w:rsidRPr="00854F5A">
              <w:rPr>
                <w:rFonts w:ascii="Arial Narrow" w:eastAsia="TimesNewRomanPSMT" w:hAnsi="Arial Narrow" w:cs="Arial"/>
                <w:i/>
                <w:sz w:val="22"/>
                <w:szCs w:val="22"/>
              </w:rPr>
              <w:t xml:space="preserve"> </w:t>
            </w:r>
            <w:r>
              <w:rPr>
                <w:rFonts w:ascii="Arial Narrow" w:eastAsia="TimesNewRomanPSMT" w:hAnsi="Arial Narrow" w:cs="Arial"/>
                <w:i/>
                <w:sz w:val="22"/>
                <w:szCs w:val="22"/>
              </w:rPr>
              <w:t>из</w:t>
            </w:r>
            <w:r w:rsidR="00854F5A" w:rsidRPr="00854F5A">
              <w:rPr>
                <w:rFonts w:ascii="Arial Narrow" w:eastAsia="TimesNewRomanPSMT" w:hAnsi="Arial Narrow" w:cs="Arial"/>
                <w:i/>
                <w:sz w:val="22"/>
                <w:szCs w:val="22"/>
              </w:rPr>
              <w:t xml:space="preserve"> </w:t>
            </w:r>
            <w:r>
              <w:rPr>
                <w:rFonts w:ascii="Arial Narrow" w:eastAsia="TimesNewRomanPSMT" w:hAnsi="Arial Narrow" w:cs="Arial"/>
                <w:i/>
                <w:sz w:val="22"/>
                <w:szCs w:val="22"/>
              </w:rPr>
              <w:t>чл</w:t>
            </w:r>
            <w:r w:rsidR="00854F5A" w:rsidRPr="00854F5A">
              <w:rPr>
                <w:rFonts w:ascii="Arial Narrow" w:eastAsia="TimesNewRomanPSMT" w:hAnsi="Arial Narrow" w:cs="Arial"/>
                <w:i/>
                <w:sz w:val="22"/>
                <w:szCs w:val="22"/>
              </w:rPr>
              <w:t xml:space="preserve">. 75. </w:t>
            </w:r>
            <w:proofErr w:type="gramStart"/>
            <w:r>
              <w:rPr>
                <w:rFonts w:ascii="Arial Narrow" w:eastAsia="TimesNewRomanPSMT" w:hAnsi="Arial Narrow" w:cs="Arial"/>
                <w:i/>
                <w:sz w:val="22"/>
                <w:szCs w:val="22"/>
              </w:rPr>
              <w:t>ст</w:t>
            </w:r>
            <w:proofErr w:type="gramEnd"/>
            <w:r w:rsidR="00854F5A" w:rsidRPr="00854F5A">
              <w:rPr>
                <w:rFonts w:ascii="Arial Narrow" w:eastAsia="TimesNewRomanPSMT" w:hAnsi="Arial Narrow" w:cs="Arial"/>
                <w:i/>
                <w:sz w:val="22"/>
                <w:szCs w:val="22"/>
              </w:rPr>
              <w:t xml:space="preserve">. 2. </w:t>
            </w:r>
            <w:r>
              <w:rPr>
                <w:rFonts w:ascii="Arial Narrow" w:eastAsia="TimesNewRomanPSMT" w:hAnsi="Arial Narrow" w:cs="Arial"/>
                <w:i/>
                <w:sz w:val="22"/>
                <w:szCs w:val="22"/>
              </w:rPr>
              <w:t>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F5A" w:rsidRPr="004D3EB3" w:rsidRDefault="006A1BA8" w:rsidP="00435B81">
            <w:pPr>
              <w:snapToGrid w:val="0"/>
              <w:jc w:val="center"/>
              <w:rPr>
                <w:rFonts w:ascii="Arial Narrow" w:eastAsia="TimesNewRomanPSMT" w:hAnsi="Arial Narrow" w:cs="Arial"/>
                <w:i/>
                <w:color w:val="auto"/>
                <w:sz w:val="22"/>
                <w:szCs w:val="22"/>
                <w:lang w:val="sr-Cyrl-CS"/>
              </w:rPr>
            </w:pPr>
            <w:r>
              <w:rPr>
                <w:rFonts w:ascii="Arial Narrow" w:eastAsia="TimesNewRomanPSMT" w:hAnsi="Arial Narrow" w:cs="Arial"/>
                <w:i/>
                <w:color w:val="auto"/>
                <w:sz w:val="22"/>
                <w:szCs w:val="22"/>
                <w:lang w:val="sr-Cyrl-CS"/>
              </w:rPr>
              <w:t>39</w:t>
            </w:r>
          </w:p>
        </w:tc>
      </w:tr>
      <w:tr w:rsidR="001F53C8" w:rsidRPr="002E29B7" w:rsidTr="00854F5A">
        <w:tc>
          <w:tcPr>
            <w:tcW w:w="1553" w:type="dxa"/>
            <w:tcBorders>
              <w:top w:val="single" w:sz="4" w:space="0" w:color="000000"/>
              <w:left w:val="single" w:sz="4" w:space="0" w:color="000000"/>
              <w:bottom w:val="single" w:sz="4" w:space="0" w:color="000000"/>
            </w:tcBorders>
            <w:shd w:val="clear" w:color="auto" w:fill="auto"/>
            <w:vAlign w:val="center"/>
          </w:tcPr>
          <w:p w:rsidR="001F53C8" w:rsidRPr="00854F5A" w:rsidRDefault="001F53C8" w:rsidP="00435B81">
            <w:pPr>
              <w:snapToGrid w:val="0"/>
              <w:jc w:val="center"/>
              <w:rPr>
                <w:rFonts w:ascii="Arial Narrow" w:eastAsia="TimesNewRomanPSMT" w:hAnsi="Arial Narrow" w:cs="Arial"/>
                <w:i/>
                <w:sz w:val="22"/>
                <w:szCs w:val="22"/>
              </w:rPr>
            </w:pPr>
            <w:r>
              <w:rPr>
                <w:rFonts w:ascii="Arial Narrow" w:eastAsia="TimesNewRomanPSMT" w:hAnsi="Arial Narrow" w:cs="Arial"/>
                <w:i/>
                <w:sz w:val="22"/>
                <w:szCs w:val="22"/>
              </w:rPr>
              <w:t>XII</w:t>
            </w:r>
          </w:p>
        </w:tc>
        <w:tc>
          <w:tcPr>
            <w:tcW w:w="6129" w:type="dxa"/>
            <w:tcBorders>
              <w:top w:val="single" w:sz="4" w:space="0" w:color="000000"/>
              <w:left w:val="single" w:sz="4" w:space="0" w:color="000000"/>
              <w:bottom w:val="single" w:sz="4" w:space="0" w:color="000000"/>
            </w:tcBorders>
            <w:shd w:val="clear" w:color="auto" w:fill="auto"/>
            <w:vAlign w:val="center"/>
          </w:tcPr>
          <w:p w:rsidR="001F53C8" w:rsidRPr="001F53C8" w:rsidRDefault="001F53C8" w:rsidP="00854F5A">
            <w:pPr>
              <w:snapToGrid w:val="0"/>
              <w:rPr>
                <w:rFonts w:ascii="Arial Narrow" w:eastAsia="TimesNewRomanPSMT" w:hAnsi="Arial Narrow" w:cs="Arial"/>
                <w:i/>
                <w:sz w:val="22"/>
                <w:szCs w:val="22"/>
                <w:lang w:val="sr-Cyrl-CS"/>
              </w:rPr>
            </w:pPr>
            <w:r>
              <w:rPr>
                <w:rFonts w:ascii="Arial Narrow" w:eastAsia="TimesNewRomanPSMT" w:hAnsi="Arial Narrow" w:cs="Arial"/>
                <w:i/>
                <w:sz w:val="22"/>
                <w:szCs w:val="22"/>
                <w:lang w:val="sr-Cyrl-CS"/>
              </w:rPr>
              <w:t>Менично писмо - овлашћење за озбиљност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3C8" w:rsidRPr="001F53C8" w:rsidRDefault="006A1BA8" w:rsidP="00435B81">
            <w:pPr>
              <w:snapToGrid w:val="0"/>
              <w:jc w:val="center"/>
              <w:rPr>
                <w:rFonts w:ascii="Arial Narrow" w:eastAsia="TimesNewRomanPSMT" w:hAnsi="Arial Narrow" w:cs="Arial"/>
                <w:i/>
                <w:color w:val="auto"/>
                <w:sz w:val="22"/>
                <w:szCs w:val="22"/>
                <w:lang w:val="sr-Cyrl-CS"/>
              </w:rPr>
            </w:pPr>
            <w:r>
              <w:rPr>
                <w:rFonts w:ascii="Arial Narrow" w:eastAsia="TimesNewRomanPSMT" w:hAnsi="Arial Narrow" w:cs="Arial"/>
                <w:i/>
                <w:color w:val="auto"/>
                <w:sz w:val="22"/>
                <w:szCs w:val="22"/>
                <w:lang w:val="sr-Cyrl-CS"/>
              </w:rPr>
              <w:t>40</w:t>
            </w:r>
          </w:p>
        </w:tc>
      </w:tr>
      <w:tr w:rsidR="001F53C8" w:rsidRPr="002E29B7" w:rsidTr="00854F5A">
        <w:tc>
          <w:tcPr>
            <w:tcW w:w="1553" w:type="dxa"/>
            <w:tcBorders>
              <w:top w:val="single" w:sz="4" w:space="0" w:color="000000"/>
              <w:left w:val="single" w:sz="4" w:space="0" w:color="000000"/>
              <w:bottom w:val="single" w:sz="4" w:space="0" w:color="000000"/>
            </w:tcBorders>
            <w:shd w:val="clear" w:color="auto" w:fill="auto"/>
            <w:vAlign w:val="center"/>
          </w:tcPr>
          <w:p w:rsidR="001F53C8" w:rsidRPr="00854F5A" w:rsidRDefault="001F53C8" w:rsidP="00435B81">
            <w:pPr>
              <w:snapToGrid w:val="0"/>
              <w:jc w:val="center"/>
              <w:rPr>
                <w:rFonts w:ascii="Arial Narrow" w:eastAsia="TimesNewRomanPSMT" w:hAnsi="Arial Narrow" w:cs="Arial"/>
                <w:i/>
                <w:sz w:val="22"/>
                <w:szCs w:val="22"/>
              </w:rPr>
            </w:pPr>
            <w:r>
              <w:rPr>
                <w:rFonts w:ascii="Arial Narrow" w:eastAsia="TimesNewRomanPSMT" w:hAnsi="Arial Narrow" w:cs="Arial"/>
                <w:i/>
                <w:sz w:val="22"/>
                <w:szCs w:val="22"/>
              </w:rPr>
              <w:t>XIII</w:t>
            </w:r>
          </w:p>
        </w:tc>
        <w:tc>
          <w:tcPr>
            <w:tcW w:w="6129" w:type="dxa"/>
            <w:tcBorders>
              <w:top w:val="single" w:sz="4" w:space="0" w:color="000000"/>
              <w:left w:val="single" w:sz="4" w:space="0" w:color="000000"/>
              <w:bottom w:val="single" w:sz="4" w:space="0" w:color="000000"/>
            </w:tcBorders>
            <w:shd w:val="clear" w:color="auto" w:fill="auto"/>
            <w:vAlign w:val="center"/>
          </w:tcPr>
          <w:p w:rsidR="001F53C8" w:rsidRDefault="001F53C8" w:rsidP="00854F5A">
            <w:pPr>
              <w:snapToGrid w:val="0"/>
              <w:rPr>
                <w:rFonts w:ascii="Arial Narrow" w:eastAsia="TimesNewRomanPSMT" w:hAnsi="Arial Narrow" w:cs="Arial"/>
                <w:i/>
                <w:sz w:val="22"/>
                <w:szCs w:val="22"/>
              </w:rPr>
            </w:pPr>
            <w:r>
              <w:rPr>
                <w:rFonts w:ascii="Arial Narrow" w:eastAsia="TimesNewRomanPSMT" w:hAnsi="Arial Narrow" w:cs="Arial"/>
                <w:i/>
                <w:sz w:val="22"/>
                <w:szCs w:val="22"/>
                <w:lang w:val="sr-Cyrl-CS"/>
              </w:rPr>
              <w:t>Менично писмо - овлашћење за добро извршење посла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3C8" w:rsidRPr="001F53C8" w:rsidRDefault="006A1BA8" w:rsidP="00435B81">
            <w:pPr>
              <w:snapToGrid w:val="0"/>
              <w:jc w:val="center"/>
              <w:rPr>
                <w:rFonts w:ascii="Arial Narrow" w:eastAsia="TimesNewRomanPSMT" w:hAnsi="Arial Narrow" w:cs="Arial"/>
                <w:i/>
                <w:color w:val="auto"/>
                <w:sz w:val="22"/>
                <w:szCs w:val="22"/>
                <w:lang w:val="sr-Cyrl-CS"/>
              </w:rPr>
            </w:pPr>
            <w:r>
              <w:rPr>
                <w:rFonts w:ascii="Arial Narrow" w:eastAsia="TimesNewRomanPSMT" w:hAnsi="Arial Narrow" w:cs="Arial"/>
                <w:i/>
                <w:color w:val="auto"/>
                <w:sz w:val="22"/>
                <w:szCs w:val="22"/>
                <w:lang w:val="sr-Cyrl-CS"/>
              </w:rPr>
              <w:t>41</w:t>
            </w:r>
          </w:p>
        </w:tc>
      </w:tr>
    </w:tbl>
    <w:p w:rsidR="00221C6F" w:rsidRPr="00740A38" w:rsidRDefault="00221C6F">
      <w:pPr>
        <w:jc w:val="both"/>
        <w:rPr>
          <w:rFonts w:ascii="Arial Narrow" w:hAnsi="Arial Narrow"/>
          <w:sz w:val="22"/>
          <w:szCs w:val="22"/>
        </w:rPr>
      </w:pPr>
    </w:p>
    <w:p w:rsidR="00221C6F" w:rsidRPr="00740A38" w:rsidRDefault="00221C6F">
      <w:pPr>
        <w:jc w:val="both"/>
        <w:rPr>
          <w:rFonts w:ascii="Arial Narrow" w:eastAsia="TimesNewRomanPSMT" w:hAnsi="Arial Narrow" w:cs="Arial"/>
          <w:sz w:val="22"/>
          <w:szCs w:val="22"/>
        </w:rPr>
      </w:pPr>
    </w:p>
    <w:p w:rsidR="00084C33" w:rsidRPr="00740A38" w:rsidRDefault="00084C33">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875440" w:rsidRPr="00740A38" w:rsidRDefault="00875440">
      <w:pPr>
        <w:jc w:val="both"/>
        <w:rPr>
          <w:rFonts w:ascii="Arial Narrow" w:eastAsia="TimesNewRomanPSMT" w:hAnsi="Arial Narrow" w:cs="Arial"/>
          <w:sz w:val="22"/>
          <w:szCs w:val="22"/>
        </w:rPr>
      </w:pPr>
    </w:p>
    <w:p w:rsidR="0069255D" w:rsidRPr="001F53C8" w:rsidRDefault="0069255D">
      <w:pPr>
        <w:jc w:val="both"/>
        <w:rPr>
          <w:rFonts w:ascii="Arial Narrow" w:eastAsia="TimesNewRomanPSMT" w:hAnsi="Arial Narrow" w:cs="Arial"/>
          <w:sz w:val="22"/>
          <w:szCs w:val="22"/>
          <w:lang w:val="sr-Cyrl-CS"/>
        </w:rPr>
      </w:pPr>
    </w:p>
    <w:p w:rsidR="00563483" w:rsidRDefault="00563483">
      <w:pPr>
        <w:jc w:val="both"/>
        <w:rPr>
          <w:rFonts w:ascii="Arial Narrow" w:eastAsia="TimesNewRomanPSMT" w:hAnsi="Arial Narrow" w:cs="Arial"/>
          <w:sz w:val="22"/>
          <w:szCs w:val="22"/>
        </w:rPr>
      </w:pPr>
    </w:p>
    <w:p w:rsidR="00563483" w:rsidRDefault="00563483">
      <w:pPr>
        <w:jc w:val="both"/>
        <w:rPr>
          <w:rFonts w:ascii="Arial Narrow" w:eastAsia="TimesNewRomanPSMT" w:hAnsi="Arial Narrow" w:cs="Arial"/>
          <w:sz w:val="22"/>
          <w:szCs w:val="22"/>
        </w:rPr>
      </w:pPr>
    </w:p>
    <w:p w:rsidR="0069255D" w:rsidRPr="00875A2C" w:rsidRDefault="0069255D">
      <w:pPr>
        <w:jc w:val="both"/>
        <w:rPr>
          <w:rFonts w:ascii="Arial Narrow" w:eastAsia="TimesNewRomanPSMT" w:hAnsi="Arial Narrow" w:cs="Arial"/>
          <w:sz w:val="22"/>
          <w:szCs w:val="22"/>
          <w:lang w:val="sr-Cyrl-CS"/>
        </w:rPr>
      </w:pPr>
    </w:p>
    <w:p w:rsidR="00084C33" w:rsidRPr="00740A38" w:rsidRDefault="00084C33">
      <w:pPr>
        <w:jc w:val="both"/>
        <w:rPr>
          <w:rFonts w:ascii="Arial Narrow" w:eastAsia="TimesNewRomanPSMT" w:hAnsi="Arial Narrow" w:cs="Arial"/>
          <w:sz w:val="22"/>
          <w:szCs w:val="22"/>
        </w:rPr>
      </w:pPr>
    </w:p>
    <w:p w:rsidR="00D501E9" w:rsidRDefault="00D501E9" w:rsidP="00D61BB0">
      <w:pPr>
        <w:shd w:val="clear" w:color="auto" w:fill="C6D9F1"/>
        <w:jc w:val="center"/>
        <w:rPr>
          <w:rFonts w:ascii="Arial Narrow" w:hAnsi="Arial Narrow" w:cs="Arial"/>
          <w:b/>
          <w:bCs/>
          <w:i/>
          <w:iCs/>
          <w:sz w:val="22"/>
          <w:szCs w:val="22"/>
        </w:rPr>
      </w:pPr>
    </w:p>
    <w:p w:rsidR="00221C6F" w:rsidRDefault="00221C6F" w:rsidP="00D61BB0">
      <w:pPr>
        <w:shd w:val="clear" w:color="auto" w:fill="C6D9F1"/>
        <w:jc w:val="center"/>
        <w:rPr>
          <w:rFonts w:ascii="Arial Narrow" w:hAnsi="Arial Narrow" w:cs="Arial"/>
          <w:b/>
          <w:bCs/>
          <w:i/>
          <w:iCs/>
          <w:sz w:val="22"/>
          <w:szCs w:val="22"/>
        </w:rPr>
      </w:pPr>
      <w:proofErr w:type="gramStart"/>
      <w:r w:rsidRPr="00740A38">
        <w:rPr>
          <w:rFonts w:ascii="Arial Narrow" w:hAnsi="Arial Narrow" w:cs="Arial"/>
          <w:b/>
          <w:bCs/>
          <w:i/>
          <w:iCs/>
          <w:sz w:val="22"/>
          <w:szCs w:val="22"/>
        </w:rPr>
        <w:t xml:space="preserve">I  </w:t>
      </w:r>
      <w:r w:rsidR="00D61BB0">
        <w:rPr>
          <w:rFonts w:ascii="Arial Narrow" w:hAnsi="Arial Narrow" w:cs="Arial"/>
          <w:b/>
          <w:bCs/>
          <w:i/>
          <w:iCs/>
          <w:sz w:val="22"/>
          <w:szCs w:val="22"/>
        </w:rPr>
        <w:t>ОПШТИ</w:t>
      </w:r>
      <w:proofErr w:type="gramEnd"/>
      <w:r w:rsidRPr="00740A38">
        <w:rPr>
          <w:rFonts w:ascii="Arial Narrow" w:hAnsi="Arial Narrow" w:cs="Arial"/>
          <w:b/>
          <w:bCs/>
          <w:i/>
          <w:iCs/>
          <w:sz w:val="22"/>
          <w:szCs w:val="22"/>
        </w:rPr>
        <w:t xml:space="preserve"> </w:t>
      </w:r>
      <w:r w:rsidR="00D61BB0">
        <w:rPr>
          <w:rFonts w:ascii="Arial Narrow" w:hAnsi="Arial Narrow" w:cs="Arial"/>
          <w:b/>
          <w:bCs/>
          <w:i/>
          <w:iCs/>
          <w:sz w:val="22"/>
          <w:szCs w:val="22"/>
        </w:rPr>
        <w:t>ПОДАЦИ</w:t>
      </w:r>
      <w:r w:rsidRPr="00740A38">
        <w:rPr>
          <w:rFonts w:ascii="Arial Narrow" w:hAnsi="Arial Narrow" w:cs="Arial"/>
          <w:b/>
          <w:bCs/>
          <w:i/>
          <w:iCs/>
          <w:sz w:val="22"/>
          <w:szCs w:val="22"/>
        </w:rPr>
        <w:t xml:space="preserve"> </w:t>
      </w:r>
      <w:r w:rsidR="00D61BB0">
        <w:rPr>
          <w:rFonts w:ascii="Arial Narrow" w:hAnsi="Arial Narrow" w:cs="Arial"/>
          <w:b/>
          <w:bCs/>
          <w:i/>
          <w:iCs/>
          <w:sz w:val="22"/>
          <w:szCs w:val="22"/>
        </w:rPr>
        <w:t>О</w:t>
      </w:r>
      <w:r w:rsidRPr="00740A38">
        <w:rPr>
          <w:rFonts w:ascii="Arial Narrow" w:hAnsi="Arial Narrow" w:cs="Arial"/>
          <w:b/>
          <w:bCs/>
          <w:i/>
          <w:iCs/>
          <w:sz w:val="22"/>
          <w:szCs w:val="22"/>
        </w:rPr>
        <w:t xml:space="preserve"> </w:t>
      </w:r>
      <w:r w:rsidR="00D61BB0">
        <w:rPr>
          <w:rFonts w:ascii="Arial Narrow" w:hAnsi="Arial Narrow" w:cs="Arial"/>
          <w:b/>
          <w:bCs/>
          <w:i/>
          <w:iCs/>
          <w:sz w:val="22"/>
          <w:szCs w:val="22"/>
        </w:rPr>
        <w:t>ЈАВНОЈ</w:t>
      </w:r>
      <w:r w:rsidRPr="00740A38">
        <w:rPr>
          <w:rFonts w:ascii="Arial Narrow" w:hAnsi="Arial Narrow" w:cs="Arial"/>
          <w:b/>
          <w:bCs/>
          <w:i/>
          <w:iCs/>
          <w:sz w:val="22"/>
          <w:szCs w:val="22"/>
        </w:rPr>
        <w:t xml:space="preserve"> </w:t>
      </w:r>
      <w:r w:rsidR="00D61BB0">
        <w:rPr>
          <w:rFonts w:ascii="Arial Narrow" w:hAnsi="Arial Narrow" w:cs="Arial"/>
          <w:b/>
          <w:bCs/>
          <w:i/>
          <w:iCs/>
          <w:sz w:val="22"/>
          <w:szCs w:val="22"/>
        </w:rPr>
        <w:t>НАБАВЦИ</w:t>
      </w:r>
    </w:p>
    <w:p w:rsidR="00D501E9" w:rsidRPr="00740A38" w:rsidRDefault="00D501E9" w:rsidP="00D61BB0">
      <w:pPr>
        <w:shd w:val="clear" w:color="auto" w:fill="C6D9F1"/>
        <w:jc w:val="center"/>
        <w:rPr>
          <w:rFonts w:ascii="Arial Narrow" w:hAnsi="Arial Narrow" w:cs="Arial"/>
          <w:b/>
          <w:bCs/>
          <w:i/>
          <w:iCs/>
          <w:sz w:val="22"/>
          <w:szCs w:val="22"/>
        </w:rPr>
      </w:pPr>
    </w:p>
    <w:p w:rsidR="00D501E9" w:rsidRDefault="00D501E9" w:rsidP="004063CA">
      <w:pPr>
        <w:jc w:val="both"/>
        <w:rPr>
          <w:rFonts w:ascii="Arial Narrow" w:hAnsi="Arial Narrow" w:cs="Arial"/>
          <w:b/>
          <w:bCs/>
          <w:sz w:val="22"/>
          <w:szCs w:val="22"/>
        </w:rPr>
      </w:pPr>
    </w:p>
    <w:p w:rsidR="004063CA" w:rsidRPr="00563483" w:rsidRDefault="004063CA" w:rsidP="004063CA">
      <w:pPr>
        <w:jc w:val="both"/>
        <w:rPr>
          <w:rFonts w:ascii="Arial Narrow" w:hAnsi="Arial Narrow" w:cs="Arial"/>
          <w:sz w:val="22"/>
          <w:szCs w:val="22"/>
        </w:rPr>
      </w:pPr>
      <w:r w:rsidRPr="00563483">
        <w:rPr>
          <w:rFonts w:ascii="Arial Narrow" w:hAnsi="Arial Narrow" w:cs="Arial"/>
          <w:b/>
          <w:bCs/>
          <w:sz w:val="22"/>
          <w:szCs w:val="22"/>
        </w:rPr>
        <w:t xml:space="preserve">1. </w:t>
      </w:r>
      <w:r w:rsidR="00D61BB0">
        <w:rPr>
          <w:rFonts w:ascii="Arial Narrow" w:hAnsi="Arial Narrow" w:cs="Arial"/>
          <w:b/>
          <w:bCs/>
          <w:sz w:val="22"/>
          <w:szCs w:val="22"/>
        </w:rPr>
        <w:t>Подаци</w:t>
      </w:r>
      <w:r w:rsidRPr="00563483">
        <w:rPr>
          <w:rFonts w:ascii="Arial Narrow" w:hAnsi="Arial Narrow" w:cs="Arial"/>
          <w:b/>
          <w:bCs/>
          <w:sz w:val="22"/>
          <w:szCs w:val="22"/>
        </w:rPr>
        <w:t xml:space="preserve"> </w:t>
      </w:r>
      <w:r w:rsidR="00D61BB0">
        <w:rPr>
          <w:rFonts w:ascii="Arial Narrow" w:hAnsi="Arial Narrow" w:cs="Arial"/>
          <w:b/>
          <w:bCs/>
          <w:sz w:val="22"/>
          <w:szCs w:val="22"/>
        </w:rPr>
        <w:t>о</w:t>
      </w:r>
      <w:r w:rsidRPr="00563483">
        <w:rPr>
          <w:rFonts w:ascii="Arial Narrow" w:hAnsi="Arial Narrow" w:cs="Arial"/>
          <w:b/>
          <w:bCs/>
          <w:sz w:val="22"/>
          <w:szCs w:val="22"/>
        </w:rPr>
        <w:t xml:space="preserve"> </w:t>
      </w:r>
      <w:r w:rsidR="00D61BB0">
        <w:rPr>
          <w:rFonts w:ascii="Arial Narrow" w:hAnsi="Arial Narrow" w:cs="Arial"/>
          <w:b/>
          <w:bCs/>
          <w:sz w:val="22"/>
          <w:szCs w:val="22"/>
        </w:rPr>
        <w:t>наручиоцу</w:t>
      </w:r>
    </w:p>
    <w:p w:rsidR="004063CA" w:rsidRPr="00563483" w:rsidRDefault="00D61BB0" w:rsidP="004063CA">
      <w:pPr>
        <w:jc w:val="both"/>
        <w:rPr>
          <w:rFonts w:ascii="Arial Narrow" w:hAnsi="Arial Narrow" w:cs="Arial"/>
          <w:sz w:val="22"/>
          <w:szCs w:val="22"/>
          <w:lang w:val="sr-Cyrl-CS"/>
        </w:rPr>
      </w:pPr>
      <w:r>
        <w:rPr>
          <w:rFonts w:ascii="Arial Narrow" w:hAnsi="Arial Narrow" w:cs="Arial"/>
          <w:sz w:val="22"/>
          <w:szCs w:val="22"/>
        </w:rPr>
        <w:t>Наручилац</w:t>
      </w:r>
      <w:r w:rsidR="004063CA" w:rsidRPr="00563483">
        <w:rPr>
          <w:rFonts w:ascii="Arial Narrow" w:hAnsi="Arial Narrow" w:cs="Arial"/>
          <w:sz w:val="22"/>
          <w:szCs w:val="22"/>
        </w:rPr>
        <w:t>: ..................................</w:t>
      </w:r>
      <w:r>
        <w:rPr>
          <w:rFonts w:ascii="Arial Narrow" w:hAnsi="Arial Narrow" w:cs="Arial"/>
          <w:sz w:val="22"/>
          <w:szCs w:val="22"/>
        </w:rPr>
        <w:t>КБЦ</w:t>
      </w:r>
      <w:r w:rsidR="004063CA" w:rsidRPr="00563483">
        <w:rPr>
          <w:rFonts w:ascii="Arial Narrow" w:hAnsi="Arial Narrow" w:cs="Arial"/>
          <w:sz w:val="22"/>
          <w:szCs w:val="22"/>
        </w:rPr>
        <w:t xml:space="preserve"> „</w:t>
      </w:r>
      <w:r>
        <w:rPr>
          <w:rFonts w:ascii="Arial Narrow" w:hAnsi="Arial Narrow" w:cs="Arial"/>
          <w:sz w:val="22"/>
          <w:szCs w:val="22"/>
        </w:rPr>
        <w:t>ДР</w:t>
      </w:r>
      <w:r w:rsidR="004063CA" w:rsidRPr="00563483">
        <w:rPr>
          <w:rFonts w:ascii="Arial Narrow" w:hAnsi="Arial Narrow" w:cs="Arial"/>
          <w:sz w:val="22"/>
          <w:szCs w:val="22"/>
        </w:rPr>
        <w:t xml:space="preserve"> </w:t>
      </w:r>
      <w:r>
        <w:rPr>
          <w:rFonts w:ascii="Arial Narrow" w:hAnsi="Arial Narrow" w:cs="Arial"/>
          <w:sz w:val="22"/>
          <w:szCs w:val="22"/>
        </w:rPr>
        <w:t>ДРАГИША</w:t>
      </w:r>
      <w:r w:rsidR="004063CA" w:rsidRPr="00563483">
        <w:rPr>
          <w:rFonts w:ascii="Arial Narrow" w:hAnsi="Arial Narrow" w:cs="Arial"/>
          <w:sz w:val="22"/>
          <w:szCs w:val="22"/>
        </w:rPr>
        <w:t xml:space="preserve"> </w:t>
      </w:r>
      <w:r>
        <w:rPr>
          <w:rFonts w:ascii="Arial Narrow" w:hAnsi="Arial Narrow" w:cs="Arial"/>
          <w:sz w:val="22"/>
          <w:szCs w:val="22"/>
        </w:rPr>
        <w:t>МИШОВИЋ</w:t>
      </w:r>
      <w:r w:rsidR="004063CA" w:rsidRPr="00563483">
        <w:rPr>
          <w:rFonts w:ascii="Arial Narrow" w:hAnsi="Arial Narrow" w:cs="Arial"/>
          <w:sz w:val="22"/>
          <w:szCs w:val="22"/>
        </w:rPr>
        <w:t xml:space="preserve"> – </w:t>
      </w:r>
      <w:r>
        <w:rPr>
          <w:rFonts w:ascii="Arial Narrow" w:hAnsi="Arial Narrow" w:cs="Arial"/>
          <w:sz w:val="22"/>
          <w:szCs w:val="22"/>
        </w:rPr>
        <w:t>ДЕДИЊЕ</w:t>
      </w:r>
      <w:r w:rsidR="004063CA" w:rsidRPr="00563483">
        <w:rPr>
          <w:rFonts w:ascii="Arial Narrow" w:hAnsi="Arial Narrow" w:cs="Arial"/>
          <w:sz w:val="22"/>
          <w:szCs w:val="22"/>
        </w:rPr>
        <w:t xml:space="preserve">“ </w:t>
      </w:r>
    </w:p>
    <w:p w:rsidR="004063CA" w:rsidRPr="00563483" w:rsidRDefault="00D61BB0" w:rsidP="004063CA">
      <w:pPr>
        <w:jc w:val="both"/>
        <w:rPr>
          <w:rFonts w:ascii="Arial Narrow" w:hAnsi="Arial Narrow" w:cs="Arial"/>
          <w:sz w:val="22"/>
          <w:szCs w:val="22"/>
          <w:lang w:val="sr-Latn-CS"/>
        </w:rPr>
      </w:pPr>
      <w:r>
        <w:rPr>
          <w:rFonts w:ascii="Arial Narrow" w:hAnsi="Arial Narrow" w:cs="Arial"/>
          <w:sz w:val="22"/>
          <w:szCs w:val="22"/>
          <w:lang w:val="sr-Cyrl-CS"/>
        </w:rPr>
        <w:t>Адреса</w:t>
      </w:r>
      <w:r w:rsidR="004063CA" w:rsidRPr="00563483">
        <w:rPr>
          <w:rFonts w:ascii="Arial Narrow" w:hAnsi="Arial Narrow" w:cs="Arial"/>
          <w:sz w:val="22"/>
          <w:szCs w:val="22"/>
          <w:lang w:val="sr-Cyrl-CS"/>
        </w:rPr>
        <w:t>:</w:t>
      </w:r>
      <w:r w:rsidR="004063CA" w:rsidRPr="00563483">
        <w:rPr>
          <w:rFonts w:ascii="Arial Narrow" w:hAnsi="Arial Narrow" w:cs="Arial"/>
          <w:i/>
          <w:iCs/>
          <w:sz w:val="22"/>
          <w:szCs w:val="22"/>
          <w:lang w:val="sr-Cyrl-CS"/>
        </w:rPr>
        <w:t xml:space="preserve"> …..................................</w:t>
      </w:r>
      <w:r>
        <w:rPr>
          <w:rFonts w:ascii="Arial Narrow" w:hAnsi="Arial Narrow" w:cs="Arial"/>
          <w:i/>
          <w:iCs/>
          <w:sz w:val="22"/>
          <w:szCs w:val="22"/>
          <w:lang w:val="sr-Cyrl-CS"/>
        </w:rPr>
        <w:t>Београд</w:t>
      </w:r>
      <w:r w:rsidR="004063CA" w:rsidRPr="00563483">
        <w:rPr>
          <w:rFonts w:ascii="Arial Narrow" w:hAnsi="Arial Narrow" w:cs="Arial"/>
          <w:i/>
          <w:iCs/>
          <w:sz w:val="22"/>
          <w:szCs w:val="22"/>
          <w:lang w:val="sr-Cyrl-CS"/>
        </w:rPr>
        <w:t xml:space="preserve">, </w:t>
      </w:r>
      <w:r>
        <w:rPr>
          <w:rFonts w:ascii="Arial Narrow" w:hAnsi="Arial Narrow" w:cs="Arial"/>
          <w:i/>
          <w:iCs/>
          <w:sz w:val="22"/>
          <w:szCs w:val="22"/>
          <w:lang w:val="sr-Cyrl-CS"/>
        </w:rPr>
        <w:t>Хероја</w:t>
      </w:r>
      <w:r w:rsidR="004063CA" w:rsidRPr="00563483">
        <w:rPr>
          <w:rFonts w:ascii="Arial Narrow" w:hAnsi="Arial Narrow" w:cs="Arial"/>
          <w:i/>
          <w:iCs/>
          <w:sz w:val="22"/>
          <w:szCs w:val="22"/>
          <w:lang w:val="sr-Cyrl-CS"/>
        </w:rPr>
        <w:t xml:space="preserve"> </w:t>
      </w:r>
      <w:r>
        <w:rPr>
          <w:rFonts w:ascii="Arial Narrow" w:hAnsi="Arial Narrow" w:cs="Arial"/>
          <w:i/>
          <w:iCs/>
          <w:sz w:val="22"/>
          <w:szCs w:val="22"/>
          <w:lang w:val="sr-Cyrl-CS"/>
        </w:rPr>
        <w:t>Милана</w:t>
      </w:r>
      <w:r w:rsidR="004063CA" w:rsidRPr="00563483">
        <w:rPr>
          <w:rFonts w:ascii="Arial Narrow" w:hAnsi="Arial Narrow" w:cs="Arial"/>
          <w:i/>
          <w:iCs/>
          <w:sz w:val="22"/>
          <w:szCs w:val="22"/>
          <w:lang w:val="sr-Cyrl-CS"/>
        </w:rPr>
        <w:t xml:space="preserve"> </w:t>
      </w:r>
      <w:r>
        <w:rPr>
          <w:rFonts w:ascii="Arial Narrow" w:hAnsi="Arial Narrow" w:cs="Arial"/>
          <w:i/>
          <w:iCs/>
          <w:sz w:val="22"/>
          <w:szCs w:val="22"/>
          <w:lang w:val="sr-Cyrl-CS"/>
        </w:rPr>
        <w:t>Тепића</w:t>
      </w:r>
      <w:r w:rsidR="004063CA" w:rsidRPr="00563483">
        <w:rPr>
          <w:rFonts w:ascii="Arial Narrow" w:hAnsi="Arial Narrow" w:cs="Arial"/>
          <w:i/>
          <w:iCs/>
          <w:sz w:val="22"/>
          <w:szCs w:val="22"/>
          <w:lang w:val="sr-Cyrl-CS"/>
        </w:rPr>
        <w:t xml:space="preserve"> 1</w:t>
      </w:r>
      <w:r w:rsidR="004063CA" w:rsidRPr="00563483">
        <w:rPr>
          <w:rFonts w:ascii="Arial Narrow" w:hAnsi="Arial Narrow" w:cs="Arial"/>
          <w:i/>
          <w:iCs/>
          <w:sz w:val="22"/>
          <w:szCs w:val="22"/>
          <w:lang w:val="sr-Latn-CS"/>
        </w:rPr>
        <w:t>.</w:t>
      </w:r>
    </w:p>
    <w:p w:rsidR="004063CA" w:rsidRPr="00563483" w:rsidRDefault="00D61BB0" w:rsidP="004063CA">
      <w:pPr>
        <w:jc w:val="both"/>
        <w:rPr>
          <w:rFonts w:ascii="Arial Narrow" w:hAnsi="Arial Narrow" w:cs="Arial"/>
          <w:i/>
          <w:iCs/>
          <w:sz w:val="22"/>
          <w:szCs w:val="22"/>
          <w:lang w:val="sr-Latn-CS"/>
        </w:rPr>
      </w:pPr>
      <w:r>
        <w:rPr>
          <w:rFonts w:ascii="Arial Narrow" w:hAnsi="Arial Narrow" w:cs="Arial"/>
          <w:sz w:val="22"/>
          <w:szCs w:val="22"/>
          <w:lang w:val="sr-Cyrl-CS"/>
        </w:rPr>
        <w:t>Интернет</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страница</w:t>
      </w:r>
      <w:r w:rsidR="004063CA" w:rsidRPr="00563483">
        <w:rPr>
          <w:rFonts w:ascii="Arial Narrow" w:hAnsi="Arial Narrow" w:cs="Arial"/>
          <w:sz w:val="22"/>
          <w:szCs w:val="22"/>
          <w:lang w:val="sr-Cyrl-CS"/>
        </w:rPr>
        <w:t>:........................</w:t>
      </w:r>
      <w:r w:rsidR="004063CA" w:rsidRPr="00563483">
        <w:rPr>
          <w:rFonts w:ascii="Arial Narrow" w:hAnsi="Arial Narrow" w:cs="Arial"/>
          <w:i/>
          <w:iCs/>
          <w:sz w:val="22"/>
          <w:szCs w:val="22"/>
          <w:lang w:val="sr-Cyrl-CS"/>
        </w:rPr>
        <w:t>www.dragisamisovic.bg.ac.rs</w:t>
      </w:r>
    </w:p>
    <w:p w:rsidR="004063CA" w:rsidRPr="00563483" w:rsidRDefault="00D61BB0" w:rsidP="004063CA">
      <w:pPr>
        <w:jc w:val="both"/>
        <w:rPr>
          <w:rFonts w:ascii="Arial Narrow" w:hAnsi="Arial Narrow" w:cs="Arial"/>
          <w:sz w:val="22"/>
          <w:szCs w:val="22"/>
          <w:lang w:val="sr-Latn-CS"/>
        </w:rPr>
      </w:pPr>
      <w:r>
        <w:rPr>
          <w:rFonts w:ascii="Arial Narrow" w:hAnsi="Arial Narrow" w:cs="Arial"/>
          <w:sz w:val="22"/>
          <w:szCs w:val="22"/>
          <w:lang w:val="sr-Latn-CS"/>
        </w:rPr>
        <w:t>Регистарски</w:t>
      </w:r>
      <w:r w:rsidR="004063CA" w:rsidRPr="00563483">
        <w:rPr>
          <w:rFonts w:ascii="Arial Narrow" w:hAnsi="Arial Narrow" w:cs="Arial"/>
          <w:sz w:val="22"/>
          <w:szCs w:val="22"/>
          <w:lang w:val="sr-Latn-CS"/>
        </w:rPr>
        <w:t xml:space="preserve"> </w:t>
      </w:r>
      <w:r>
        <w:rPr>
          <w:rFonts w:ascii="Arial Narrow" w:hAnsi="Arial Narrow" w:cs="Arial"/>
          <w:sz w:val="22"/>
          <w:szCs w:val="22"/>
          <w:lang w:val="sr-Latn-CS"/>
        </w:rPr>
        <w:t>број</w:t>
      </w:r>
      <w:r w:rsidR="004063CA" w:rsidRPr="00563483">
        <w:rPr>
          <w:rFonts w:ascii="Arial Narrow" w:hAnsi="Arial Narrow" w:cs="Arial"/>
          <w:sz w:val="22"/>
          <w:szCs w:val="22"/>
          <w:lang w:val="sr-Latn-CS"/>
        </w:rPr>
        <w:t>: 01607044445</w:t>
      </w:r>
    </w:p>
    <w:p w:rsidR="004063CA" w:rsidRPr="00563483" w:rsidRDefault="00D61BB0" w:rsidP="004063CA">
      <w:pPr>
        <w:jc w:val="both"/>
        <w:rPr>
          <w:rFonts w:ascii="Arial Narrow" w:hAnsi="Arial Narrow" w:cs="Arial"/>
          <w:sz w:val="22"/>
          <w:szCs w:val="22"/>
          <w:lang w:val="sr-Latn-CS"/>
        </w:rPr>
      </w:pPr>
      <w:r>
        <w:rPr>
          <w:rFonts w:ascii="Arial Narrow" w:hAnsi="Arial Narrow" w:cs="Arial"/>
          <w:sz w:val="22"/>
          <w:szCs w:val="22"/>
          <w:lang w:val="sr-Latn-CS"/>
        </w:rPr>
        <w:t>Матични</w:t>
      </w:r>
      <w:r w:rsidR="004063CA" w:rsidRPr="00563483">
        <w:rPr>
          <w:rFonts w:ascii="Arial Narrow" w:hAnsi="Arial Narrow" w:cs="Arial"/>
          <w:sz w:val="22"/>
          <w:szCs w:val="22"/>
          <w:lang w:val="sr-Latn-CS"/>
        </w:rPr>
        <w:t xml:space="preserve"> </w:t>
      </w:r>
      <w:r>
        <w:rPr>
          <w:rFonts w:ascii="Arial Narrow" w:hAnsi="Arial Narrow" w:cs="Arial"/>
          <w:sz w:val="22"/>
          <w:szCs w:val="22"/>
          <w:lang w:val="sr-Latn-CS"/>
        </w:rPr>
        <w:t>број</w:t>
      </w:r>
      <w:r w:rsidR="004063CA" w:rsidRPr="00563483">
        <w:rPr>
          <w:rFonts w:ascii="Arial Narrow" w:hAnsi="Arial Narrow" w:cs="Arial"/>
          <w:sz w:val="22"/>
          <w:szCs w:val="22"/>
          <w:lang w:val="sr-Latn-CS"/>
        </w:rPr>
        <w:t>: 07044445</w:t>
      </w:r>
    </w:p>
    <w:p w:rsidR="004063CA" w:rsidRPr="00563483" w:rsidRDefault="00D61BB0" w:rsidP="004063CA">
      <w:pPr>
        <w:jc w:val="both"/>
        <w:rPr>
          <w:rFonts w:ascii="Arial Narrow" w:hAnsi="Arial Narrow" w:cs="Arial"/>
          <w:sz w:val="22"/>
          <w:szCs w:val="22"/>
          <w:lang w:val="sr-Latn-CS"/>
        </w:rPr>
      </w:pPr>
      <w:r>
        <w:rPr>
          <w:rFonts w:ascii="Arial Narrow" w:hAnsi="Arial Narrow" w:cs="Arial"/>
          <w:sz w:val="22"/>
          <w:szCs w:val="22"/>
          <w:lang w:val="sr-Latn-CS"/>
        </w:rPr>
        <w:t>Шифра</w:t>
      </w:r>
      <w:r w:rsidR="004063CA" w:rsidRPr="00563483">
        <w:rPr>
          <w:rFonts w:ascii="Arial Narrow" w:hAnsi="Arial Narrow" w:cs="Arial"/>
          <w:sz w:val="22"/>
          <w:szCs w:val="22"/>
          <w:lang w:val="sr-Latn-CS"/>
        </w:rPr>
        <w:t xml:space="preserve"> </w:t>
      </w:r>
      <w:r>
        <w:rPr>
          <w:rFonts w:ascii="Arial Narrow" w:hAnsi="Arial Narrow" w:cs="Arial"/>
          <w:sz w:val="22"/>
          <w:szCs w:val="22"/>
          <w:lang w:val="sr-Latn-CS"/>
        </w:rPr>
        <w:t>делатности</w:t>
      </w:r>
      <w:r w:rsidR="004063CA" w:rsidRPr="00563483">
        <w:rPr>
          <w:rFonts w:ascii="Arial Narrow" w:hAnsi="Arial Narrow" w:cs="Arial"/>
          <w:sz w:val="22"/>
          <w:szCs w:val="22"/>
          <w:lang w:val="sr-Latn-CS"/>
        </w:rPr>
        <w:t>:85110</w:t>
      </w:r>
    </w:p>
    <w:p w:rsidR="004063CA" w:rsidRPr="00563483" w:rsidRDefault="00D61BB0" w:rsidP="004063CA">
      <w:pPr>
        <w:jc w:val="both"/>
        <w:rPr>
          <w:rFonts w:ascii="Arial Narrow" w:hAnsi="Arial Narrow" w:cs="Arial"/>
          <w:sz w:val="22"/>
          <w:szCs w:val="22"/>
          <w:lang w:val="sr-Latn-CS"/>
        </w:rPr>
      </w:pPr>
      <w:r>
        <w:rPr>
          <w:rFonts w:ascii="Arial Narrow" w:hAnsi="Arial Narrow" w:cs="Arial"/>
          <w:sz w:val="22"/>
          <w:szCs w:val="22"/>
          <w:lang w:val="sr-Latn-CS"/>
        </w:rPr>
        <w:t>ПИБ</w:t>
      </w:r>
      <w:r w:rsidR="004063CA" w:rsidRPr="00563483">
        <w:rPr>
          <w:rFonts w:ascii="Arial Narrow" w:hAnsi="Arial Narrow" w:cs="Arial"/>
          <w:sz w:val="22"/>
          <w:szCs w:val="22"/>
          <w:lang w:val="sr-Latn-CS"/>
        </w:rPr>
        <w:t>: 101369025</w:t>
      </w:r>
    </w:p>
    <w:p w:rsidR="004063CA" w:rsidRPr="00563483" w:rsidRDefault="004063CA" w:rsidP="004063CA">
      <w:pPr>
        <w:jc w:val="both"/>
        <w:rPr>
          <w:rFonts w:ascii="Arial Narrow" w:hAnsi="Arial Narrow"/>
          <w:sz w:val="22"/>
          <w:szCs w:val="22"/>
        </w:rPr>
      </w:pPr>
    </w:p>
    <w:p w:rsidR="004063CA" w:rsidRPr="00563483" w:rsidRDefault="004063CA" w:rsidP="004063CA">
      <w:pPr>
        <w:jc w:val="both"/>
        <w:rPr>
          <w:rFonts w:ascii="Arial Narrow" w:hAnsi="Arial Narrow"/>
          <w:sz w:val="22"/>
          <w:szCs w:val="22"/>
        </w:rPr>
      </w:pPr>
    </w:p>
    <w:p w:rsidR="004063CA" w:rsidRPr="00563483" w:rsidRDefault="004063CA" w:rsidP="004063CA">
      <w:pPr>
        <w:jc w:val="both"/>
        <w:rPr>
          <w:rFonts w:ascii="Arial Narrow" w:hAnsi="Arial Narrow" w:cs="Arial"/>
          <w:sz w:val="22"/>
          <w:szCs w:val="22"/>
        </w:rPr>
      </w:pPr>
      <w:r w:rsidRPr="00563483">
        <w:rPr>
          <w:rFonts w:ascii="Arial Narrow" w:hAnsi="Arial Narrow" w:cs="Arial"/>
          <w:b/>
          <w:bCs/>
          <w:sz w:val="22"/>
          <w:szCs w:val="22"/>
        </w:rPr>
        <w:t xml:space="preserve">2. </w:t>
      </w:r>
      <w:r w:rsidR="00D61BB0">
        <w:rPr>
          <w:rFonts w:ascii="Arial Narrow" w:hAnsi="Arial Narrow" w:cs="Arial"/>
          <w:b/>
          <w:bCs/>
          <w:sz w:val="22"/>
          <w:szCs w:val="22"/>
        </w:rPr>
        <w:t>Врста</w:t>
      </w:r>
      <w:r w:rsidRPr="00563483">
        <w:rPr>
          <w:rFonts w:ascii="Arial Narrow" w:hAnsi="Arial Narrow" w:cs="Arial"/>
          <w:b/>
          <w:bCs/>
          <w:sz w:val="22"/>
          <w:szCs w:val="22"/>
        </w:rPr>
        <w:t xml:space="preserve"> </w:t>
      </w:r>
      <w:r w:rsidR="00D61BB0">
        <w:rPr>
          <w:rFonts w:ascii="Arial Narrow" w:hAnsi="Arial Narrow" w:cs="Arial"/>
          <w:b/>
          <w:bCs/>
          <w:sz w:val="22"/>
          <w:szCs w:val="22"/>
        </w:rPr>
        <w:t>поступка</w:t>
      </w:r>
      <w:r w:rsidRPr="00563483">
        <w:rPr>
          <w:rFonts w:ascii="Arial Narrow" w:hAnsi="Arial Narrow" w:cs="Arial"/>
          <w:b/>
          <w:bCs/>
          <w:sz w:val="22"/>
          <w:szCs w:val="22"/>
        </w:rPr>
        <w:t xml:space="preserve"> </w:t>
      </w:r>
      <w:r w:rsidR="00D61BB0">
        <w:rPr>
          <w:rFonts w:ascii="Arial Narrow" w:hAnsi="Arial Narrow" w:cs="Arial"/>
          <w:b/>
          <w:bCs/>
          <w:sz w:val="22"/>
          <w:szCs w:val="22"/>
        </w:rPr>
        <w:t>јавне</w:t>
      </w:r>
      <w:r w:rsidRPr="00563483">
        <w:rPr>
          <w:rFonts w:ascii="Arial Narrow" w:hAnsi="Arial Narrow" w:cs="Arial"/>
          <w:b/>
          <w:bCs/>
          <w:sz w:val="22"/>
          <w:szCs w:val="22"/>
        </w:rPr>
        <w:t xml:space="preserve"> </w:t>
      </w:r>
      <w:r w:rsidR="00D61BB0">
        <w:rPr>
          <w:rFonts w:ascii="Arial Narrow" w:hAnsi="Arial Narrow" w:cs="Arial"/>
          <w:b/>
          <w:bCs/>
          <w:sz w:val="22"/>
          <w:szCs w:val="22"/>
        </w:rPr>
        <w:t>набавке</w:t>
      </w:r>
    </w:p>
    <w:p w:rsidR="004063CA" w:rsidRPr="00563483" w:rsidRDefault="00D61BB0" w:rsidP="004063CA">
      <w:pPr>
        <w:jc w:val="both"/>
        <w:rPr>
          <w:rFonts w:ascii="Arial Narrow" w:hAnsi="Arial Narrow" w:cs="Arial"/>
          <w:sz w:val="22"/>
          <w:szCs w:val="22"/>
        </w:rPr>
      </w:pPr>
      <w:proofErr w:type="gramStart"/>
      <w:r>
        <w:rPr>
          <w:rFonts w:ascii="Arial Narrow" w:hAnsi="Arial Narrow" w:cs="Arial"/>
          <w:sz w:val="22"/>
          <w:szCs w:val="22"/>
        </w:rPr>
        <w:t>Предметна</w:t>
      </w:r>
      <w:r w:rsidR="004063CA" w:rsidRPr="00563483">
        <w:rPr>
          <w:rFonts w:ascii="Arial Narrow" w:hAnsi="Arial Narrow" w:cs="Arial"/>
          <w:sz w:val="22"/>
          <w:szCs w:val="22"/>
        </w:rPr>
        <w:t xml:space="preserve"> </w:t>
      </w:r>
      <w:r>
        <w:rPr>
          <w:rFonts w:ascii="Arial Narrow" w:hAnsi="Arial Narrow" w:cs="Arial"/>
          <w:sz w:val="22"/>
          <w:szCs w:val="22"/>
        </w:rPr>
        <w:t>јавна</w:t>
      </w:r>
      <w:r w:rsidR="004063CA" w:rsidRPr="00563483">
        <w:rPr>
          <w:rFonts w:ascii="Arial Narrow" w:hAnsi="Arial Narrow" w:cs="Arial"/>
          <w:sz w:val="22"/>
          <w:szCs w:val="22"/>
        </w:rPr>
        <w:t xml:space="preserve"> </w:t>
      </w:r>
      <w:r>
        <w:rPr>
          <w:rFonts w:ascii="Arial Narrow" w:hAnsi="Arial Narrow" w:cs="Arial"/>
          <w:sz w:val="22"/>
          <w:szCs w:val="22"/>
        </w:rPr>
        <w:t>набавка</w:t>
      </w:r>
      <w:r w:rsidR="004063CA" w:rsidRPr="00563483">
        <w:rPr>
          <w:rFonts w:ascii="Arial Narrow" w:hAnsi="Arial Narrow" w:cs="Arial"/>
          <w:sz w:val="22"/>
          <w:szCs w:val="22"/>
        </w:rPr>
        <w:t xml:space="preserve"> </w:t>
      </w:r>
      <w:r>
        <w:rPr>
          <w:rFonts w:ascii="Arial Narrow" w:hAnsi="Arial Narrow" w:cs="Arial"/>
          <w:sz w:val="22"/>
          <w:szCs w:val="22"/>
        </w:rPr>
        <w:t>се</w:t>
      </w:r>
      <w:r w:rsidR="004063CA" w:rsidRPr="00563483">
        <w:rPr>
          <w:rFonts w:ascii="Arial Narrow" w:hAnsi="Arial Narrow" w:cs="Arial"/>
          <w:sz w:val="22"/>
          <w:szCs w:val="22"/>
        </w:rPr>
        <w:t xml:space="preserve"> </w:t>
      </w:r>
      <w:r>
        <w:rPr>
          <w:rFonts w:ascii="Arial Narrow" w:hAnsi="Arial Narrow" w:cs="Arial"/>
          <w:sz w:val="22"/>
          <w:szCs w:val="22"/>
        </w:rPr>
        <w:t>спроводи</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поступку</w:t>
      </w:r>
      <w:r w:rsidR="004063CA" w:rsidRPr="00563483">
        <w:rPr>
          <w:rFonts w:ascii="Arial Narrow" w:hAnsi="Arial Narrow" w:cs="Arial"/>
          <w:sz w:val="22"/>
          <w:szCs w:val="22"/>
        </w:rPr>
        <w:t xml:space="preserve"> </w:t>
      </w:r>
      <w:r>
        <w:rPr>
          <w:rFonts w:ascii="Arial Narrow" w:hAnsi="Arial Narrow" w:cs="Arial"/>
          <w:sz w:val="22"/>
          <w:szCs w:val="22"/>
        </w:rPr>
        <w:t>јавне</w:t>
      </w:r>
      <w:r w:rsidR="004063CA" w:rsidRPr="00563483">
        <w:rPr>
          <w:rFonts w:ascii="Arial Narrow" w:hAnsi="Arial Narrow" w:cs="Arial"/>
          <w:sz w:val="22"/>
          <w:szCs w:val="22"/>
        </w:rPr>
        <w:t xml:space="preserve"> </w:t>
      </w:r>
      <w:r>
        <w:rPr>
          <w:rFonts w:ascii="Arial Narrow" w:hAnsi="Arial Narrow" w:cs="Arial"/>
          <w:sz w:val="22"/>
          <w:szCs w:val="22"/>
        </w:rPr>
        <w:t>набавке</w:t>
      </w:r>
      <w:r w:rsidR="004063CA" w:rsidRPr="00563483">
        <w:rPr>
          <w:rFonts w:ascii="Arial Narrow" w:hAnsi="Arial Narrow" w:cs="Arial"/>
          <w:sz w:val="22"/>
          <w:szCs w:val="22"/>
        </w:rPr>
        <w:t xml:space="preserve"> </w:t>
      </w:r>
      <w:r>
        <w:rPr>
          <w:rFonts w:ascii="Arial Narrow" w:hAnsi="Arial Narrow" w:cs="Arial"/>
          <w:sz w:val="22"/>
          <w:szCs w:val="22"/>
        </w:rPr>
        <w:t>мале</w:t>
      </w:r>
      <w:r w:rsidR="004063CA" w:rsidRPr="00563483">
        <w:rPr>
          <w:rFonts w:ascii="Arial Narrow" w:hAnsi="Arial Narrow" w:cs="Arial"/>
          <w:sz w:val="22"/>
          <w:szCs w:val="22"/>
        </w:rPr>
        <w:t xml:space="preserve"> </w:t>
      </w:r>
      <w:r>
        <w:rPr>
          <w:rFonts w:ascii="Arial Narrow" w:hAnsi="Arial Narrow" w:cs="Arial"/>
          <w:sz w:val="22"/>
          <w:szCs w:val="22"/>
        </w:rPr>
        <w:t>вредности</w:t>
      </w:r>
      <w:r w:rsidR="004063CA" w:rsidRPr="00563483">
        <w:rPr>
          <w:rFonts w:ascii="Arial Narrow" w:hAnsi="Arial Narrow" w:cs="Arial"/>
          <w:sz w:val="22"/>
          <w:szCs w:val="22"/>
          <w:lang w:val="sr-Cyrl-CS"/>
        </w:rPr>
        <w:t xml:space="preserve">, </w:t>
      </w:r>
      <w:r>
        <w:rPr>
          <w:rFonts w:ascii="Arial Narrow" w:hAnsi="Arial Narrow" w:cs="Arial"/>
          <w:sz w:val="22"/>
          <w:szCs w:val="22"/>
        </w:rPr>
        <w:t>у</w:t>
      </w:r>
      <w:r w:rsidR="004063CA" w:rsidRPr="00563483">
        <w:rPr>
          <w:rFonts w:ascii="Arial Narrow" w:hAnsi="Arial Narrow" w:cs="Arial"/>
          <w:sz w:val="22"/>
          <w:szCs w:val="22"/>
        </w:rPr>
        <w:t xml:space="preserve"> </w:t>
      </w:r>
      <w:r>
        <w:rPr>
          <w:rFonts w:ascii="Arial Narrow" w:hAnsi="Arial Narrow" w:cs="Arial"/>
          <w:sz w:val="22"/>
          <w:szCs w:val="22"/>
        </w:rPr>
        <w:t>складу</w:t>
      </w:r>
      <w:r w:rsidR="004063CA" w:rsidRPr="00563483">
        <w:rPr>
          <w:rFonts w:ascii="Arial Narrow" w:hAnsi="Arial Narrow" w:cs="Arial"/>
          <w:sz w:val="22"/>
          <w:szCs w:val="22"/>
        </w:rPr>
        <w:t xml:space="preserve"> </w:t>
      </w:r>
      <w:r>
        <w:rPr>
          <w:rFonts w:ascii="Arial Narrow" w:hAnsi="Arial Narrow" w:cs="Arial"/>
          <w:sz w:val="22"/>
          <w:szCs w:val="22"/>
        </w:rPr>
        <w:t>са</w:t>
      </w:r>
      <w:r w:rsidR="004063CA" w:rsidRPr="00563483">
        <w:rPr>
          <w:rFonts w:ascii="Arial Narrow" w:hAnsi="Arial Narrow" w:cs="Arial"/>
          <w:sz w:val="22"/>
          <w:szCs w:val="22"/>
        </w:rPr>
        <w:t xml:space="preserve"> </w:t>
      </w:r>
      <w:r>
        <w:rPr>
          <w:rFonts w:ascii="Arial Narrow" w:hAnsi="Arial Narrow" w:cs="Arial"/>
          <w:sz w:val="22"/>
          <w:szCs w:val="22"/>
        </w:rPr>
        <w:t>Законом</w:t>
      </w:r>
      <w:r w:rsidR="004063CA" w:rsidRPr="00563483">
        <w:rPr>
          <w:rFonts w:ascii="Arial Narrow" w:hAnsi="Arial Narrow" w:cs="Arial"/>
          <w:sz w:val="22"/>
          <w:szCs w:val="22"/>
        </w:rPr>
        <w:t xml:space="preserve"> </w:t>
      </w:r>
      <w:r>
        <w:rPr>
          <w:rFonts w:ascii="Arial Narrow" w:hAnsi="Arial Narrow" w:cs="Arial"/>
          <w:sz w:val="22"/>
          <w:szCs w:val="22"/>
        </w:rPr>
        <w:t>и</w:t>
      </w:r>
      <w:r w:rsidR="004063CA" w:rsidRPr="00563483">
        <w:rPr>
          <w:rFonts w:ascii="Arial Narrow" w:hAnsi="Arial Narrow" w:cs="Arial"/>
          <w:sz w:val="22"/>
          <w:szCs w:val="22"/>
        </w:rPr>
        <w:t xml:space="preserve"> </w:t>
      </w:r>
      <w:r>
        <w:rPr>
          <w:rFonts w:ascii="Arial Narrow" w:hAnsi="Arial Narrow" w:cs="Arial"/>
          <w:sz w:val="22"/>
          <w:szCs w:val="22"/>
        </w:rPr>
        <w:t>подзаконским</w:t>
      </w:r>
      <w:r w:rsidR="004063CA" w:rsidRPr="00563483">
        <w:rPr>
          <w:rFonts w:ascii="Arial Narrow" w:hAnsi="Arial Narrow" w:cs="Arial"/>
          <w:sz w:val="22"/>
          <w:szCs w:val="22"/>
        </w:rPr>
        <w:t xml:space="preserve"> </w:t>
      </w:r>
      <w:r>
        <w:rPr>
          <w:rFonts w:ascii="Arial Narrow" w:hAnsi="Arial Narrow" w:cs="Arial"/>
          <w:sz w:val="22"/>
          <w:szCs w:val="22"/>
        </w:rPr>
        <w:t>актима</w:t>
      </w:r>
      <w:r w:rsidR="004063CA" w:rsidRPr="00563483">
        <w:rPr>
          <w:rFonts w:ascii="Arial Narrow" w:hAnsi="Arial Narrow" w:cs="Arial"/>
          <w:sz w:val="22"/>
          <w:szCs w:val="22"/>
        </w:rPr>
        <w:t xml:space="preserve"> </w:t>
      </w:r>
      <w:r>
        <w:rPr>
          <w:rFonts w:ascii="Arial Narrow" w:hAnsi="Arial Narrow" w:cs="Arial"/>
          <w:sz w:val="22"/>
          <w:szCs w:val="22"/>
        </w:rPr>
        <w:t>којима</w:t>
      </w:r>
      <w:r w:rsidR="004063CA" w:rsidRPr="00563483">
        <w:rPr>
          <w:rFonts w:ascii="Arial Narrow" w:hAnsi="Arial Narrow" w:cs="Arial"/>
          <w:sz w:val="22"/>
          <w:szCs w:val="22"/>
        </w:rPr>
        <w:t xml:space="preserve"> </w:t>
      </w:r>
      <w:r>
        <w:rPr>
          <w:rFonts w:ascii="Arial Narrow" w:hAnsi="Arial Narrow" w:cs="Arial"/>
          <w:sz w:val="22"/>
          <w:szCs w:val="22"/>
        </w:rPr>
        <w:t>се</w:t>
      </w:r>
      <w:r w:rsidR="004063CA" w:rsidRPr="00563483">
        <w:rPr>
          <w:rFonts w:ascii="Arial Narrow" w:hAnsi="Arial Narrow" w:cs="Arial"/>
          <w:sz w:val="22"/>
          <w:szCs w:val="22"/>
        </w:rPr>
        <w:t xml:space="preserve"> </w:t>
      </w:r>
      <w:r>
        <w:rPr>
          <w:rFonts w:ascii="Arial Narrow" w:hAnsi="Arial Narrow" w:cs="Arial"/>
          <w:sz w:val="22"/>
          <w:szCs w:val="22"/>
        </w:rPr>
        <w:t>уређују</w:t>
      </w:r>
      <w:r w:rsidR="004063CA" w:rsidRPr="00563483">
        <w:rPr>
          <w:rFonts w:ascii="Arial Narrow" w:hAnsi="Arial Narrow" w:cs="Arial"/>
          <w:sz w:val="22"/>
          <w:szCs w:val="22"/>
        </w:rPr>
        <w:t xml:space="preserve"> </w:t>
      </w:r>
      <w:r>
        <w:rPr>
          <w:rFonts w:ascii="Arial Narrow" w:hAnsi="Arial Narrow" w:cs="Arial"/>
          <w:sz w:val="22"/>
          <w:szCs w:val="22"/>
        </w:rPr>
        <w:t>јавне</w:t>
      </w:r>
      <w:r w:rsidR="004063CA" w:rsidRPr="00563483">
        <w:rPr>
          <w:rFonts w:ascii="Arial Narrow" w:hAnsi="Arial Narrow" w:cs="Arial"/>
          <w:sz w:val="22"/>
          <w:szCs w:val="22"/>
        </w:rPr>
        <w:t xml:space="preserve"> </w:t>
      </w:r>
      <w:r>
        <w:rPr>
          <w:rFonts w:ascii="Arial Narrow" w:hAnsi="Arial Narrow" w:cs="Arial"/>
          <w:sz w:val="22"/>
          <w:szCs w:val="22"/>
        </w:rPr>
        <w:t>набавке</w:t>
      </w:r>
      <w:r w:rsidR="004063CA" w:rsidRPr="00563483">
        <w:rPr>
          <w:rFonts w:ascii="Arial Narrow" w:hAnsi="Arial Narrow" w:cs="Arial"/>
          <w:sz w:val="22"/>
          <w:szCs w:val="22"/>
        </w:rPr>
        <w:t>.</w:t>
      </w:r>
      <w:proofErr w:type="gramEnd"/>
    </w:p>
    <w:p w:rsidR="004063CA" w:rsidRPr="00563483" w:rsidRDefault="004063CA" w:rsidP="004063CA">
      <w:pPr>
        <w:jc w:val="both"/>
        <w:rPr>
          <w:rFonts w:ascii="Arial Narrow" w:hAnsi="Arial Narrow"/>
          <w:sz w:val="22"/>
          <w:szCs w:val="22"/>
        </w:rPr>
      </w:pPr>
    </w:p>
    <w:p w:rsidR="004063CA" w:rsidRPr="00563483" w:rsidRDefault="004063CA" w:rsidP="004063CA">
      <w:pPr>
        <w:jc w:val="both"/>
        <w:rPr>
          <w:rFonts w:ascii="Arial Narrow" w:hAnsi="Arial Narrow"/>
          <w:sz w:val="22"/>
          <w:szCs w:val="22"/>
        </w:rPr>
      </w:pPr>
    </w:p>
    <w:p w:rsidR="004063CA" w:rsidRPr="00563483" w:rsidRDefault="004063CA" w:rsidP="004063CA">
      <w:pPr>
        <w:jc w:val="both"/>
        <w:rPr>
          <w:rFonts w:ascii="Arial Narrow" w:hAnsi="Arial Narrow" w:cs="Arial"/>
          <w:sz w:val="22"/>
          <w:szCs w:val="22"/>
        </w:rPr>
      </w:pPr>
      <w:r w:rsidRPr="00563483">
        <w:rPr>
          <w:rFonts w:ascii="Arial Narrow" w:hAnsi="Arial Narrow" w:cs="Arial"/>
          <w:b/>
          <w:bCs/>
          <w:sz w:val="22"/>
          <w:szCs w:val="22"/>
        </w:rPr>
        <w:t xml:space="preserve">3. </w:t>
      </w:r>
      <w:r w:rsidR="00D61BB0">
        <w:rPr>
          <w:rFonts w:ascii="Arial Narrow" w:hAnsi="Arial Narrow" w:cs="Arial"/>
          <w:b/>
          <w:bCs/>
          <w:sz w:val="22"/>
          <w:szCs w:val="22"/>
        </w:rPr>
        <w:t>Предмет</w:t>
      </w:r>
      <w:r w:rsidRPr="00563483">
        <w:rPr>
          <w:rFonts w:ascii="Arial Narrow" w:hAnsi="Arial Narrow" w:cs="Arial"/>
          <w:b/>
          <w:bCs/>
          <w:sz w:val="22"/>
          <w:szCs w:val="22"/>
        </w:rPr>
        <w:t xml:space="preserve"> </w:t>
      </w:r>
      <w:r w:rsidR="00D61BB0">
        <w:rPr>
          <w:rFonts w:ascii="Arial Narrow" w:hAnsi="Arial Narrow" w:cs="Arial"/>
          <w:b/>
          <w:bCs/>
          <w:sz w:val="22"/>
          <w:szCs w:val="22"/>
        </w:rPr>
        <w:t>јавне</w:t>
      </w:r>
      <w:r w:rsidRPr="00563483">
        <w:rPr>
          <w:rFonts w:ascii="Arial Narrow" w:hAnsi="Arial Narrow" w:cs="Arial"/>
          <w:b/>
          <w:bCs/>
          <w:sz w:val="22"/>
          <w:szCs w:val="22"/>
        </w:rPr>
        <w:t xml:space="preserve"> </w:t>
      </w:r>
      <w:r w:rsidR="00D61BB0">
        <w:rPr>
          <w:rFonts w:ascii="Arial Narrow" w:hAnsi="Arial Narrow" w:cs="Arial"/>
          <w:b/>
          <w:bCs/>
          <w:sz w:val="22"/>
          <w:szCs w:val="22"/>
        </w:rPr>
        <w:t>набавке</w:t>
      </w:r>
    </w:p>
    <w:p w:rsidR="00620442" w:rsidRPr="00563483" w:rsidRDefault="00D61BB0" w:rsidP="004063CA">
      <w:pPr>
        <w:jc w:val="both"/>
        <w:rPr>
          <w:rFonts w:ascii="Arial Narrow" w:hAnsi="Arial Narrow"/>
          <w:sz w:val="22"/>
          <w:szCs w:val="22"/>
        </w:rPr>
      </w:pPr>
      <w:proofErr w:type="gramStart"/>
      <w:r>
        <w:rPr>
          <w:rFonts w:ascii="Arial Narrow" w:hAnsi="Arial Narrow" w:cs="Arial"/>
          <w:sz w:val="22"/>
          <w:szCs w:val="22"/>
        </w:rPr>
        <w:t>Предмет</w:t>
      </w:r>
      <w:r w:rsidR="004063CA" w:rsidRPr="00563483">
        <w:rPr>
          <w:rFonts w:ascii="Arial Narrow" w:hAnsi="Arial Narrow" w:cs="Arial"/>
          <w:sz w:val="22"/>
          <w:szCs w:val="22"/>
        </w:rPr>
        <w:t xml:space="preserve"> </w:t>
      </w:r>
      <w:r>
        <w:rPr>
          <w:rFonts w:ascii="Arial Narrow" w:hAnsi="Arial Narrow" w:cs="Arial"/>
          <w:sz w:val="22"/>
          <w:szCs w:val="22"/>
        </w:rPr>
        <w:t>јавне</w:t>
      </w:r>
      <w:r w:rsidR="004063CA" w:rsidRPr="00563483">
        <w:rPr>
          <w:rFonts w:ascii="Arial Narrow" w:hAnsi="Arial Narrow" w:cs="Arial"/>
          <w:sz w:val="22"/>
          <w:szCs w:val="22"/>
        </w:rPr>
        <w:t xml:space="preserve"> </w:t>
      </w:r>
      <w:r>
        <w:rPr>
          <w:rFonts w:ascii="Arial Narrow" w:hAnsi="Arial Narrow" w:cs="Arial"/>
          <w:sz w:val="22"/>
          <w:szCs w:val="22"/>
        </w:rPr>
        <w:t>набавке</w:t>
      </w:r>
      <w:r w:rsidR="004063CA" w:rsidRPr="00563483">
        <w:rPr>
          <w:rFonts w:ascii="Arial Narrow" w:hAnsi="Arial Narrow" w:cs="Arial"/>
          <w:sz w:val="22"/>
          <w:szCs w:val="22"/>
        </w:rPr>
        <w:t xml:space="preserve"> </w:t>
      </w:r>
      <w:r>
        <w:rPr>
          <w:rFonts w:ascii="Arial Narrow" w:hAnsi="Arial Narrow" w:cs="Arial"/>
          <w:sz w:val="22"/>
          <w:szCs w:val="22"/>
        </w:rPr>
        <w:t>бр</w:t>
      </w:r>
      <w:r w:rsidR="004063CA" w:rsidRPr="00563483">
        <w:rPr>
          <w:rFonts w:ascii="Arial Narrow" w:hAnsi="Arial Narrow" w:cs="Arial"/>
          <w:sz w:val="22"/>
          <w:szCs w:val="22"/>
          <w:lang w:val="ru-RU"/>
        </w:rPr>
        <w:t>.</w:t>
      </w:r>
      <w:proofErr w:type="gramEnd"/>
      <w:r w:rsidR="00D501E9" w:rsidRPr="00563483">
        <w:rPr>
          <w:rFonts w:ascii="Arial Narrow" w:hAnsi="Arial Narrow" w:cs="Arial"/>
          <w:sz w:val="22"/>
          <w:szCs w:val="22"/>
        </w:rPr>
        <w:t xml:space="preserve"> </w:t>
      </w:r>
      <w:r w:rsidR="003320A3">
        <w:rPr>
          <w:rFonts w:ascii="Arial Narrow" w:hAnsi="Arial Narrow" w:cs="Arial"/>
          <w:sz w:val="22"/>
          <w:szCs w:val="22"/>
        </w:rPr>
        <w:t>31</w:t>
      </w:r>
      <w:r>
        <w:rPr>
          <w:rFonts w:ascii="Arial Narrow" w:hAnsi="Arial Narrow" w:cs="Arial"/>
          <w:sz w:val="22"/>
          <w:szCs w:val="22"/>
          <w:lang w:val="sr-Cyrl-CS"/>
        </w:rPr>
        <w:t>/</w:t>
      </w:r>
      <w:proofErr w:type="gramStart"/>
      <w:r>
        <w:rPr>
          <w:rFonts w:ascii="Arial Narrow" w:hAnsi="Arial Narrow" w:cs="Arial"/>
          <w:sz w:val="22"/>
          <w:szCs w:val="22"/>
          <w:lang w:val="sr-Cyrl-CS"/>
        </w:rPr>
        <w:t>1</w:t>
      </w:r>
      <w:r w:rsidR="00963B10">
        <w:rPr>
          <w:rFonts w:ascii="Arial Narrow" w:hAnsi="Arial Narrow" w:cs="Arial"/>
          <w:sz w:val="22"/>
          <w:szCs w:val="22"/>
        </w:rPr>
        <w:t>7</w:t>
      </w:r>
      <w:r w:rsidR="004063CA" w:rsidRPr="00563483">
        <w:rPr>
          <w:rFonts w:ascii="Arial Narrow" w:hAnsi="Arial Narrow" w:cs="Arial"/>
          <w:sz w:val="22"/>
          <w:szCs w:val="22"/>
        </w:rPr>
        <w:t xml:space="preserve"> </w:t>
      </w:r>
      <w:r w:rsidR="004063CA" w:rsidRPr="00563483">
        <w:rPr>
          <w:rFonts w:ascii="Arial Narrow" w:hAnsi="Arial Narrow" w:cs="Arial"/>
          <w:i/>
          <w:iCs/>
          <w:sz w:val="22"/>
          <w:szCs w:val="22"/>
        </w:rPr>
        <w:t xml:space="preserve"> </w:t>
      </w:r>
      <w:r>
        <w:rPr>
          <w:rFonts w:ascii="Arial Narrow" w:hAnsi="Arial Narrow" w:cs="Arial"/>
          <w:sz w:val="22"/>
          <w:szCs w:val="22"/>
        </w:rPr>
        <w:t>су</w:t>
      </w:r>
      <w:proofErr w:type="gramEnd"/>
      <w:r w:rsidR="004063CA" w:rsidRPr="00563483">
        <w:rPr>
          <w:rFonts w:ascii="Arial Narrow" w:hAnsi="Arial Narrow" w:cs="Arial"/>
          <w:sz w:val="22"/>
          <w:szCs w:val="22"/>
        </w:rPr>
        <w:t xml:space="preserve"> </w:t>
      </w:r>
      <w:r>
        <w:rPr>
          <w:rFonts w:ascii="Arial Narrow" w:hAnsi="Arial Narrow" w:cs="Arial"/>
          <w:sz w:val="22"/>
          <w:szCs w:val="22"/>
        </w:rPr>
        <w:t>добра</w:t>
      </w:r>
      <w:r w:rsidR="004063CA" w:rsidRPr="00563483">
        <w:rPr>
          <w:rFonts w:ascii="Arial Narrow" w:hAnsi="Arial Narrow" w:cs="Arial"/>
          <w:sz w:val="22"/>
          <w:szCs w:val="22"/>
        </w:rPr>
        <w:t xml:space="preserve"> </w:t>
      </w:r>
      <w:r w:rsidR="00510219" w:rsidRPr="00563483">
        <w:rPr>
          <w:rFonts w:ascii="Arial Narrow" w:hAnsi="Arial Narrow" w:cs="Arial"/>
          <w:sz w:val="22"/>
          <w:szCs w:val="22"/>
        </w:rPr>
        <w:t>–</w:t>
      </w:r>
      <w:r w:rsidR="008A1AE9" w:rsidRPr="008A1AE9">
        <w:t xml:space="preserve"> </w:t>
      </w:r>
      <w:r w:rsidR="00CF1854" w:rsidRPr="00CF1854">
        <w:rPr>
          <w:rFonts w:ascii="Arial Narrow" w:hAnsi="Arial Narrow" w:cs="Arial"/>
          <w:sz w:val="22"/>
          <w:szCs w:val="22"/>
        </w:rPr>
        <w:t>Потрошни материјал за медицински отпад и контејнери за интерни транспорт лекова</w:t>
      </w:r>
    </w:p>
    <w:p w:rsidR="004C6FA9" w:rsidRDefault="004C6FA9" w:rsidP="004063CA">
      <w:pPr>
        <w:jc w:val="both"/>
        <w:rPr>
          <w:rFonts w:ascii="Arial Narrow" w:hAnsi="Arial Narrow" w:cs="Arial"/>
          <w:b/>
          <w:bCs/>
          <w:sz w:val="22"/>
          <w:szCs w:val="22"/>
          <w:lang w:val="sr-Latn-CS"/>
        </w:rPr>
      </w:pPr>
    </w:p>
    <w:p w:rsidR="004063CA" w:rsidRPr="00563483" w:rsidRDefault="007B4D5F" w:rsidP="004063CA">
      <w:pPr>
        <w:jc w:val="both"/>
        <w:rPr>
          <w:rFonts w:ascii="Arial Narrow" w:hAnsi="Arial Narrow" w:cs="Arial"/>
          <w:sz w:val="22"/>
          <w:szCs w:val="22"/>
          <w:lang w:val="sr-Latn-CS"/>
        </w:rPr>
      </w:pPr>
      <w:r>
        <w:rPr>
          <w:rFonts w:ascii="Arial Narrow" w:hAnsi="Arial Narrow" w:cs="Arial"/>
          <w:b/>
          <w:bCs/>
          <w:sz w:val="22"/>
          <w:szCs w:val="22"/>
          <w:lang w:val="sr-Latn-CS"/>
        </w:rPr>
        <w:t>4</w:t>
      </w:r>
      <w:r w:rsidR="004063CA" w:rsidRPr="00563483">
        <w:rPr>
          <w:rFonts w:ascii="Arial Narrow" w:hAnsi="Arial Narrow" w:cs="Arial"/>
          <w:b/>
          <w:bCs/>
          <w:sz w:val="22"/>
          <w:szCs w:val="22"/>
          <w:lang w:val="sr-Cyrl-CS"/>
        </w:rPr>
        <w:t xml:space="preserve">. </w:t>
      </w:r>
      <w:r w:rsidR="00D61BB0">
        <w:rPr>
          <w:rFonts w:ascii="Arial Narrow" w:hAnsi="Arial Narrow" w:cs="Arial"/>
          <w:b/>
          <w:bCs/>
          <w:sz w:val="22"/>
          <w:szCs w:val="22"/>
          <w:lang w:val="sr-Cyrl-CS"/>
        </w:rPr>
        <w:t>Циљ</w:t>
      </w:r>
      <w:r w:rsidR="004063CA" w:rsidRPr="00563483">
        <w:rPr>
          <w:rFonts w:ascii="Arial Narrow" w:hAnsi="Arial Narrow" w:cs="Arial"/>
          <w:b/>
          <w:bCs/>
          <w:sz w:val="22"/>
          <w:szCs w:val="22"/>
          <w:lang w:val="sr-Cyrl-CS"/>
        </w:rPr>
        <w:t xml:space="preserve"> </w:t>
      </w:r>
      <w:r w:rsidR="00D61BB0">
        <w:rPr>
          <w:rFonts w:ascii="Arial Narrow" w:hAnsi="Arial Narrow" w:cs="Arial"/>
          <w:b/>
          <w:bCs/>
          <w:sz w:val="22"/>
          <w:szCs w:val="22"/>
          <w:lang w:val="sr-Cyrl-CS"/>
        </w:rPr>
        <w:t>поступка</w:t>
      </w:r>
    </w:p>
    <w:p w:rsidR="004063CA" w:rsidRPr="00563483" w:rsidRDefault="00D61BB0" w:rsidP="004063CA">
      <w:pPr>
        <w:jc w:val="both"/>
        <w:rPr>
          <w:rFonts w:ascii="Arial Narrow" w:hAnsi="Arial Narrow" w:cs="Arial"/>
          <w:i/>
          <w:iCs/>
          <w:sz w:val="22"/>
          <w:szCs w:val="22"/>
          <w:lang w:val="sr-Cyrl-CS"/>
        </w:rPr>
      </w:pPr>
      <w:r>
        <w:rPr>
          <w:rFonts w:ascii="Arial Narrow" w:hAnsi="Arial Narrow" w:cs="Arial"/>
          <w:sz w:val="22"/>
          <w:szCs w:val="22"/>
          <w:lang w:val="sr-Cyrl-CS"/>
        </w:rPr>
        <w:t>Поступак</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јавне</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набавке</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се</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спроводи</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ради</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закључења</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уговора</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о</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јавној</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набавци</w:t>
      </w:r>
      <w:r w:rsidR="004063CA" w:rsidRPr="00563483">
        <w:rPr>
          <w:rFonts w:ascii="Arial Narrow" w:hAnsi="Arial Narrow" w:cs="Arial"/>
          <w:sz w:val="22"/>
          <w:szCs w:val="22"/>
          <w:lang w:val="sr-Cyrl-CS"/>
        </w:rPr>
        <w:t>.</w:t>
      </w:r>
    </w:p>
    <w:p w:rsidR="004063CA" w:rsidRPr="00563483" w:rsidRDefault="004063CA" w:rsidP="004063CA">
      <w:pPr>
        <w:jc w:val="both"/>
        <w:rPr>
          <w:rFonts w:ascii="Arial Narrow" w:hAnsi="Arial Narrow"/>
          <w:sz w:val="22"/>
          <w:szCs w:val="22"/>
        </w:rPr>
      </w:pPr>
    </w:p>
    <w:p w:rsidR="004063CA" w:rsidRPr="00563483" w:rsidRDefault="004063CA" w:rsidP="004063CA">
      <w:pPr>
        <w:jc w:val="both"/>
        <w:rPr>
          <w:rFonts w:ascii="Arial Narrow" w:hAnsi="Arial Narrow"/>
          <w:sz w:val="22"/>
          <w:szCs w:val="22"/>
        </w:rPr>
      </w:pPr>
    </w:p>
    <w:p w:rsidR="004063CA" w:rsidRPr="00563483" w:rsidRDefault="007B4D5F" w:rsidP="004063CA">
      <w:pPr>
        <w:jc w:val="both"/>
        <w:rPr>
          <w:rFonts w:ascii="Arial Narrow" w:hAnsi="Arial Narrow" w:cs="Arial"/>
          <w:sz w:val="22"/>
          <w:szCs w:val="22"/>
        </w:rPr>
      </w:pPr>
      <w:r>
        <w:rPr>
          <w:rFonts w:ascii="Arial Narrow" w:hAnsi="Arial Narrow" w:cs="Arial"/>
          <w:b/>
          <w:bCs/>
          <w:sz w:val="22"/>
          <w:szCs w:val="22"/>
          <w:lang w:val="sr-Latn-CS"/>
        </w:rPr>
        <w:t>5</w:t>
      </w:r>
      <w:r w:rsidR="004063CA" w:rsidRPr="00563483">
        <w:rPr>
          <w:rFonts w:ascii="Arial Narrow" w:hAnsi="Arial Narrow" w:cs="Arial"/>
          <w:b/>
          <w:bCs/>
          <w:sz w:val="22"/>
          <w:szCs w:val="22"/>
        </w:rPr>
        <w:t xml:space="preserve">. </w:t>
      </w:r>
      <w:r w:rsidR="00D61BB0">
        <w:rPr>
          <w:rFonts w:ascii="Arial Narrow" w:hAnsi="Arial Narrow" w:cs="Arial"/>
          <w:b/>
          <w:bCs/>
          <w:sz w:val="22"/>
          <w:szCs w:val="22"/>
        </w:rPr>
        <w:t>Контакт</w:t>
      </w:r>
      <w:r w:rsidR="004063CA" w:rsidRPr="00563483">
        <w:rPr>
          <w:rFonts w:ascii="Arial Narrow" w:hAnsi="Arial Narrow" w:cs="Arial"/>
          <w:b/>
          <w:bCs/>
          <w:sz w:val="22"/>
          <w:szCs w:val="22"/>
        </w:rPr>
        <w:t>:</w:t>
      </w:r>
    </w:p>
    <w:p w:rsidR="004063CA" w:rsidRPr="00CF1854" w:rsidRDefault="00D61BB0" w:rsidP="004063CA">
      <w:pPr>
        <w:jc w:val="both"/>
        <w:rPr>
          <w:rFonts w:ascii="Arial Narrow" w:hAnsi="Arial Narrow" w:cs="Arial"/>
          <w:i/>
          <w:sz w:val="22"/>
          <w:szCs w:val="22"/>
          <w:lang w:val="sr-Cyrl-CS"/>
        </w:rPr>
      </w:pPr>
      <w:r>
        <w:rPr>
          <w:rFonts w:ascii="Arial Narrow" w:hAnsi="Arial Narrow" w:cs="Arial"/>
          <w:i/>
          <w:sz w:val="22"/>
          <w:szCs w:val="22"/>
        </w:rPr>
        <w:t>Лице</w:t>
      </w:r>
      <w:r w:rsidR="004063CA" w:rsidRPr="00563483">
        <w:rPr>
          <w:rFonts w:ascii="Arial Narrow" w:hAnsi="Arial Narrow" w:cs="Arial"/>
          <w:i/>
          <w:sz w:val="22"/>
          <w:szCs w:val="22"/>
        </w:rPr>
        <w:t xml:space="preserve"> </w:t>
      </w:r>
      <w:r>
        <w:rPr>
          <w:rFonts w:ascii="Arial Narrow" w:hAnsi="Arial Narrow" w:cs="Arial"/>
          <w:i/>
          <w:sz w:val="22"/>
          <w:szCs w:val="22"/>
        </w:rPr>
        <w:t>за</w:t>
      </w:r>
      <w:r w:rsidR="004063CA" w:rsidRPr="00563483">
        <w:rPr>
          <w:rFonts w:ascii="Arial Narrow" w:hAnsi="Arial Narrow" w:cs="Arial"/>
          <w:i/>
          <w:sz w:val="22"/>
          <w:szCs w:val="22"/>
        </w:rPr>
        <w:t xml:space="preserve"> </w:t>
      </w:r>
      <w:r>
        <w:rPr>
          <w:rFonts w:ascii="Arial Narrow" w:hAnsi="Arial Narrow" w:cs="Arial"/>
          <w:i/>
          <w:sz w:val="22"/>
          <w:szCs w:val="22"/>
        </w:rPr>
        <w:t>контакт</w:t>
      </w:r>
      <w:r w:rsidR="004063CA" w:rsidRPr="00563483">
        <w:rPr>
          <w:rFonts w:ascii="Arial Narrow" w:hAnsi="Arial Narrow" w:cs="Arial"/>
          <w:i/>
          <w:sz w:val="22"/>
          <w:szCs w:val="22"/>
        </w:rPr>
        <w:t>:</w:t>
      </w:r>
      <w:r w:rsidR="004063CA" w:rsidRPr="00563483">
        <w:rPr>
          <w:rFonts w:ascii="Arial Narrow" w:hAnsi="Arial Narrow"/>
          <w:i/>
          <w:sz w:val="22"/>
          <w:szCs w:val="22"/>
        </w:rPr>
        <w:t xml:space="preserve"> </w:t>
      </w:r>
      <w:r w:rsidR="00CF1854">
        <w:rPr>
          <w:rFonts w:ascii="Arial Narrow" w:hAnsi="Arial Narrow"/>
          <w:i/>
          <w:sz w:val="22"/>
          <w:szCs w:val="22"/>
          <w:lang w:val="sr-Cyrl-CS"/>
        </w:rPr>
        <w:t>Милица Минић</w:t>
      </w:r>
    </w:p>
    <w:p w:rsidR="004063CA" w:rsidRPr="00563483" w:rsidRDefault="00D61BB0" w:rsidP="004063CA">
      <w:pPr>
        <w:jc w:val="both"/>
        <w:rPr>
          <w:rFonts w:ascii="Arial Narrow" w:hAnsi="Arial Narrow" w:cs="Arial"/>
          <w:i/>
          <w:sz w:val="22"/>
          <w:szCs w:val="22"/>
        </w:rPr>
      </w:pPr>
      <w:r>
        <w:rPr>
          <w:rFonts w:ascii="Arial Narrow" w:hAnsi="Arial Narrow" w:cs="Arial"/>
          <w:i/>
          <w:sz w:val="22"/>
          <w:szCs w:val="22"/>
        </w:rPr>
        <w:t>Адреса</w:t>
      </w:r>
      <w:r w:rsidR="004063CA" w:rsidRPr="00563483">
        <w:rPr>
          <w:rFonts w:ascii="Arial Narrow" w:hAnsi="Arial Narrow" w:cs="Arial"/>
          <w:i/>
          <w:sz w:val="22"/>
          <w:szCs w:val="22"/>
        </w:rPr>
        <w:t xml:space="preserve">: </w:t>
      </w:r>
      <w:r>
        <w:rPr>
          <w:rFonts w:ascii="Arial Narrow" w:hAnsi="Arial Narrow" w:cs="Arial"/>
          <w:i/>
          <w:sz w:val="22"/>
          <w:szCs w:val="22"/>
        </w:rPr>
        <w:t>Београд</w:t>
      </w:r>
      <w:r w:rsidR="004063CA" w:rsidRPr="00563483">
        <w:rPr>
          <w:rFonts w:ascii="Arial Narrow" w:hAnsi="Arial Narrow" w:cs="Arial"/>
          <w:i/>
          <w:sz w:val="22"/>
          <w:szCs w:val="22"/>
        </w:rPr>
        <w:t xml:space="preserve">, </w:t>
      </w:r>
      <w:r>
        <w:rPr>
          <w:rFonts w:ascii="Arial Narrow" w:hAnsi="Arial Narrow" w:cs="Arial"/>
          <w:i/>
          <w:sz w:val="22"/>
          <w:szCs w:val="22"/>
        </w:rPr>
        <w:t>Хероја</w:t>
      </w:r>
      <w:r w:rsidR="004063CA" w:rsidRPr="00563483">
        <w:rPr>
          <w:rFonts w:ascii="Arial Narrow" w:hAnsi="Arial Narrow" w:cs="Arial"/>
          <w:i/>
          <w:sz w:val="22"/>
          <w:szCs w:val="22"/>
        </w:rPr>
        <w:t xml:space="preserve"> </w:t>
      </w:r>
      <w:r>
        <w:rPr>
          <w:rFonts w:ascii="Arial Narrow" w:hAnsi="Arial Narrow" w:cs="Arial"/>
          <w:i/>
          <w:sz w:val="22"/>
          <w:szCs w:val="22"/>
        </w:rPr>
        <w:t>Милана</w:t>
      </w:r>
      <w:r w:rsidR="004063CA" w:rsidRPr="00563483">
        <w:rPr>
          <w:rFonts w:ascii="Arial Narrow" w:hAnsi="Arial Narrow" w:cs="Arial"/>
          <w:i/>
          <w:sz w:val="22"/>
          <w:szCs w:val="22"/>
        </w:rPr>
        <w:t xml:space="preserve"> </w:t>
      </w:r>
      <w:r w:rsidR="001C431C">
        <w:rPr>
          <w:rFonts w:ascii="Arial Narrow" w:hAnsi="Arial Narrow" w:cs="Arial"/>
          <w:i/>
          <w:sz w:val="22"/>
          <w:szCs w:val="22"/>
        </w:rPr>
        <w:t>Тепи</w:t>
      </w:r>
      <w:r w:rsidR="001C431C">
        <w:rPr>
          <w:rFonts w:ascii="Arial Narrow" w:hAnsi="Arial Narrow" w:cs="Arial"/>
          <w:i/>
          <w:sz w:val="22"/>
          <w:szCs w:val="22"/>
          <w:lang w:val="sr-Cyrl-CS"/>
        </w:rPr>
        <w:t>ћ</w:t>
      </w:r>
      <w:r>
        <w:rPr>
          <w:rFonts w:ascii="Arial Narrow" w:hAnsi="Arial Narrow" w:cs="Arial"/>
          <w:i/>
          <w:sz w:val="22"/>
          <w:szCs w:val="22"/>
        </w:rPr>
        <w:t>а</w:t>
      </w:r>
      <w:r w:rsidR="004063CA" w:rsidRPr="00563483">
        <w:rPr>
          <w:rFonts w:ascii="Arial Narrow" w:hAnsi="Arial Narrow" w:cs="Arial"/>
          <w:i/>
          <w:sz w:val="22"/>
          <w:szCs w:val="22"/>
        </w:rPr>
        <w:t xml:space="preserve"> </w:t>
      </w:r>
      <w:r>
        <w:rPr>
          <w:rFonts w:ascii="Arial Narrow" w:hAnsi="Arial Narrow" w:cs="Arial"/>
          <w:i/>
          <w:sz w:val="22"/>
          <w:szCs w:val="22"/>
        </w:rPr>
        <w:t>бр</w:t>
      </w:r>
      <w:r w:rsidR="004063CA" w:rsidRPr="00563483">
        <w:rPr>
          <w:rFonts w:ascii="Arial Narrow" w:hAnsi="Arial Narrow" w:cs="Arial"/>
          <w:i/>
          <w:sz w:val="22"/>
          <w:szCs w:val="22"/>
        </w:rPr>
        <w:t>.1</w:t>
      </w:r>
    </w:p>
    <w:p w:rsidR="004063CA" w:rsidRPr="00563483" w:rsidRDefault="004063CA" w:rsidP="004063CA">
      <w:pPr>
        <w:jc w:val="both"/>
        <w:rPr>
          <w:rFonts w:ascii="Arial Narrow" w:hAnsi="Arial Narrow" w:cs="Arial"/>
          <w:i/>
          <w:sz w:val="22"/>
          <w:szCs w:val="22"/>
        </w:rPr>
      </w:pPr>
      <w:r w:rsidRPr="00563483">
        <w:rPr>
          <w:rFonts w:ascii="Arial Narrow" w:hAnsi="Arial Narrow" w:cs="Arial"/>
          <w:i/>
          <w:sz w:val="22"/>
          <w:szCs w:val="22"/>
        </w:rPr>
        <w:t>E-mail: javnenabavkekbcdmisovic@gmail.com</w:t>
      </w:r>
    </w:p>
    <w:p w:rsidR="00221C6F" w:rsidRPr="00563483" w:rsidRDefault="00221C6F">
      <w:pPr>
        <w:jc w:val="both"/>
        <w:rPr>
          <w:rFonts w:ascii="Arial Narrow" w:hAnsi="Arial Narrow" w:cs="Arial"/>
          <w:bCs/>
          <w:sz w:val="22"/>
          <w:szCs w:val="22"/>
          <w:lang w:val="sr-Cyrl-CS"/>
        </w:rPr>
      </w:pPr>
    </w:p>
    <w:p w:rsidR="00221C6F" w:rsidRPr="00563483" w:rsidRDefault="00221C6F">
      <w:pPr>
        <w:jc w:val="both"/>
        <w:rPr>
          <w:rFonts w:ascii="Arial Narrow" w:hAnsi="Arial Narrow" w:cs="Arial"/>
          <w:bCs/>
          <w:sz w:val="22"/>
          <w:szCs w:val="22"/>
          <w:lang w:val="sr-Cyrl-CS"/>
        </w:rPr>
      </w:pPr>
    </w:p>
    <w:p w:rsidR="00221C6F" w:rsidRPr="00563483" w:rsidRDefault="00221C6F">
      <w:pPr>
        <w:jc w:val="both"/>
        <w:rPr>
          <w:rFonts w:ascii="Arial Narrow" w:hAnsi="Arial Narrow" w:cs="Arial"/>
          <w:bCs/>
          <w:sz w:val="22"/>
          <w:szCs w:val="22"/>
          <w:lang w:val="sr-Cyrl-CS"/>
        </w:rPr>
      </w:pPr>
    </w:p>
    <w:p w:rsidR="00221C6F" w:rsidRPr="00563483" w:rsidRDefault="00221C6F">
      <w:pPr>
        <w:jc w:val="both"/>
        <w:rPr>
          <w:rFonts w:ascii="Arial Narrow" w:hAnsi="Arial Narrow" w:cs="Arial"/>
          <w:bCs/>
          <w:sz w:val="22"/>
          <w:szCs w:val="22"/>
          <w:lang w:val="sr-Latn-CS"/>
        </w:rPr>
      </w:pPr>
    </w:p>
    <w:p w:rsidR="004063CA" w:rsidRPr="00563483" w:rsidRDefault="004063CA">
      <w:pPr>
        <w:jc w:val="both"/>
        <w:rPr>
          <w:rFonts w:ascii="Arial Narrow" w:hAnsi="Arial Narrow" w:cs="Arial"/>
          <w:bCs/>
          <w:sz w:val="22"/>
          <w:szCs w:val="22"/>
          <w:lang w:val="sr-Latn-CS"/>
        </w:rPr>
      </w:pPr>
    </w:p>
    <w:p w:rsidR="004063CA" w:rsidRPr="00563483" w:rsidRDefault="004063CA">
      <w:pPr>
        <w:jc w:val="both"/>
        <w:rPr>
          <w:rFonts w:ascii="Arial Narrow" w:hAnsi="Arial Narrow" w:cs="Arial"/>
          <w:bCs/>
          <w:sz w:val="22"/>
          <w:szCs w:val="22"/>
          <w:lang w:val="sr-Latn-CS"/>
        </w:rPr>
      </w:pPr>
    </w:p>
    <w:p w:rsidR="004063CA" w:rsidRPr="00563483" w:rsidRDefault="004063CA">
      <w:pPr>
        <w:jc w:val="both"/>
        <w:rPr>
          <w:rFonts w:ascii="Arial Narrow" w:hAnsi="Arial Narrow" w:cs="Arial"/>
          <w:bCs/>
          <w:sz w:val="22"/>
          <w:szCs w:val="22"/>
          <w:lang w:val="sr-Latn-CS"/>
        </w:rPr>
      </w:pPr>
    </w:p>
    <w:p w:rsidR="004063CA" w:rsidRPr="00563483" w:rsidRDefault="004063CA">
      <w:pPr>
        <w:jc w:val="both"/>
        <w:rPr>
          <w:rFonts w:ascii="Arial Narrow" w:hAnsi="Arial Narrow" w:cs="Arial"/>
          <w:bCs/>
          <w:sz w:val="22"/>
          <w:szCs w:val="22"/>
          <w:lang w:val="sr-Latn-CS"/>
        </w:rPr>
      </w:pPr>
    </w:p>
    <w:p w:rsidR="004063CA" w:rsidRPr="00563483" w:rsidRDefault="004063CA">
      <w:pPr>
        <w:jc w:val="both"/>
        <w:rPr>
          <w:rFonts w:ascii="Arial Narrow" w:hAnsi="Arial Narrow" w:cs="Arial"/>
          <w:bCs/>
          <w:sz w:val="22"/>
          <w:szCs w:val="22"/>
          <w:lang w:val="sr-Latn-CS"/>
        </w:rPr>
      </w:pPr>
    </w:p>
    <w:p w:rsidR="004063CA" w:rsidRPr="00740A38" w:rsidRDefault="004063CA">
      <w:pPr>
        <w:jc w:val="both"/>
        <w:rPr>
          <w:rFonts w:ascii="Arial Narrow" w:hAnsi="Arial Narrow" w:cs="Arial"/>
          <w:bCs/>
          <w:sz w:val="22"/>
          <w:szCs w:val="22"/>
          <w:lang w:val="sr-Latn-CS"/>
        </w:rPr>
      </w:pPr>
    </w:p>
    <w:p w:rsidR="004063CA" w:rsidRPr="00740A38" w:rsidRDefault="004063CA">
      <w:pPr>
        <w:jc w:val="both"/>
        <w:rPr>
          <w:rFonts w:ascii="Arial Narrow" w:hAnsi="Arial Narrow" w:cs="Arial"/>
          <w:bCs/>
          <w:sz w:val="22"/>
          <w:szCs w:val="22"/>
          <w:lang w:val="sr-Latn-CS"/>
        </w:rPr>
      </w:pPr>
    </w:p>
    <w:p w:rsidR="004063CA" w:rsidRPr="00740A38" w:rsidRDefault="004063CA">
      <w:pPr>
        <w:jc w:val="both"/>
        <w:rPr>
          <w:rFonts w:ascii="Arial Narrow" w:hAnsi="Arial Narrow" w:cs="Arial"/>
          <w:bCs/>
          <w:sz w:val="22"/>
          <w:szCs w:val="22"/>
          <w:lang w:val="sr-Latn-CS"/>
        </w:rPr>
      </w:pPr>
    </w:p>
    <w:p w:rsidR="004063CA" w:rsidRPr="00740A38" w:rsidRDefault="004063CA">
      <w:pPr>
        <w:jc w:val="both"/>
        <w:rPr>
          <w:rFonts w:ascii="Arial Narrow" w:hAnsi="Arial Narrow" w:cs="Arial"/>
          <w:bCs/>
          <w:sz w:val="22"/>
          <w:szCs w:val="22"/>
          <w:lang w:val="sr-Latn-CS"/>
        </w:rPr>
      </w:pPr>
    </w:p>
    <w:p w:rsidR="004063CA" w:rsidRPr="00740A38" w:rsidRDefault="004063CA">
      <w:pPr>
        <w:jc w:val="both"/>
        <w:rPr>
          <w:rFonts w:ascii="Arial Narrow" w:hAnsi="Arial Narrow" w:cs="Arial"/>
          <w:bCs/>
          <w:sz w:val="22"/>
          <w:szCs w:val="22"/>
          <w:lang w:val="sr-Latn-CS"/>
        </w:rPr>
      </w:pPr>
    </w:p>
    <w:p w:rsidR="004063CA" w:rsidRDefault="004063CA">
      <w:pPr>
        <w:jc w:val="both"/>
        <w:rPr>
          <w:rFonts w:ascii="Arial Narrow" w:hAnsi="Arial Narrow" w:cs="Arial"/>
          <w:bCs/>
          <w:sz w:val="22"/>
          <w:szCs w:val="22"/>
          <w:lang w:val="sr-Latn-CS"/>
        </w:rPr>
      </w:pPr>
    </w:p>
    <w:p w:rsidR="007B4D5F" w:rsidRDefault="007B4D5F">
      <w:pPr>
        <w:jc w:val="both"/>
        <w:rPr>
          <w:rFonts w:ascii="Arial Narrow" w:hAnsi="Arial Narrow" w:cs="Arial"/>
          <w:bCs/>
          <w:sz w:val="22"/>
          <w:szCs w:val="22"/>
          <w:lang w:val="sr-Latn-CS"/>
        </w:rPr>
      </w:pPr>
    </w:p>
    <w:p w:rsidR="007B4D5F" w:rsidRDefault="007B4D5F">
      <w:pPr>
        <w:jc w:val="both"/>
        <w:rPr>
          <w:rFonts w:ascii="Arial Narrow" w:hAnsi="Arial Narrow" w:cs="Arial"/>
          <w:bCs/>
          <w:sz w:val="22"/>
          <w:szCs w:val="22"/>
          <w:lang w:val="sr-Latn-CS"/>
        </w:rPr>
      </w:pPr>
    </w:p>
    <w:p w:rsidR="007B4D5F" w:rsidRDefault="007B4D5F">
      <w:pPr>
        <w:jc w:val="both"/>
        <w:rPr>
          <w:rFonts w:ascii="Arial Narrow" w:hAnsi="Arial Narrow" w:cs="Arial"/>
          <w:bCs/>
          <w:sz w:val="22"/>
          <w:szCs w:val="22"/>
          <w:lang w:val="sr-Latn-CS"/>
        </w:rPr>
      </w:pPr>
    </w:p>
    <w:p w:rsidR="007B4D5F" w:rsidRDefault="007B4D5F">
      <w:pPr>
        <w:jc w:val="both"/>
        <w:rPr>
          <w:rFonts w:ascii="Arial Narrow" w:hAnsi="Arial Narrow" w:cs="Arial"/>
          <w:bCs/>
          <w:sz w:val="22"/>
          <w:szCs w:val="22"/>
          <w:lang w:val="sr-Latn-CS"/>
        </w:rPr>
      </w:pPr>
    </w:p>
    <w:p w:rsidR="007B4D5F" w:rsidRPr="00740A38" w:rsidRDefault="007B4D5F">
      <w:pPr>
        <w:jc w:val="both"/>
        <w:rPr>
          <w:rFonts w:ascii="Arial Narrow" w:hAnsi="Arial Narrow" w:cs="Arial"/>
          <w:bCs/>
          <w:sz w:val="22"/>
          <w:szCs w:val="22"/>
          <w:lang w:val="sr-Latn-CS"/>
        </w:rPr>
      </w:pPr>
    </w:p>
    <w:p w:rsidR="004063CA" w:rsidRPr="00740A38" w:rsidRDefault="004063CA">
      <w:pPr>
        <w:jc w:val="both"/>
        <w:rPr>
          <w:rFonts w:ascii="Arial Narrow" w:hAnsi="Arial Narrow" w:cs="Arial"/>
          <w:bCs/>
          <w:sz w:val="22"/>
          <w:szCs w:val="22"/>
          <w:lang w:val="sr-Latn-CS"/>
        </w:rPr>
      </w:pPr>
    </w:p>
    <w:p w:rsidR="004063CA" w:rsidRPr="00740A38" w:rsidRDefault="004063CA">
      <w:pPr>
        <w:jc w:val="both"/>
        <w:rPr>
          <w:rFonts w:ascii="Arial Narrow" w:hAnsi="Arial Narrow" w:cs="Arial"/>
          <w:bCs/>
          <w:sz w:val="22"/>
          <w:szCs w:val="22"/>
          <w:lang w:val="sr-Latn-CS"/>
        </w:rPr>
      </w:pPr>
    </w:p>
    <w:p w:rsidR="007638C9" w:rsidRDefault="007638C9">
      <w:pPr>
        <w:jc w:val="both"/>
        <w:rPr>
          <w:rFonts w:ascii="Arial Narrow" w:hAnsi="Arial Narrow" w:cs="Arial"/>
          <w:bCs/>
          <w:sz w:val="22"/>
          <w:szCs w:val="22"/>
          <w:lang w:val="sr-Latn-CS"/>
        </w:rPr>
      </w:pPr>
    </w:p>
    <w:p w:rsidR="007638C9" w:rsidRPr="007638C9" w:rsidRDefault="007638C9">
      <w:pPr>
        <w:jc w:val="both"/>
        <w:rPr>
          <w:rFonts w:ascii="Arial Narrow" w:hAnsi="Arial Narrow" w:cs="Arial"/>
          <w:bCs/>
          <w:color w:val="C00000"/>
          <w:sz w:val="22"/>
          <w:szCs w:val="22"/>
          <w:lang w:val="sr-Latn-CS"/>
        </w:rPr>
      </w:pPr>
    </w:p>
    <w:p w:rsidR="00221C6F" w:rsidRPr="00740A38" w:rsidRDefault="00221C6F" w:rsidP="00D61BB0">
      <w:pPr>
        <w:shd w:val="clear" w:color="auto" w:fill="C6D9F1"/>
        <w:jc w:val="center"/>
        <w:rPr>
          <w:rFonts w:ascii="Arial Narrow" w:hAnsi="Arial Narrow" w:cs="Arial"/>
          <w:b/>
          <w:bCs/>
          <w:i/>
          <w:iCs/>
          <w:sz w:val="22"/>
          <w:szCs w:val="22"/>
        </w:rPr>
      </w:pPr>
      <w:proofErr w:type="gramStart"/>
      <w:r w:rsidRPr="00740A38">
        <w:rPr>
          <w:rFonts w:ascii="Arial Narrow" w:hAnsi="Arial Narrow" w:cs="Arial"/>
          <w:b/>
          <w:bCs/>
          <w:i/>
          <w:iCs/>
          <w:sz w:val="22"/>
          <w:szCs w:val="22"/>
        </w:rPr>
        <w:t xml:space="preserve">II  </w:t>
      </w:r>
      <w:r w:rsidR="00D61BB0">
        <w:rPr>
          <w:rFonts w:ascii="Arial Narrow" w:hAnsi="Arial Narrow" w:cs="Arial"/>
          <w:b/>
          <w:bCs/>
          <w:i/>
          <w:iCs/>
          <w:sz w:val="22"/>
          <w:szCs w:val="22"/>
        </w:rPr>
        <w:t>ПОДАЦИ</w:t>
      </w:r>
      <w:proofErr w:type="gramEnd"/>
      <w:r w:rsidRPr="00740A38">
        <w:rPr>
          <w:rFonts w:ascii="Arial Narrow" w:hAnsi="Arial Narrow" w:cs="Arial"/>
          <w:b/>
          <w:bCs/>
          <w:i/>
          <w:iCs/>
          <w:sz w:val="22"/>
          <w:szCs w:val="22"/>
        </w:rPr>
        <w:t xml:space="preserve"> </w:t>
      </w:r>
      <w:r w:rsidR="00D61BB0">
        <w:rPr>
          <w:rFonts w:ascii="Arial Narrow" w:hAnsi="Arial Narrow" w:cs="Arial"/>
          <w:b/>
          <w:bCs/>
          <w:i/>
          <w:iCs/>
          <w:sz w:val="22"/>
          <w:szCs w:val="22"/>
        </w:rPr>
        <w:t>О</w:t>
      </w:r>
      <w:r w:rsidRPr="00740A38">
        <w:rPr>
          <w:rFonts w:ascii="Arial Narrow" w:hAnsi="Arial Narrow" w:cs="Arial"/>
          <w:b/>
          <w:bCs/>
          <w:i/>
          <w:iCs/>
          <w:sz w:val="22"/>
          <w:szCs w:val="22"/>
        </w:rPr>
        <w:t xml:space="preserve"> </w:t>
      </w:r>
      <w:r w:rsidR="00D61BB0">
        <w:rPr>
          <w:rFonts w:ascii="Arial Narrow" w:hAnsi="Arial Narrow" w:cs="Arial"/>
          <w:b/>
          <w:bCs/>
          <w:i/>
          <w:iCs/>
          <w:sz w:val="22"/>
          <w:szCs w:val="22"/>
        </w:rPr>
        <w:t>ПРЕДМЕТУ</w:t>
      </w:r>
      <w:r w:rsidRPr="00740A38">
        <w:rPr>
          <w:rFonts w:ascii="Arial Narrow" w:hAnsi="Arial Narrow" w:cs="Arial"/>
          <w:b/>
          <w:bCs/>
          <w:i/>
          <w:iCs/>
          <w:sz w:val="22"/>
          <w:szCs w:val="22"/>
        </w:rPr>
        <w:t xml:space="preserve"> </w:t>
      </w:r>
      <w:r w:rsidR="00D61BB0">
        <w:rPr>
          <w:rFonts w:ascii="Arial Narrow" w:hAnsi="Arial Narrow" w:cs="Arial"/>
          <w:b/>
          <w:bCs/>
          <w:i/>
          <w:iCs/>
          <w:sz w:val="22"/>
          <w:szCs w:val="22"/>
        </w:rPr>
        <w:t>ЈАВНЕ</w:t>
      </w:r>
      <w:r w:rsidRPr="00740A38">
        <w:rPr>
          <w:rFonts w:ascii="Arial Narrow" w:hAnsi="Arial Narrow" w:cs="Arial"/>
          <w:b/>
          <w:bCs/>
          <w:i/>
          <w:iCs/>
          <w:sz w:val="22"/>
          <w:szCs w:val="22"/>
        </w:rPr>
        <w:t xml:space="preserve"> </w:t>
      </w:r>
      <w:r w:rsidR="00D61BB0">
        <w:rPr>
          <w:rFonts w:ascii="Arial Narrow" w:hAnsi="Arial Narrow" w:cs="Arial"/>
          <w:b/>
          <w:bCs/>
          <w:i/>
          <w:iCs/>
          <w:sz w:val="22"/>
          <w:szCs w:val="22"/>
        </w:rPr>
        <w:t>НАБАВКЕ</w:t>
      </w:r>
    </w:p>
    <w:p w:rsidR="00221C6F" w:rsidRPr="00740A38" w:rsidRDefault="00221C6F">
      <w:pPr>
        <w:jc w:val="both"/>
        <w:rPr>
          <w:rFonts w:ascii="Arial Narrow" w:hAnsi="Arial Narrow" w:cs="Arial"/>
          <w:b/>
          <w:bCs/>
          <w:i/>
          <w:iCs/>
          <w:sz w:val="22"/>
          <w:szCs w:val="22"/>
        </w:rPr>
      </w:pPr>
    </w:p>
    <w:p w:rsidR="00221C6F" w:rsidRPr="00740A38" w:rsidRDefault="00221C6F">
      <w:pPr>
        <w:jc w:val="both"/>
        <w:rPr>
          <w:rFonts w:ascii="Arial Narrow" w:hAnsi="Arial Narrow" w:cs="Arial"/>
          <w:b/>
          <w:bCs/>
          <w:i/>
          <w:iCs/>
          <w:sz w:val="22"/>
          <w:szCs w:val="22"/>
        </w:rPr>
      </w:pPr>
    </w:p>
    <w:p w:rsidR="004063CA" w:rsidRPr="00740A38" w:rsidRDefault="004063CA" w:rsidP="004063CA">
      <w:pPr>
        <w:jc w:val="both"/>
        <w:rPr>
          <w:rFonts w:ascii="Arial Narrow" w:hAnsi="Arial Narrow" w:cs="Arial"/>
          <w:sz w:val="22"/>
          <w:szCs w:val="22"/>
        </w:rPr>
      </w:pPr>
      <w:r w:rsidRPr="00740A38">
        <w:rPr>
          <w:rFonts w:ascii="Arial Narrow" w:hAnsi="Arial Narrow" w:cs="Arial"/>
          <w:b/>
          <w:bCs/>
          <w:sz w:val="22"/>
          <w:szCs w:val="22"/>
        </w:rPr>
        <w:t xml:space="preserve">1. </w:t>
      </w:r>
      <w:r w:rsidR="00D61BB0">
        <w:rPr>
          <w:rFonts w:ascii="Arial Narrow" w:hAnsi="Arial Narrow" w:cs="Arial"/>
          <w:b/>
          <w:bCs/>
          <w:sz w:val="22"/>
          <w:szCs w:val="22"/>
        </w:rPr>
        <w:t>Предмет</w:t>
      </w:r>
      <w:r w:rsidRPr="00740A38">
        <w:rPr>
          <w:rFonts w:ascii="Arial Narrow" w:hAnsi="Arial Narrow" w:cs="Arial"/>
          <w:b/>
          <w:bCs/>
          <w:sz w:val="22"/>
          <w:szCs w:val="22"/>
        </w:rPr>
        <w:t xml:space="preserve"> </w:t>
      </w:r>
      <w:r w:rsidR="00D61BB0">
        <w:rPr>
          <w:rFonts w:ascii="Arial Narrow" w:hAnsi="Arial Narrow" w:cs="Arial"/>
          <w:b/>
          <w:bCs/>
          <w:sz w:val="22"/>
          <w:szCs w:val="22"/>
        </w:rPr>
        <w:t>јавне</w:t>
      </w:r>
      <w:r w:rsidRPr="00740A38">
        <w:rPr>
          <w:rFonts w:ascii="Arial Narrow" w:hAnsi="Arial Narrow" w:cs="Arial"/>
          <w:b/>
          <w:bCs/>
          <w:sz w:val="22"/>
          <w:szCs w:val="22"/>
        </w:rPr>
        <w:t xml:space="preserve"> </w:t>
      </w:r>
      <w:r w:rsidR="00D61BB0">
        <w:rPr>
          <w:rFonts w:ascii="Arial Narrow" w:hAnsi="Arial Narrow" w:cs="Arial"/>
          <w:b/>
          <w:bCs/>
          <w:sz w:val="22"/>
          <w:szCs w:val="22"/>
        </w:rPr>
        <w:t>набавке</w:t>
      </w:r>
    </w:p>
    <w:p w:rsidR="004063CA" w:rsidRPr="00CF1854" w:rsidRDefault="00D61BB0" w:rsidP="004063CA">
      <w:pPr>
        <w:jc w:val="both"/>
        <w:rPr>
          <w:rFonts w:ascii="Arial Narrow" w:hAnsi="Arial Narrow" w:cs="Arial"/>
          <w:b/>
          <w:i/>
          <w:iCs/>
          <w:sz w:val="22"/>
          <w:szCs w:val="22"/>
        </w:rPr>
      </w:pPr>
      <w:proofErr w:type="gramStart"/>
      <w:r>
        <w:rPr>
          <w:rFonts w:ascii="Arial Narrow" w:hAnsi="Arial Narrow" w:cs="Arial"/>
          <w:sz w:val="22"/>
          <w:szCs w:val="22"/>
        </w:rPr>
        <w:t>Предмет</w:t>
      </w:r>
      <w:r w:rsidR="004063CA" w:rsidRPr="00740A38">
        <w:rPr>
          <w:rFonts w:ascii="Arial Narrow" w:hAnsi="Arial Narrow" w:cs="Arial"/>
          <w:sz w:val="22"/>
          <w:szCs w:val="22"/>
        </w:rPr>
        <w:t xml:space="preserve"> </w:t>
      </w:r>
      <w:r>
        <w:rPr>
          <w:rFonts w:ascii="Arial Narrow" w:hAnsi="Arial Narrow" w:cs="Arial"/>
          <w:sz w:val="22"/>
          <w:szCs w:val="22"/>
        </w:rPr>
        <w:t>јавне</w:t>
      </w:r>
      <w:r w:rsidR="004063CA" w:rsidRPr="00740A38">
        <w:rPr>
          <w:rFonts w:ascii="Arial Narrow" w:hAnsi="Arial Narrow" w:cs="Arial"/>
          <w:sz w:val="22"/>
          <w:szCs w:val="22"/>
        </w:rPr>
        <w:t xml:space="preserve"> </w:t>
      </w:r>
      <w:r>
        <w:rPr>
          <w:rFonts w:ascii="Arial Narrow" w:hAnsi="Arial Narrow" w:cs="Arial"/>
          <w:sz w:val="22"/>
          <w:szCs w:val="22"/>
        </w:rPr>
        <w:t>набавке</w:t>
      </w:r>
      <w:r w:rsidR="004063CA" w:rsidRPr="00740A38">
        <w:rPr>
          <w:rFonts w:ascii="Arial Narrow" w:hAnsi="Arial Narrow" w:cs="Arial"/>
          <w:sz w:val="22"/>
          <w:szCs w:val="22"/>
        </w:rPr>
        <w:t xml:space="preserve"> </w:t>
      </w:r>
      <w:r>
        <w:rPr>
          <w:rFonts w:ascii="Arial Narrow" w:hAnsi="Arial Narrow" w:cs="Arial"/>
          <w:sz w:val="22"/>
          <w:szCs w:val="22"/>
        </w:rPr>
        <w:t>бр</w:t>
      </w:r>
      <w:r w:rsidR="004063CA" w:rsidRPr="00740A38">
        <w:rPr>
          <w:rFonts w:ascii="Arial Narrow" w:hAnsi="Arial Narrow" w:cs="Arial"/>
          <w:sz w:val="22"/>
          <w:szCs w:val="22"/>
          <w:lang w:val="ru-RU"/>
        </w:rPr>
        <w:t>.</w:t>
      </w:r>
      <w:proofErr w:type="gramEnd"/>
      <w:r w:rsidR="004063CA" w:rsidRPr="00740A38">
        <w:rPr>
          <w:rFonts w:ascii="Arial Narrow" w:hAnsi="Arial Narrow" w:cs="Arial"/>
          <w:sz w:val="22"/>
          <w:szCs w:val="22"/>
          <w:lang w:val="sr-Latn-CS"/>
        </w:rPr>
        <w:t xml:space="preserve"> </w:t>
      </w:r>
      <w:r w:rsidR="005048A5">
        <w:rPr>
          <w:rFonts w:ascii="Arial Narrow" w:hAnsi="Arial Narrow" w:cs="Arial"/>
          <w:sz w:val="22"/>
          <w:szCs w:val="22"/>
          <w:lang w:val="sr-Cyrl-CS"/>
        </w:rPr>
        <w:t>31</w:t>
      </w:r>
      <w:r w:rsidR="004063CA" w:rsidRPr="00740A38">
        <w:rPr>
          <w:rFonts w:ascii="Arial Narrow" w:hAnsi="Arial Narrow" w:cs="Arial"/>
          <w:sz w:val="22"/>
          <w:szCs w:val="22"/>
        </w:rPr>
        <w:t>/1</w:t>
      </w:r>
      <w:r w:rsidR="00963B10">
        <w:rPr>
          <w:rFonts w:ascii="Arial Narrow" w:hAnsi="Arial Narrow" w:cs="Arial"/>
          <w:sz w:val="22"/>
          <w:szCs w:val="22"/>
        </w:rPr>
        <w:t>7</w:t>
      </w:r>
      <w:r w:rsidR="004063CA" w:rsidRPr="00740A38">
        <w:rPr>
          <w:rFonts w:ascii="Arial Narrow" w:hAnsi="Arial Narrow" w:cs="Arial"/>
          <w:sz w:val="22"/>
          <w:szCs w:val="22"/>
        </w:rPr>
        <w:t xml:space="preserve"> </w:t>
      </w:r>
      <w:r>
        <w:rPr>
          <w:rFonts w:ascii="Arial Narrow" w:hAnsi="Arial Narrow" w:cs="Arial"/>
          <w:sz w:val="22"/>
          <w:szCs w:val="22"/>
        </w:rPr>
        <w:t>су</w:t>
      </w:r>
      <w:r w:rsidR="004063CA" w:rsidRPr="00740A38">
        <w:rPr>
          <w:rFonts w:ascii="Arial Narrow" w:hAnsi="Arial Narrow" w:cs="Arial"/>
          <w:i/>
          <w:sz w:val="22"/>
          <w:szCs w:val="22"/>
        </w:rPr>
        <w:t xml:space="preserve"> </w:t>
      </w:r>
      <w:r>
        <w:rPr>
          <w:rFonts w:ascii="Arial Narrow" w:hAnsi="Arial Narrow" w:cs="Arial"/>
          <w:sz w:val="22"/>
          <w:szCs w:val="22"/>
        </w:rPr>
        <w:t>добра</w:t>
      </w:r>
      <w:r w:rsidR="004063CA" w:rsidRPr="00D501E9">
        <w:rPr>
          <w:rFonts w:ascii="Arial Narrow" w:hAnsi="Arial Narrow" w:cs="Arial"/>
          <w:sz w:val="22"/>
          <w:szCs w:val="22"/>
        </w:rPr>
        <w:t xml:space="preserve"> </w:t>
      </w:r>
      <w:r w:rsidR="00CF1854">
        <w:rPr>
          <w:rFonts w:ascii="Arial Narrow" w:hAnsi="Arial Narrow" w:cs="Arial"/>
          <w:sz w:val="22"/>
          <w:szCs w:val="22"/>
          <w:lang w:val="sr-Cyrl-CS"/>
        </w:rPr>
        <w:t xml:space="preserve">- </w:t>
      </w:r>
      <w:r w:rsidR="00CF1854" w:rsidRPr="00CF1854">
        <w:rPr>
          <w:rFonts w:ascii="Arial Narrow" w:hAnsi="Arial Narrow" w:cs="Arial"/>
          <w:b/>
          <w:i/>
          <w:sz w:val="22"/>
          <w:szCs w:val="22"/>
        </w:rPr>
        <w:t>Потрошни материјал за медицински отпад и контејнери за интерни транспорт лекова</w:t>
      </w:r>
    </w:p>
    <w:p w:rsidR="004063CA" w:rsidRPr="00CF1854" w:rsidRDefault="004063CA" w:rsidP="004063CA">
      <w:pPr>
        <w:jc w:val="both"/>
        <w:rPr>
          <w:rFonts w:ascii="Arial Narrow" w:hAnsi="Arial Narrow" w:cs="Arial"/>
          <w:b/>
          <w:i/>
          <w:iCs/>
          <w:sz w:val="22"/>
          <w:szCs w:val="22"/>
        </w:rPr>
      </w:pPr>
    </w:p>
    <w:p w:rsidR="00CF1854" w:rsidRPr="00CF1854" w:rsidRDefault="004063CA" w:rsidP="00CF1854">
      <w:pPr>
        <w:jc w:val="both"/>
        <w:rPr>
          <w:rFonts w:ascii="Arial Narrow" w:hAnsi="Arial Narrow" w:cs="Arial"/>
          <w:b/>
          <w:sz w:val="22"/>
          <w:szCs w:val="22"/>
          <w:lang w:val="sr-Latn-CS"/>
        </w:rPr>
      </w:pPr>
      <w:r w:rsidRPr="00740A38">
        <w:rPr>
          <w:rFonts w:ascii="Arial Narrow" w:hAnsi="Arial Narrow" w:cs="Arial"/>
          <w:b/>
          <w:sz w:val="22"/>
          <w:szCs w:val="22"/>
        </w:rPr>
        <w:t xml:space="preserve">2. </w:t>
      </w:r>
      <w:r w:rsidR="00D61BB0">
        <w:rPr>
          <w:rFonts w:ascii="Arial Narrow" w:hAnsi="Arial Narrow" w:cs="Arial"/>
          <w:b/>
          <w:sz w:val="22"/>
          <w:szCs w:val="22"/>
        </w:rPr>
        <w:t>Ознака</w:t>
      </w:r>
      <w:r w:rsidRPr="00740A38">
        <w:rPr>
          <w:rFonts w:ascii="Arial Narrow" w:hAnsi="Arial Narrow" w:cs="Arial"/>
          <w:b/>
          <w:sz w:val="22"/>
          <w:szCs w:val="22"/>
        </w:rPr>
        <w:t xml:space="preserve"> </w:t>
      </w:r>
      <w:r w:rsidR="00D61BB0">
        <w:rPr>
          <w:rFonts w:ascii="Arial Narrow" w:hAnsi="Arial Narrow" w:cs="Arial"/>
          <w:b/>
          <w:sz w:val="22"/>
          <w:szCs w:val="22"/>
        </w:rPr>
        <w:t>из</w:t>
      </w:r>
      <w:r w:rsidRPr="00740A38">
        <w:rPr>
          <w:rFonts w:ascii="Arial Narrow" w:hAnsi="Arial Narrow" w:cs="Arial"/>
          <w:b/>
          <w:sz w:val="22"/>
          <w:szCs w:val="22"/>
        </w:rPr>
        <w:t xml:space="preserve"> </w:t>
      </w:r>
      <w:r w:rsidR="00D61BB0">
        <w:rPr>
          <w:rFonts w:ascii="Arial Narrow" w:hAnsi="Arial Narrow" w:cs="Arial"/>
          <w:b/>
          <w:sz w:val="22"/>
          <w:szCs w:val="22"/>
        </w:rPr>
        <w:t>општег</w:t>
      </w:r>
      <w:r w:rsidRPr="00740A38">
        <w:rPr>
          <w:rFonts w:ascii="Arial Narrow" w:hAnsi="Arial Narrow" w:cs="Arial"/>
          <w:b/>
          <w:sz w:val="22"/>
          <w:szCs w:val="22"/>
        </w:rPr>
        <w:t xml:space="preserve"> </w:t>
      </w:r>
      <w:r w:rsidR="00D61BB0">
        <w:rPr>
          <w:rFonts w:ascii="Arial Narrow" w:hAnsi="Arial Narrow" w:cs="Arial"/>
          <w:b/>
          <w:sz w:val="22"/>
          <w:szCs w:val="22"/>
        </w:rPr>
        <w:t>речника</w:t>
      </w:r>
      <w:r w:rsidRPr="00740A38">
        <w:rPr>
          <w:rFonts w:ascii="Arial Narrow" w:hAnsi="Arial Narrow" w:cs="Arial"/>
          <w:b/>
          <w:sz w:val="22"/>
          <w:szCs w:val="22"/>
        </w:rPr>
        <w:t xml:space="preserve"> </w:t>
      </w:r>
      <w:r w:rsidR="00D61BB0">
        <w:rPr>
          <w:rFonts w:ascii="Arial Narrow" w:hAnsi="Arial Narrow" w:cs="Arial"/>
          <w:b/>
          <w:sz w:val="22"/>
          <w:szCs w:val="22"/>
        </w:rPr>
        <w:t>набавке</w:t>
      </w:r>
      <w:r w:rsidRPr="00740A38">
        <w:rPr>
          <w:rFonts w:ascii="Arial Narrow" w:hAnsi="Arial Narrow" w:cs="Arial"/>
          <w:b/>
          <w:sz w:val="22"/>
          <w:szCs w:val="22"/>
        </w:rPr>
        <w:t xml:space="preserve"> </w:t>
      </w:r>
      <w:r w:rsidR="008A1AE9">
        <w:rPr>
          <w:rFonts w:ascii="Arial Narrow" w:hAnsi="Arial Narrow" w:cs="Arial"/>
          <w:b/>
          <w:sz w:val="22"/>
          <w:szCs w:val="22"/>
          <w:lang w:val="sr-Latn-CS"/>
        </w:rPr>
        <w:t xml:space="preserve">- </w:t>
      </w:r>
      <w:r w:rsidR="00CF1854" w:rsidRPr="00CF1854">
        <w:rPr>
          <w:rFonts w:ascii="Arial Narrow" w:hAnsi="Arial Narrow" w:cs="Arial"/>
          <w:b/>
          <w:sz w:val="22"/>
          <w:szCs w:val="22"/>
          <w:lang w:val="sr-Latn-CS"/>
        </w:rPr>
        <w:t>Контејнери за отпад – 44613700 и</w:t>
      </w:r>
    </w:p>
    <w:p w:rsidR="004063CA" w:rsidRPr="00740A38" w:rsidRDefault="00CF1854" w:rsidP="00CF1854">
      <w:pPr>
        <w:jc w:val="both"/>
        <w:rPr>
          <w:rFonts w:ascii="Arial Narrow" w:hAnsi="Arial Narrow" w:cs="Arial"/>
          <w:b/>
          <w:i/>
          <w:sz w:val="22"/>
          <w:szCs w:val="22"/>
        </w:rPr>
      </w:pPr>
      <w:r w:rsidRPr="00CF1854">
        <w:rPr>
          <w:rFonts w:ascii="Arial Narrow" w:hAnsi="Arial Narrow" w:cs="Arial"/>
          <w:b/>
          <w:sz w:val="22"/>
          <w:szCs w:val="22"/>
          <w:lang w:val="sr-Latn-CS"/>
        </w:rPr>
        <w:t xml:space="preserve">                                                   </w:t>
      </w:r>
      <w:r>
        <w:rPr>
          <w:rFonts w:ascii="Arial Narrow" w:hAnsi="Arial Narrow" w:cs="Arial"/>
          <w:b/>
          <w:sz w:val="22"/>
          <w:szCs w:val="22"/>
          <w:lang w:val="sr-Latn-CS"/>
        </w:rPr>
        <w:t xml:space="preserve">                  </w:t>
      </w:r>
      <w:r w:rsidRPr="00CF1854">
        <w:rPr>
          <w:rFonts w:ascii="Arial Narrow" w:hAnsi="Arial Narrow" w:cs="Arial"/>
          <w:b/>
          <w:sz w:val="22"/>
          <w:szCs w:val="22"/>
          <w:lang w:val="sr-Latn-CS"/>
        </w:rPr>
        <w:t xml:space="preserve">   за отпадни материјал – FC02.;</w:t>
      </w:r>
    </w:p>
    <w:p w:rsidR="004063CA" w:rsidRPr="00740A38" w:rsidRDefault="004063CA" w:rsidP="004063CA">
      <w:pPr>
        <w:jc w:val="both"/>
        <w:rPr>
          <w:rFonts w:ascii="Arial Narrow" w:hAnsi="Arial Narrow"/>
          <w:i/>
          <w:sz w:val="22"/>
          <w:szCs w:val="22"/>
        </w:rPr>
      </w:pPr>
    </w:p>
    <w:p w:rsidR="004063CA" w:rsidRPr="00740A38" w:rsidRDefault="004063CA" w:rsidP="004063CA">
      <w:pPr>
        <w:jc w:val="both"/>
        <w:rPr>
          <w:rFonts w:ascii="Arial Narrow" w:hAnsi="Arial Narrow"/>
          <w:i/>
          <w:sz w:val="22"/>
          <w:szCs w:val="22"/>
        </w:rPr>
      </w:pPr>
    </w:p>
    <w:p w:rsidR="004063CA" w:rsidRPr="00740A38" w:rsidRDefault="004063CA" w:rsidP="004063CA">
      <w:pPr>
        <w:jc w:val="both"/>
        <w:rPr>
          <w:rFonts w:ascii="Arial Narrow" w:hAnsi="Arial Narrow" w:cs="Arial"/>
          <w:b/>
          <w:bCs/>
          <w:sz w:val="22"/>
          <w:szCs w:val="22"/>
          <w:lang w:val="sr-Latn-CS"/>
        </w:rPr>
      </w:pPr>
      <w:r w:rsidRPr="00740A38">
        <w:rPr>
          <w:rFonts w:ascii="Arial Narrow" w:hAnsi="Arial Narrow" w:cs="Arial"/>
          <w:b/>
          <w:bCs/>
          <w:sz w:val="22"/>
          <w:szCs w:val="22"/>
          <w:lang w:val="sr-Latn-CS"/>
        </w:rPr>
        <w:t>3</w:t>
      </w:r>
      <w:r w:rsidRPr="00740A38">
        <w:rPr>
          <w:rFonts w:ascii="Arial Narrow" w:hAnsi="Arial Narrow" w:cs="Arial"/>
          <w:b/>
          <w:bCs/>
          <w:sz w:val="22"/>
          <w:szCs w:val="22"/>
          <w:lang w:val="sr-Cyrl-CS"/>
        </w:rPr>
        <w:t>.</w:t>
      </w:r>
      <w:r w:rsidRPr="00740A38">
        <w:rPr>
          <w:rFonts w:ascii="Arial Narrow" w:hAnsi="Arial Narrow" w:cs="Arial"/>
          <w:b/>
          <w:bCs/>
          <w:i/>
          <w:iCs/>
          <w:sz w:val="22"/>
          <w:szCs w:val="22"/>
          <w:lang w:val="sr-Cyrl-CS"/>
        </w:rPr>
        <w:t xml:space="preserve"> </w:t>
      </w:r>
      <w:r w:rsidR="00D61BB0">
        <w:rPr>
          <w:rFonts w:ascii="Arial Narrow" w:hAnsi="Arial Narrow" w:cs="Arial"/>
          <w:b/>
          <w:bCs/>
          <w:sz w:val="22"/>
          <w:szCs w:val="22"/>
          <w:lang w:val="sr-Cyrl-CS"/>
        </w:rPr>
        <w:t>Партије</w:t>
      </w:r>
    </w:p>
    <w:p w:rsidR="007B4D5F" w:rsidRPr="007B4D5F" w:rsidRDefault="00D61BB0" w:rsidP="007B4D5F">
      <w:pPr>
        <w:jc w:val="both"/>
        <w:rPr>
          <w:rFonts w:ascii="Arial Narrow" w:hAnsi="Arial Narrow" w:cs="Arial"/>
          <w:b/>
          <w:bCs/>
          <w:sz w:val="22"/>
          <w:szCs w:val="22"/>
          <w:lang w:val="sr-Latn-CS"/>
        </w:rPr>
      </w:pPr>
      <w:r>
        <w:rPr>
          <w:rFonts w:ascii="Arial Narrow" w:hAnsi="Arial Narrow" w:cs="Arial"/>
          <w:b/>
          <w:bCs/>
          <w:sz w:val="22"/>
          <w:szCs w:val="22"/>
          <w:lang w:val="sr-Latn-CS"/>
        </w:rPr>
        <w:t>Јавна</w:t>
      </w:r>
      <w:r w:rsidR="007B4D5F" w:rsidRPr="007B4D5F">
        <w:rPr>
          <w:rFonts w:ascii="Arial Narrow" w:hAnsi="Arial Narrow" w:cs="Arial"/>
          <w:b/>
          <w:bCs/>
          <w:sz w:val="22"/>
          <w:szCs w:val="22"/>
          <w:lang w:val="sr-Latn-CS"/>
        </w:rPr>
        <w:t xml:space="preserve"> </w:t>
      </w:r>
      <w:r>
        <w:rPr>
          <w:rFonts w:ascii="Arial Narrow" w:hAnsi="Arial Narrow" w:cs="Arial"/>
          <w:b/>
          <w:bCs/>
          <w:sz w:val="22"/>
          <w:szCs w:val="22"/>
          <w:lang w:val="sr-Latn-CS"/>
        </w:rPr>
        <w:t>набавке</w:t>
      </w:r>
      <w:r w:rsidR="00550898">
        <w:rPr>
          <w:rFonts w:ascii="Arial Narrow" w:hAnsi="Arial Narrow" w:cs="Arial"/>
          <w:b/>
          <w:bCs/>
          <w:sz w:val="22"/>
          <w:szCs w:val="22"/>
          <w:lang w:val="sr-Latn-CS"/>
        </w:rPr>
        <w:t xml:space="preserve"> </w:t>
      </w:r>
      <w:r>
        <w:rPr>
          <w:rFonts w:ascii="Arial Narrow" w:hAnsi="Arial Narrow" w:cs="Arial"/>
          <w:b/>
          <w:bCs/>
          <w:sz w:val="22"/>
          <w:szCs w:val="22"/>
          <w:lang w:val="sr-Latn-CS"/>
        </w:rPr>
        <w:t>је</w:t>
      </w:r>
      <w:r w:rsidR="008A1AE9">
        <w:rPr>
          <w:rFonts w:ascii="Arial Narrow" w:hAnsi="Arial Narrow" w:cs="Arial"/>
          <w:b/>
          <w:bCs/>
          <w:sz w:val="22"/>
          <w:szCs w:val="22"/>
          <w:lang w:val="sr-Latn-CS"/>
        </w:rPr>
        <w:t xml:space="preserve"> </w:t>
      </w:r>
      <w:r>
        <w:rPr>
          <w:rFonts w:ascii="Arial Narrow" w:hAnsi="Arial Narrow" w:cs="Arial"/>
          <w:b/>
          <w:bCs/>
          <w:sz w:val="22"/>
          <w:szCs w:val="22"/>
          <w:lang w:val="sr-Latn-CS"/>
        </w:rPr>
        <w:t>обликована</w:t>
      </w:r>
      <w:r w:rsidR="00550898">
        <w:rPr>
          <w:rFonts w:ascii="Arial Narrow" w:hAnsi="Arial Narrow" w:cs="Arial"/>
          <w:b/>
          <w:bCs/>
          <w:sz w:val="22"/>
          <w:szCs w:val="22"/>
          <w:lang w:val="sr-Latn-CS"/>
        </w:rPr>
        <w:t xml:space="preserve"> </w:t>
      </w:r>
      <w:r>
        <w:rPr>
          <w:rFonts w:ascii="Arial Narrow" w:hAnsi="Arial Narrow" w:cs="Arial"/>
          <w:b/>
          <w:bCs/>
          <w:sz w:val="22"/>
          <w:szCs w:val="22"/>
          <w:lang w:val="sr-Latn-CS"/>
        </w:rPr>
        <w:t>у</w:t>
      </w:r>
      <w:r w:rsidR="00CF1854">
        <w:rPr>
          <w:rFonts w:ascii="Arial Narrow" w:hAnsi="Arial Narrow" w:cs="Arial"/>
          <w:b/>
          <w:bCs/>
          <w:sz w:val="22"/>
          <w:szCs w:val="22"/>
          <w:lang w:val="sr-Latn-CS"/>
        </w:rPr>
        <w:t xml:space="preserve"> </w:t>
      </w:r>
      <w:r w:rsidR="003320A3">
        <w:rPr>
          <w:rFonts w:ascii="Arial Narrow" w:hAnsi="Arial Narrow" w:cs="Arial"/>
          <w:b/>
          <w:bCs/>
          <w:sz w:val="22"/>
          <w:szCs w:val="22"/>
          <w:lang w:val="sr-Latn-CS"/>
        </w:rPr>
        <w:t>5</w:t>
      </w:r>
      <w:r w:rsidR="00550898">
        <w:rPr>
          <w:rFonts w:ascii="Arial Narrow" w:hAnsi="Arial Narrow" w:cs="Arial"/>
          <w:b/>
          <w:bCs/>
          <w:sz w:val="22"/>
          <w:szCs w:val="22"/>
          <w:lang w:val="sr-Latn-CS"/>
        </w:rPr>
        <w:t xml:space="preserve"> (</w:t>
      </w:r>
      <w:r w:rsidR="003320A3">
        <w:rPr>
          <w:rFonts w:ascii="Arial Narrow" w:hAnsi="Arial Narrow" w:cs="Arial"/>
          <w:b/>
          <w:bCs/>
          <w:sz w:val="22"/>
          <w:szCs w:val="22"/>
          <w:lang w:val="sr-Cyrl-CS"/>
        </w:rPr>
        <w:t>пет</w:t>
      </w:r>
      <w:r w:rsidR="00550898">
        <w:rPr>
          <w:rFonts w:ascii="Arial Narrow" w:hAnsi="Arial Narrow" w:cs="Arial"/>
          <w:b/>
          <w:bCs/>
          <w:sz w:val="22"/>
          <w:szCs w:val="22"/>
          <w:lang w:val="sr-Latn-CS"/>
        </w:rPr>
        <w:t xml:space="preserve">) </w:t>
      </w:r>
      <w:r w:rsidR="00E105CC">
        <w:rPr>
          <w:rFonts w:ascii="Arial Narrow" w:hAnsi="Arial Narrow" w:cs="Arial"/>
          <w:b/>
          <w:bCs/>
          <w:sz w:val="22"/>
          <w:szCs w:val="22"/>
          <w:lang w:val="sr-Latn-CS"/>
        </w:rPr>
        <w:t>партиј</w:t>
      </w:r>
      <w:r w:rsidR="00E105CC">
        <w:rPr>
          <w:rFonts w:ascii="Arial Narrow" w:hAnsi="Arial Narrow" w:cs="Arial"/>
          <w:b/>
          <w:bCs/>
          <w:sz w:val="22"/>
          <w:szCs w:val="22"/>
          <w:lang w:val="sr-Cyrl-CS"/>
        </w:rPr>
        <w:t>а</w:t>
      </w:r>
      <w:r w:rsidR="002A62F6">
        <w:rPr>
          <w:rFonts w:ascii="Arial Narrow" w:hAnsi="Arial Narrow" w:cs="Arial"/>
          <w:b/>
          <w:bCs/>
          <w:sz w:val="22"/>
          <w:szCs w:val="22"/>
          <w:lang w:val="sr-Latn-CS"/>
        </w:rPr>
        <w:t>.</w:t>
      </w: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146670" w:rsidRPr="00740A38" w:rsidRDefault="00146670">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Default="004063CA">
      <w:pPr>
        <w:jc w:val="both"/>
        <w:rPr>
          <w:rFonts w:ascii="Arial Narrow" w:hAnsi="Arial Narrow" w:cs="Arial"/>
          <w:i/>
          <w:iCs/>
          <w:sz w:val="22"/>
          <w:szCs w:val="22"/>
        </w:rPr>
      </w:pPr>
    </w:p>
    <w:p w:rsidR="0069255D" w:rsidRDefault="0069255D">
      <w:pPr>
        <w:jc w:val="both"/>
        <w:rPr>
          <w:rFonts w:ascii="Arial Narrow" w:hAnsi="Arial Narrow" w:cs="Arial"/>
          <w:i/>
          <w:iCs/>
          <w:sz w:val="22"/>
          <w:szCs w:val="22"/>
        </w:rPr>
      </w:pPr>
    </w:p>
    <w:p w:rsidR="0069255D" w:rsidRDefault="0069255D">
      <w:pPr>
        <w:jc w:val="both"/>
        <w:rPr>
          <w:rFonts w:ascii="Arial Narrow" w:hAnsi="Arial Narrow" w:cs="Arial"/>
          <w:i/>
          <w:iCs/>
          <w:sz w:val="22"/>
          <w:szCs w:val="22"/>
        </w:rPr>
      </w:pPr>
    </w:p>
    <w:p w:rsidR="0069255D" w:rsidRDefault="0069255D">
      <w:pPr>
        <w:jc w:val="both"/>
        <w:rPr>
          <w:rFonts w:ascii="Arial Narrow" w:hAnsi="Arial Narrow" w:cs="Arial"/>
          <w:i/>
          <w:iCs/>
          <w:sz w:val="22"/>
          <w:szCs w:val="22"/>
        </w:rPr>
      </w:pPr>
    </w:p>
    <w:p w:rsidR="004C6FA9" w:rsidRDefault="004C6FA9">
      <w:pPr>
        <w:jc w:val="both"/>
        <w:rPr>
          <w:rFonts w:ascii="Arial Narrow" w:hAnsi="Arial Narrow" w:cs="Arial"/>
          <w:i/>
          <w:iCs/>
          <w:sz w:val="22"/>
          <w:szCs w:val="22"/>
        </w:rPr>
      </w:pPr>
    </w:p>
    <w:p w:rsidR="004C6FA9" w:rsidRPr="004C6FA9" w:rsidRDefault="004C6FA9">
      <w:pPr>
        <w:jc w:val="both"/>
        <w:rPr>
          <w:rFonts w:ascii="Arial Narrow" w:hAnsi="Arial Narrow" w:cs="Arial"/>
          <w:i/>
          <w:iCs/>
          <w:sz w:val="22"/>
          <w:szCs w:val="22"/>
          <w:lang w:val="sr-Latn-CS"/>
        </w:rPr>
      </w:pPr>
    </w:p>
    <w:p w:rsidR="00221C6F" w:rsidRPr="00740A38" w:rsidRDefault="00221C6F">
      <w:pPr>
        <w:jc w:val="both"/>
        <w:rPr>
          <w:rFonts w:ascii="Arial Narrow" w:hAnsi="Arial Narrow" w:cs="Arial"/>
          <w:i/>
          <w:iCs/>
          <w:sz w:val="22"/>
          <w:szCs w:val="22"/>
        </w:rPr>
      </w:pPr>
    </w:p>
    <w:p w:rsidR="00D61BB0" w:rsidRPr="00D61BB0" w:rsidRDefault="008413ED" w:rsidP="00D61BB0">
      <w:pPr>
        <w:shd w:val="clear" w:color="auto" w:fill="C6D9F1"/>
        <w:tabs>
          <w:tab w:val="center" w:pos="4513"/>
        </w:tabs>
        <w:rPr>
          <w:rFonts w:ascii="Arial Narrow" w:hAnsi="Arial Narrow" w:cs="Arial"/>
          <w:b/>
          <w:bCs/>
          <w:i/>
          <w:iCs/>
          <w:sz w:val="22"/>
          <w:szCs w:val="22"/>
          <w:lang w:val="sr-Cyrl-CS"/>
        </w:rPr>
      </w:pPr>
      <w:r>
        <w:rPr>
          <w:rFonts w:ascii="Arial Narrow" w:hAnsi="Arial Narrow" w:cs="Arial"/>
          <w:b/>
          <w:bCs/>
          <w:i/>
          <w:iCs/>
          <w:sz w:val="22"/>
          <w:szCs w:val="22"/>
        </w:rPr>
        <w:lastRenderedPageBreak/>
        <w:tab/>
      </w:r>
      <w:r w:rsidR="00D61BB0" w:rsidRPr="00D61BB0">
        <w:rPr>
          <w:rFonts w:ascii="Arial Narrow" w:hAnsi="Arial Narrow" w:cs="Arial"/>
          <w:b/>
          <w:bCs/>
          <w:i/>
          <w:iCs/>
          <w:sz w:val="22"/>
          <w:szCs w:val="22"/>
          <w:lang w:val="sr-Cyrl-CS"/>
        </w:rPr>
        <w:t xml:space="preserve">III  </w:t>
      </w:r>
      <w:r w:rsidR="00D61BB0">
        <w:rPr>
          <w:rFonts w:ascii="Arial Narrow" w:hAnsi="Arial Narrow" w:cs="Arial"/>
          <w:b/>
          <w:bCs/>
          <w:i/>
          <w:iCs/>
          <w:sz w:val="22"/>
          <w:szCs w:val="22"/>
          <w:lang w:val="sr-Cyrl-CS"/>
        </w:rPr>
        <w:t>ВРСТА</w:t>
      </w:r>
      <w:r w:rsidR="00D61BB0" w:rsidRPr="00D61BB0">
        <w:rPr>
          <w:rFonts w:ascii="Arial Narrow" w:hAnsi="Arial Narrow" w:cs="Arial"/>
          <w:b/>
          <w:bCs/>
          <w:i/>
          <w:iCs/>
          <w:sz w:val="22"/>
          <w:szCs w:val="22"/>
          <w:lang w:val="sr-Cyrl-CS"/>
        </w:rPr>
        <w:t xml:space="preserve">, </w:t>
      </w:r>
      <w:r w:rsidR="00D61BB0">
        <w:rPr>
          <w:rFonts w:ascii="Arial Narrow" w:hAnsi="Arial Narrow" w:cs="Arial"/>
          <w:b/>
          <w:bCs/>
          <w:i/>
          <w:iCs/>
          <w:sz w:val="22"/>
          <w:szCs w:val="22"/>
          <w:lang w:val="sr-Cyrl-CS"/>
        </w:rPr>
        <w:t>КОЛИЧИНА</w:t>
      </w:r>
      <w:r w:rsidR="00D61BB0" w:rsidRPr="00D61BB0">
        <w:rPr>
          <w:rFonts w:ascii="Arial Narrow" w:hAnsi="Arial Narrow" w:cs="Arial"/>
          <w:b/>
          <w:bCs/>
          <w:i/>
          <w:iCs/>
          <w:sz w:val="22"/>
          <w:szCs w:val="22"/>
          <w:lang w:val="sr-Cyrl-CS"/>
        </w:rPr>
        <w:t xml:space="preserve"> </w:t>
      </w:r>
      <w:r w:rsidR="00D61BB0">
        <w:rPr>
          <w:rFonts w:ascii="Arial Narrow" w:hAnsi="Arial Narrow" w:cs="Arial"/>
          <w:b/>
          <w:bCs/>
          <w:i/>
          <w:iCs/>
          <w:sz w:val="22"/>
          <w:szCs w:val="22"/>
          <w:lang w:val="sr-Cyrl-CS"/>
        </w:rPr>
        <w:t>И</w:t>
      </w:r>
      <w:r w:rsidR="00D61BB0" w:rsidRPr="00D61BB0">
        <w:rPr>
          <w:rFonts w:ascii="Arial Narrow" w:hAnsi="Arial Narrow" w:cs="Arial"/>
          <w:b/>
          <w:bCs/>
          <w:i/>
          <w:iCs/>
          <w:sz w:val="22"/>
          <w:szCs w:val="22"/>
          <w:lang w:val="sr-Cyrl-CS"/>
        </w:rPr>
        <w:t xml:space="preserve"> </w:t>
      </w:r>
      <w:r w:rsidR="00D61BB0">
        <w:rPr>
          <w:rFonts w:ascii="Arial Narrow" w:hAnsi="Arial Narrow" w:cs="Arial"/>
          <w:b/>
          <w:bCs/>
          <w:i/>
          <w:iCs/>
          <w:sz w:val="22"/>
          <w:szCs w:val="22"/>
          <w:lang w:val="sr-Cyrl-CS"/>
        </w:rPr>
        <w:t>ОПИС</w:t>
      </w:r>
      <w:r w:rsidR="00D61BB0" w:rsidRPr="00D61BB0">
        <w:rPr>
          <w:rFonts w:ascii="Arial Narrow" w:hAnsi="Arial Narrow" w:cs="Arial"/>
          <w:b/>
          <w:bCs/>
          <w:i/>
          <w:iCs/>
          <w:sz w:val="22"/>
          <w:szCs w:val="22"/>
          <w:lang w:val="sr-Cyrl-CS"/>
        </w:rPr>
        <w:t xml:space="preserve"> </w:t>
      </w:r>
      <w:r w:rsidR="00D61BB0">
        <w:rPr>
          <w:rFonts w:ascii="Arial Narrow" w:hAnsi="Arial Narrow" w:cs="Arial"/>
          <w:b/>
          <w:bCs/>
          <w:i/>
          <w:iCs/>
          <w:sz w:val="22"/>
          <w:szCs w:val="22"/>
          <w:lang w:val="sr-Cyrl-CS"/>
        </w:rPr>
        <w:t>ДОБАРА</w:t>
      </w:r>
      <w:r w:rsidR="00D61BB0" w:rsidRPr="00D61BB0">
        <w:rPr>
          <w:rFonts w:ascii="Arial Narrow" w:hAnsi="Arial Narrow" w:cs="Arial"/>
          <w:b/>
          <w:bCs/>
          <w:i/>
          <w:iCs/>
          <w:sz w:val="22"/>
          <w:szCs w:val="22"/>
          <w:lang w:val="sr-Cyrl-CS"/>
        </w:rPr>
        <w:t xml:space="preserve">, </w:t>
      </w:r>
      <w:r w:rsidR="00D61BB0">
        <w:rPr>
          <w:rFonts w:ascii="Arial Narrow" w:hAnsi="Arial Narrow" w:cs="Arial"/>
          <w:b/>
          <w:bCs/>
          <w:i/>
          <w:iCs/>
          <w:sz w:val="22"/>
          <w:szCs w:val="22"/>
          <w:lang w:val="sr-Cyrl-CS"/>
        </w:rPr>
        <w:t>СПЕЦИФИКАЦИЈА</w:t>
      </w:r>
      <w:r w:rsidR="00D61BB0" w:rsidRPr="00D61BB0">
        <w:rPr>
          <w:rFonts w:ascii="Arial Narrow" w:hAnsi="Arial Narrow" w:cs="Arial"/>
          <w:b/>
          <w:bCs/>
          <w:i/>
          <w:iCs/>
          <w:sz w:val="22"/>
          <w:szCs w:val="22"/>
          <w:lang w:val="sr-Cyrl-CS"/>
        </w:rPr>
        <w:tab/>
      </w:r>
    </w:p>
    <w:p w:rsidR="006D2DEB" w:rsidRDefault="006D2DEB">
      <w:pPr>
        <w:rPr>
          <w:rFonts w:ascii="Arial" w:hAnsi="Arial" w:cs="Arial"/>
          <w:b/>
          <w:iCs/>
        </w:rPr>
      </w:pPr>
    </w:p>
    <w:p w:rsidR="008413ED" w:rsidRPr="00D61BB0" w:rsidRDefault="00D61BB0" w:rsidP="00550898">
      <w:pPr>
        <w:jc w:val="center"/>
        <w:rPr>
          <w:rFonts w:ascii="Arial Narrow" w:hAnsi="Arial Narrow" w:cs="Arial"/>
          <w:b/>
          <w:iCs/>
          <w:sz w:val="22"/>
          <w:szCs w:val="22"/>
          <w:lang w:val="sr-Cyrl-CS"/>
        </w:rPr>
      </w:pPr>
      <w:r>
        <w:rPr>
          <w:rFonts w:ascii="Arial Narrow" w:hAnsi="Arial Narrow" w:cs="Arial"/>
          <w:b/>
          <w:iCs/>
          <w:sz w:val="22"/>
          <w:szCs w:val="22"/>
        </w:rPr>
        <w:t>ЈАВНА</w:t>
      </w:r>
      <w:r w:rsidR="001A2499">
        <w:rPr>
          <w:rFonts w:ascii="Arial Narrow" w:hAnsi="Arial Narrow" w:cs="Arial"/>
          <w:b/>
          <w:iCs/>
          <w:sz w:val="22"/>
          <w:szCs w:val="22"/>
        </w:rPr>
        <w:t xml:space="preserve"> </w:t>
      </w:r>
      <w:proofErr w:type="gramStart"/>
      <w:r>
        <w:rPr>
          <w:rFonts w:ascii="Arial Narrow" w:hAnsi="Arial Narrow" w:cs="Arial"/>
          <w:b/>
          <w:iCs/>
          <w:sz w:val="22"/>
          <w:szCs w:val="22"/>
        </w:rPr>
        <w:t>НАБАВКА</w:t>
      </w:r>
      <w:r w:rsidR="001A2499">
        <w:rPr>
          <w:rFonts w:ascii="Arial Narrow" w:hAnsi="Arial Narrow" w:cs="Arial"/>
          <w:b/>
          <w:iCs/>
          <w:sz w:val="22"/>
          <w:szCs w:val="22"/>
        </w:rPr>
        <w:t xml:space="preserve">  -</w:t>
      </w:r>
      <w:proofErr w:type="gramEnd"/>
      <w:r w:rsidR="001A2499">
        <w:rPr>
          <w:rFonts w:ascii="Arial Narrow" w:hAnsi="Arial Narrow" w:cs="Arial"/>
          <w:b/>
          <w:iCs/>
          <w:sz w:val="22"/>
          <w:szCs w:val="22"/>
        </w:rPr>
        <w:t xml:space="preserve"> </w:t>
      </w:r>
      <w:r w:rsidR="001A2499" w:rsidRPr="001A2499">
        <w:rPr>
          <w:rFonts w:ascii="Arial Narrow" w:hAnsi="Arial Narrow" w:cs="Arial"/>
          <w:b/>
          <w:iCs/>
          <w:sz w:val="22"/>
          <w:szCs w:val="22"/>
        </w:rPr>
        <w:t xml:space="preserve">  </w:t>
      </w:r>
      <w:r w:rsidR="00CF1854" w:rsidRPr="00CF1854">
        <w:rPr>
          <w:rFonts w:ascii="Arial Narrow" w:hAnsi="Arial Narrow" w:cs="Arial"/>
          <w:b/>
          <w:iCs/>
          <w:sz w:val="22"/>
          <w:szCs w:val="22"/>
        </w:rPr>
        <w:t>Потрошни материјал за медицински отпад и контејнери за интерни транспорт лекова</w:t>
      </w:r>
      <w:r w:rsidR="001A2499" w:rsidRPr="001A2499">
        <w:rPr>
          <w:rFonts w:ascii="Arial Narrow" w:hAnsi="Arial Narrow" w:cs="Arial"/>
          <w:b/>
          <w:iCs/>
          <w:sz w:val="22"/>
          <w:szCs w:val="22"/>
        </w:rPr>
        <w:t xml:space="preserve">,  </w:t>
      </w:r>
      <w:r>
        <w:rPr>
          <w:rFonts w:ascii="Arial Narrow" w:hAnsi="Arial Narrow" w:cs="Arial"/>
          <w:b/>
          <w:iCs/>
          <w:sz w:val="22"/>
          <w:szCs w:val="22"/>
        </w:rPr>
        <w:t>ЈН</w:t>
      </w:r>
      <w:r w:rsidR="001A2499">
        <w:rPr>
          <w:rFonts w:ascii="Arial Narrow" w:hAnsi="Arial Narrow" w:cs="Arial"/>
          <w:b/>
          <w:iCs/>
          <w:sz w:val="22"/>
          <w:szCs w:val="22"/>
        </w:rPr>
        <w:t xml:space="preserve"> </w:t>
      </w:r>
      <w:r>
        <w:rPr>
          <w:rFonts w:ascii="Arial Narrow" w:hAnsi="Arial Narrow" w:cs="Arial"/>
          <w:b/>
          <w:iCs/>
          <w:sz w:val="22"/>
          <w:szCs w:val="22"/>
        </w:rPr>
        <w:t>бр</w:t>
      </w:r>
      <w:r w:rsidR="001A2499">
        <w:rPr>
          <w:rFonts w:ascii="Arial Narrow" w:hAnsi="Arial Narrow" w:cs="Arial"/>
          <w:b/>
          <w:iCs/>
          <w:sz w:val="22"/>
          <w:szCs w:val="22"/>
        </w:rPr>
        <w:t xml:space="preserve"> </w:t>
      </w:r>
      <w:r w:rsidR="003320A3">
        <w:rPr>
          <w:rFonts w:ascii="Arial Narrow" w:hAnsi="Arial Narrow" w:cs="Arial"/>
          <w:b/>
          <w:iCs/>
          <w:sz w:val="22"/>
          <w:szCs w:val="22"/>
          <w:lang w:val="sr-Cyrl-CS"/>
        </w:rPr>
        <w:t>31</w:t>
      </w:r>
      <w:r>
        <w:rPr>
          <w:rFonts w:ascii="Arial Narrow" w:hAnsi="Arial Narrow" w:cs="Arial"/>
          <w:b/>
          <w:iCs/>
          <w:sz w:val="22"/>
          <w:szCs w:val="22"/>
          <w:lang w:val="sr-Cyrl-CS"/>
        </w:rPr>
        <w:t>/1</w:t>
      </w:r>
      <w:r w:rsidR="00963B10">
        <w:rPr>
          <w:rFonts w:ascii="Arial Narrow" w:hAnsi="Arial Narrow" w:cs="Arial"/>
          <w:b/>
          <w:iCs/>
          <w:sz w:val="22"/>
          <w:szCs w:val="22"/>
        </w:rPr>
        <w:t>7</w:t>
      </w:r>
    </w:p>
    <w:p w:rsidR="00550898" w:rsidRDefault="00550898" w:rsidP="00550898">
      <w:pPr>
        <w:jc w:val="center"/>
        <w:rPr>
          <w:rFonts w:ascii="Arial Narrow" w:hAnsi="Arial Narrow" w:cs="Arial"/>
          <w:b/>
          <w:iCs/>
          <w:sz w:val="22"/>
          <w:szCs w:val="22"/>
        </w:rPr>
      </w:pPr>
    </w:p>
    <w:p w:rsidR="00F500D6" w:rsidRDefault="00F500D6"/>
    <w:p w:rsidR="00F500D6" w:rsidRPr="00F500D6" w:rsidRDefault="00F500D6">
      <w:pPr>
        <w:rPr>
          <w:rFonts w:ascii="Arial Narrow" w:hAnsi="Arial Narrow" w:cs="Arial"/>
          <w:b/>
          <w:iCs/>
          <w:color w:val="C00000"/>
          <w:sz w:val="22"/>
          <w:szCs w:val="22"/>
        </w:rPr>
      </w:pPr>
      <w:proofErr w:type="gramStart"/>
      <w:r w:rsidRPr="00DD6C8F">
        <w:rPr>
          <w:rFonts w:ascii="Arial Narrow" w:hAnsi="Arial Narrow" w:cs="Arial"/>
          <w:b/>
          <w:iCs/>
          <w:color w:val="C00000"/>
          <w:sz w:val="22"/>
          <w:szCs w:val="22"/>
        </w:rPr>
        <w:t>Партија</w:t>
      </w:r>
      <w:r w:rsidR="003320A3">
        <w:rPr>
          <w:rFonts w:ascii="Arial Narrow" w:hAnsi="Arial Narrow" w:cs="Arial"/>
          <w:b/>
          <w:iCs/>
          <w:color w:val="C00000"/>
          <w:sz w:val="22"/>
          <w:szCs w:val="22"/>
        </w:rPr>
        <w:t xml:space="preserve"> </w:t>
      </w:r>
      <w:r w:rsidR="003320A3">
        <w:rPr>
          <w:rFonts w:ascii="Arial Narrow" w:hAnsi="Arial Narrow" w:cs="Arial"/>
          <w:b/>
          <w:iCs/>
          <w:color w:val="C00000"/>
          <w:sz w:val="22"/>
          <w:szCs w:val="22"/>
          <w:lang w:val="sr-Cyrl-CS"/>
        </w:rPr>
        <w:t>1</w:t>
      </w:r>
      <w:r w:rsidRPr="00DD6C8F">
        <w:rPr>
          <w:rFonts w:ascii="Arial Narrow" w:hAnsi="Arial Narrow" w:cs="Arial"/>
          <w:b/>
          <w:iCs/>
          <w:color w:val="C00000"/>
          <w:sz w:val="22"/>
          <w:szCs w:val="22"/>
        </w:rPr>
        <w:t>.</w:t>
      </w:r>
      <w:proofErr w:type="gramEnd"/>
    </w:p>
    <w:tbl>
      <w:tblPr>
        <w:tblW w:w="533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2"/>
        <w:gridCol w:w="4708"/>
        <w:gridCol w:w="901"/>
        <w:gridCol w:w="719"/>
        <w:gridCol w:w="1624"/>
        <w:gridCol w:w="1480"/>
      </w:tblGrid>
      <w:tr w:rsidR="00F500D6" w:rsidRPr="00B41945" w:rsidTr="00F500D6">
        <w:trPr>
          <w:trHeight w:val="827"/>
        </w:trPr>
        <w:tc>
          <w:tcPr>
            <w:tcW w:w="214" w:type="pct"/>
            <w:shd w:val="clear" w:color="auto" w:fill="DBE5F1"/>
            <w:textDirection w:val="btLr"/>
            <w:vAlign w:val="center"/>
          </w:tcPr>
          <w:p w:rsidR="00F500D6" w:rsidRPr="004C6FA9" w:rsidRDefault="00F500D6" w:rsidP="00F500D6">
            <w:pPr>
              <w:ind w:left="113" w:right="113"/>
              <w:jc w:val="center"/>
              <w:rPr>
                <w:rFonts w:ascii="Arial Narrow" w:hAnsi="Arial Narrow" w:cs="Arial"/>
                <w:b/>
                <w:iCs/>
                <w:sz w:val="20"/>
                <w:szCs w:val="20"/>
              </w:rPr>
            </w:pPr>
            <w:r w:rsidRPr="004C6FA9">
              <w:rPr>
                <w:rFonts w:ascii="Arial Narrow" w:hAnsi="Arial Narrow" w:cs="Arial"/>
                <w:b/>
                <w:iCs/>
                <w:sz w:val="20"/>
                <w:szCs w:val="20"/>
              </w:rPr>
              <w:t>Ред. број</w:t>
            </w:r>
          </w:p>
        </w:tc>
        <w:tc>
          <w:tcPr>
            <w:tcW w:w="2389" w:type="pct"/>
            <w:shd w:val="clear" w:color="auto" w:fill="F2F2F2"/>
            <w:vAlign w:val="center"/>
          </w:tcPr>
          <w:p w:rsidR="00F500D6" w:rsidRPr="004C6FA9" w:rsidRDefault="00F500D6" w:rsidP="00F500D6">
            <w:pPr>
              <w:jc w:val="center"/>
              <w:rPr>
                <w:rFonts w:ascii="Arial Narrow" w:hAnsi="Arial Narrow" w:cs="Arial"/>
                <w:b/>
                <w:iCs/>
                <w:sz w:val="20"/>
                <w:szCs w:val="20"/>
              </w:rPr>
            </w:pPr>
            <w:r w:rsidRPr="004C6FA9">
              <w:rPr>
                <w:rFonts w:ascii="Arial Narrow" w:hAnsi="Arial Narrow" w:cs="Arial"/>
                <w:b/>
                <w:iCs/>
                <w:sz w:val="20"/>
                <w:szCs w:val="20"/>
              </w:rPr>
              <w:t>Назив производа</w:t>
            </w:r>
          </w:p>
        </w:tc>
        <w:tc>
          <w:tcPr>
            <w:tcW w:w="457" w:type="pct"/>
            <w:shd w:val="clear" w:color="auto" w:fill="F2F2F2"/>
            <w:vAlign w:val="center"/>
          </w:tcPr>
          <w:p w:rsidR="00F500D6" w:rsidRPr="004C6FA9" w:rsidRDefault="00F500D6" w:rsidP="00F500D6">
            <w:pPr>
              <w:jc w:val="center"/>
              <w:rPr>
                <w:rFonts w:ascii="Arial Narrow" w:hAnsi="Arial Narrow" w:cs="Arial"/>
                <w:b/>
                <w:iCs/>
                <w:sz w:val="20"/>
                <w:szCs w:val="20"/>
              </w:rPr>
            </w:pPr>
            <w:r>
              <w:rPr>
                <w:rFonts w:ascii="Arial Narrow" w:hAnsi="Arial Narrow" w:cs="Arial"/>
                <w:b/>
                <w:iCs/>
                <w:sz w:val="20"/>
                <w:szCs w:val="20"/>
              </w:rPr>
              <w:t>Jed mere</w:t>
            </w:r>
          </w:p>
        </w:tc>
        <w:tc>
          <w:tcPr>
            <w:tcW w:w="365" w:type="pct"/>
            <w:shd w:val="clear" w:color="auto" w:fill="F2F2F2"/>
            <w:vAlign w:val="center"/>
          </w:tcPr>
          <w:p w:rsidR="00F500D6" w:rsidRPr="004C6FA9" w:rsidRDefault="00F500D6" w:rsidP="00F500D6">
            <w:pPr>
              <w:jc w:val="center"/>
              <w:rPr>
                <w:rFonts w:ascii="Arial Narrow" w:hAnsi="Arial Narrow" w:cs="Arial"/>
                <w:b/>
                <w:iCs/>
                <w:sz w:val="20"/>
                <w:szCs w:val="20"/>
                <w:lang w:val="sr-Cyrl-CS"/>
              </w:rPr>
            </w:pPr>
            <w:r w:rsidRPr="004C6FA9">
              <w:rPr>
                <w:rFonts w:ascii="Arial Narrow" w:hAnsi="Arial Narrow" w:cs="Arial"/>
                <w:b/>
                <w:iCs/>
                <w:sz w:val="20"/>
                <w:szCs w:val="20"/>
              </w:rPr>
              <w:t>кол</w:t>
            </w:r>
          </w:p>
        </w:tc>
        <w:tc>
          <w:tcPr>
            <w:tcW w:w="824" w:type="pct"/>
            <w:vAlign w:val="center"/>
          </w:tcPr>
          <w:p w:rsidR="00F500D6" w:rsidRPr="004C6FA9" w:rsidRDefault="00F500D6" w:rsidP="00F500D6">
            <w:pPr>
              <w:jc w:val="center"/>
              <w:rPr>
                <w:rFonts w:ascii="Arial Narrow" w:hAnsi="Arial Narrow" w:cs="Arial"/>
                <w:b/>
                <w:iCs/>
                <w:sz w:val="20"/>
                <w:szCs w:val="20"/>
              </w:rPr>
            </w:pPr>
            <w:r w:rsidRPr="004C6FA9">
              <w:rPr>
                <w:rFonts w:ascii="Arial Narrow" w:hAnsi="Arial Narrow" w:cs="Arial"/>
                <w:b/>
                <w:iCs/>
                <w:sz w:val="20"/>
                <w:szCs w:val="20"/>
              </w:rPr>
              <w:t>Произвођач</w:t>
            </w:r>
          </w:p>
        </w:tc>
        <w:tc>
          <w:tcPr>
            <w:tcW w:w="751" w:type="pct"/>
            <w:shd w:val="clear" w:color="auto" w:fill="auto"/>
            <w:vAlign w:val="center"/>
          </w:tcPr>
          <w:p w:rsidR="00F500D6" w:rsidRPr="004C6FA9" w:rsidRDefault="00F500D6" w:rsidP="00F500D6">
            <w:pPr>
              <w:suppressAutoHyphens w:val="0"/>
              <w:spacing w:line="240" w:lineRule="auto"/>
              <w:jc w:val="center"/>
              <w:rPr>
                <w:rFonts w:ascii="Arial Narrow" w:hAnsi="Arial Narrow" w:cs="Arial"/>
                <w:b/>
                <w:iCs/>
                <w:sz w:val="20"/>
                <w:szCs w:val="20"/>
              </w:rPr>
            </w:pPr>
            <w:r w:rsidRPr="004C6FA9">
              <w:rPr>
                <w:rFonts w:ascii="Arial Narrow" w:hAnsi="Arial Narrow" w:cs="Arial"/>
                <w:b/>
                <w:iCs/>
                <w:sz w:val="20"/>
                <w:szCs w:val="20"/>
              </w:rPr>
              <w:t>Посебне напомене</w:t>
            </w:r>
          </w:p>
        </w:tc>
      </w:tr>
      <w:tr w:rsidR="004C6FA9" w:rsidRPr="00B41945" w:rsidTr="004C6FA9">
        <w:trPr>
          <w:trHeight w:val="179"/>
        </w:trPr>
        <w:tc>
          <w:tcPr>
            <w:tcW w:w="214" w:type="pct"/>
            <w:shd w:val="clear" w:color="auto" w:fill="DBE5F1"/>
            <w:vAlign w:val="center"/>
          </w:tcPr>
          <w:p w:rsidR="004C6FA9" w:rsidRPr="004C6FA9" w:rsidRDefault="004C6FA9" w:rsidP="00E105CC">
            <w:pPr>
              <w:numPr>
                <w:ilvl w:val="0"/>
                <w:numId w:val="14"/>
              </w:numPr>
              <w:rPr>
                <w:rFonts w:ascii="Arial Narrow" w:hAnsi="Arial Narrow" w:cs="Arial"/>
                <w:b/>
                <w:iCs/>
                <w:sz w:val="20"/>
                <w:szCs w:val="20"/>
              </w:rPr>
            </w:pPr>
          </w:p>
        </w:tc>
        <w:tc>
          <w:tcPr>
            <w:tcW w:w="2389" w:type="pct"/>
            <w:shd w:val="clear" w:color="auto" w:fill="F2F2F2"/>
            <w:vAlign w:val="bottom"/>
          </w:tcPr>
          <w:p w:rsidR="004C6FA9" w:rsidRPr="004C6FA9" w:rsidRDefault="004C6FA9">
            <w:pPr>
              <w:rPr>
                <w:rFonts w:ascii="Arial Narrow" w:hAnsi="Arial Narrow"/>
                <w:sz w:val="20"/>
                <w:szCs w:val="20"/>
              </w:rPr>
            </w:pPr>
            <w:r w:rsidRPr="004C6FA9">
              <w:rPr>
                <w:rFonts w:ascii="Arial Narrow" w:hAnsi="Arial Narrow"/>
                <w:sz w:val="20"/>
                <w:szCs w:val="20"/>
              </w:rPr>
              <w:t xml:space="preserve">Пластична кутија за одлагање фармацеутског отпада, изгрђена од полипропилена, са системом за закључавање </w:t>
            </w:r>
            <w:proofErr w:type="gramStart"/>
            <w:r w:rsidRPr="004C6FA9">
              <w:rPr>
                <w:rFonts w:ascii="Arial Narrow" w:hAnsi="Arial Narrow"/>
                <w:sz w:val="20"/>
                <w:szCs w:val="20"/>
              </w:rPr>
              <w:t>и  са</w:t>
            </w:r>
            <w:proofErr w:type="gramEnd"/>
            <w:r w:rsidRPr="004C6FA9">
              <w:rPr>
                <w:rFonts w:ascii="Arial Narrow" w:hAnsi="Arial Narrow"/>
                <w:sz w:val="20"/>
                <w:szCs w:val="20"/>
              </w:rPr>
              <w:t xml:space="preserve"> пластифицираном налепницом са одговарајућим натписом. Величине: 600x400x235;</w:t>
            </w:r>
          </w:p>
        </w:tc>
        <w:tc>
          <w:tcPr>
            <w:tcW w:w="457"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ком</w:t>
            </w:r>
          </w:p>
        </w:tc>
        <w:tc>
          <w:tcPr>
            <w:tcW w:w="365"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11</w:t>
            </w:r>
          </w:p>
        </w:tc>
        <w:tc>
          <w:tcPr>
            <w:tcW w:w="824" w:type="pct"/>
            <w:vAlign w:val="center"/>
          </w:tcPr>
          <w:p w:rsidR="004C6FA9" w:rsidRPr="004C6FA9" w:rsidRDefault="004C6FA9" w:rsidP="00D61BB0">
            <w:pPr>
              <w:rPr>
                <w:rFonts w:ascii="Arial Narrow" w:hAnsi="Arial Narrow" w:cs="Arial"/>
                <w:b/>
                <w:iCs/>
                <w:sz w:val="20"/>
                <w:szCs w:val="20"/>
              </w:rPr>
            </w:pPr>
          </w:p>
        </w:tc>
        <w:tc>
          <w:tcPr>
            <w:tcW w:w="751" w:type="pct"/>
            <w:shd w:val="clear" w:color="auto" w:fill="auto"/>
            <w:vAlign w:val="center"/>
          </w:tcPr>
          <w:p w:rsidR="004C6FA9" w:rsidRPr="004C6FA9" w:rsidRDefault="004C6FA9" w:rsidP="00D61BB0">
            <w:pPr>
              <w:suppressAutoHyphens w:val="0"/>
              <w:spacing w:line="240" w:lineRule="auto"/>
              <w:rPr>
                <w:rFonts w:ascii="Arial Narrow" w:hAnsi="Arial Narrow" w:cs="Arial"/>
                <w:b/>
                <w:iCs/>
                <w:sz w:val="20"/>
                <w:szCs w:val="20"/>
              </w:rPr>
            </w:pPr>
          </w:p>
        </w:tc>
      </w:tr>
      <w:tr w:rsidR="004C6FA9" w:rsidRPr="00B41945" w:rsidTr="004C6FA9">
        <w:trPr>
          <w:trHeight w:val="179"/>
        </w:trPr>
        <w:tc>
          <w:tcPr>
            <w:tcW w:w="214" w:type="pct"/>
            <w:shd w:val="clear" w:color="auto" w:fill="DBE5F1"/>
            <w:vAlign w:val="center"/>
          </w:tcPr>
          <w:p w:rsidR="004C6FA9" w:rsidRPr="004C6FA9" w:rsidRDefault="004C6FA9" w:rsidP="00E105CC">
            <w:pPr>
              <w:numPr>
                <w:ilvl w:val="0"/>
                <w:numId w:val="14"/>
              </w:numPr>
              <w:ind w:left="760" w:hanging="720"/>
              <w:rPr>
                <w:rFonts w:ascii="Arial Narrow" w:hAnsi="Arial Narrow" w:cs="Arial"/>
                <w:b/>
                <w:iCs/>
                <w:sz w:val="20"/>
                <w:szCs w:val="20"/>
              </w:rPr>
            </w:pPr>
          </w:p>
        </w:tc>
        <w:tc>
          <w:tcPr>
            <w:tcW w:w="2389" w:type="pct"/>
            <w:shd w:val="clear" w:color="auto" w:fill="F2F2F2"/>
            <w:vAlign w:val="bottom"/>
          </w:tcPr>
          <w:p w:rsidR="004C6FA9" w:rsidRPr="004C6FA9" w:rsidRDefault="004C6FA9">
            <w:pPr>
              <w:rPr>
                <w:rFonts w:ascii="Arial Narrow" w:hAnsi="Arial Narrow"/>
                <w:sz w:val="20"/>
                <w:szCs w:val="20"/>
              </w:rPr>
            </w:pPr>
            <w:r w:rsidRPr="004C6FA9">
              <w:rPr>
                <w:rFonts w:ascii="Arial Narrow" w:hAnsi="Arial Narrow"/>
                <w:sz w:val="20"/>
                <w:szCs w:val="20"/>
              </w:rPr>
              <w:t xml:space="preserve">Пластична кутија за одлагање фармацеутског отпада, изгрђена од полипропилена, са системом за закључавање </w:t>
            </w:r>
            <w:proofErr w:type="gramStart"/>
            <w:r w:rsidRPr="004C6FA9">
              <w:rPr>
                <w:rFonts w:ascii="Arial Narrow" w:hAnsi="Arial Narrow"/>
                <w:sz w:val="20"/>
                <w:szCs w:val="20"/>
              </w:rPr>
              <w:t>и  са</w:t>
            </w:r>
            <w:proofErr w:type="gramEnd"/>
            <w:r w:rsidRPr="004C6FA9">
              <w:rPr>
                <w:rFonts w:ascii="Arial Narrow" w:hAnsi="Arial Narrow"/>
                <w:sz w:val="20"/>
                <w:szCs w:val="20"/>
              </w:rPr>
              <w:t xml:space="preserve"> пластифицираном налепницом са одговарајућим натписом. Величине: 600x400x285</w:t>
            </w:r>
          </w:p>
        </w:tc>
        <w:tc>
          <w:tcPr>
            <w:tcW w:w="457"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ком</w:t>
            </w:r>
          </w:p>
        </w:tc>
        <w:tc>
          <w:tcPr>
            <w:tcW w:w="365"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1</w:t>
            </w:r>
          </w:p>
        </w:tc>
        <w:tc>
          <w:tcPr>
            <w:tcW w:w="824" w:type="pct"/>
            <w:vAlign w:val="center"/>
          </w:tcPr>
          <w:p w:rsidR="004C6FA9" w:rsidRPr="004C6FA9" w:rsidRDefault="004C6FA9" w:rsidP="00D61BB0">
            <w:pPr>
              <w:rPr>
                <w:rFonts w:ascii="Arial Narrow" w:hAnsi="Arial Narrow" w:cs="Arial"/>
                <w:b/>
                <w:iCs/>
                <w:sz w:val="20"/>
                <w:szCs w:val="20"/>
              </w:rPr>
            </w:pPr>
          </w:p>
        </w:tc>
        <w:tc>
          <w:tcPr>
            <w:tcW w:w="751" w:type="pct"/>
            <w:shd w:val="clear" w:color="auto" w:fill="auto"/>
            <w:vAlign w:val="center"/>
          </w:tcPr>
          <w:p w:rsidR="004C6FA9" w:rsidRPr="004C6FA9" w:rsidRDefault="004C6FA9" w:rsidP="00D61BB0">
            <w:pPr>
              <w:suppressAutoHyphens w:val="0"/>
              <w:spacing w:line="240" w:lineRule="auto"/>
              <w:rPr>
                <w:rFonts w:ascii="Arial Narrow" w:hAnsi="Arial Narrow" w:cs="Arial"/>
                <w:b/>
                <w:iCs/>
                <w:sz w:val="20"/>
                <w:szCs w:val="20"/>
              </w:rPr>
            </w:pPr>
          </w:p>
        </w:tc>
      </w:tr>
      <w:tr w:rsidR="004C6FA9" w:rsidRPr="00B41945" w:rsidTr="004C6FA9">
        <w:trPr>
          <w:trHeight w:val="179"/>
        </w:trPr>
        <w:tc>
          <w:tcPr>
            <w:tcW w:w="214" w:type="pct"/>
            <w:shd w:val="clear" w:color="auto" w:fill="DBE5F1"/>
            <w:vAlign w:val="center"/>
          </w:tcPr>
          <w:p w:rsidR="004C6FA9" w:rsidRPr="004C6FA9" w:rsidRDefault="004C6FA9" w:rsidP="00E105CC">
            <w:pPr>
              <w:numPr>
                <w:ilvl w:val="0"/>
                <w:numId w:val="14"/>
              </w:numPr>
              <w:ind w:left="760" w:hanging="720"/>
              <w:rPr>
                <w:rFonts w:ascii="Arial Narrow" w:hAnsi="Arial Narrow" w:cs="Arial"/>
                <w:b/>
                <w:iCs/>
                <w:sz w:val="20"/>
                <w:szCs w:val="20"/>
              </w:rPr>
            </w:pPr>
          </w:p>
        </w:tc>
        <w:tc>
          <w:tcPr>
            <w:tcW w:w="2389" w:type="pct"/>
            <w:shd w:val="clear" w:color="auto" w:fill="F2F2F2"/>
            <w:vAlign w:val="bottom"/>
          </w:tcPr>
          <w:p w:rsidR="004C6FA9" w:rsidRPr="004C6FA9" w:rsidRDefault="004C6FA9">
            <w:pPr>
              <w:rPr>
                <w:rFonts w:ascii="Arial Narrow" w:hAnsi="Arial Narrow"/>
                <w:sz w:val="20"/>
                <w:szCs w:val="20"/>
              </w:rPr>
            </w:pPr>
            <w:r w:rsidRPr="004C6FA9">
              <w:rPr>
                <w:rFonts w:ascii="Arial Narrow" w:hAnsi="Arial Narrow"/>
                <w:sz w:val="20"/>
                <w:szCs w:val="20"/>
              </w:rPr>
              <w:t xml:space="preserve">Пластична кутија за одлагање цитостатског отпада, изгрђена од полипропилена, са системом за закључавање </w:t>
            </w:r>
            <w:proofErr w:type="gramStart"/>
            <w:r w:rsidRPr="004C6FA9">
              <w:rPr>
                <w:rFonts w:ascii="Arial Narrow" w:hAnsi="Arial Narrow"/>
                <w:sz w:val="20"/>
                <w:szCs w:val="20"/>
              </w:rPr>
              <w:t>и  са</w:t>
            </w:r>
            <w:proofErr w:type="gramEnd"/>
            <w:r w:rsidRPr="004C6FA9">
              <w:rPr>
                <w:rFonts w:ascii="Arial Narrow" w:hAnsi="Arial Narrow"/>
                <w:sz w:val="20"/>
                <w:szCs w:val="20"/>
              </w:rPr>
              <w:t xml:space="preserve"> пластифицираном налепницом са одговарајућим натписом. Величине: 800x600x440</w:t>
            </w:r>
          </w:p>
        </w:tc>
        <w:tc>
          <w:tcPr>
            <w:tcW w:w="457"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ком</w:t>
            </w:r>
          </w:p>
        </w:tc>
        <w:tc>
          <w:tcPr>
            <w:tcW w:w="365"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2</w:t>
            </w:r>
          </w:p>
        </w:tc>
        <w:tc>
          <w:tcPr>
            <w:tcW w:w="824" w:type="pct"/>
            <w:vAlign w:val="center"/>
          </w:tcPr>
          <w:p w:rsidR="004C6FA9" w:rsidRPr="004C6FA9" w:rsidRDefault="004C6FA9" w:rsidP="00D61BB0">
            <w:pPr>
              <w:rPr>
                <w:rFonts w:ascii="Arial Narrow" w:hAnsi="Arial Narrow" w:cs="Arial"/>
                <w:b/>
                <w:iCs/>
                <w:sz w:val="20"/>
                <w:szCs w:val="20"/>
              </w:rPr>
            </w:pPr>
          </w:p>
        </w:tc>
        <w:tc>
          <w:tcPr>
            <w:tcW w:w="751" w:type="pct"/>
            <w:shd w:val="clear" w:color="auto" w:fill="auto"/>
            <w:vAlign w:val="center"/>
          </w:tcPr>
          <w:p w:rsidR="004C6FA9" w:rsidRPr="004C6FA9" w:rsidRDefault="004C6FA9" w:rsidP="00D61BB0">
            <w:pPr>
              <w:suppressAutoHyphens w:val="0"/>
              <w:spacing w:line="240" w:lineRule="auto"/>
              <w:rPr>
                <w:rFonts w:ascii="Arial Narrow" w:hAnsi="Arial Narrow" w:cs="Arial"/>
                <w:b/>
                <w:iCs/>
                <w:sz w:val="20"/>
                <w:szCs w:val="20"/>
              </w:rPr>
            </w:pPr>
          </w:p>
        </w:tc>
      </w:tr>
      <w:tr w:rsidR="004C6FA9" w:rsidRPr="00B41945" w:rsidTr="004C6FA9">
        <w:trPr>
          <w:trHeight w:val="179"/>
        </w:trPr>
        <w:tc>
          <w:tcPr>
            <w:tcW w:w="214" w:type="pct"/>
            <w:shd w:val="clear" w:color="auto" w:fill="DBE5F1"/>
            <w:vAlign w:val="center"/>
          </w:tcPr>
          <w:p w:rsidR="004C6FA9" w:rsidRPr="004C6FA9" w:rsidRDefault="004C6FA9" w:rsidP="00E105CC">
            <w:pPr>
              <w:numPr>
                <w:ilvl w:val="0"/>
                <w:numId w:val="14"/>
              </w:numPr>
              <w:ind w:left="760" w:hanging="720"/>
              <w:rPr>
                <w:rFonts w:ascii="Arial Narrow" w:hAnsi="Arial Narrow" w:cs="Arial"/>
                <w:b/>
                <w:iCs/>
                <w:sz w:val="20"/>
                <w:szCs w:val="20"/>
              </w:rPr>
            </w:pPr>
          </w:p>
        </w:tc>
        <w:tc>
          <w:tcPr>
            <w:tcW w:w="2389" w:type="pct"/>
            <w:shd w:val="clear" w:color="auto" w:fill="F2F2F2"/>
            <w:vAlign w:val="bottom"/>
          </w:tcPr>
          <w:p w:rsidR="004C6FA9" w:rsidRPr="004C6FA9" w:rsidRDefault="004C6FA9">
            <w:pPr>
              <w:rPr>
                <w:rFonts w:ascii="Arial Narrow" w:hAnsi="Arial Narrow"/>
                <w:sz w:val="20"/>
                <w:szCs w:val="20"/>
              </w:rPr>
            </w:pPr>
            <w:r w:rsidRPr="004C6FA9">
              <w:rPr>
                <w:rFonts w:ascii="Arial Narrow" w:hAnsi="Arial Narrow"/>
                <w:sz w:val="20"/>
                <w:szCs w:val="20"/>
              </w:rPr>
              <w:t>Палете за одлагање раствора; са ивицом; димензије: 800x600x160, пластичне,боја сива, динамичка носивост 500кг, статичка носивост 200кг</w:t>
            </w:r>
          </w:p>
        </w:tc>
        <w:tc>
          <w:tcPr>
            <w:tcW w:w="457"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ком</w:t>
            </w:r>
          </w:p>
        </w:tc>
        <w:tc>
          <w:tcPr>
            <w:tcW w:w="365"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30</w:t>
            </w:r>
          </w:p>
        </w:tc>
        <w:tc>
          <w:tcPr>
            <w:tcW w:w="824" w:type="pct"/>
            <w:vAlign w:val="center"/>
          </w:tcPr>
          <w:p w:rsidR="004C6FA9" w:rsidRPr="004C6FA9" w:rsidRDefault="004C6FA9" w:rsidP="00D61BB0">
            <w:pPr>
              <w:rPr>
                <w:rFonts w:ascii="Arial Narrow" w:hAnsi="Arial Narrow" w:cs="Arial"/>
                <w:b/>
                <w:iCs/>
                <w:sz w:val="20"/>
                <w:szCs w:val="20"/>
              </w:rPr>
            </w:pPr>
          </w:p>
        </w:tc>
        <w:tc>
          <w:tcPr>
            <w:tcW w:w="751" w:type="pct"/>
            <w:shd w:val="clear" w:color="auto" w:fill="auto"/>
            <w:vAlign w:val="center"/>
          </w:tcPr>
          <w:p w:rsidR="004C6FA9" w:rsidRPr="004C6FA9" w:rsidRDefault="004C6FA9" w:rsidP="00D61BB0">
            <w:pPr>
              <w:suppressAutoHyphens w:val="0"/>
              <w:spacing w:line="240" w:lineRule="auto"/>
              <w:rPr>
                <w:rFonts w:ascii="Arial Narrow" w:hAnsi="Arial Narrow" w:cs="Arial"/>
                <w:b/>
                <w:iCs/>
                <w:sz w:val="20"/>
                <w:szCs w:val="20"/>
              </w:rPr>
            </w:pPr>
          </w:p>
        </w:tc>
      </w:tr>
    </w:tbl>
    <w:p w:rsidR="00F500D6" w:rsidRDefault="00F500D6"/>
    <w:p w:rsidR="00F500D6" w:rsidRPr="00F500D6" w:rsidRDefault="00F500D6">
      <w:pPr>
        <w:rPr>
          <w:rFonts w:ascii="Arial Narrow" w:hAnsi="Arial Narrow" w:cs="Arial"/>
          <w:b/>
          <w:iCs/>
          <w:color w:val="C00000"/>
          <w:sz w:val="22"/>
          <w:szCs w:val="22"/>
        </w:rPr>
      </w:pPr>
      <w:proofErr w:type="gramStart"/>
      <w:r w:rsidRPr="00DD6C8F">
        <w:rPr>
          <w:rFonts w:ascii="Arial Narrow" w:hAnsi="Arial Narrow" w:cs="Arial"/>
          <w:b/>
          <w:iCs/>
          <w:color w:val="C00000"/>
          <w:sz w:val="22"/>
          <w:szCs w:val="22"/>
        </w:rPr>
        <w:t>Партија</w:t>
      </w:r>
      <w:r w:rsidR="003320A3">
        <w:rPr>
          <w:rFonts w:ascii="Arial Narrow" w:hAnsi="Arial Narrow" w:cs="Arial"/>
          <w:b/>
          <w:iCs/>
          <w:color w:val="C00000"/>
          <w:sz w:val="22"/>
          <w:szCs w:val="22"/>
        </w:rPr>
        <w:t xml:space="preserve"> </w:t>
      </w:r>
      <w:r w:rsidR="003320A3">
        <w:rPr>
          <w:rFonts w:ascii="Arial Narrow" w:hAnsi="Arial Narrow" w:cs="Arial"/>
          <w:b/>
          <w:iCs/>
          <w:color w:val="C00000"/>
          <w:sz w:val="22"/>
          <w:szCs w:val="22"/>
          <w:lang w:val="sr-Cyrl-CS"/>
        </w:rPr>
        <w:t>2</w:t>
      </w:r>
      <w:r w:rsidRPr="00DD6C8F">
        <w:rPr>
          <w:rFonts w:ascii="Arial Narrow" w:hAnsi="Arial Narrow" w:cs="Arial"/>
          <w:b/>
          <w:iCs/>
          <w:color w:val="C00000"/>
          <w:sz w:val="22"/>
          <w:szCs w:val="22"/>
        </w:rPr>
        <w:t>.</w:t>
      </w:r>
      <w:proofErr w:type="gramEnd"/>
    </w:p>
    <w:tbl>
      <w:tblPr>
        <w:tblW w:w="533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2"/>
        <w:gridCol w:w="4708"/>
        <w:gridCol w:w="901"/>
        <w:gridCol w:w="719"/>
        <w:gridCol w:w="1624"/>
        <w:gridCol w:w="1480"/>
      </w:tblGrid>
      <w:tr w:rsidR="00F500D6" w:rsidRPr="00B41945" w:rsidTr="00F500D6">
        <w:trPr>
          <w:trHeight w:val="827"/>
        </w:trPr>
        <w:tc>
          <w:tcPr>
            <w:tcW w:w="214" w:type="pct"/>
            <w:shd w:val="clear" w:color="auto" w:fill="DBE5F1"/>
            <w:textDirection w:val="btLr"/>
            <w:vAlign w:val="center"/>
          </w:tcPr>
          <w:p w:rsidR="00F500D6" w:rsidRPr="004C6FA9" w:rsidRDefault="00F500D6" w:rsidP="00F500D6">
            <w:pPr>
              <w:ind w:left="113" w:right="113"/>
              <w:jc w:val="center"/>
              <w:rPr>
                <w:rFonts w:ascii="Arial Narrow" w:hAnsi="Arial Narrow" w:cs="Arial"/>
                <w:b/>
                <w:iCs/>
                <w:sz w:val="20"/>
                <w:szCs w:val="20"/>
              </w:rPr>
            </w:pPr>
            <w:r w:rsidRPr="004C6FA9">
              <w:rPr>
                <w:rFonts w:ascii="Arial Narrow" w:hAnsi="Arial Narrow" w:cs="Arial"/>
                <w:b/>
                <w:iCs/>
                <w:sz w:val="20"/>
                <w:szCs w:val="20"/>
              </w:rPr>
              <w:t>Ред. број</w:t>
            </w:r>
          </w:p>
        </w:tc>
        <w:tc>
          <w:tcPr>
            <w:tcW w:w="2389" w:type="pct"/>
            <w:shd w:val="clear" w:color="auto" w:fill="F2F2F2"/>
            <w:vAlign w:val="center"/>
          </w:tcPr>
          <w:p w:rsidR="00F500D6" w:rsidRPr="004C6FA9" w:rsidRDefault="00F500D6" w:rsidP="00F500D6">
            <w:pPr>
              <w:jc w:val="center"/>
              <w:rPr>
                <w:rFonts w:ascii="Arial Narrow" w:hAnsi="Arial Narrow" w:cs="Arial"/>
                <w:b/>
                <w:iCs/>
                <w:sz w:val="20"/>
                <w:szCs w:val="20"/>
              </w:rPr>
            </w:pPr>
            <w:r w:rsidRPr="004C6FA9">
              <w:rPr>
                <w:rFonts w:ascii="Arial Narrow" w:hAnsi="Arial Narrow" w:cs="Arial"/>
                <w:b/>
                <w:iCs/>
                <w:sz w:val="20"/>
                <w:szCs w:val="20"/>
              </w:rPr>
              <w:t>Назив производа</w:t>
            </w:r>
          </w:p>
        </w:tc>
        <w:tc>
          <w:tcPr>
            <w:tcW w:w="457" w:type="pct"/>
            <w:shd w:val="clear" w:color="auto" w:fill="F2F2F2"/>
            <w:vAlign w:val="center"/>
          </w:tcPr>
          <w:p w:rsidR="00F500D6" w:rsidRPr="004C6FA9" w:rsidRDefault="00F500D6" w:rsidP="00F500D6">
            <w:pPr>
              <w:jc w:val="center"/>
              <w:rPr>
                <w:rFonts w:ascii="Arial Narrow" w:hAnsi="Arial Narrow" w:cs="Arial"/>
                <w:b/>
                <w:iCs/>
                <w:sz w:val="20"/>
                <w:szCs w:val="20"/>
              </w:rPr>
            </w:pPr>
            <w:r>
              <w:rPr>
                <w:rFonts w:ascii="Arial Narrow" w:hAnsi="Arial Narrow" w:cs="Arial"/>
                <w:b/>
                <w:iCs/>
                <w:sz w:val="20"/>
                <w:szCs w:val="20"/>
              </w:rPr>
              <w:t>Jed mere</w:t>
            </w:r>
          </w:p>
        </w:tc>
        <w:tc>
          <w:tcPr>
            <w:tcW w:w="365" w:type="pct"/>
            <w:shd w:val="clear" w:color="auto" w:fill="F2F2F2"/>
            <w:vAlign w:val="center"/>
          </w:tcPr>
          <w:p w:rsidR="00F500D6" w:rsidRPr="004C6FA9" w:rsidRDefault="00F500D6" w:rsidP="00F500D6">
            <w:pPr>
              <w:jc w:val="center"/>
              <w:rPr>
                <w:rFonts w:ascii="Arial Narrow" w:hAnsi="Arial Narrow" w:cs="Arial"/>
                <w:b/>
                <w:iCs/>
                <w:sz w:val="20"/>
                <w:szCs w:val="20"/>
                <w:lang w:val="sr-Cyrl-CS"/>
              </w:rPr>
            </w:pPr>
            <w:r w:rsidRPr="004C6FA9">
              <w:rPr>
                <w:rFonts w:ascii="Arial Narrow" w:hAnsi="Arial Narrow" w:cs="Arial"/>
                <w:b/>
                <w:iCs/>
                <w:sz w:val="20"/>
                <w:szCs w:val="20"/>
              </w:rPr>
              <w:t>кол</w:t>
            </w:r>
          </w:p>
        </w:tc>
        <w:tc>
          <w:tcPr>
            <w:tcW w:w="824" w:type="pct"/>
            <w:vAlign w:val="center"/>
          </w:tcPr>
          <w:p w:rsidR="00F500D6" w:rsidRPr="004C6FA9" w:rsidRDefault="00F500D6" w:rsidP="00F500D6">
            <w:pPr>
              <w:jc w:val="center"/>
              <w:rPr>
                <w:rFonts w:ascii="Arial Narrow" w:hAnsi="Arial Narrow" w:cs="Arial"/>
                <w:b/>
                <w:iCs/>
                <w:sz w:val="20"/>
                <w:szCs w:val="20"/>
              </w:rPr>
            </w:pPr>
            <w:r w:rsidRPr="004C6FA9">
              <w:rPr>
                <w:rFonts w:ascii="Arial Narrow" w:hAnsi="Arial Narrow" w:cs="Arial"/>
                <w:b/>
                <w:iCs/>
                <w:sz w:val="20"/>
                <w:szCs w:val="20"/>
              </w:rPr>
              <w:t>Произвођач</w:t>
            </w:r>
          </w:p>
        </w:tc>
        <w:tc>
          <w:tcPr>
            <w:tcW w:w="751" w:type="pct"/>
            <w:shd w:val="clear" w:color="auto" w:fill="auto"/>
            <w:vAlign w:val="center"/>
          </w:tcPr>
          <w:p w:rsidR="00F500D6" w:rsidRPr="004C6FA9" w:rsidRDefault="00F500D6" w:rsidP="00F500D6">
            <w:pPr>
              <w:suppressAutoHyphens w:val="0"/>
              <w:spacing w:line="240" w:lineRule="auto"/>
              <w:jc w:val="center"/>
              <w:rPr>
                <w:rFonts w:ascii="Arial Narrow" w:hAnsi="Arial Narrow" w:cs="Arial"/>
                <w:b/>
                <w:iCs/>
                <w:sz w:val="20"/>
                <w:szCs w:val="20"/>
              </w:rPr>
            </w:pPr>
            <w:r w:rsidRPr="004C6FA9">
              <w:rPr>
                <w:rFonts w:ascii="Arial Narrow" w:hAnsi="Arial Narrow" w:cs="Arial"/>
                <w:b/>
                <w:iCs/>
                <w:sz w:val="20"/>
                <w:szCs w:val="20"/>
              </w:rPr>
              <w:t>Посебне напомене</w:t>
            </w:r>
          </w:p>
        </w:tc>
      </w:tr>
      <w:tr w:rsidR="00442DAB" w:rsidRPr="00B41945" w:rsidTr="004C6FA9">
        <w:trPr>
          <w:trHeight w:val="179"/>
        </w:trPr>
        <w:tc>
          <w:tcPr>
            <w:tcW w:w="214" w:type="pct"/>
            <w:shd w:val="clear" w:color="auto" w:fill="DBE5F1"/>
            <w:vAlign w:val="center"/>
          </w:tcPr>
          <w:p w:rsidR="00442DAB" w:rsidRPr="004C6FA9" w:rsidRDefault="00442DAB" w:rsidP="00E105CC">
            <w:pPr>
              <w:numPr>
                <w:ilvl w:val="0"/>
                <w:numId w:val="15"/>
              </w:numPr>
              <w:rPr>
                <w:rFonts w:ascii="Arial Narrow" w:hAnsi="Arial Narrow" w:cs="Arial"/>
                <w:b/>
                <w:iCs/>
                <w:sz w:val="20"/>
                <w:szCs w:val="20"/>
              </w:rPr>
            </w:pPr>
          </w:p>
        </w:tc>
        <w:tc>
          <w:tcPr>
            <w:tcW w:w="2389" w:type="pct"/>
            <w:shd w:val="clear" w:color="auto" w:fill="F2F2F2"/>
            <w:vAlign w:val="bottom"/>
          </w:tcPr>
          <w:p w:rsidR="00442DAB" w:rsidRPr="003320A3" w:rsidRDefault="00442DAB">
            <w:pPr>
              <w:rPr>
                <w:rFonts w:ascii="Arial Narrow" w:hAnsi="Arial Narrow"/>
                <w:color w:val="auto"/>
                <w:sz w:val="20"/>
                <w:szCs w:val="20"/>
              </w:rPr>
            </w:pPr>
            <w:r w:rsidRPr="003320A3">
              <w:rPr>
                <w:rFonts w:ascii="Arial Narrow" w:hAnsi="Arial Narrow"/>
                <w:color w:val="auto"/>
                <w:sz w:val="20"/>
                <w:szCs w:val="20"/>
              </w:rPr>
              <w:t>Ручни кофер за патоанатомски отпад  500ммx350ммx250мм, пластични са поклопцем и ручком за ношење, браон боје</w:t>
            </w:r>
          </w:p>
        </w:tc>
        <w:tc>
          <w:tcPr>
            <w:tcW w:w="457" w:type="pct"/>
            <w:shd w:val="clear" w:color="auto" w:fill="F2F2F2"/>
            <w:vAlign w:val="center"/>
          </w:tcPr>
          <w:p w:rsidR="00442DAB" w:rsidRPr="003320A3" w:rsidRDefault="00442DAB" w:rsidP="004C6FA9">
            <w:pPr>
              <w:jc w:val="center"/>
              <w:rPr>
                <w:rFonts w:ascii="Arial Narrow" w:hAnsi="Arial Narrow"/>
                <w:color w:val="auto"/>
                <w:sz w:val="20"/>
                <w:szCs w:val="20"/>
              </w:rPr>
            </w:pPr>
            <w:r w:rsidRPr="003320A3">
              <w:rPr>
                <w:rFonts w:ascii="Arial Narrow" w:hAnsi="Arial Narrow"/>
                <w:color w:val="auto"/>
                <w:sz w:val="20"/>
                <w:szCs w:val="20"/>
              </w:rPr>
              <w:t>ком</w:t>
            </w:r>
          </w:p>
        </w:tc>
        <w:tc>
          <w:tcPr>
            <w:tcW w:w="365" w:type="pct"/>
            <w:shd w:val="clear" w:color="auto" w:fill="F2F2F2"/>
            <w:vAlign w:val="center"/>
          </w:tcPr>
          <w:p w:rsidR="00442DAB" w:rsidRPr="003320A3" w:rsidRDefault="00442DAB" w:rsidP="004C6FA9">
            <w:pPr>
              <w:jc w:val="center"/>
              <w:rPr>
                <w:rFonts w:ascii="Arial Narrow" w:hAnsi="Arial Narrow"/>
                <w:color w:val="auto"/>
                <w:sz w:val="20"/>
                <w:szCs w:val="20"/>
                <w:lang w:val="sr-Cyrl-CS"/>
              </w:rPr>
            </w:pPr>
            <w:r w:rsidRPr="003320A3">
              <w:rPr>
                <w:rFonts w:ascii="Arial Narrow" w:hAnsi="Arial Narrow"/>
                <w:color w:val="auto"/>
                <w:sz w:val="20"/>
                <w:szCs w:val="20"/>
                <w:lang w:val="sr-Cyrl-CS"/>
              </w:rPr>
              <w:t>10</w:t>
            </w:r>
          </w:p>
        </w:tc>
        <w:tc>
          <w:tcPr>
            <w:tcW w:w="824" w:type="pct"/>
            <w:vAlign w:val="center"/>
          </w:tcPr>
          <w:p w:rsidR="00442DAB" w:rsidRPr="004C6FA9" w:rsidRDefault="00442DAB" w:rsidP="00D61BB0">
            <w:pPr>
              <w:rPr>
                <w:rFonts w:ascii="Arial Narrow" w:hAnsi="Arial Narrow" w:cs="Arial"/>
                <w:b/>
                <w:iCs/>
                <w:sz w:val="20"/>
                <w:szCs w:val="20"/>
              </w:rPr>
            </w:pPr>
          </w:p>
        </w:tc>
        <w:tc>
          <w:tcPr>
            <w:tcW w:w="751" w:type="pct"/>
            <w:shd w:val="clear" w:color="auto" w:fill="auto"/>
            <w:vAlign w:val="center"/>
          </w:tcPr>
          <w:p w:rsidR="00442DAB" w:rsidRPr="004C6FA9" w:rsidRDefault="00442DAB" w:rsidP="00D61BB0">
            <w:pPr>
              <w:suppressAutoHyphens w:val="0"/>
              <w:spacing w:line="240" w:lineRule="auto"/>
              <w:rPr>
                <w:rFonts w:ascii="Arial Narrow" w:hAnsi="Arial Narrow" w:cs="Arial"/>
                <w:b/>
                <w:iCs/>
                <w:sz w:val="20"/>
                <w:szCs w:val="20"/>
              </w:rPr>
            </w:pPr>
          </w:p>
        </w:tc>
      </w:tr>
      <w:tr w:rsidR="004C6FA9" w:rsidRPr="00B41945" w:rsidTr="004C6FA9">
        <w:trPr>
          <w:trHeight w:val="179"/>
        </w:trPr>
        <w:tc>
          <w:tcPr>
            <w:tcW w:w="214" w:type="pct"/>
            <w:shd w:val="clear" w:color="auto" w:fill="DBE5F1"/>
            <w:vAlign w:val="center"/>
          </w:tcPr>
          <w:p w:rsidR="004C6FA9" w:rsidRPr="004C6FA9" w:rsidRDefault="004C6FA9" w:rsidP="00E105CC">
            <w:pPr>
              <w:numPr>
                <w:ilvl w:val="0"/>
                <w:numId w:val="15"/>
              </w:numPr>
              <w:ind w:left="760" w:hanging="720"/>
              <w:rPr>
                <w:rFonts w:ascii="Arial Narrow" w:hAnsi="Arial Narrow" w:cs="Arial"/>
                <w:b/>
                <w:iCs/>
                <w:sz w:val="20"/>
                <w:szCs w:val="20"/>
              </w:rPr>
            </w:pPr>
          </w:p>
        </w:tc>
        <w:tc>
          <w:tcPr>
            <w:tcW w:w="2389" w:type="pct"/>
            <w:shd w:val="clear" w:color="auto" w:fill="F2F2F2"/>
            <w:vAlign w:val="bottom"/>
          </w:tcPr>
          <w:p w:rsidR="004C6FA9" w:rsidRPr="003320A3" w:rsidRDefault="004C6FA9">
            <w:pPr>
              <w:rPr>
                <w:rFonts w:ascii="Arial Narrow" w:hAnsi="Arial Narrow"/>
                <w:color w:val="auto"/>
                <w:sz w:val="20"/>
                <w:szCs w:val="20"/>
                <w:lang w:val="sr-Cyrl-CS"/>
              </w:rPr>
            </w:pPr>
            <w:r w:rsidRPr="003320A3">
              <w:rPr>
                <w:rFonts w:ascii="Arial Narrow" w:hAnsi="Arial Narrow"/>
                <w:color w:val="auto"/>
                <w:sz w:val="20"/>
                <w:szCs w:val="20"/>
              </w:rPr>
              <w:t>Жути контејнер 120 л</w:t>
            </w:r>
            <w:r w:rsidR="005E517A" w:rsidRPr="003320A3">
              <w:rPr>
                <w:rFonts w:ascii="Arial Narrow" w:hAnsi="Arial Narrow"/>
                <w:color w:val="auto"/>
                <w:sz w:val="20"/>
                <w:szCs w:val="20"/>
                <w:lang w:val="sr-Cyrl-CS"/>
              </w:rPr>
              <w:t xml:space="preserve">, са точковима </w:t>
            </w:r>
          </w:p>
        </w:tc>
        <w:tc>
          <w:tcPr>
            <w:tcW w:w="457" w:type="pct"/>
            <w:shd w:val="clear" w:color="auto" w:fill="F2F2F2"/>
            <w:vAlign w:val="center"/>
          </w:tcPr>
          <w:p w:rsidR="004C6FA9" w:rsidRPr="003320A3" w:rsidRDefault="004C6FA9" w:rsidP="004C6FA9">
            <w:pPr>
              <w:jc w:val="center"/>
              <w:rPr>
                <w:rFonts w:ascii="Arial Narrow" w:hAnsi="Arial Narrow"/>
                <w:color w:val="auto"/>
                <w:sz w:val="20"/>
                <w:szCs w:val="20"/>
              </w:rPr>
            </w:pPr>
            <w:r w:rsidRPr="003320A3">
              <w:rPr>
                <w:rFonts w:ascii="Arial Narrow" w:hAnsi="Arial Narrow"/>
                <w:color w:val="auto"/>
                <w:sz w:val="20"/>
                <w:szCs w:val="20"/>
              </w:rPr>
              <w:t>ком</w:t>
            </w:r>
          </w:p>
        </w:tc>
        <w:tc>
          <w:tcPr>
            <w:tcW w:w="365" w:type="pct"/>
            <w:shd w:val="clear" w:color="auto" w:fill="F2F2F2"/>
            <w:vAlign w:val="center"/>
          </w:tcPr>
          <w:p w:rsidR="004C6FA9" w:rsidRPr="003320A3" w:rsidRDefault="004C6FA9" w:rsidP="004C6FA9">
            <w:pPr>
              <w:jc w:val="center"/>
              <w:rPr>
                <w:rFonts w:ascii="Arial Narrow" w:hAnsi="Arial Narrow"/>
                <w:color w:val="auto"/>
                <w:sz w:val="20"/>
                <w:szCs w:val="20"/>
              </w:rPr>
            </w:pPr>
            <w:r w:rsidRPr="003320A3">
              <w:rPr>
                <w:rFonts w:ascii="Arial Narrow" w:hAnsi="Arial Narrow"/>
                <w:color w:val="auto"/>
                <w:sz w:val="20"/>
                <w:szCs w:val="20"/>
              </w:rPr>
              <w:t>10</w:t>
            </w:r>
          </w:p>
        </w:tc>
        <w:tc>
          <w:tcPr>
            <w:tcW w:w="824" w:type="pct"/>
            <w:vAlign w:val="center"/>
          </w:tcPr>
          <w:p w:rsidR="004C6FA9" w:rsidRPr="004C6FA9" w:rsidRDefault="004C6FA9" w:rsidP="00D61BB0">
            <w:pPr>
              <w:rPr>
                <w:rFonts w:ascii="Arial Narrow" w:hAnsi="Arial Narrow" w:cs="Arial"/>
                <w:b/>
                <w:iCs/>
                <w:sz w:val="20"/>
                <w:szCs w:val="20"/>
              </w:rPr>
            </w:pPr>
          </w:p>
        </w:tc>
        <w:tc>
          <w:tcPr>
            <w:tcW w:w="751" w:type="pct"/>
            <w:shd w:val="clear" w:color="auto" w:fill="auto"/>
            <w:vAlign w:val="center"/>
          </w:tcPr>
          <w:p w:rsidR="004C6FA9" w:rsidRPr="004C6FA9" w:rsidRDefault="004C6FA9" w:rsidP="00D61BB0">
            <w:pPr>
              <w:suppressAutoHyphens w:val="0"/>
              <w:spacing w:line="240" w:lineRule="auto"/>
              <w:rPr>
                <w:rFonts w:ascii="Arial Narrow" w:hAnsi="Arial Narrow" w:cs="Arial"/>
                <w:b/>
                <w:iCs/>
                <w:sz w:val="20"/>
                <w:szCs w:val="20"/>
              </w:rPr>
            </w:pPr>
          </w:p>
        </w:tc>
      </w:tr>
      <w:tr w:rsidR="004C6FA9" w:rsidRPr="00B41945" w:rsidTr="004C6FA9">
        <w:trPr>
          <w:trHeight w:val="179"/>
        </w:trPr>
        <w:tc>
          <w:tcPr>
            <w:tcW w:w="214" w:type="pct"/>
            <w:shd w:val="clear" w:color="auto" w:fill="DBE5F1"/>
            <w:vAlign w:val="center"/>
          </w:tcPr>
          <w:p w:rsidR="004C6FA9" w:rsidRPr="004C6FA9" w:rsidRDefault="004C6FA9" w:rsidP="00E105CC">
            <w:pPr>
              <w:numPr>
                <w:ilvl w:val="0"/>
                <w:numId w:val="15"/>
              </w:numPr>
              <w:ind w:left="760" w:hanging="720"/>
              <w:rPr>
                <w:rFonts w:ascii="Arial Narrow" w:hAnsi="Arial Narrow" w:cs="Arial"/>
                <w:b/>
                <w:iCs/>
                <w:sz w:val="20"/>
                <w:szCs w:val="20"/>
              </w:rPr>
            </w:pPr>
          </w:p>
        </w:tc>
        <w:tc>
          <w:tcPr>
            <w:tcW w:w="2389" w:type="pct"/>
            <w:shd w:val="clear" w:color="auto" w:fill="F2F2F2"/>
            <w:vAlign w:val="bottom"/>
          </w:tcPr>
          <w:p w:rsidR="004C6FA9" w:rsidRPr="003320A3" w:rsidRDefault="004C6FA9">
            <w:pPr>
              <w:rPr>
                <w:rFonts w:ascii="Arial Narrow" w:hAnsi="Arial Narrow"/>
                <w:color w:val="auto"/>
                <w:sz w:val="20"/>
                <w:szCs w:val="20"/>
              </w:rPr>
            </w:pPr>
            <w:r w:rsidRPr="003320A3">
              <w:rPr>
                <w:rFonts w:ascii="Arial Narrow" w:hAnsi="Arial Narrow"/>
                <w:color w:val="auto"/>
                <w:sz w:val="20"/>
                <w:szCs w:val="20"/>
              </w:rPr>
              <w:t xml:space="preserve">Жута канта </w:t>
            </w:r>
            <w:r w:rsidR="005E517A" w:rsidRPr="003320A3">
              <w:rPr>
                <w:rFonts w:ascii="Arial Narrow" w:hAnsi="Arial Narrow"/>
                <w:color w:val="auto"/>
                <w:sz w:val="20"/>
                <w:szCs w:val="20"/>
                <w:lang w:val="sr-Cyrl-CS"/>
              </w:rPr>
              <w:t xml:space="preserve"> са поклопцем </w:t>
            </w:r>
            <w:r w:rsidRPr="003320A3">
              <w:rPr>
                <w:rFonts w:ascii="Arial Narrow" w:hAnsi="Arial Narrow"/>
                <w:color w:val="auto"/>
                <w:sz w:val="20"/>
                <w:szCs w:val="20"/>
              </w:rPr>
              <w:t>od 60 л</w:t>
            </w:r>
          </w:p>
        </w:tc>
        <w:tc>
          <w:tcPr>
            <w:tcW w:w="457" w:type="pct"/>
            <w:shd w:val="clear" w:color="auto" w:fill="F2F2F2"/>
            <w:vAlign w:val="center"/>
          </w:tcPr>
          <w:p w:rsidR="004C6FA9" w:rsidRPr="003320A3" w:rsidRDefault="004C6FA9" w:rsidP="004C6FA9">
            <w:pPr>
              <w:jc w:val="center"/>
              <w:rPr>
                <w:rFonts w:ascii="Arial Narrow" w:hAnsi="Arial Narrow"/>
                <w:color w:val="auto"/>
                <w:sz w:val="20"/>
                <w:szCs w:val="20"/>
              </w:rPr>
            </w:pPr>
            <w:r w:rsidRPr="003320A3">
              <w:rPr>
                <w:rFonts w:ascii="Arial Narrow" w:hAnsi="Arial Narrow"/>
                <w:color w:val="auto"/>
                <w:sz w:val="20"/>
                <w:szCs w:val="20"/>
              </w:rPr>
              <w:t>ком</w:t>
            </w:r>
          </w:p>
        </w:tc>
        <w:tc>
          <w:tcPr>
            <w:tcW w:w="365" w:type="pct"/>
            <w:shd w:val="clear" w:color="auto" w:fill="F2F2F2"/>
            <w:vAlign w:val="center"/>
          </w:tcPr>
          <w:p w:rsidR="004C6FA9" w:rsidRPr="003320A3" w:rsidRDefault="004C6FA9" w:rsidP="004C6FA9">
            <w:pPr>
              <w:jc w:val="center"/>
              <w:rPr>
                <w:rFonts w:ascii="Arial Narrow" w:hAnsi="Arial Narrow"/>
                <w:color w:val="auto"/>
                <w:sz w:val="20"/>
                <w:szCs w:val="20"/>
              </w:rPr>
            </w:pPr>
            <w:r w:rsidRPr="003320A3">
              <w:rPr>
                <w:rFonts w:ascii="Arial Narrow" w:hAnsi="Arial Narrow"/>
                <w:color w:val="auto"/>
                <w:sz w:val="20"/>
                <w:szCs w:val="20"/>
              </w:rPr>
              <w:t>10</w:t>
            </w:r>
          </w:p>
        </w:tc>
        <w:tc>
          <w:tcPr>
            <w:tcW w:w="824" w:type="pct"/>
            <w:vAlign w:val="center"/>
          </w:tcPr>
          <w:p w:rsidR="004C6FA9" w:rsidRPr="004C6FA9" w:rsidRDefault="004C6FA9" w:rsidP="00D61BB0">
            <w:pPr>
              <w:rPr>
                <w:rFonts w:ascii="Arial Narrow" w:hAnsi="Arial Narrow" w:cs="Arial"/>
                <w:b/>
                <w:iCs/>
                <w:sz w:val="20"/>
                <w:szCs w:val="20"/>
              </w:rPr>
            </w:pPr>
          </w:p>
        </w:tc>
        <w:tc>
          <w:tcPr>
            <w:tcW w:w="751" w:type="pct"/>
            <w:shd w:val="clear" w:color="auto" w:fill="auto"/>
            <w:vAlign w:val="center"/>
          </w:tcPr>
          <w:p w:rsidR="004C6FA9" w:rsidRPr="004C6FA9" w:rsidRDefault="004C6FA9" w:rsidP="00D61BB0">
            <w:pPr>
              <w:suppressAutoHyphens w:val="0"/>
              <w:spacing w:line="240" w:lineRule="auto"/>
              <w:rPr>
                <w:rFonts w:ascii="Arial Narrow" w:hAnsi="Arial Narrow" w:cs="Arial"/>
                <w:b/>
                <w:iCs/>
                <w:sz w:val="20"/>
                <w:szCs w:val="20"/>
              </w:rPr>
            </w:pPr>
          </w:p>
        </w:tc>
      </w:tr>
      <w:tr w:rsidR="004C6FA9" w:rsidRPr="00B41945" w:rsidTr="004C6FA9">
        <w:trPr>
          <w:trHeight w:val="179"/>
        </w:trPr>
        <w:tc>
          <w:tcPr>
            <w:tcW w:w="214" w:type="pct"/>
            <w:shd w:val="clear" w:color="auto" w:fill="DBE5F1"/>
            <w:vAlign w:val="center"/>
          </w:tcPr>
          <w:p w:rsidR="004C6FA9" w:rsidRPr="004C6FA9" w:rsidRDefault="004C6FA9" w:rsidP="00E105CC">
            <w:pPr>
              <w:numPr>
                <w:ilvl w:val="0"/>
                <w:numId w:val="15"/>
              </w:numPr>
              <w:ind w:left="760" w:hanging="720"/>
              <w:rPr>
                <w:rFonts w:ascii="Arial Narrow" w:hAnsi="Arial Narrow" w:cs="Arial"/>
                <w:b/>
                <w:iCs/>
                <w:sz w:val="20"/>
                <w:szCs w:val="20"/>
              </w:rPr>
            </w:pPr>
          </w:p>
        </w:tc>
        <w:tc>
          <w:tcPr>
            <w:tcW w:w="2389" w:type="pct"/>
            <w:shd w:val="clear" w:color="auto" w:fill="F2F2F2"/>
            <w:vAlign w:val="bottom"/>
          </w:tcPr>
          <w:p w:rsidR="004C6FA9" w:rsidRPr="004C6FA9" w:rsidRDefault="004C6FA9">
            <w:pPr>
              <w:rPr>
                <w:rFonts w:ascii="Arial Narrow" w:hAnsi="Arial Narrow"/>
                <w:sz w:val="20"/>
                <w:szCs w:val="20"/>
              </w:rPr>
            </w:pPr>
            <w:r w:rsidRPr="004C6FA9">
              <w:rPr>
                <w:rFonts w:ascii="Arial Narrow" w:hAnsi="Arial Narrow"/>
                <w:sz w:val="20"/>
                <w:szCs w:val="20"/>
              </w:rPr>
              <w:t xml:space="preserve">Жуте канте 25л, пвц са педалом и улошком  </w:t>
            </w:r>
          </w:p>
        </w:tc>
        <w:tc>
          <w:tcPr>
            <w:tcW w:w="457"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kom</w:t>
            </w:r>
          </w:p>
        </w:tc>
        <w:tc>
          <w:tcPr>
            <w:tcW w:w="365"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300</w:t>
            </w:r>
          </w:p>
        </w:tc>
        <w:tc>
          <w:tcPr>
            <w:tcW w:w="824" w:type="pct"/>
            <w:vAlign w:val="center"/>
          </w:tcPr>
          <w:p w:rsidR="004C6FA9" w:rsidRPr="004C6FA9" w:rsidRDefault="004C6FA9" w:rsidP="00D61BB0">
            <w:pPr>
              <w:rPr>
                <w:rFonts w:ascii="Arial Narrow" w:hAnsi="Arial Narrow" w:cs="Arial"/>
                <w:b/>
                <w:iCs/>
                <w:sz w:val="20"/>
                <w:szCs w:val="20"/>
              </w:rPr>
            </w:pPr>
          </w:p>
        </w:tc>
        <w:tc>
          <w:tcPr>
            <w:tcW w:w="751" w:type="pct"/>
            <w:shd w:val="clear" w:color="auto" w:fill="auto"/>
            <w:vAlign w:val="center"/>
          </w:tcPr>
          <w:p w:rsidR="004C6FA9" w:rsidRPr="004C6FA9" w:rsidRDefault="004C6FA9" w:rsidP="00D61BB0">
            <w:pPr>
              <w:suppressAutoHyphens w:val="0"/>
              <w:spacing w:line="240" w:lineRule="auto"/>
              <w:rPr>
                <w:rFonts w:ascii="Arial Narrow" w:hAnsi="Arial Narrow" w:cs="Arial"/>
                <w:b/>
                <w:iCs/>
                <w:sz w:val="20"/>
                <w:szCs w:val="20"/>
              </w:rPr>
            </w:pPr>
          </w:p>
        </w:tc>
      </w:tr>
    </w:tbl>
    <w:p w:rsidR="00F500D6" w:rsidRDefault="00F500D6"/>
    <w:p w:rsidR="00F500D6" w:rsidRDefault="00F500D6"/>
    <w:p w:rsidR="00F500D6" w:rsidRDefault="00F500D6"/>
    <w:p w:rsidR="00F500D6" w:rsidRDefault="00F500D6"/>
    <w:p w:rsidR="00F500D6" w:rsidRDefault="00F500D6"/>
    <w:p w:rsidR="00F500D6" w:rsidRPr="00F500D6" w:rsidRDefault="00F500D6">
      <w:pPr>
        <w:rPr>
          <w:rFonts w:ascii="Arial Narrow" w:hAnsi="Arial Narrow" w:cs="Arial"/>
          <w:b/>
          <w:iCs/>
          <w:color w:val="C00000"/>
          <w:sz w:val="22"/>
          <w:szCs w:val="22"/>
        </w:rPr>
      </w:pPr>
      <w:proofErr w:type="gramStart"/>
      <w:r w:rsidRPr="00DD6C8F">
        <w:rPr>
          <w:rFonts w:ascii="Arial Narrow" w:hAnsi="Arial Narrow" w:cs="Arial"/>
          <w:b/>
          <w:iCs/>
          <w:color w:val="C00000"/>
          <w:sz w:val="22"/>
          <w:szCs w:val="22"/>
        </w:rPr>
        <w:t>Партија</w:t>
      </w:r>
      <w:r w:rsidR="003320A3">
        <w:rPr>
          <w:rFonts w:ascii="Arial Narrow" w:hAnsi="Arial Narrow" w:cs="Arial"/>
          <w:b/>
          <w:iCs/>
          <w:color w:val="C00000"/>
          <w:sz w:val="22"/>
          <w:szCs w:val="22"/>
        </w:rPr>
        <w:t xml:space="preserve"> </w:t>
      </w:r>
      <w:r w:rsidR="003320A3">
        <w:rPr>
          <w:rFonts w:ascii="Arial Narrow" w:hAnsi="Arial Narrow" w:cs="Arial"/>
          <w:b/>
          <w:iCs/>
          <w:color w:val="C00000"/>
          <w:sz w:val="22"/>
          <w:szCs w:val="22"/>
          <w:lang w:val="sr-Cyrl-CS"/>
        </w:rPr>
        <w:t>3</w:t>
      </w:r>
      <w:r w:rsidRPr="00DD6C8F">
        <w:rPr>
          <w:rFonts w:ascii="Arial Narrow" w:hAnsi="Arial Narrow" w:cs="Arial"/>
          <w:b/>
          <w:iCs/>
          <w:color w:val="C00000"/>
          <w:sz w:val="22"/>
          <w:szCs w:val="22"/>
        </w:rPr>
        <w:t>.</w:t>
      </w:r>
      <w:proofErr w:type="gramEnd"/>
    </w:p>
    <w:tbl>
      <w:tblPr>
        <w:tblW w:w="533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2"/>
        <w:gridCol w:w="4708"/>
        <w:gridCol w:w="901"/>
        <w:gridCol w:w="719"/>
        <w:gridCol w:w="1624"/>
        <w:gridCol w:w="1480"/>
      </w:tblGrid>
      <w:tr w:rsidR="00F500D6" w:rsidRPr="00B41945" w:rsidTr="00F500D6">
        <w:trPr>
          <w:trHeight w:val="818"/>
        </w:trPr>
        <w:tc>
          <w:tcPr>
            <w:tcW w:w="214" w:type="pct"/>
            <w:shd w:val="clear" w:color="auto" w:fill="DBE5F1"/>
            <w:textDirection w:val="btLr"/>
            <w:vAlign w:val="center"/>
          </w:tcPr>
          <w:p w:rsidR="00F500D6" w:rsidRPr="004C6FA9" w:rsidRDefault="00F500D6" w:rsidP="00F500D6">
            <w:pPr>
              <w:ind w:left="113" w:right="113"/>
              <w:jc w:val="center"/>
              <w:rPr>
                <w:rFonts w:ascii="Arial Narrow" w:hAnsi="Arial Narrow" w:cs="Arial"/>
                <w:b/>
                <w:iCs/>
                <w:sz w:val="20"/>
                <w:szCs w:val="20"/>
              </w:rPr>
            </w:pPr>
            <w:r w:rsidRPr="004C6FA9">
              <w:rPr>
                <w:rFonts w:ascii="Arial Narrow" w:hAnsi="Arial Narrow" w:cs="Arial"/>
                <w:b/>
                <w:iCs/>
                <w:sz w:val="20"/>
                <w:szCs w:val="20"/>
              </w:rPr>
              <w:t>Ред. број</w:t>
            </w:r>
          </w:p>
        </w:tc>
        <w:tc>
          <w:tcPr>
            <w:tcW w:w="2389" w:type="pct"/>
            <w:shd w:val="clear" w:color="auto" w:fill="F2F2F2"/>
            <w:vAlign w:val="center"/>
          </w:tcPr>
          <w:p w:rsidR="00F500D6" w:rsidRPr="004C6FA9" w:rsidRDefault="00F500D6" w:rsidP="00F500D6">
            <w:pPr>
              <w:jc w:val="center"/>
              <w:rPr>
                <w:rFonts w:ascii="Arial Narrow" w:hAnsi="Arial Narrow" w:cs="Arial"/>
                <w:b/>
                <w:iCs/>
                <w:sz w:val="20"/>
                <w:szCs w:val="20"/>
              </w:rPr>
            </w:pPr>
            <w:r w:rsidRPr="004C6FA9">
              <w:rPr>
                <w:rFonts w:ascii="Arial Narrow" w:hAnsi="Arial Narrow" w:cs="Arial"/>
                <w:b/>
                <w:iCs/>
                <w:sz w:val="20"/>
                <w:szCs w:val="20"/>
              </w:rPr>
              <w:t>Назив производа</w:t>
            </w:r>
          </w:p>
        </w:tc>
        <w:tc>
          <w:tcPr>
            <w:tcW w:w="457" w:type="pct"/>
            <w:shd w:val="clear" w:color="auto" w:fill="F2F2F2"/>
            <w:vAlign w:val="center"/>
          </w:tcPr>
          <w:p w:rsidR="00F500D6" w:rsidRPr="004C6FA9" w:rsidRDefault="00F500D6" w:rsidP="00F500D6">
            <w:pPr>
              <w:jc w:val="center"/>
              <w:rPr>
                <w:rFonts w:ascii="Arial Narrow" w:hAnsi="Arial Narrow" w:cs="Arial"/>
                <w:b/>
                <w:iCs/>
                <w:sz w:val="20"/>
                <w:szCs w:val="20"/>
              </w:rPr>
            </w:pPr>
            <w:r>
              <w:rPr>
                <w:rFonts w:ascii="Arial Narrow" w:hAnsi="Arial Narrow" w:cs="Arial"/>
                <w:b/>
                <w:iCs/>
                <w:sz w:val="20"/>
                <w:szCs w:val="20"/>
              </w:rPr>
              <w:t>Jed mere</w:t>
            </w:r>
          </w:p>
        </w:tc>
        <w:tc>
          <w:tcPr>
            <w:tcW w:w="365" w:type="pct"/>
            <w:shd w:val="clear" w:color="auto" w:fill="F2F2F2"/>
            <w:vAlign w:val="center"/>
          </w:tcPr>
          <w:p w:rsidR="00F500D6" w:rsidRPr="004C6FA9" w:rsidRDefault="00F500D6" w:rsidP="00F500D6">
            <w:pPr>
              <w:jc w:val="center"/>
              <w:rPr>
                <w:rFonts w:ascii="Arial Narrow" w:hAnsi="Arial Narrow" w:cs="Arial"/>
                <w:b/>
                <w:iCs/>
                <w:sz w:val="20"/>
                <w:szCs w:val="20"/>
                <w:lang w:val="sr-Cyrl-CS"/>
              </w:rPr>
            </w:pPr>
            <w:r w:rsidRPr="004C6FA9">
              <w:rPr>
                <w:rFonts w:ascii="Arial Narrow" w:hAnsi="Arial Narrow" w:cs="Arial"/>
                <w:b/>
                <w:iCs/>
                <w:sz w:val="20"/>
                <w:szCs w:val="20"/>
              </w:rPr>
              <w:t>кол</w:t>
            </w:r>
          </w:p>
        </w:tc>
        <w:tc>
          <w:tcPr>
            <w:tcW w:w="824" w:type="pct"/>
            <w:vAlign w:val="center"/>
          </w:tcPr>
          <w:p w:rsidR="00F500D6" w:rsidRPr="004C6FA9" w:rsidRDefault="00F500D6" w:rsidP="00F500D6">
            <w:pPr>
              <w:jc w:val="center"/>
              <w:rPr>
                <w:rFonts w:ascii="Arial Narrow" w:hAnsi="Arial Narrow" w:cs="Arial"/>
                <w:b/>
                <w:iCs/>
                <w:sz w:val="20"/>
                <w:szCs w:val="20"/>
              </w:rPr>
            </w:pPr>
            <w:r w:rsidRPr="004C6FA9">
              <w:rPr>
                <w:rFonts w:ascii="Arial Narrow" w:hAnsi="Arial Narrow" w:cs="Arial"/>
                <w:b/>
                <w:iCs/>
                <w:sz w:val="20"/>
                <w:szCs w:val="20"/>
              </w:rPr>
              <w:t>Произвођач</w:t>
            </w:r>
          </w:p>
        </w:tc>
        <w:tc>
          <w:tcPr>
            <w:tcW w:w="751" w:type="pct"/>
            <w:shd w:val="clear" w:color="auto" w:fill="auto"/>
            <w:vAlign w:val="center"/>
          </w:tcPr>
          <w:p w:rsidR="00F500D6" w:rsidRPr="004C6FA9" w:rsidRDefault="00F500D6" w:rsidP="00F500D6">
            <w:pPr>
              <w:suppressAutoHyphens w:val="0"/>
              <w:spacing w:line="240" w:lineRule="auto"/>
              <w:jc w:val="center"/>
              <w:rPr>
                <w:rFonts w:ascii="Arial Narrow" w:hAnsi="Arial Narrow" w:cs="Arial"/>
                <w:b/>
                <w:iCs/>
                <w:sz w:val="20"/>
                <w:szCs w:val="20"/>
              </w:rPr>
            </w:pPr>
            <w:r w:rsidRPr="004C6FA9">
              <w:rPr>
                <w:rFonts w:ascii="Arial Narrow" w:hAnsi="Arial Narrow" w:cs="Arial"/>
                <w:b/>
                <w:iCs/>
                <w:sz w:val="20"/>
                <w:szCs w:val="20"/>
              </w:rPr>
              <w:t>Посебне напомене</w:t>
            </w:r>
          </w:p>
        </w:tc>
      </w:tr>
      <w:tr w:rsidR="004C6FA9" w:rsidRPr="00B41945" w:rsidTr="004C6FA9">
        <w:trPr>
          <w:trHeight w:val="179"/>
        </w:trPr>
        <w:tc>
          <w:tcPr>
            <w:tcW w:w="214" w:type="pct"/>
            <w:shd w:val="clear" w:color="auto" w:fill="DBE5F1"/>
            <w:vAlign w:val="center"/>
          </w:tcPr>
          <w:p w:rsidR="004C6FA9" w:rsidRPr="004C6FA9" w:rsidRDefault="004C6FA9" w:rsidP="00E105CC">
            <w:pPr>
              <w:numPr>
                <w:ilvl w:val="0"/>
                <w:numId w:val="16"/>
              </w:numPr>
              <w:rPr>
                <w:rFonts w:ascii="Arial Narrow" w:hAnsi="Arial Narrow" w:cs="Arial"/>
                <w:b/>
                <w:iCs/>
                <w:sz w:val="20"/>
                <w:szCs w:val="20"/>
              </w:rPr>
            </w:pPr>
          </w:p>
        </w:tc>
        <w:tc>
          <w:tcPr>
            <w:tcW w:w="2389" w:type="pct"/>
            <w:shd w:val="clear" w:color="auto" w:fill="F2F2F2"/>
            <w:vAlign w:val="bottom"/>
          </w:tcPr>
          <w:p w:rsidR="004C6FA9" w:rsidRPr="004C6FA9" w:rsidRDefault="004C6FA9">
            <w:pPr>
              <w:rPr>
                <w:rFonts w:ascii="Arial Narrow" w:hAnsi="Arial Narrow"/>
                <w:sz w:val="20"/>
                <w:szCs w:val="20"/>
              </w:rPr>
            </w:pPr>
            <w:r w:rsidRPr="004C6FA9">
              <w:rPr>
                <w:rFonts w:ascii="Arial Narrow" w:hAnsi="Arial Narrow"/>
                <w:sz w:val="20"/>
                <w:szCs w:val="20"/>
              </w:rPr>
              <w:t xml:space="preserve"> Пластични контејнер,округли овалног облика са поклопцем,(сигурносним системом затварања) за транспорт хистопатолошких узорака и органа  2500мл</w:t>
            </w:r>
          </w:p>
        </w:tc>
        <w:tc>
          <w:tcPr>
            <w:tcW w:w="457"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ком</w:t>
            </w:r>
          </w:p>
        </w:tc>
        <w:tc>
          <w:tcPr>
            <w:tcW w:w="365" w:type="pct"/>
            <w:shd w:val="clear" w:color="auto" w:fill="F2F2F2"/>
            <w:vAlign w:val="center"/>
          </w:tcPr>
          <w:p w:rsidR="004C6FA9" w:rsidRPr="003320A3" w:rsidRDefault="00F63702" w:rsidP="004C6FA9">
            <w:pPr>
              <w:jc w:val="center"/>
              <w:rPr>
                <w:rFonts w:ascii="Arial Narrow" w:hAnsi="Arial Narrow"/>
                <w:color w:val="auto"/>
                <w:sz w:val="20"/>
                <w:szCs w:val="20"/>
                <w:lang w:val="sr-Latn-CS"/>
              </w:rPr>
            </w:pPr>
            <w:r w:rsidRPr="003320A3">
              <w:rPr>
                <w:rFonts w:ascii="Arial Narrow" w:hAnsi="Arial Narrow"/>
                <w:color w:val="auto"/>
                <w:sz w:val="20"/>
                <w:szCs w:val="20"/>
                <w:lang w:val="sr-Latn-CS"/>
              </w:rPr>
              <w:t>70</w:t>
            </w:r>
          </w:p>
        </w:tc>
        <w:tc>
          <w:tcPr>
            <w:tcW w:w="824" w:type="pct"/>
            <w:vAlign w:val="center"/>
          </w:tcPr>
          <w:p w:rsidR="004C6FA9" w:rsidRPr="004C6FA9" w:rsidRDefault="004C6FA9" w:rsidP="00D61BB0">
            <w:pPr>
              <w:rPr>
                <w:rFonts w:ascii="Arial Narrow" w:hAnsi="Arial Narrow" w:cs="Arial"/>
                <w:b/>
                <w:iCs/>
                <w:sz w:val="20"/>
                <w:szCs w:val="20"/>
              </w:rPr>
            </w:pPr>
          </w:p>
        </w:tc>
        <w:tc>
          <w:tcPr>
            <w:tcW w:w="751" w:type="pct"/>
            <w:shd w:val="clear" w:color="auto" w:fill="auto"/>
            <w:vAlign w:val="center"/>
          </w:tcPr>
          <w:p w:rsidR="004C6FA9" w:rsidRPr="004C6FA9" w:rsidRDefault="004C6FA9" w:rsidP="00D61BB0">
            <w:pPr>
              <w:suppressAutoHyphens w:val="0"/>
              <w:spacing w:line="240" w:lineRule="auto"/>
              <w:rPr>
                <w:rFonts w:ascii="Arial Narrow" w:hAnsi="Arial Narrow" w:cs="Arial"/>
                <w:b/>
                <w:iCs/>
                <w:sz w:val="20"/>
                <w:szCs w:val="20"/>
              </w:rPr>
            </w:pPr>
          </w:p>
        </w:tc>
      </w:tr>
      <w:tr w:rsidR="004C6FA9" w:rsidRPr="00B41945" w:rsidTr="004C6FA9">
        <w:trPr>
          <w:trHeight w:val="179"/>
        </w:trPr>
        <w:tc>
          <w:tcPr>
            <w:tcW w:w="214" w:type="pct"/>
            <w:shd w:val="clear" w:color="auto" w:fill="DBE5F1"/>
            <w:vAlign w:val="center"/>
          </w:tcPr>
          <w:p w:rsidR="004C6FA9" w:rsidRPr="004C6FA9" w:rsidRDefault="004C6FA9" w:rsidP="00E105CC">
            <w:pPr>
              <w:numPr>
                <w:ilvl w:val="0"/>
                <w:numId w:val="16"/>
              </w:numPr>
              <w:ind w:left="760" w:hanging="720"/>
              <w:rPr>
                <w:rFonts w:ascii="Arial Narrow" w:hAnsi="Arial Narrow" w:cs="Arial"/>
                <w:b/>
                <w:iCs/>
                <w:sz w:val="20"/>
                <w:szCs w:val="20"/>
              </w:rPr>
            </w:pPr>
          </w:p>
        </w:tc>
        <w:tc>
          <w:tcPr>
            <w:tcW w:w="2389" w:type="pct"/>
            <w:shd w:val="clear" w:color="auto" w:fill="F2F2F2"/>
            <w:vAlign w:val="bottom"/>
          </w:tcPr>
          <w:p w:rsidR="004C6FA9" w:rsidRPr="004C6FA9" w:rsidRDefault="004C6FA9">
            <w:pPr>
              <w:rPr>
                <w:rFonts w:ascii="Arial Narrow" w:hAnsi="Arial Narrow"/>
                <w:sz w:val="20"/>
                <w:szCs w:val="20"/>
              </w:rPr>
            </w:pPr>
            <w:r w:rsidRPr="004C6FA9">
              <w:rPr>
                <w:rFonts w:ascii="Arial Narrow" w:hAnsi="Arial Narrow"/>
                <w:sz w:val="20"/>
                <w:szCs w:val="20"/>
              </w:rPr>
              <w:t>Пластичне посуде са навојним чепом за узимање и транспорт хистолошких и цитолошких узорака 50 мл</w:t>
            </w:r>
          </w:p>
        </w:tc>
        <w:tc>
          <w:tcPr>
            <w:tcW w:w="457"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ком</w:t>
            </w:r>
          </w:p>
        </w:tc>
        <w:tc>
          <w:tcPr>
            <w:tcW w:w="365" w:type="pct"/>
            <w:shd w:val="clear" w:color="auto" w:fill="F2F2F2"/>
            <w:vAlign w:val="center"/>
          </w:tcPr>
          <w:p w:rsidR="004C6FA9" w:rsidRPr="003320A3" w:rsidRDefault="004C6FA9" w:rsidP="004C6FA9">
            <w:pPr>
              <w:jc w:val="center"/>
              <w:rPr>
                <w:rFonts w:ascii="Arial Narrow" w:hAnsi="Arial Narrow"/>
                <w:color w:val="auto"/>
                <w:sz w:val="20"/>
                <w:szCs w:val="20"/>
              </w:rPr>
            </w:pPr>
            <w:r w:rsidRPr="003320A3">
              <w:rPr>
                <w:rFonts w:ascii="Arial Narrow" w:hAnsi="Arial Narrow"/>
                <w:color w:val="auto"/>
                <w:sz w:val="20"/>
                <w:szCs w:val="20"/>
              </w:rPr>
              <w:t>1</w:t>
            </w:r>
            <w:r w:rsidR="00F63702" w:rsidRPr="003320A3">
              <w:rPr>
                <w:rFonts w:ascii="Arial Narrow" w:hAnsi="Arial Narrow"/>
                <w:color w:val="auto"/>
                <w:sz w:val="20"/>
                <w:szCs w:val="20"/>
              </w:rPr>
              <w:t>15</w:t>
            </w:r>
          </w:p>
        </w:tc>
        <w:tc>
          <w:tcPr>
            <w:tcW w:w="824" w:type="pct"/>
            <w:vAlign w:val="center"/>
          </w:tcPr>
          <w:p w:rsidR="004C6FA9" w:rsidRPr="004C6FA9" w:rsidRDefault="004C6FA9" w:rsidP="00D61BB0">
            <w:pPr>
              <w:rPr>
                <w:rFonts w:ascii="Arial Narrow" w:hAnsi="Arial Narrow" w:cs="Arial"/>
                <w:b/>
                <w:iCs/>
                <w:sz w:val="20"/>
                <w:szCs w:val="20"/>
              </w:rPr>
            </w:pPr>
          </w:p>
        </w:tc>
        <w:tc>
          <w:tcPr>
            <w:tcW w:w="751" w:type="pct"/>
            <w:shd w:val="clear" w:color="auto" w:fill="auto"/>
            <w:vAlign w:val="center"/>
          </w:tcPr>
          <w:p w:rsidR="004C6FA9" w:rsidRPr="004C6FA9" w:rsidRDefault="004C6FA9" w:rsidP="00D61BB0">
            <w:pPr>
              <w:suppressAutoHyphens w:val="0"/>
              <w:spacing w:line="240" w:lineRule="auto"/>
              <w:rPr>
                <w:rFonts w:ascii="Arial Narrow" w:hAnsi="Arial Narrow" w:cs="Arial"/>
                <w:b/>
                <w:iCs/>
                <w:sz w:val="20"/>
                <w:szCs w:val="20"/>
              </w:rPr>
            </w:pPr>
          </w:p>
        </w:tc>
      </w:tr>
      <w:tr w:rsidR="004C6FA9" w:rsidRPr="00B41945" w:rsidTr="004C6FA9">
        <w:trPr>
          <w:trHeight w:val="179"/>
        </w:trPr>
        <w:tc>
          <w:tcPr>
            <w:tcW w:w="214" w:type="pct"/>
            <w:shd w:val="clear" w:color="auto" w:fill="DBE5F1"/>
            <w:vAlign w:val="center"/>
          </w:tcPr>
          <w:p w:rsidR="004C6FA9" w:rsidRPr="004C6FA9" w:rsidRDefault="004C6FA9" w:rsidP="00E105CC">
            <w:pPr>
              <w:numPr>
                <w:ilvl w:val="0"/>
                <w:numId w:val="16"/>
              </w:numPr>
              <w:ind w:left="760" w:hanging="720"/>
              <w:rPr>
                <w:rFonts w:ascii="Arial Narrow" w:hAnsi="Arial Narrow" w:cs="Arial"/>
                <w:b/>
                <w:iCs/>
                <w:sz w:val="20"/>
                <w:szCs w:val="20"/>
              </w:rPr>
            </w:pPr>
          </w:p>
        </w:tc>
        <w:tc>
          <w:tcPr>
            <w:tcW w:w="2389" w:type="pct"/>
            <w:shd w:val="clear" w:color="auto" w:fill="F2F2F2"/>
            <w:vAlign w:val="bottom"/>
          </w:tcPr>
          <w:p w:rsidR="004C6FA9" w:rsidRPr="004C6FA9" w:rsidRDefault="004C6FA9">
            <w:pPr>
              <w:rPr>
                <w:rFonts w:ascii="Arial Narrow" w:hAnsi="Arial Narrow"/>
                <w:sz w:val="20"/>
                <w:szCs w:val="20"/>
              </w:rPr>
            </w:pPr>
            <w:r w:rsidRPr="004C6FA9">
              <w:rPr>
                <w:rFonts w:ascii="Arial Narrow" w:hAnsi="Arial Narrow"/>
                <w:sz w:val="20"/>
                <w:szCs w:val="20"/>
              </w:rPr>
              <w:t>Пластичне посуде са навојним чепом за узимање и транспорт хистолошких и цитолошких узорака 250мл</w:t>
            </w:r>
          </w:p>
        </w:tc>
        <w:tc>
          <w:tcPr>
            <w:tcW w:w="457"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ком</w:t>
            </w:r>
          </w:p>
        </w:tc>
        <w:tc>
          <w:tcPr>
            <w:tcW w:w="365" w:type="pct"/>
            <w:shd w:val="clear" w:color="auto" w:fill="F2F2F2"/>
            <w:vAlign w:val="center"/>
          </w:tcPr>
          <w:p w:rsidR="004C6FA9" w:rsidRPr="003320A3" w:rsidRDefault="00442DAB" w:rsidP="004C6FA9">
            <w:pPr>
              <w:jc w:val="center"/>
              <w:rPr>
                <w:rFonts w:ascii="Arial Narrow" w:hAnsi="Arial Narrow"/>
                <w:color w:val="auto"/>
                <w:sz w:val="20"/>
                <w:szCs w:val="20"/>
                <w:lang w:val="sr-Latn-CS"/>
              </w:rPr>
            </w:pPr>
            <w:r w:rsidRPr="003320A3">
              <w:rPr>
                <w:rFonts w:ascii="Arial Narrow" w:hAnsi="Arial Narrow"/>
                <w:color w:val="auto"/>
                <w:sz w:val="20"/>
                <w:szCs w:val="20"/>
                <w:lang w:val="sr-Cyrl-CS"/>
              </w:rPr>
              <w:t>1</w:t>
            </w:r>
            <w:r w:rsidR="00F63702" w:rsidRPr="003320A3">
              <w:rPr>
                <w:rFonts w:ascii="Arial Narrow" w:hAnsi="Arial Narrow"/>
                <w:color w:val="auto"/>
                <w:sz w:val="20"/>
                <w:szCs w:val="20"/>
                <w:lang w:val="sr-Latn-CS"/>
              </w:rPr>
              <w:t>15</w:t>
            </w:r>
          </w:p>
        </w:tc>
        <w:tc>
          <w:tcPr>
            <w:tcW w:w="824" w:type="pct"/>
            <w:vAlign w:val="center"/>
          </w:tcPr>
          <w:p w:rsidR="004C6FA9" w:rsidRPr="004C6FA9" w:rsidRDefault="004C6FA9" w:rsidP="00D61BB0">
            <w:pPr>
              <w:rPr>
                <w:rFonts w:ascii="Arial Narrow" w:hAnsi="Arial Narrow" w:cs="Arial"/>
                <w:b/>
                <w:iCs/>
                <w:sz w:val="20"/>
                <w:szCs w:val="20"/>
              </w:rPr>
            </w:pPr>
          </w:p>
        </w:tc>
        <w:tc>
          <w:tcPr>
            <w:tcW w:w="751" w:type="pct"/>
            <w:shd w:val="clear" w:color="auto" w:fill="auto"/>
            <w:vAlign w:val="center"/>
          </w:tcPr>
          <w:p w:rsidR="004C6FA9" w:rsidRPr="004C6FA9" w:rsidRDefault="004C6FA9" w:rsidP="00D61BB0">
            <w:pPr>
              <w:suppressAutoHyphens w:val="0"/>
              <w:spacing w:line="240" w:lineRule="auto"/>
              <w:rPr>
                <w:rFonts w:ascii="Arial Narrow" w:hAnsi="Arial Narrow" w:cs="Arial"/>
                <w:b/>
                <w:iCs/>
                <w:sz w:val="20"/>
                <w:szCs w:val="20"/>
              </w:rPr>
            </w:pPr>
          </w:p>
        </w:tc>
      </w:tr>
      <w:tr w:rsidR="004C6FA9" w:rsidRPr="00B41945" w:rsidTr="004C6FA9">
        <w:trPr>
          <w:trHeight w:val="179"/>
        </w:trPr>
        <w:tc>
          <w:tcPr>
            <w:tcW w:w="214" w:type="pct"/>
            <w:shd w:val="clear" w:color="auto" w:fill="DBE5F1"/>
            <w:vAlign w:val="center"/>
          </w:tcPr>
          <w:p w:rsidR="004C6FA9" w:rsidRPr="004C6FA9" w:rsidRDefault="004C6FA9" w:rsidP="00E105CC">
            <w:pPr>
              <w:numPr>
                <w:ilvl w:val="0"/>
                <w:numId w:val="16"/>
              </w:numPr>
              <w:ind w:left="760" w:hanging="720"/>
              <w:rPr>
                <w:rFonts w:ascii="Arial Narrow" w:hAnsi="Arial Narrow" w:cs="Arial"/>
                <w:b/>
                <w:iCs/>
                <w:sz w:val="20"/>
                <w:szCs w:val="20"/>
              </w:rPr>
            </w:pPr>
          </w:p>
        </w:tc>
        <w:tc>
          <w:tcPr>
            <w:tcW w:w="2389" w:type="pct"/>
            <w:shd w:val="clear" w:color="auto" w:fill="F2F2F2"/>
            <w:vAlign w:val="bottom"/>
          </w:tcPr>
          <w:p w:rsidR="004C6FA9" w:rsidRPr="004C6FA9" w:rsidRDefault="004C6FA9">
            <w:pPr>
              <w:rPr>
                <w:rFonts w:ascii="Arial Narrow" w:hAnsi="Arial Narrow"/>
                <w:sz w:val="20"/>
                <w:szCs w:val="20"/>
              </w:rPr>
            </w:pPr>
            <w:r w:rsidRPr="004C6FA9">
              <w:rPr>
                <w:rFonts w:ascii="Arial Narrow" w:hAnsi="Arial Narrow"/>
                <w:sz w:val="20"/>
                <w:szCs w:val="20"/>
              </w:rPr>
              <w:t xml:space="preserve">Пластичне посуде са навојним чепом за узимање и транспорт хистолошких и цитолошких узорака 500 мл </w:t>
            </w:r>
          </w:p>
        </w:tc>
        <w:tc>
          <w:tcPr>
            <w:tcW w:w="457"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ком</w:t>
            </w:r>
          </w:p>
        </w:tc>
        <w:tc>
          <w:tcPr>
            <w:tcW w:w="365"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100</w:t>
            </w:r>
          </w:p>
        </w:tc>
        <w:tc>
          <w:tcPr>
            <w:tcW w:w="824" w:type="pct"/>
            <w:vAlign w:val="center"/>
          </w:tcPr>
          <w:p w:rsidR="004C6FA9" w:rsidRPr="004C6FA9" w:rsidRDefault="004C6FA9" w:rsidP="00D61BB0">
            <w:pPr>
              <w:rPr>
                <w:rFonts w:ascii="Arial Narrow" w:hAnsi="Arial Narrow" w:cs="Arial"/>
                <w:b/>
                <w:iCs/>
                <w:sz w:val="20"/>
                <w:szCs w:val="20"/>
              </w:rPr>
            </w:pPr>
          </w:p>
        </w:tc>
        <w:tc>
          <w:tcPr>
            <w:tcW w:w="751" w:type="pct"/>
            <w:shd w:val="clear" w:color="auto" w:fill="auto"/>
            <w:vAlign w:val="center"/>
          </w:tcPr>
          <w:p w:rsidR="004C6FA9" w:rsidRPr="004C6FA9" w:rsidRDefault="004C6FA9" w:rsidP="00D61BB0">
            <w:pPr>
              <w:suppressAutoHyphens w:val="0"/>
              <w:spacing w:line="240" w:lineRule="auto"/>
              <w:rPr>
                <w:rFonts w:ascii="Arial Narrow" w:hAnsi="Arial Narrow" w:cs="Arial"/>
                <w:b/>
                <w:iCs/>
                <w:sz w:val="20"/>
                <w:szCs w:val="20"/>
              </w:rPr>
            </w:pPr>
          </w:p>
        </w:tc>
      </w:tr>
    </w:tbl>
    <w:p w:rsidR="004C6FA9" w:rsidRDefault="004C6FA9" w:rsidP="00550898">
      <w:pPr>
        <w:rPr>
          <w:rFonts w:ascii="Arial Narrow" w:hAnsi="Arial Narrow" w:cs="Arial"/>
          <w:b/>
          <w:iCs/>
          <w:sz w:val="22"/>
          <w:szCs w:val="22"/>
        </w:rPr>
      </w:pPr>
    </w:p>
    <w:p w:rsidR="004C6FA9" w:rsidRDefault="004C6FA9" w:rsidP="00550898">
      <w:pPr>
        <w:rPr>
          <w:rFonts w:ascii="Arial Narrow" w:hAnsi="Arial Narrow" w:cs="Arial"/>
          <w:b/>
          <w:iCs/>
          <w:sz w:val="22"/>
          <w:szCs w:val="22"/>
        </w:rPr>
      </w:pPr>
    </w:p>
    <w:p w:rsidR="00550898" w:rsidRPr="00442DAB" w:rsidRDefault="00D53330" w:rsidP="00550898">
      <w:pPr>
        <w:rPr>
          <w:rFonts w:ascii="Arial Narrow" w:hAnsi="Arial Narrow" w:cs="Arial"/>
          <w:b/>
          <w:iCs/>
          <w:color w:val="C00000"/>
          <w:sz w:val="22"/>
          <w:szCs w:val="22"/>
        </w:rPr>
      </w:pPr>
      <w:proofErr w:type="gramStart"/>
      <w:r w:rsidRPr="00442DAB">
        <w:rPr>
          <w:rFonts w:ascii="Arial Narrow" w:hAnsi="Arial Narrow" w:cs="Arial"/>
          <w:b/>
          <w:iCs/>
          <w:color w:val="C00000"/>
          <w:sz w:val="22"/>
          <w:szCs w:val="22"/>
        </w:rPr>
        <w:t>Партија</w:t>
      </w:r>
      <w:r w:rsidR="00550898" w:rsidRPr="00442DAB">
        <w:rPr>
          <w:rFonts w:ascii="Arial Narrow" w:hAnsi="Arial Narrow" w:cs="Arial"/>
          <w:b/>
          <w:iCs/>
          <w:color w:val="C00000"/>
          <w:sz w:val="22"/>
          <w:szCs w:val="22"/>
        </w:rPr>
        <w:t xml:space="preserve"> </w:t>
      </w:r>
      <w:r w:rsidR="003320A3">
        <w:rPr>
          <w:rFonts w:ascii="Arial Narrow" w:hAnsi="Arial Narrow" w:cs="Arial"/>
          <w:b/>
          <w:iCs/>
          <w:color w:val="C00000"/>
          <w:sz w:val="22"/>
          <w:szCs w:val="22"/>
          <w:lang w:val="sr-Cyrl-CS"/>
        </w:rPr>
        <w:t>4</w:t>
      </w:r>
      <w:r w:rsidR="00550898" w:rsidRPr="00442DAB">
        <w:rPr>
          <w:rFonts w:ascii="Arial Narrow" w:hAnsi="Arial Narrow" w:cs="Arial"/>
          <w:b/>
          <w:iCs/>
          <w:color w:val="C00000"/>
          <w:sz w:val="22"/>
          <w:szCs w:val="22"/>
        </w:rPr>
        <w:t>.</w:t>
      </w:r>
      <w:proofErr w:type="gramEnd"/>
    </w:p>
    <w:tbl>
      <w:tblPr>
        <w:tblW w:w="533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2"/>
        <w:gridCol w:w="4708"/>
        <w:gridCol w:w="901"/>
        <w:gridCol w:w="719"/>
        <w:gridCol w:w="1624"/>
        <w:gridCol w:w="1480"/>
      </w:tblGrid>
      <w:tr w:rsidR="004C6FA9" w:rsidRPr="004C6FA9" w:rsidTr="004C6FA9">
        <w:trPr>
          <w:cantSplit/>
          <w:trHeight w:val="773"/>
        </w:trPr>
        <w:tc>
          <w:tcPr>
            <w:tcW w:w="214" w:type="pct"/>
            <w:shd w:val="clear" w:color="auto" w:fill="DBE5F1"/>
            <w:textDirection w:val="btLr"/>
            <w:vAlign w:val="center"/>
          </w:tcPr>
          <w:p w:rsidR="004C6FA9" w:rsidRPr="004C6FA9" w:rsidRDefault="004C6FA9" w:rsidP="004C6FA9">
            <w:pPr>
              <w:ind w:left="113" w:right="113"/>
              <w:jc w:val="center"/>
              <w:rPr>
                <w:rFonts w:ascii="Arial Narrow" w:hAnsi="Arial Narrow" w:cs="Arial"/>
                <w:b/>
                <w:iCs/>
                <w:sz w:val="20"/>
                <w:szCs w:val="20"/>
              </w:rPr>
            </w:pPr>
            <w:r w:rsidRPr="004C6FA9">
              <w:rPr>
                <w:rFonts w:ascii="Arial Narrow" w:hAnsi="Arial Narrow" w:cs="Arial"/>
                <w:b/>
                <w:iCs/>
                <w:sz w:val="20"/>
                <w:szCs w:val="20"/>
              </w:rPr>
              <w:t>Ред. број</w:t>
            </w:r>
          </w:p>
        </w:tc>
        <w:tc>
          <w:tcPr>
            <w:tcW w:w="2389" w:type="pct"/>
            <w:shd w:val="clear" w:color="auto" w:fill="DBE5F1"/>
            <w:vAlign w:val="center"/>
          </w:tcPr>
          <w:p w:rsidR="004C6FA9" w:rsidRPr="004C6FA9" w:rsidRDefault="004C6FA9" w:rsidP="004C6FA9">
            <w:pPr>
              <w:jc w:val="center"/>
              <w:rPr>
                <w:rFonts w:ascii="Arial Narrow" w:hAnsi="Arial Narrow" w:cs="Arial"/>
                <w:b/>
                <w:iCs/>
                <w:sz w:val="20"/>
                <w:szCs w:val="20"/>
              </w:rPr>
            </w:pPr>
            <w:r w:rsidRPr="004C6FA9">
              <w:rPr>
                <w:rFonts w:ascii="Arial Narrow" w:hAnsi="Arial Narrow" w:cs="Arial"/>
                <w:b/>
                <w:iCs/>
                <w:sz w:val="20"/>
                <w:szCs w:val="20"/>
              </w:rPr>
              <w:t>Назив производа</w:t>
            </w:r>
          </w:p>
        </w:tc>
        <w:tc>
          <w:tcPr>
            <w:tcW w:w="457" w:type="pct"/>
            <w:shd w:val="clear" w:color="auto" w:fill="DBE5F1"/>
            <w:vAlign w:val="center"/>
          </w:tcPr>
          <w:p w:rsidR="004C6FA9" w:rsidRPr="004C6FA9" w:rsidRDefault="004C6FA9" w:rsidP="004C6FA9">
            <w:pPr>
              <w:jc w:val="center"/>
              <w:rPr>
                <w:rFonts w:ascii="Arial Narrow" w:hAnsi="Arial Narrow" w:cs="Arial"/>
                <w:b/>
                <w:iCs/>
                <w:sz w:val="20"/>
                <w:szCs w:val="20"/>
              </w:rPr>
            </w:pPr>
            <w:r>
              <w:rPr>
                <w:rFonts w:ascii="Arial Narrow" w:hAnsi="Arial Narrow" w:cs="Arial"/>
                <w:b/>
                <w:iCs/>
                <w:sz w:val="20"/>
                <w:szCs w:val="20"/>
              </w:rPr>
              <w:t>Jed mere</w:t>
            </w:r>
          </w:p>
        </w:tc>
        <w:tc>
          <w:tcPr>
            <w:tcW w:w="365" w:type="pct"/>
            <w:shd w:val="clear" w:color="auto" w:fill="DBE5F1"/>
            <w:vAlign w:val="center"/>
          </w:tcPr>
          <w:p w:rsidR="004C6FA9" w:rsidRPr="004C6FA9" w:rsidRDefault="004C6FA9" w:rsidP="004C6FA9">
            <w:pPr>
              <w:jc w:val="center"/>
              <w:rPr>
                <w:rFonts w:ascii="Arial Narrow" w:hAnsi="Arial Narrow" w:cs="Arial"/>
                <w:b/>
                <w:iCs/>
                <w:sz w:val="20"/>
                <w:szCs w:val="20"/>
                <w:lang w:val="sr-Cyrl-CS"/>
              </w:rPr>
            </w:pPr>
            <w:r w:rsidRPr="004C6FA9">
              <w:rPr>
                <w:rFonts w:ascii="Arial Narrow" w:hAnsi="Arial Narrow" w:cs="Arial"/>
                <w:b/>
                <w:iCs/>
                <w:sz w:val="20"/>
                <w:szCs w:val="20"/>
              </w:rPr>
              <w:t>кол</w:t>
            </w:r>
          </w:p>
        </w:tc>
        <w:tc>
          <w:tcPr>
            <w:tcW w:w="824" w:type="pct"/>
            <w:shd w:val="clear" w:color="auto" w:fill="DBE5F1"/>
            <w:vAlign w:val="center"/>
          </w:tcPr>
          <w:p w:rsidR="004C6FA9" w:rsidRPr="004C6FA9" w:rsidRDefault="004C6FA9" w:rsidP="004C6FA9">
            <w:pPr>
              <w:jc w:val="center"/>
              <w:rPr>
                <w:rFonts w:ascii="Arial Narrow" w:hAnsi="Arial Narrow" w:cs="Arial"/>
                <w:b/>
                <w:iCs/>
                <w:sz w:val="20"/>
                <w:szCs w:val="20"/>
              </w:rPr>
            </w:pPr>
            <w:r w:rsidRPr="004C6FA9">
              <w:rPr>
                <w:rFonts w:ascii="Arial Narrow" w:hAnsi="Arial Narrow" w:cs="Arial"/>
                <w:b/>
                <w:iCs/>
                <w:sz w:val="20"/>
                <w:szCs w:val="20"/>
              </w:rPr>
              <w:t>Произвођач</w:t>
            </w:r>
          </w:p>
        </w:tc>
        <w:tc>
          <w:tcPr>
            <w:tcW w:w="751" w:type="pct"/>
            <w:shd w:val="clear" w:color="auto" w:fill="DBE5F1"/>
            <w:vAlign w:val="center"/>
          </w:tcPr>
          <w:p w:rsidR="004C6FA9" w:rsidRPr="004C6FA9" w:rsidRDefault="004C6FA9" w:rsidP="004C6FA9">
            <w:pPr>
              <w:suppressAutoHyphens w:val="0"/>
              <w:spacing w:line="240" w:lineRule="auto"/>
              <w:jc w:val="center"/>
              <w:rPr>
                <w:rFonts w:ascii="Arial Narrow" w:hAnsi="Arial Narrow" w:cs="Arial"/>
                <w:b/>
                <w:iCs/>
                <w:sz w:val="20"/>
                <w:szCs w:val="20"/>
              </w:rPr>
            </w:pPr>
            <w:r w:rsidRPr="004C6FA9">
              <w:rPr>
                <w:rFonts w:ascii="Arial Narrow" w:hAnsi="Arial Narrow" w:cs="Arial"/>
                <w:b/>
                <w:iCs/>
                <w:sz w:val="20"/>
                <w:szCs w:val="20"/>
              </w:rPr>
              <w:t>Посебне напомене</w:t>
            </w:r>
          </w:p>
        </w:tc>
      </w:tr>
      <w:tr w:rsidR="004C6FA9" w:rsidRPr="004C6FA9" w:rsidTr="004C6FA9">
        <w:trPr>
          <w:trHeight w:val="260"/>
        </w:trPr>
        <w:tc>
          <w:tcPr>
            <w:tcW w:w="214" w:type="pct"/>
            <w:shd w:val="clear" w:color="auto" w:fill="DBE5F1"/>
            <w:vAlign w:val="center"/>
          </w:tcPr>
          <w:p w:rsidR="004C6FA9" w:rsidRPr="004C6FA9" w:rsidRDefault="004C6FA9" w:rsidP="00E105CC">
            <w:pPr>
              <w:numPr>
                <w:ilvl w:val="0"/>
                <w:numId w:val="10"/>
              </w:numPr>
              <w:rPr>
                <w:rFonts w:ascii="Arial Narrow" w:hAnsi="Arial Narrow" w:cs="Arial"/>
                <w:b/>
                <w:iCs/>
                <w:sz w:val="20"/>
                <w:szCs w:val="20"/>
              </w:rPr>
            </w:pPr>
          </w:p>
        </w:tc>
        <w:tc>
          <w:tcPr>
            <w:tcW w:w="2389" w:type="pct"/>
            <w:shd w:val="clear" w:color="auto" w:fill="F2F2F2"/>
            <w:vAlign w:val="bottom"/>
          </w:tcPr>
          <w:p w:rsidR="004C6FA9" w:rsidRPr="004C6FA9" w:rsidRDefault="004C6FA9">
            <w:pPr>
              <w:rPr>
                <w:rFonts w:ascii="Arial Narrow" w:hAnsi="Arial Narrow"/>
                <w:sz w:val="20"/>
                <w:szCs w:val="20"/>
              </w:rPr>
            </w:pPr>
            <w:r w:rsidRPr="004C6FA9">
              <w:rPr>
                <w:rFonts w:ascii="Arial Narrow" w:hAnsi="Arial Narrow"/>
                <w:sz w:val="20"/>
                <w:szCs w:val="20"/>
              </w:rPr>
              <w:t xml:space="preserve">Алуминијумска транспортна кутија,  величина: ширина 585мм, дужина 782мм, висина: 517мм </w:t>
            </w:r>
          </w:p>
        </w:tc>
        <w:tc>
          <w:tcPr>
            <w:tcW w:w="457" w:type="pct"/>
            <w:shd w:val="clear" w:color="auto" w:fill="F2F2F2"/>
            <w:vAlign w:val="center"/>
          </w:tcPr>
          <w:p w:rsidR="004C6FA9" w:rsidRPr="004C6FA9" w:rsidRDefault="004C6FA9" w:rsidP="004C6FA9">
            <w:pPr>
              <w:jc w:val="center"/>
              <w:rPr>
                <w:rFonts w:ascii="Arial Narrow" w:hAnsi="Arial Narrow"/>
                <w:sz w:val="20"/>
                <w:szCs w:val="20"/>
              </w:rPr>
            </w:pPr>
            <w:r w:rsidRPr="004C6FA9">
              <w:rPr>
                <w:rFonts w:ascii="Arial Narrow" w:hAnsi="Arial Narrow"/>
                <w:sz w:val="20"/>
                <w:szCs w:val="20"/>
              </w:rPr>
              <w:t>ком</w:t>
            </w:r>
          </w:p>
        </w:tc>
        <w:tc>
          <w:tcPr>
            <w:tcW w:w="365" w:type="pct"/>
            <w:shd w:val="clear" w:color="auto" w:fill="F2F2F2"/>
            <w:vAlign w:val="center"/>
          </w:tcPr>
          <w:p w:rsidR="004C6FA9" w:rsidRPr="004C6FA9" w:rsidRDefault="004C6FA9" w:rsidP="004C6FA9">
            <w:pPr>
              <w:jc w:val="center"/>
              <w:rPr>
                <w:rFonts w:ascii="Arial Narrow" w:hAnsi="Arial Narrow"/>
                <w:sz w:val="20"/>
                <w:szCs w:val="20"/>
              </w:rPr>
            </w:pPr>
            <w:r w:rsidRPr="004C6FA9">
              <w:rPr>
                <w:rFonts w:ascii="Arial Narrow" w:hAnsi="Arial Narrow"/>
                <w:sz w:val="20"/>
                <w:szCs w:val="20"/>
              </w:rPr>
              <w:t>18</w:t>
            </w:r>
          </w:p>
        </w:tc>
        <w:tc>
          <w:tcPr>
            <w:tcW w:w="824" w:type="pct"/>
            <w:vAlign w:val="center"/>
          </w:tcPr>
          <w:p w:rsidR="004C6FA9" w:rsidRPr="004C6FA9" w:rsidRDefault="004C6FA9" w:rsidP="004C6FA9">
            <w:pPr>
              <w:rPr>
                <w:rFonts w:ascii="Arial Narrow" w:hAnsi="Arial Narrow" w:cs="Arial"/>
                <w:b/>
                <w:iCs/>
                <w:sz w:val="20"/>
                <w:szCs w:val="20"/>
              </w:rPr>
            </w:pPr>
          </w:p>
        </w:tc>
        <w:tc>
          <w:tcPr>
            <w:tcW w:w="751" w:type="pct"/>
            <w:shd w:val="clear" w:color="auto" w:fill="auto"/>
            <w:vAlign w:val="center"/>
          </w:tcPr>
          <w:p w:rsidR="004C6FA9" w:rsidRPr="004C6FA9" w:rsidRDefault="004C6FA9" w:rsidP="004C6FA9">
            <w:pPr>
              <w:suppressAutoHyphens w:val="0"/>
              <w:spacing w:line="240" w:lineRule="auto"/>
              <w:rPr>
                <w:rFonts w:ascii="Arial Narrow" w:hAnsi="Arial Narrow" w:cs="Arial"/>
                <w:b/>
                <w:iCs/>
                <w:sz w:val="20"/>
                <w:szCs w:val="20"/>
              </w:rPr>
            </w:pPr>
          </w:p>
        </w:tc>
      </w:tr>
      <w:tr w:rsidR="004C6FA9" w:rsidRPr="004C6FA9" w:rsidTr="004C6FA9">
        <w:trPr>
          <w:trHeight w:val="260"/>
        </w:trPr>
        <w:tc>
          <w:tcPr>
            <w:tcW w:w="214" w:type="pct"/>
            <w:shd w:val="clear" w:color="auto" w:fill="DBE5F1"/>
            <w:vAlign w:val="center"/>
          </w:tcPr>
          <w:p w:rsidR="004C6FA9" w:rsidRPr="004C6FA9" w:rsidRDefault="004C6FA9" w:rsidP="00E105CC">
            <w:pPr>
              <w:numPr>
                <w:ilvl w:val="0"/>
                <w:numId w:val="10"/>
              </w:numPr>
              <w:ind w:left="760" w:hanging="720"/>
              <w:rPr>
                <w:rFonts w:ascii="Arial Narrow" w:hAnsi="Arial Narrow" w:cs="Arial"/>
                <w:b/>
                <w:iCs/>
                <w:sz w:val="20"/>
                <w:szCs w:val="20"/>
              </w:rPr>
            </w:pPr>
          </w:p>
        </w:tc>
        <w:tc>
          <w:tcPr>
            <w:tcW w:w="2389" w:type="pct"/>
            <w:shd w:val="clear" w:color="auto" w:fill="F2F2F2"/>
            <w:vAlign w:val="bottom"/>
          </w:tcPr>
          <w:p w:rsidR="004C6FA9" w:rsidRPr="004C6FA9" w:rsidRDefault="004C6FA9">
            <w:pPr>
              <w:rPr>
                <w:rFonts w:ascii="Arial Narrow" w:hAnsi="Arial Narrow"/>
                <w:sz w:val="20"/>
                <w:szCs w:val="20"/>
              </w:rPr>
            </w:pPr>
            <w:r w:rsidRPr="004C6FA9">
              <w:rPr>
                <w:rFonts w:ascii="Arial Narrow" w:hAnsi="Arial Narrow"/>
                <w:sz w:val="20"/>
                <w:szCs w:val="20"/>
              </w:rPr>
              <w:t xml:space="preserve">Алуминијумска транспортна кутија за транспорт лекова са опојним дрогама  величина:  ширина 335мм, дужина 432мм,висина: 517мм  </w:t>
            </w:r>
          </w:p>
        </w:tc>
        <w:tc>
          <w:tcPr>
            <w:tcW w:w="457" w:type="pct"/>
            <w:shd w:val="clear" w:color="auto" w:fill="F2F2F2"/>
            <w:vAlign w:val="center"/>
          </w:tcPr>
          <w:p w:rsidR="004C6FA9" w:rsidRPr="004C6FA9" w:rsidRDefault="004C6FA9" w:rsidP="004C6FA9">
            <w:pPr>
              <w:jc w:val="center"/>
              <w:rPr>
                <w:rFonts w:ascii="Arial Narrow" w:hAnsi="Arial Narrow"/>
                <w:sz w:val="20"/>
                <w:szCs w:val="20"/>
              </w:rPr>
            </w:pPr>
            <w:r w:rsidRPr="004C6FA9">
              <w:rPr>
                <w:rFonts w:ascii="Arial Narrow" w:hAnsi="Arial Narrow"/>
                <w:sz w:val="20"/>
                <w:szCs w:val="20"/>
              </w:rPr>
              <w:t>ком</w:t>
            </w:r>
          </w:p>
        </w:tc>
        <w:tc>
          <w:tcPr>
            <w:tcW w:w="365" w:type="pct"/>
            <w:shd w:val="clear" w:color="auto" w:fill="F2F2F2"/>
            <w:vAlign w:val="center"/>
          </w:tcPr>
          <w:p w:rsidR="004C6FA9" w:rsidRPr="004C6FA9" w:rsidRDefault="004C6FA9" w:rsidP="004C6FA9">
            <w:pPr>
              <w:jc w:val="center"/>
              <w:rPr>
                <w:rFonts w:ascii="Arial Narrow" w:hAnsi="Arial Narrow"/>
                <w:sz w:val="20"/>
                <w:szCs w:val="20"/>
              </w:rPr>
            </w:pPr>
            <w:r w:rsidRPr="004C6FA9">
              <w:rPr>
                <w:rFonts w:ascii="Arial Narrow" w:hAnsi="Arial Narrow"/>
                <w:sz w:val="20"/>
                <w:szCs w:val="20"/>
              </w:rPr>
              <w:t>10</w:t>
            </w:r>
          </w:p>
        </w:tc>
        <w:tc>
          <w:tcPr>
            <w:tcW w:w="824" w:type="pct"/>
            <w:vAlign w:val="center"/>
          </w:tcPr>
          <w:p w:rsidR="004C6FA9" w:rsidRPr="004C6FA9" w:rsidRDefault="004C6FA9" w:rsidP="004C6FA9">
            <w:pPr>
              <w:rPr>
                <w:rFonts w:ascii="Arial Narrow" w:hAnsi="Arial Narrow" w:cs="Arial"/>
                <w:b/>
                <w:iCs/>
                <w:sz w:val="20"/>
                <w:szCs w:val="20"/>
              </w:rPr>
            </w:pPr>
          </w:p>
        </w:tc>
        <w:tc>
          <w:tcPr>
            <w:tcW w:w="751" w:type="pct"/>
            <w:shd w:val="clear" w:color="auto" w:fill="auto"/>
            <w:vAlign w:val="center"/>
          </w:tcPr>
          <w:p w:rsidR="004C6FA9" w:rsidRPr="004C6FA9" w:rsidRDefault="004C6FA9" w:rsidP="004C6FA9">
            <w:pPr>
              <w:suppressAutoHyphens w:val="0"/>
              <w:spacing w:line="240" w:lineRule="auto"/>
              <w:rPr>
                <w:rFonts w:ascii="Arial Narrow" w:hAnsi="Arial Narrow" w:cs="Arial"/>
                <w:b/>
                <w:iCs/>
                <w:sz w:val="20"/>
                <w:szCs w:val="20"/>
              </w:rPr>
            </w:pPr>
          </w:p>
        </w:tc>
      </w:tr>
      <w:tr w:rsidR="004C6FA9" w:rsidRPr="004C6FA9" w:rsidTr="004C6FA9">
        <w:trPr>
          <w:trHeight w:val="179"/>
        </w:trPr>
        <w:tc>
          <w:tcPr>
            <w:tcW w:w="214" w:type="pct"/>
            <w:shd w:val="clear" w:color="auto" w:fill="DBE5F1"/>
            <w:vAlign w:val="center"/>
          </w:tcPr>
          <w:p w:rsidR="004C6FA9" w:rsidRPr="004C6FA9" w:rsidRDefault="004C6FA9" w:rsidP="00E105CC">
            <w:pPr>
              <w:numPr>
                <w:ilvl w:val="0"/>
                <w:numId w:val="10"/>
              </w:numPr>
              <w:ind w:left="760" w:hanging="720"/>
              <w:rPr>
                <w:rFonts w:ascii="Arial Narrow" w:hAnsi="Arial Narrow" w:cs="Arial"/>
                <w:b/>
                <w:iCs/>
                <w:sz w:val="20"/>
                <w:szCs w:val="20"/>
              </w:rPr>
            </w:pPr>
          </w:p>
        </w:tc>
        <w:tc>
          <w:tcPr>
            <w:tcW w:w="2389" w:type="pct"/>
            <w:shd w:val="clear" w:color="auto" w:fill="F2F2F2"/>
            <w:vAlign w:val="bottom"/>
          </w:tcPr>
          <w:p w:rsidR="004C6FA9" w:rsidRPr="004C6FA9" w:rsidRDefault="004C6FA9">
            <w:pPr>
              <w:rPr>
                <w:rFonts w:ascii="Arial Narrow" w:hAnsi="Arial Narrow"/>
                <w:sz w:val="20"/>
                <w:szCs w:val="20"/>
              </w:rPr>
            </w:pPr>
            <w:r w:rsidRPr="004C6FA9">
              <w:rPr>
                <w:rFonts w:ascii="Arial Narrow" w:hAnsi="Arial Narrow"/>
                <w:sz w:val="20"/>
                <w:szCs w:val="20"/>
              </w:rPr>
              <w:t>Лакоходна колица са две полице, са окренутим точкићима са кочницом, максимално оптерећење 250кг, дужине 850мм</w:t>
            </w:r>
          </w:p>
        </w:tc>
        <w:tc>
          <w:tcPr>
            <w:tcW w:w="457" w:type="pct"/>
            <w:shd w:val="clear" w:color="auto" w:fill="F2F2F2"/>
            <w:vAlign w:val="center"/>
          </w:tcPr>
          <w:p w:rsidR="004C6FA9" w:rsidRPr="004C6FA9" w:rsidRDefault="004C6FA9" w:rsidP="004C6FA9">
            <w:pPr>
              <w:jc w:val="center"/>
              <w:rPr>
                <w:rFonts w:ascii="Arial Narrow" w:hAnsi="Arial Narrow"/>
                <w:sz w:val="20"/>
                <w:szCs w:val="20"/>
              </w:rPr>
            </w:pPr>
            <w:r w:rsidRPr="004C6FA9">
              <w:rPr>
                <w:rFonts w:ascii="Arial Narrow" w:hAnsi="Arial Narrow"/>
                <w:sz w:val="20"/>
                <w:szCs w:val="20"/>
              </w:rPr>
              <w:t>ком</w:t>
            </w:r>
          </w:p>
        </w:tc>
        <w:tc>
          <w:tcPr>
            <w:tcW w:w="365" w:type="pct"/>
            <w:shd w:val="clear" w:color="auto" w:fill="F2F2F2"/>
            <w:vAlign w:val="center"/>
          </w:tcPr>
          <w:p w:rsidR="004C6FA9" w:rsidRPr="004C6FA9" w:rsidRDefault="004C6FA9" w:rsidP="004C6FA9">
            <w:pPr>
              <w:jc w:val="center"/>
              <w:rPr>
                <w:rFonts w:ascii="Arial Narrow" w:hAnsi="Arial Narrow"/>
                <w:sz w:val="20"/>
                <w:szCs w:val="20"/>
              </w:rPr>
            </w:pPr>
            <w:r w:rsidRPr="004C6FA9">
              <w:rPr>
                <w:rFonts w:ascii="Arial Narrow" w:hAnsi="Arial Narrow"/>
                <w:sz w:val="20"/>
                <w:szCs w:val="20"/>
              </w:rPr>
              <w:t>1</w:t>
            </w:r>
          </w:p>
        </w:tc>
        <w:tc>
          <w:tcPr>
            <w:tcW w:w="824" w:type="pct"/>
            <w:vAlign w:val="center"/>
          </w:tcPr>
          <w:p w:rsidR="004C6FA9" w:rsidRPr="004C6FA9" w:rsidRDefault="004C6FA9" w:rsidP="004C6FA9">
            <w:pPr>
              <w:rPr>
                <w:rFonts w:ascii="Arial Narrow" w:hAnsi="Arial Narrow" w:cs="Arial"/>
                <w:b/>
                <w:iCs/>
                <w:sz w:val="20"/>
                <w:szCs w:val="20"/>
              </w:rPr>
            </w:pPr>
          </w:p>
        </w:tc>
        <w:tc>
          <w:tcPr>
            <w:tcW w:w="751" w:type="pct"/>
            <w:shd w:val="clear" w:color="auto" w:fill="auto"/>
            <w:vAlign w:val="center"/>
          </w:tcPr>
          <w:p w:rsidR="004C6FA9" w:rsidRPr="004C6FA9" w:rsidRDefault="004C6FA9" w:rsidP="004C6FA9">
            <w:pPr>
              <w:suppressAutoHyphens w:val="0"/>
              <w:spacing w:line="240" w:lineRule="auto"/>
              <w:rPr>
                <w:rFonts w:ascii="Arial Narrow" w:hAnsi="Arial Narrow" w:cs="Arial"/>
                <w:b/>
                <w:iCs/>
                <w:sz w:val="20"/>
                <w:szCs w:val="20"/>
              </w:rPr>
            </w:pPr>
          </w:p>
        </w:tc>
      </w:tr>
      <w:tr w:rsidR="004C6FA9" w:rsidRPr="004C6FA9" w:rsidTr="004C6FA9">
        <w:trPr>
          <w:trHeight w:val="179"/>
        </w:trPr>
        <w:tc>
          <w:tcPr>
            <w:tcW w:w="214" w:type="pct"/>
            <w:shd w:val="clear" w:color="auto" w:fill="DBE5F1"/>
            <w:vAlign w:val="center"/>
          </w:tcPr>
          <w:p w:rsidR="004C6FA9" w:rsidRPr="004C6FA9" w:rsidRDefault="004C6FA9" w:rsidP="00E105CC">
            <w:pPr>
              <w:numPr>
                <w:ilvl w:val="0"/>
                <w:numId w:val="10"/>
              </w:numPr>
              <w:ind w:left="760" w:hanging="720"/>
              <w:rPr>
                <w:rFonts w:ascii="Arial Narrow" w:hAnsi="Arial Narrow" w:cs="Arial"/>
                <w:b/>
                <w:iCs/>
                <w:sz w:val="20"/>
                <w:szCs w:val="20"/>
              </w:rPr>
            </w:pPr>
          </w:p>
        </w:tc>
        <w:tc>
          <w:tcPr>
            <w:tcW w:w="2389" w:type="pct"/>
            <w:shd w:val="clear" w:color="auto" w:fill="F2F2F2"/>
            <w:vAlign w:val="bottom"/>
          </w:tcPr>
          <w:p w:rsidR="004C6FA9" w:rsidRPr="004C6FA9" w:rsidRDefault="004C6FA9">
            <w:pPr>
              <w:rPr>
                <w:rFonts w:ascii="Arial Narrow" w:hAnsi="Arial Narrow"/>
                <w:sz w:val="20"/>
                <w:szCs w:val="20"/>
              </w:rPr>
            </w:pPr>
            <w:r w:rsidRPr="004C6FA9">
              <w:rPr>
                <w:rFonts w:ascii="Arial Narrow" w:hAnsi="Arial Narrow"/>
                <w:sz w:val="20"/>
                <w:szCs w:val="20"/>
              </w:rPr>
              <w:t>Рампа: ширине 700мм, висине 40мм, дужине 605мм</w:t>
            </w:r>
          </w:p>
        </w:tc>
        <w:tc>
          <w:tcPr>
            <w:tcW w:w="457" w:type="pct"/>
            <w:shd w:val="clear" w:color="auto" w:fill="F2F2F2"/>
            <w:vAlign w:val="center"/>
          </w:tcPr>
          <w:p w:rsidR="004C6FA9" w:rsidRPr="004C6FA9" w:rsidRDefault="004C6FA9" w:rsidP="004C6FA9">
            <w:pPr>
              <w:jc w:val="center"/>
              <w:rPr>
                <w:rFonts w:ascii="Arial Narrow" w:hAnsi="Arial Narrow"/>
                <w:sz w:val="20"/>
                <w:szCs w:val="20"/>
              </w:rPr>
            </w:pPr>
            <w:r w:rsidRPr="004C6FA9">
              <w:rPr>
                <w:rFonts w:ascii="Arial Narrow" w:hAnsi="Arial Narrow"/>
                <w:sz w:val="20"/>
                <w:szCs w:val="20"/>
              </w:rPr>
              <w:t>ком</w:t>
            </w:r>
          </w:p>
        </w:tc>
        <w:tc>
          <w:tcPr>
            <w:tcW w:w="365" w:type="pct"/>
            <w:shd w:val="clear" w:color="auto" w:fill="F2F2F2"/>
            <w:vAlign w:val="center"/>
          </w:tcPr>
          <w:p w:rsidR="004C6FA9" w:rsidRPr="004C6FA9" w:rsidRDefault="004C6FA9" w:rsidP="004C6FA9">
            <w:pPr>
              <w:jc w:val="center"/>
              <w:rPr>
                <w:rFonts w:ascii="Arial Narrow" w:hAnsi="Arial Narrow"/>
                <w:sz w:val="20"/>
                <w:szCs w:val="20"/>
              </w:rPr>
            </w:pPr>
            <w:r w:rsidRPr="004C6FA9">
              <w:rPr>
                <w:rFonts w:ascii="Arial Narrow" w:hAnsi="Arial Narrow"/>
                <w:sz w:val="20"/>
                <w:szCs w:val="20"/>
              </w:rPr>
              <w:t>1</w:t>
            </w:r>
          </w:p>
        </w:tc>
        <w:tc>
          <w:tcPr>
            <w:tcW w:w="824" w:type="pct"/>
            <w:vAlign w:val="center"/>
          </w:tcPr>
          <w:p w:rsidR="004C6FA9" w:rsidRPr="004C6FA9" w:rsidRDefault="004C6FA9" w:rsidP="004C6FA9">
            <w:pPr>
              <w:rPr>
                <w:rFonts w:ascii="Arial Narrow" w:hAnsi="Arial Narrow" w:cs="Arial"/>
                <w:b/>
                <w:iCs/>
                <w:sz w:val="20"/>
                <w:szCs w:val="20"/>
              </w:rPr>
            </w:pPr>
          </w:p>
        </w:tc>
        <w:tc>
          <w:tcPr>
            <w:tcW w:w="751" w:type="pct"/>
            <w:shd w:val="clear" w:color="auto" w:fill="auto"/>
            <w:vAlign w:val="center"/>
          </w:tcPr>
          <w:p w:rsidR="004C6FA9" w:rsidRPr="004C6FA9" w:rsidRDefault="004C6FA9" w:rsidP="004C6FA9">
            <w:pPr>
              <w:suppressAutoHyphens w:val="0"/>
              <w:spacing w:line="240" w:lineRule="auto"/>
              <w:rPr>
                <w:rFonts w:ascii="Arial Narrow" w:hAnsi="Arial Narrow" w:cs="Arial"/>
                <w:b/>
                <w:iCs/>
                <w:sz w:val="20"/>
                <w:szCs w:val="20"/>
              </w:rPr>
            </w:pPr>
          </w:p>
        </w:tc>
      </w:tr>
    </w:tbl>
    <w:p w:rsidR="00875A2C" w:rsidRPr="00CF1854" w:rsidRDefault="00875A2C" w:rsidP="009907DE">
      <w:pPr>
        <w:jc w:val="both"/>
        <w:rPr>
          <w:rFonts w:ascii="Arial Narrow" w:eastAsia="Times New Roman" w:hAnsi="Arial Narrow"/>
          <w:kern w:val="0"/>
          <w:sz w:val="18"/>
          <w:szCs w:val="18"/>
          <w:lang w:val="sr-Cyrl-CS" w:eastAsia="en-US"/>
        </w:rPr>
      </w:pPr>
    </w:p>
    <w:p w:rsidR="003417B4" w:rsidRPr="00442DAB" w:rsidRDefault="003417B4" w:rsidP="009907DE">
      <w:pPr>
        <w:jc w:val="both"/>
        <w:rPr>
          <w:rFonts w:ascii="Arial Narrow" w:eastAsia="Times New Roman" w:hAnsi="Arial Narrow"/>
          <w:color w:val="C00000"/>
          <w:kern w:val="0"/>
          <w:sz w:val="18"/>
          <w:szCs w:val="18"/>
          <w:lang w:eastAsia="en-US"/>
        </w:rPr>
      </w:pPr>
    </w:p>
    <w:p w:rsidR="00550898" w:rsidRPr="00442DAB" w:rsidRDefault="00D53330" w:rsidP="00550898">
      <w:pPr>
        <w:rPr>
          <w:rFonts w:ascii="Arial Narrow" w:hAnsi="Arial Narrow" w:cs="Arial"/>
          <w:b/>
          <w:iCs/>
          <w:color w:val="C00000"/>
          <w:sz w:val="22"/>
          <w:szCs w:val="22"/>
        </w:rPr>
      </w:pPr>
      <w:proofErr w:type="gramStart"/>
      <w:r w:rsidRPr="00442DAB">
        <w:rPr>
          <w:rFonts w:ascii="Arial Narrow" w:hAnsi="Arial Narrow" w:cs="Arial"/>
          <w:b/>
          <w:iCs/>
          <w:color w:val="C00000"/>
          <w:sz w:val="22"/>
          <w:szCs w:val="22"/>
        </w:rPr>
        <w:t>Партија</w:t>
      </w:r>
      <w:r w:rsidR="00550898" w:rsidRPr="00442DAB">
        <w:rPr>
          <w:rFonts w:ascii="Arial Narrow" w:hAnsi="Arial Narrow" w:cs="Arial"/>
          <w:b/>
          <w:iCs/>
          <w:color w:val="C00000"/>
          <w:sz w:val="22"/>
          <w:szCs w:val="22"/>
        </w:rPr>
        <w:t xml:space="preserve"> </w:t>
      </w:r>
      <w:r w:rsidR="003320A3">
        <w:rPr>
          <w:rFonts w:ascii="Arial Narrow" w:hAnsi="Arial Narrow" w:cs="Arial"/>
          <w:b/>
          <w:iCs/>
          <w:color w:val="C00000"/>
          <w:sz w:val="22"/>
          <w:szCs w:val="22"/>
          <w:lang w:val="sr-Cyrl-CS"/>
        </w:rPr>
        <w:t>5</w:t>
      </w:r>
      <w:r w:rsidR="00550898" w:rsidRPr="00442DAB">
        <w:rPr>
          <w:rFonts w:ascii="Arial Narrow" w:hAnsi="Arial Narrow" w:cs="Arial"/>
          <w:b/>
          <w:iCs/>
          <w:color w:val="C00000"/>
          <w:sz w:val="22"/>
          <w:szCs w:val="22"/>
        </w:rPr>
        <w:t>.</w:t>
      </w:r>
      <w:proofErr w:type="gramEnd"/>
    </w:p>
    <w:tbl>
      <w:tblPr>
        <w:tblW w:w="533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2"/>
        <w:gridCol w:w="4708"/>
        <w:gridCol w:w="901"/>
        <w:gridCol w:w="719"/>
        <w:gridCol w:w="1624"/>
        <w:gridCol w:w="1480"/>
      </w:tblGrid>
      <w:tr w:rsidR="00AD3DE3" w:rsidRPr="004C6FA9" w:rsidTr="00575448">
        <w:trPr>
          <w:cantSplit/>
          <w:trHeight w:val="773"/>
        </w:trPr>
        <w:tc>
          <w:tcPr>
            <w:tcW w:w="214" w:type="pct"/>
            <w:shd w:val="clear" w:color="auto" w:fill="DBE5F1"/>
            <w:textDirection w:val="btLr"/>
            <w:vAlign w:val="center"/>
          </w:tcPr>
          <w:p w:rsidR="00AD3DE3" w:rsidRPr="004C6FA9" w:rsidRDefault="00AD3DE3" w:rsidP="00575448">
            <w:pPr>
              <w:ind w:left="113" w:right="113"/>
              <w:jc w:val="center"/>
              <w:rPr>
                <w:rFonts w:ascii="Arial Narrow" w:hAnsi="Arial Narrow" w:cs="Arial"/>
                <w:b/>
                <w:iCs/>
                <w:sz w:val="20"/>
                <w:szCs w:val="20"/>
              </w:rPr>
            </w:pPr>
            <w:r w:rsidRPr="004C6FA9">
              <w:rPr>
                <w:rFonts w:ascii="Arial Narrow" w:hAnsi="Arial Narrow" w:cs="Arial"/>
                <w:b/>
                <w:iCs/>
                <w:sz w:val="20"/>
                <w:szCs w:val="20"/>
              </w:rPr>
              <w:t>Ред. број</w:t>
            </w:r>
          </w:p>
        </w:tc>
        <w:tc>
          <w:tcPr>
            <w:tcW w:w="2389" w:type="pct"/>
            <w:shd w:val="clear" w:color="auto" w:fill="DBE5F1"/>
            <w:vAlign w:val="center"/>
          </w:tcPr>
          <w:p w:rsidR="00AD3DE3" w:rsidRPr="004C6FA9" w:rsidRDefault="00AD3DE3" w:rsidP="00575448">
            <w:pPr>
              <w:jc w:val="center"/>
              <w:rPr>
                <w:rFonts w:ascii="Arial Narrow" w:hAnsi="Arial Narrow" w:cs="Arial"/>
                <w:b/>
                <w:iCs/>
                <w:sz w:val="20"/>
                <w:szCs w:val="20"/>
              </w:rPr>
            </w:pPr>
            <w:r w:rsidRPr="004C6FA9">
              <w:rPr>
                <w:rFonts w:ascii="Arial Narrow" w:hAnsi="Arial Narrow" w:cs="Arial"/>
                <w:b/>
                <w:iCs/>
                <w:sz w:val="20"/>
                <w:szCs w:val="20"/>
              </w:rPr>
              <w:t>Назив производа</w:t>
            </w:r>
          </w:p>
        </w:tc>
        <w:tc>
          <w:tcPr>
            <w:tcW w:w="457" w:type="pct"/>
            <w:shd w:val="clear" w:color="auto" w:fill="DBE5F1"/>
            <w:vAlign w:val="center"/>
          </w:tcPr>
          <w:p w:rsidR="00AD3DE3" w:rsidRPr="004C6FA9" w:rsidRDefault="00AD3DE3" w:rsidP="00575448">
            <w:pPr>
              <w:jc w:val="center"/>
              <w:rPr>
                <w:rFonts w:ascii="Arial Narrow" w:hAnsi="Arial Narrow" w:cs="Arial"/>
                <w:b/>
                <w:iCs/>
                <w:sz w:val="20"/>
                <w:szCs w:val="20"/>
              </w:rPr>
            </w:pPr>
            <w:r>
              <w:rPr>
                <w:rFonts w:ascii="Arial Narrow" w:hAnsi="Arial Narrow" w:cs="Arial"/>
                <w:b/>
                <w:iCs/>
                <w:sz w:val="20"/>
                <w:szCs w:val="20"/>
              </w:rPr>
              <w:t>Jed mere</w:t>
            </w:r>
          </w:p>
        </w:tc>
        <w:tc>
          <w:tcPr>
            <w:tcW w:w="365" w:type="pct"/>
            <w:shd w:val="clear" w:color="auto" w:fill="DBE5F1"/>
            <w:vAlign w:val="center"/>
          </w:tcPr>
          <w:p w:rsidR="00AD3DE3" w:rsidRPr="004C6FA9" w:rsidRDefault="00AD3DE3" w:rsidP="00575448">
            <w:pPr>
              <w:jc w:val="center"/>
              <w:rPr>
                <w:rFonts w:ascii="Arial Narrow" w:hAnsi="Arial Narrow" w:cs="Arial"/>
                <w:b/>
                <w:iCs/>
                <w:sz w:val="20"/>
                <w:szCs w:val="20"/>
                <w:lang w:val="sr-Cyrl-CS"/>
              </w:rPr>
            </w:pPr>
            <w:r w:rsidRPr="004C6FA9">
              <w:rPr>
                <w:rFonts w:ascii="Arial Narrow" w:hAnsi="Arial Narrow" w:cs="Arial"/>
                <w:b/>
                <w:iCs/>
                <w:sz w:val="20"/>
                <w:szCs w:val="20"/>
              </w:rPr>
              <w:t>кол</w:t>
            </w:r>
          </w:p>
        </w:tc>
        <w:tc>
          <w:tcPr>
            <w:tcW w:w="824" w:type="pct"/>
            <w:shd w:val="clear" w:color="auto" w:fill="DBE5F1"/>
            <w:vAlign w:val="center"/>
          </w:tcPr>
          <w:p w:rsidR="00AD3DE3" w:rsidRPr="004C6FA9" w:rsidRDefault="00AD3DE3" w:rsidP="00575448">
            <w:pPr>
              <w:jc w:val="center"/>
              <w:rPr>
                <w:rFonts w:ascii="Arial Narrow" w:hAnsi="Arial Narrow" w:cs="Arial"/>
                <w:b/>
                <w:iCs/>
                <w:sz w:val="20"/>
                <w:szCs w:val="20"/>
              </w:rPr>
            </w:pPr>
            <w:r w:rsidRPr="004C6FA9">
              <w:rPr>
                <w:rFonts w:ascii="Arial Narrow" w:hAnsi="Arial Narrow" w:cs="Arial"/>
                <w:b/>
                <w:iCs/>
                <w:sz w:val="20"/>
                <w:szCs w:val="20"/>
              </w:rPr>
              <w:t>Произвођач</w:t>
            </w:r>
          </w:p>
        </w:tc>
        <w:tc>
          <w:tcPr>
            <w:tcW w:w="751" w:type="pct"/>
            <w:shd w:val="clear" w:color="auto" w:fill="DBE5F1"/>
            <w:vAlign w:val="center"/>
          </w:tcPr>
          <w:p w:rsidR="00AD3DE3" w:rsidRPr="004C6FA9" w:rsidRDefault="00AD3DE3" w:rsidP="00575448">
            <w:pPr>
              <w:suppressAutoHyphens w:val="0"/>
              <w:spacing w:line="240" w:lineRule="auto"/>
              <w:jc w:val="center"/>
              <w:rPr>
                <w:rFonts w:ascii="Arial Narrow" w:hAnsi="Arial Narrow" w:cs="Arial"/>
                <w:b/>
                <w:iCs/>
                <w:sz w:val="20"/>
                <w:szCs w:val="20"/>
              </w:rPr>
            </w:pPr>
            <w:r w:rsidRPr="004C6FA9">
              <w:rPr>
                <w:rFonts w:ascii="Arial Narrow" w:hAnsi="Arial Narrow" w:cs="Arial"/>
                <w:b/>
                <w:iCs/>
                <w:sz w:val="20"/>
                <w:szCs w:val="20"/>
              </w:rPr>
              <w:t>Посебне напомене</w:t>
            </w:r>
          </w:p>
        </w:tc>
      </w:tr>
      <w:tr w:rsidR="00AD3DE3" w:rsidRPr="004C6FA9" w:rsidTr="00575448">
        <w:trPr>
          <w:trHeight w:val="260"/>
        </w:trPr>
        <w:tc>
          <w:tcPr>
            <w:tcW w:w="214" w:type="pct"/>
            <w:shd w:val="clear" w:color="auto" w:fill="DBE5F1"/>
            <w:vAlign w:val="center"/>
          </w:tcPr>
          <w:p w:rsidR="00AD3DE3" w:rsidRPr="004C6FA9" w:rsidRDefault="00AD3DE3" w:rsidP="00E105CC">
            <w:pPr>
              <w:numPr>
                <w:ilvl w:val="0"/>
                <w:numId w:val="11"/>
              </w:numPr>
              <w:rPr>
                <w:rFonts w:ascii="Arial Narrow" w:hAnsi="Arial Narrow" w:cs="Arial"/>
                <w:b/>
                <w:iCs/>
                <w:sz w:val="20"/>
                <w:szCs w:val="20"/>
              </w:rPr>
            </w:pPr>
          </w:p>
        </w:tc>
        <w:tc>
          <w:tcPr>
            <w:tcW w:w="2389" w:type="pct"/>
            <w:shd w:val="clear" w:color="auto" w:fill="F2F2F2"/>
            <w:vAlign w:val="bottom"/>
          </w:tcPr>
          <w:p w:rsidR="00AD3DE3" w:rsidRPr="003320A3" w:rsidRDefault="00442DAB" w:rsidP="00575448">
            <w:pPr>
              <w:rPr>
                <w:rFonts w:ascii="Arial Narrow" w:hAnsi="Arial Narrow"/>
                <w:color w:val="auto"/>
                <w:sz w:val="20"/>
                <w:szCs w:val="20"/>
              </w:rPr>
            </w:pPr>
            <w:r w:rsidRPr="003320A3">
              <w:rPr>
                <w:rFonts w:ascii="Arial Narrow" w:hAnsi="Arial Narrow"/>
                <w:color w:val="auto"/>
                <w:sz w:val="20"/>
                <w:szCs w:val="20"/>
              </w:rPr>
              <w:t>Заштитна кецеља, радна кецеља од винила отпорна на растворе киселина и база, животинјске масти и уља</w:t>
            </w:r>
          </w:p>
        </w:tc>
        <w:tc>
          <w:tcPr>
            <w:tcW w:w="457" w:type="pct"/>
            <w:shd w:val="clear" w:color="auto" w:fill="F2F2F2"/>
            <w:vAlign w:val="center"/>
          </w:tcPr>
          <w:p w:rsidR="00AD3DE3" w:rsidRPr="003320A3" w:rsidRDefault="00AD3DE3" w:rsidP="00575448">
            <w:pPr>
              <w:jc w:val="center"/>
              <w:rPr>
                <w:rFonts w:ascii="Arial Narrow" w:hAnsi="Arial Narrow"/>
                <w:color w:val="auto"/>
                <w:sz w:val="20"/>
                <w:szCs w:val="20"/>
              </w:rPr>
            </w:pPr>
            <w:r w:rsidRPr="003320A3">
              <w:rPr>
                <w:rFonts w:ascii="Arial Narrow" w:hAnsi="Arial Narrow"/>
                <w:color w:val="auto"/>
                <w:sz w:val="20"/>
                <w:szCs w:val="20"/>
              </w:rPr>
              <w:t>ком</w:t>
            </w:r>
          </w:p>
        </w:tc>
        <w:tc>
          <w:tcPr>
            <w:tcW w:w="365" w:type="pct"/>
            <w:shd w:val="clear" w:color="auto" w:fill="F2F2F2"/>
            <w:vAlign w:val="center"/>
          </w:tcPr>
          <w:p w:rsidR="00AD3DE3" w:rsidRPr="003320A3" w:rsidRDefault="00442DAB" w:rsidP="00575448">
            <w:pPr>
              <w:jc w:val="center"/>
              <w:rPr>
                <w:rFonts w:ascii="Arial Narrow" w:hAnsi="Arial Narrow"/>
                <w:color w:val="auto"/>
                <w:sz w:val="20"/>
                <w:szCs w:val="20"/>
                <w:lang w:val="sr-Cyrl-CS"/>
              </w:rPr>
            </w:pPr>
            <w:r w:rsidRPr="003320A3">
              <w:rPr>
                <w:rFonts w:ascii="Arial Narrow" w:hAnsi="Arial Narrow"/>
                <w:color w:val="auto"/>
                <w:sz w:val="20"/>
                <w:szCs w:val="20"/>
                <w:lang w:val="sr-Cyrl-CS"/>
              </w:rPr>
              <w:t>5</w:t>
            </w:r>
          </w:p>
        </w:tc>
        <w:tc>
          <w:tcPr>
            <w:tcW w:w="824" w:type="pct"/>
            <w:vAlign w:val="center"/>
          </w:tcPr>
          <w:p w:rsidR="00AD3DE3" w:rsidRPr="00442DAB" w:rsidRDefault="00AD3DE3" w:rsidP="00575448">
            <w:pPr>
              <w:rPr>
                <w:rFonts w:ascii="Arial Narrow" w:hAnsi="Arial Narrow" w:cs="Arial"/>
                <w:b/>
                <w:iCs/>
                <w:color w:val="C00000"/>
                <w:sz w:val="20"/>
                <w:szCs w:val="20"/>
              </w:rPr>
            </w:pPr>
          </w:p>
        </w:tc>
        <w:tc>
          <w:tcPr>
            <w:tcW w:w="751" w:type="pct"/>
            <w:shd w:val="clear" w:color="auto" w:fill="auto"/>
            <w:vAlign w:val="center"/>
          </w:tcPr>
          <w:p w:rsidR="00AD3DE3" w:rsidRPr="004C6FA9" w:rsidRDefault="00AD3DE3" w:rsidP="00575448">
            <w:pPr>
              <w:suppressAutoHyphens w:val="0"/>
              <w:spacing w:line="240" w:lineRule="auto"/>
              <w:rPr>
                <w:rFonts w:ascii="Arial Narrow" w:hAnsi="Arial Narrow" w:cs="Arial"/>
                <w:b/>
                <w:iCs/>
                <w:sz w:val="20"/>
                <w:szCs w:val="20"/>
              </w:rPr>
            </w:pPr>
          </w:p>
        </w:tc>
      </w:tr>
      <w:tr w:rsidR="00AD3DE3" w:rsidRPr="004C6FA9" w:rsidTr="00575448">
        <w:trPr>
          <w:trHeight w:val="260"/>
        </w:trPr>
        <w:tc>
          <w:tcPr>
            <w:tcW w:w="214" w:type="pct"/>
            <w:shd w:val="clear" w:color="auto" w:fill="DBE5F1"/>
            <w:vAlign w:val="center"/>
          </w:tcPr>
          <w:p w:rsidR="00AD3DE3" w:rsidRPr="004C6FA9" w:rsidRDefault="00AD3DE3" w:rsidP="00E105CC">
            <w:pPr>
              <w:numPr>
                <w:ilvl w:val="0"/>
                <w:numId w:val="11"/>
              </w:numPr>
              <w:ind w:left="760" w:hanging="720"/>
              <w:rPr>
                <w:rFonts w:ascii="Arial Narrow" w:hAnsi="Arial Narrow" w:cs="Arial"/>
                <w:b/>
                <w:iCs/>
                <w:sz w:val="20"/>
                <w:szCs w:val="20"/>
              </w:rPr>
            </w:pPr>
          </w:p>
        </w:tc>
        <w:tc>
          <w:tcPr>
            <w:tcW w:w="2389" w:type="pct"/>
            <w:shd w:val="clear" w:color="auto" w:fill="F2F2F2"/>
            <w:vAlign w:val="bottom"/>
          </w:tcPr>
          <w:p w:rsidR="00442DAB" w:rsidRPr="003320A3" w:rsidRDefault="00442DAB" w:rsidP="00442DAB">
            <w:pPr>
              <w:rPr>
                <w:rFonts w:ascii="Arial Narrow" w:hAnsi="Arial Narrow"/>
                <w:color w:val="auto"/>
                <w:sz w:val="20"/>
                <w:szCs w:val="20"/>
              </w:rPr>
            </w:pPr>
            <w:r w:rsidRPr="003320A3">
              <w:rPr>
                <w:rFonts w:ascii="Arial Narrow" w:hAnsi="Arial Narrow"/>
                <w:color w:val="auto"/>
                <w:sz w:val="20"/>
                <w:szCs w:val="20"/>
              </w:rPr>
              <w:t xml:space="preserve">Рукавице  -трослојне рукавице од армаида (320g/м2)које пружају заштиту од контакта са врелим предметима до 250 Ц и од краткотрајног контакта са предметима температуре до 500Ц </w:t>
            </w:r>
          </w:p>
          <w:p w:rsidR="00AD3DE3" w:rsidRPr="003320A3" w:rsidRDefault="00AD3DE3" w:rsidP="00575448">
            <w:pPr>
              <w:rPr>
                <w:rFonts w:ascii="Arial Narrow" w:hAnsi="Arial Narrow"/>
                <w:color w:val="auto"/>
                <w:sz w:val="20"/>
                <w:szCs w:val="20"/>
                <w:lang w:val="sr-Cyrl-CS"/>
              </w:rPr>
            </w:pPr>
          </w:p>
        </w:tc>
        <w:tc>
          <w:tcPr>
            <w:tcW w:w="457" w:type="pct"/>
            <w:shd w:val="clear" w:color="auto" w:fill="F2F2F2"/>
            <w:vAlign w:val="center"/>
          </w:tcPr>
          <w:p w:rsidR="00AD3DE3" w:rsidRPr="003320A3" w:rsidRDefault="00AD3DE3" w:rsidP="00575448">
            <w:pPr>
              <w:jc w:val="center"/>
              <w:rPr>
                <w:rFonts w:ascii="Arial Narrow" w:hAnsi="Arial Narrow"/>
                <w:color w:val="auto"/>
                <w:sz w:val="20"/>
                <w:szCs w:val="20"/>
              </w:rPr>
            </w:pPr>
            <w:r w:rsidRPr="003320A3">
              <w:rPr>
                <w:rFonts w:ascii="Arial Narrow" w:hAnsi="Arial Narrow"/>
                <w:color w:val="auto"/>
                <w:sz w:val="20"/>
                <w:szCs w:val="20"/>
              </w:rPr>
              <w:t>ком</w:t>
            </w:r>
          </w:p>
        </w:tc>
        <w:tc>
          <w:tcPr>
            <w:tcW w:w="365" w:type="pct"/>
            <w:shd w:val="clear" w:color="auto" w:fill="F2F2F2"/>
            <w:vAlign w:val="center"/>
          </w:tcPr>
          <w:p w:rsidR="00AD3DE3" w:rsidRPr="003320A3" w:rsidRDefault="00442DAB" w:rsidP="00575448">
            <w:pPr>
              <w:jc w:val="center"/>
              <w:rPr>
                <w:rFonts w:ascii="Arial Narrow" w:hAnsi="Arial Narrow"/>
                <w:color w:val="auto"/>
                <w:sz w:val="20"/>
                <w:szCs w:val="20"/>
                <w:lang w:val="sr-Cyrl-CS"/>
              </w:rPr>
            </w:pPr>
            <w:r w:rsidRPr="003320A3">
              <w:rPr>
                <w:rFonts w:ascii="Arial Narrow" w:hAnsi="Arial Narrow"/>
                <w:color w:val="auto"/>
                <w:sz w:val="20"/>
                <w:szCs w:val="20"/>
                <w:lang w:val="sr-Cyrl-CS"/>
              </w:rPr>
              <w:t>6</w:t>
            </w:r>
          </w:p>
        </w:tc>
        <w:tc>
          <w:tcPr>
            <w:tcW w:w="824" w:type="pct"/>
            <w:vAlign w:val="center"/>
          </w:tcPr>
          <w:p w:rsidR="00AD3DE3" w:rsidRPr="004C6FA9" w:rsidRDefault="00AD3DE3" w:rsidP="00575448">
            <w:pPr>
              <w:rPr>
                <w:rFonts w:ascii="Arial Narrow" w:hAnsi="Arial Narrow" w:cs="Arial"/>
                <w:b/>
                <w:iCs/>
                <w:sz w:val="20"/>
                <w:szCs w:val="20"/>
              </w:rPr>
            </w:pPr>
          </w:p>
        </w:tc>
        <w:tc>
          <w:tcPr>
            <w:tcW w:w="751" w:type="pct"/>
            <w:shd w:val="clear" w:color="auto" w:fill="auto"/>
            <w:vAlign w:val="center"/>
          </w:tcPr>
          <w:p w:rsidR="00AD3DE3" w:rsidRPr="004C6FA9" w:rsidRDefault="00AD3DE3" w:rsidP="00575448">
            <w:pPr>
              <w:suppressAutoHyphens w:val="0"/>
              <w:spacing w:line="240" w:lineRule="auto"/>
              <w:rPr>
                <w:rFonts w:ascii="Arial Narrow" w:hAnsi="Arial Narrow" w:cs="Arial"/>
                <w:b/>
                <w:iCs/>
                <w:sz w:val="20"/>
                <w:szCs w:val="20"/>
              </w:rPr>
            </w:pPr>
          </w:p>
        </w:tc>
      </w:tr>
      <w:tr w:rsidR="00AD3DE3" w:rsidRPr="004C6FA9" w:rsidTr="00575448">
        <w:trPr>
          <w:trHeight w:val="179"/>
        </w:trPr>
        <w:tc>
          <w:tcPr>
            <w:tcW w:w="214" w:type="pct"/>
            <w:shd w:val="clear" w:color="auto" w:fill="DBE5F1"/>
            <w:vAlign w:val="center"/>
          </w:tcPr>
          <w:p w:rsidR="00AD3DE3" w:rsidRPr="004C6FA9" w:rsidRDefault="00AD3DE3" w:rsidP="00E105CC">
            <w:pPr>
              <w:numPr>
                <w:ilvl w:val="0"/>
                <w:numId w:val="11"/>
              </w:numPr>
              <w:ind w:left="760" w:hanging="720"/>
              <w:rPr>
                <w:rFonts w:ascii="Arial Narrow" w:hAnsi="Arial Narrow" w:cs="Arial"/>
                <w:b/>
                <w:iCs/>
                <w:sz w:val="20"/>
                <w:szCs w:val="20"/>
              </w:rPr>
            </w:pPr>
          </w:p>
        </w:tc>
        <w:tc>
          <w:tcPr>
            <w:tcW w:w="2389" w:type="pct"/>
            <w:shd w:val="clear" w:color="auto" w:fill="F2F2F2"/>
            <w:vAlign w:val="bottom"/>
          </w:tcPr>
          <w:p w:rsidR="00AD3DE3" w:rsidRPr="003320A3" w:rsidRDefault="00442DAB" w:rsidP="00575448">
            <w:pPr>
              <w:rPr>
                <w:rFonts w:ascii="Arial Narrow" w:hAnsi="Arial Narrow"/>
                <w:color w:val="auto"/>
                <w:sz w:val="20"/>
                <w:szCs w:val="20"/>
              </w:rPr>
            </w:pPr>
            <w:r w:rsidRPr="003320A3">
              <w:rPr>
                <w:rFonts w:ascii="Arial Narrow" w:hAnsi="Arial Narrow"/>
                <w:color w:val="auto"/>
                <w:sz w:val="20"/>
                <w:szCs w:val="20"/>
              </w:rPr>
              <w:t>Неопренске заштитне рукавице отпорне на хемикалије дебљина рукавица rukavica 0.70мм,дужина 33цм, флокиране</w:t>
            </w:r>
          </w:p>
        </w:tc>
        <w:tc>
          <w:tcPr>
            <w:tcW w:w="457" w:type="pct"/>
            <w:shd w:val="clear" w:color="auto" w:fill="F2F2F2"/>
            <w:vAlign w:val="center"/>
          </w:tcPr>
          <w:p w:rsidR="00AD3DE3" w:rsidRPr="003320A3" w:rsidRDefault="00AD3DE3" w:rsidP="00575448">
            <w:pPr>
              <w:jc w:val="center"/>
              <w:rPr>
                <w:rFonts w:ascii="Arial Narrow" w:hAnsi="Arial Narrow"/>
                <w:color w:val="auto"/>
                <w:sz w:val="20"/>
                <w:szCs w:val="20"/>
              </w:rPr>
            </w:pPr>
            <w:r w:rsidRPr="003320A3">
              <w:rPr>
                <w:rFonts w:ascii="Arial Narrow" w:hAnsi="Arial Narrow"/>
                <w:color w:val="auto"/>
                <w:sz w:val="20"/>
                <w:szCs w:val="20"/>
              </w:rPr>
              <w:t>ком</w:t>
            </w:r>
          </w:p>
        </w:tc>
        <w:tc>
          <w:tcPr>
            <w:tcW w:w="365" w:type="pct"/>
            <w:shd w:val="clear" w:color="auto" w:fill="F2F2F2"/>
            <w:vAlign w:val="center"/>
          </w:tcPr>
          <w:p w:rsidR="00AD3DE3" w:rsidRPr="003320A3" w:rsidRDefault="00442DAB" w:rsidP="00575448">
            <w:pPr>
              <w:jc w:val="center"/>
              <w:rPr>
                <w:rFonts w:ascii="Arial Narrow" w:hAnsi="Arial Narrow"/>
                <w:color w:val="auto"/>
                <w:sz w:val="20"/>
                <w:szCs w:val="20"/>
                <w:lang w:val="sr-Cyrl-CS"/>
              </w:rPr>
            </w:pPr>
            <w:r w:rsidRPr="003320A3">
              <w:rPr>
                <w:rFonts w:ascii="Arial Narrow" w:hAnsi="Arial Narrow"/>
                <w:color w:val="auto"/>
                <w:sz w:val="20"/>
                <w:szCs w:val="20"/>
                <w:lang w:val="sr-Cyrl-CS"/>
              </w:rPr>
              <w:t>4</w:t>
            </w:r>
          </w:p>
        </w:tc>
        <w:tc>
          <w:tcPr>
            <w:tcW w:w="824" w:type="pct"/>
            <w:vAlign w:val="center"/>
          </w:tcPr>
          <w:p w:rsidR="00AD3DE3" w:rsidRPr="004C6FA9" w:rsidRDefault="00AD3DE3" w:rsidP="00575448">
            <w:pPr>
              <w:rPr>
                <w:rFonts w:ascii="Arial Narrow" w:hAnsi="Arial Narrow" w:cs="Arial"/>
                <w:b/>
                <w:iCs/>
                <w:sz w:val="20"/>
                <w:szCs w:val="20"/>
              </w:rPr>
            </w:pPr>
          </w:p>
        </w:tc>
        <w:tc>
          <w:tcPr>
            <w:tcW w:w="751" w:type="pct"/>
            <w:shd w:val="clear" w:color="auto" w:fill="auto"/>
            <w:vAlign w:val="center"/>
          </w:tcPr>
          <w:p w:rsidR="00AD3DE3" w:rsidRPr="004C6FA9" w:rsidRDefault="00AD3DE3" w:rsidP="00575448">
            <w:pPr>
              <w:suppressAutoHyphens w:val="0"/>
              <w:spacing w:line="240" w:lineRule="auto"/>
              <w:rPr>
                <w:rFonts w:ascii="Arial Narrow" w:hAnsi="Arial Narrow" w:cs="Arial"/>
                <w:b/>
                <w:iCs/>
                <w:sz w:val="20"/>
                <w:szCs w:val="20"/>
              </w:rPr>
            </w:pPr>
          </w:p>
        </w:tc>
      </w:tr>
    </w:tbl>
    <w:p w:rsidR="00550898" w:rsidRDefault="009907DE" w:rsidP="00550898">
      <w:pPr>
        <w:jc w:val="both"/>
        <w:rPr>
          <w:rFonts w:ascii="Arial Narrow" w:eastAsia="Times New Roman" w:hAnsi="Arial Narrow"/>
          <w:kern w:val="0"/>
          <w:sz w:val="18"/>
          <w:szCs w:val="18"/>
          <w:lang w:eastAsia="en-US"/>
        </w:rPr>
      </w:pPr>
      <w:r w:rsidRPr="009907DE">
        <w:rPr>
          <w:rFonts w:ascii="Arial Narrow" w:eastAsia="Times New Roman" w:hAnsi="Arial Narrow"/>
          <w:kern w:val="0"/>
          <w:sz w:val="18"/>
          <w:szCs w:val="18"/>
          <w:lang w:eastAsia="en-US"/>
        </w:rPr>
        <w:tab/>
      </w:r>
    </w:p>
    <w:p w:rsidR="00712279" w:rsidRPr="00712279" w:rsidRDefault="00712279" w:rsidP="00712279">
      <w:pPr>
        <w:rPr>
          <w:rFonts w:ascii="Arial Narrow" w:hAnsi="Arial Narrow"/>
          <w:sz w:val="22"/>
          <w:szCs w:val="22"/>
        </w:rPr>
      </w:pPr>
      <w:proofErr w:type="gramStart"/>
      <w:r w:rsidRPr="00712279">
        <w:rPr>
          <w:rFonts w:ascii="Arial Narrow" w:hAnsi="Arial Narrow"/>
          <w:sz w:val="22"/>
          <w:szCs w:val="22"/>
        </w:rPr>
        <w:t>Понуђач попуњава овај образвац тако што у предвиђена поља уноси тражене податке.</w:t>
      </w:r>
      <w:proofErr w:type="gramEnd"/>
    </w:p>
    <w:p w:rsidR="00712279" w:rsidRDefault="00712279" w:rsidP="00712279">
      <w:pPr>
        <w:rPr>
          <w:sz w:val="20"/>
          <w:szCs w:val="20"/>
          <w:lang w:val="sr-Cyrl-CS"/>
        </w:rPr>
      </w:pPr>
    </w:p>
    <w:p w:rsidR="00F500D6" w:rsidRDefault="00F500D6" w:rsidP="00550898">
      <w:pPr>
        <w:jc w:val="both"/>
        <w:rPr>
          <w:rFonts w:ascii="Arial Narrow" w:eastAsia="Times New Roman" w:hAnsi="Arial Narrow"/>
          <w:kern w:val="0"/>
          <w:sz w:val="18"/>
          <w:szCs w:val="18"/>
          <w:lang w:eastAsia="en-US"/>
        </w:rPr>
      </w:pPr>
    </w:p>
    <w:p w:rsidR="00CC7C42" w:rsidRPr="008013C0" w:rsidRDefault="00CC7C42" w:rsidP="00CC7C42">
      <w:pPr>
        <w:jc w:val="both"/>
        <w:rPr>
          <w:rFonts w:ascii="Arial Narrow" w:hAnsi="Arial Narrow" w:cs="Arial"/>
          <w:iCs/>
          <w:color w:val="auto"/>
          <w:sz w:val="22"/>
          <w:szCs w:val="22"/>
          <w:lang w:val="sr-Cyrl-CS"/>
        </w:rPr>
      </w:pPr>
      <w:r w:rsidRPr="00712279">
        <w:rPr>
          <w:rFonts w:ascii="Arial Narrow" w:hAnsi="Arial Narrow" w:cs="Arial"/>
          <w:b/>
          <w:iCs/>
          <w:color w:val="auto"/>
          <w:sz w:val="22"/>
          <w:szCs w:val="22"/>
          <w:lang w:val="sr-Cyrl-CS"/>
        </w:rPr>
        <w:t>НАПОМЕНА</w:t>
      </w:r>
      <w:r>
        <w:rPr>
          <w:rFonts w:ascii="Arial Narrow" w:hAnsi="Arial Narrow" w:cs="Arial"/>
          <w:iCs/>
          <w:color w:val="auto"/>
          <w:sz w:val="22"/>
          <w:szCs w:val="22"/>
          <w:lang w:val="sr-Cyrl-CS"/>
        </w:rPr>
        <w:t xml:space="preserve">: </w:t>
      </w:r>
      <w:r w:rsidRPr="008013C0">
        <w:rPr>
          <w:rFonts w:ascii="Arial Narrow" w:hAnsi="Arial Narrow" w:cs="Arial"/>
          <w:iCs/>
          <w:color w:val="auto"/>
          <w:sz w:val="22"/>
          <w:szCs w:val="22"/>
          <w:lang w:val="sr-Cyrl-CS"/>
        </w:rPr>
        <w:t>Понуђач је дужан да уз понуду достави каталог понуђеног добра са карак</w:t>
      </w:r>
      <w:r w:rsidR="00454CD0">
        <w:rPr>
          <w:rFonts w:ascii="Arial Narrow" w:hAnsi="Arial Narrow" w:cs="Arial"/>
          <w:iCs/>
          <w:color w:val="auto"/>
          <w:sz w:val="22"/>
          <w:szCs w:val="22"/>
          <w:lang w:val="sr-Cyrl-CS"/>
        </w:rPr>
        <w:t>теристикама производа које нуди.</w:t>
      </w:r>
    </w:p>
    <w:p w:rsidR="00CC7C42" w:rsidRPr="008013C0" w:rsidRDefault="00CC7C42" w:rsidP="00CC7C42">
      <w:pPr>
        <w:jc w:val="both"/>
        <w:rPr>
          <w:rFonts w:ascii="Arial Narrow" w:hAnsi="Arial Narrow" w:cs="Arial"/>
          <w:iCs/>
          <w:color w:val="auto"/>
          <w:sz w:val="22"/>
          <w:szCs w:val="22"/>
          <w:lang w:val="sr-Cyrl-CS"/>
        </w:rPr>
      </w:pPr>
    </w:p>
    <w:p w:rsidR="00CC7C42" w:rsidRDefault="00CC7C42" w:rsidP="00CC7C42">
      <w:pPr>
        <w:jc w:val="both"/>
        <w:rPr>
          <w:rFonts w:ascii="Arial Narrow" w:hAnsi="Arial Narrow" w:cs="Arial"/>
          <w:iCs/>
          <w:color w:val="auto"/>
          <w:sz w:val="22"/>
          <w:szCs w:val="22"/>
          <w:lang w:val="sr-Cyrl-CS"/>
        </w:rPr>
      </w:pPr>
      <w:r w:rsidRPr="008013C0">
        <w:rPr>
          <w:rFonts w:ascii="Arial Narrow" w:hAnsi="Arial Narrow" w:cs="Arial"/>
          <w:iCs/>
          <w:color w:val="auto"/>
          <w:sz w:val="22"/>
          <w:szCs w:val="22"/>
          <w:lang w:val="sr-Cyrl-CS"/>
        </w:rPr>
        <w:t>Понуђач је дужан да у каталогу означи добро које нуди са обавезном назнаком броја партије (уколико се  партија састоји од више ставки назначити и број ставке).</w:t>
      </w:r>
    </w:p>
    <w:p w:rsidR="00712279" w:rsidRPr="00712279" w:rsidRDefault="00712279" w:rsidP="00712279">
      <w:pPr>
        <w:rPr>
          <w:rFonts w:ascii="Arial Narrow" w:hAnsi="Arial Narrow"/>
          <w:sz w:val="18"/>
          <w:szCs w:val="18"/>
          <w:lang w:val="sr-Cyrl-CS"/>
        </w:rPr>
      </w:pPr>
    </w:p>
    <w:p w:rsidR="008413ED" w:rsidRPr="00712279" w:rsidRDefault="00712279" w:rsidP="00712279">
      <w:pPr>
        <w:rPr>
          <w:rFonts w:ascii="Arial Narrow" w:hAnsi="Arial Narrow"/>
          <w:sz w:val="22"/>
          <w:szCs w:val="22"/>
          <w:lang w:val="sr-Cyrl-CS"/>
        </w:rPr>
      </w:pPr>
      <w:proofErr w:type="gramStart"/>
      <w:r w:rsidRPr="00712279">
        <w:rPr>
          <w:rFonts w:ascii="Arial Narrow" w:hAnsi="Arial Narrow"/>
          <w:sz w:val="22"/>
          <w:szCs w:val="22"/>
        </w:rPr>
        <w:t>Стручна комисија КБЦ „Др Драгиша Мишовић-Дедиње“</w:t>
      </w:r>
      <w:r>
        <w:rPr>
          <w:rFonts w:ascii="Arial Narrow" w:hAnsi="Arial Narrow"/>
          <w:sz w:val="22"/>
          <w:szCs w:val="22"/>
          <w:lang w:val="sr-Cyrl-CS"/>
        </w:rPr>
        <w:t xml:space="preserve">у току прегледа понуда може </w:t>
      </w:r>
      <w:r w:rsidR="00454CD0">
        <w:rPr>
          <w:rFonts w:ascii="Arial Narrow" w:hAnsi="Arial Narrow"/>
          <w:sz w:val="22"/>
          <w:szCs w:val="22"/>
          <w:lang w:val="sr-Cyrl-CS"/>
        </w:rPr>
        <w:t>затражити од понуђача да достави</w:t>
      </w:r>
      <w:r>
        <w:rPr>
          <w:rFonts w:ascii="Arial Narrow" w:hAnsi="Arial Narrow"/>
          <w:sz w:val="22"/>
          <w:szCs w:val="22"/>
          <w:lang w:val="sr-Cyrl-CS"/>
        </w:rPr>
        <w:t xml:space="preserve"> </w:t>
      </w:r>
      <w:r w:rsidR="00F601CE">
        <w:rPr>
          <w:rFonts w:ascii="Arial Narrow" w:hAnsi="Arial Narrow"/>
          <w:sz w:val="22"/>
          <w:szCs w:val="22"/>
          <w:lang w:val="sr-Cyrl-CS"/>
        </w:rPr>
        <w:t xml:space="preserve">и </w:t>
      </w:r>
      <w:r>
        <w:rPr>
          <w:rFonts w:ascii="Arial Narrow" w:hAnsi="Arial Narrow"/>
          <w:sz w:val="22"/>
          <w:szCs w:val="22"/>
          <w:lang w:val="sr-Cyrl-CS"/>
        </w:rPr>
        <w:t>узорке предмета набавке.</w:t>
      </w:r>
      <w:proofErr w:type="gramEnd"/>
    </w:p>
    <w:p w:rsidR="00712279" w:rsidRPr="00712279" w:rsidRDefault="00712279" w:rsidP="00712279">
      <w:pPr>
        <w:rPr>
          <w:rFonts w:ascii="Arial Narrow" w:hAnsi="Arial Narrow"/>
          <w:sz w:val="18"/>
          <w:szCs w:val="18"/>
          <w:lang w:val="sr-Cyrl-CS"/>
        </w:rPr>
      </w:pPr>
    </w:p>
    <w:p w:rsidR="00875A2C" w:rsidRDefault="00875A2C" w:rsidP="00B56F96">
      <w:pPr>
        <w:rPr>
          <w:sz w:val="20"/>
          <w:szCs w:val="20"/>
          <w:lang w:val="sr-Cyrl-CS"/>
        </w:rPr>
      </w:pPr>
    </w:p>
    <w:p w:rsidR="00875A2C" w:rsidRPr="00875A2C" w:rsidRDefault="00875A2C" w:rsidP="00B56F96">
      <w:pPr>
        <w:rPr>
          <w:sz w:val="20"/>
          <w:szCs w:val="20"/>
          <w:lang w:val="sr-Cyrl-CS"/>
        </w:rPr>
      </w:pPr>
    </w:p>
    <w:p w:rsidR="00B56F96" w:rsidRPr="00B41945" w:rsidRDefault="00B56F96" w:rsidP="00B56F96">
      <w:pPr>
        <w:rPr>
          <w:sz w:val="20"/>
          <w:szCs w:val="20"/>
        </w:rPr>
      </w:pPr>
    </w:p>
    <w:p w:rsidR="00B56F96" w:rsidRPr="00D53862" w:rsidRDefault="00B56F96" w:rsidP="00B56F96">
      <w:pPr>
        <w:rPr>
          <w:b/>
          <w:sz w:val="20"/>
          <w:szCs w:val="20"/>
        </w:rPr>
      </w:pPr>
    </w:p>
    <w:tbl>
      <w:tblPr>
        <w:tblW w:w="0" w:type="auto"/>
        <w:tblLayout w:type="fixed"/>
        <w:tblLook w:val="0000"/>
      </w:tblPr>
      <w:tblGrid>
        <w:gridCol w:w="3080"/>
        <w:gridCol w:w="3068"/>
        <w:gridCol w:w="3094"/>
      </w:tblGrid>
      <w:tr w:rsidR="00B56F96" w:rsidRPr="00B56F96" w:rsidTr="00C03941">
        <w:tc>
          <w:tcPr>
            <w:tcW w:w="3080" w:type="dxa"/>
            <w:shd w:val="clear" w:color="auto" w:fill="auto"/>
            <w:vAlign w:val="center"/>
          </w:tcPr>
          <w:p w:rsidR="00B56F96" w:rsidRPr="00B56F96" w:rsidRDefault="006A533E" w:rsidP="00C03941">
            <w:pPr>
              <w:pStyle w:val="BodyText2"/>
              <w:spacing w:line="100" w:lineRule="atLeast"/>
              <w:jc w:val="center"/>
              <w:rPr>
                <w:rFonts w:ascii="Arial Narrow" w:hAnsi="Arial Narrow" w:cs="Arial"/>
                <w:b/>
                <w:sz w:val="22"/>
                <w:szCs w:val="22"/>
              </w:rPr>
            </w:pPr>
            <w:r>
              <w:rPr>
                <w:rFonts w:ascii="Arial Narrow" w:hAnsi="Arial Narrow" w:cs="Arial"/>
                <w:b/>
                <w:sz w:val="22"/>
                <w:szCs w:val="22"/>
              </w:rPr>
              <w:t>Датум</w:t>
            </w:r>
            <w:r w:rsidR="00B56F96" w:rsidRPr="00B56F96">
              <w:rPr>
                <w:rFonts w:ascii="Arial Narrow" w:hAnsi="Arial Narrow" w:cs="Arial"/>
                <w:b/>
                <w:sz w:val="22"/>
                <w:szCs w:val="22"/>
              </w:rPr>
              <w:t>:</w:t>
            </w:r>
          </w:p>
        </w:tc>
        <w:tc>
          <w:tcPr>
            <w:tcW w:w="3068" w:type="dxa"/>
            <w:shd w:val="clear" w:color="auto" w:fill="auto"/>
            <w:vAlign w:val="center"/>
          </w:tcPr>
          <w:p w:rsidR="00B56F96" w:rsidRPr="00B56F96" w:rsidRDefault="006A533E" w:rsidP="00C03941">
            <w:pPr>
              <w:pStyle w:val="BodyText2"/>
              <w:spacing w:line="100" w:lineRule="atLeast"/>
              <w:jc w:val="center"/>
              <w:rPr>
                <w:rFonts w:ascii="Arial Narrow" w:hAnsi="Arial Narrow" w:cs="Arial"/>
                <w:b/>
                <w:sz w:val="22"/>
                <w:szCs w:val="22"/>
              </w:rPr>
            </w:pPr>
            <w:r>
              <w:rPr>
                <w:rFonts w:ascii="Arial Narrow" w:hAnsi="Arial Narrow" w:cs="Arial"/>
                <w:b/>
                <w:sz w:val="22"/>
                <w:szCs w:val="22"/>
              </w:rPr>
              <w:t>М</w:t>
            </w:r>
            <w:r w:rsidR="00B56F96" w:rsidRPr="00B56F96">
              <w:rPr>
                <w:rFonts w:ascii="Arial Narrow" w:hAnsi="Arial Narrow" w:cs="Arial"/>
                <w:b/>
                <w:sz w:val="22"/>
                <w:szCs w:val="22"/>
              </w:rPr>
              <w:t>.</w:t>
            </w:r>
            <w:r>
              <w:rPr>
                <w:rFonts w:ascii="Arial Narrow" w:hAnsi="Arial Narrow" w:cs="Arial"/>
                <w:b/>
                <w:sz w:val="22"/>
                <w:szCs w:val="22"/>
              </w:rPr>
              <w:t>П</w:t>
            </w:r>
            <w:r w:rsidR="00B56F96" w:rsidRPr="00B56F96">
              <w:rPr>
                <w:rFonts w:ascii="Arial Narrow" w:hAnsi="Arial Narrow" w:cs="Arial"/>
                <w:b/>
                <w:sz w:val="22"/>
                <w:szCs w:val="22"/>
              </w:rPr>
              <w:t>.</w:t>
            </w:r>
          </w:p>
        </w:tc>
        <w:tc>
          <w:tcPr>
            <w:tcW w:w="3094" w:type="dxa"/>
            <w:shd w:val="clear" w:color="auto" w:fill="auto"/>
            <w:vAlign w:val="center"/>
          </w:tcPr>
          <w:p w:rsidR="00B56F96" w:rsidRPr="00B56F96" w:rsidRDefault="006A533E" w:rsidP="00C03941">
            <w:pPr>
              <w:pStyle w:val="BodyText2"/>
              <w:spacing w:line="100" w:lineRule="atLeast"/>
              <w:jc w:val="center"/>
              <w:rPr>
                <w:rFonts w:ascii="Arial Narrow" w:hAnsi="Arial Narrow" w:cs="Arial"/>
                <w:b/>
                <w:sz w:val="22"/>
                <w:szCs w:val="22"/>
              </w:rPr>
            </w:pPr>
            <w:r>
              <w:rPr>
                <w:rFonts w:ascii="Arial Narrow" w:hAnsi="Arial Narrow" w:cs="Arial"/>
                <w:b/>
                <w:sz w:val="22"/>
                <w:szCs w:val="22"/>
              </w:rPr>
              <w:t>Потпис</w:t>
            </w:r>
            <w:r w:rsidR="00B56F96" w:rsidRPr="00B56F96">
              <w:rPr>
                <w:rFonts w:ascii="Arial Narrow" w:hAnsi="Arial Narrow" w:cs="Arial"/>
                <w:b/>
                <w:sz w:val="22"/>
                <w:szCs w:val="22"/>
              </w:rPr>
              <w:t xml:space="preserve"> </w:t>
            </w:r>
            <w:r>
              <w:rPr>
                <w:rFonts w:ascii="Arial Narrow" w:hAnsi="Arial Narrow" w:cs="Arial"/>
                <w:b/>
                <w:sz w:val="22"/>
                <w:szCs w:val="22"/>
              </w:rPr>
              <w:t>понуђача</w:t>
            </w:r>
          </w:p>
        </w:tc>
      </w:tr>
      <w:tr w:rsidR="00B56F96" w:rsidRPr="00B56F96" w:rsidTr="00C03941">
        <w:tc>
          <w:tcPr>
            <w:tcW w:w="3080" w:type="dxa"/>
            <w:shd w:val="clear" w:color="auto" w:fill="auto"/>
          </w:tcPr>
          <w:p w:rsidR="00B56F96" w:rsidRPr="00B56F96" w:rsidRDefault="00B56F96" w:rsidP="00C03941">
            <w:pPr>
              <w:pStyle w:val="BodyText2"/>
              <w:snapToGrid w:val="0"/>
              <w:spacing w:line="100" w:lineRule="atLeast"/>
              <w:jc w:val="both"/>
              <w:rPr>
                <w:rFonts w:ascii="Arial Narrow" w:hAnsi="Arial Narrow" w:cs="Arial"/>
                <w:sz w:val="22"/>
                <w:szCs w:val="22"/>
              </w:rPr>
            </w:pPr>
          </w:p>
        </w:tc>
        <w:tc>
          <w:tcPr>
            <w:tcW w:w="3068" w:type="dxa"/>
            <w:shd w:val="clear" w:color="auto" w:fill="auto"/>
          </w:tcPr>
          <w:p w:rsidR="00B56F96" w:rsidRPr="00B56F96" w:rsidRDefault="00B56F96" w:rsidP="00C03941">
            <w:pPr>
              <w:pStyle w:val="BodyText2"/>
              <w:snapToGrid w:val="0"/>
              <w:spacing w:line="100" w:lineRule="atLeast"/>
              <w:jc w:val="both"/>
              <w:rPr>
                <w:rFonts w:ascii="Arial Narrow" w:hAnsi="Arial Narrow" w:cs="Arial"/>
                <w:sz w:val="22"/>
                <w:szCs w:val="22"/>
              </w:rPr>
            </w:pPr>
          </w:p>
        </w:tc>
        <w:tc>
          <w:tcPr>
            <w:tcW w:w="3094" w:type="dxa"/>
            <w:shd w:val="clear" w:color="auto" w:fill="auto"/>
          </w:tcPr>
          <w:p w:rsidR="00B56F96" w:rsidRPr="00B56F96" w:rsidRDefault="00B56F96" w:rsidP="00C03941">
            <w:pPr>
              <w:pStyle w:val="BodyText2"/>
              <w:snapToGrid w:val="0"/>
              <w:spacing w:line="100" w:lineRule="atLeast"/>
              <w:jc w:val="both"/>
              <w:rPr>
                <w:rFonts w:ascii="Arial Narrow" w:hAnsi="Arial Narrow" w:cs="Arial"/>
                <w:sz w:val="22"/>
                <w:szCs w:val="22"/>
              </w:rPr>
            </w:pPr>
          </w:p>
        </w:tc>
      </w:tr>
      <w:tr w:rsidR="00B56F96" w:rsidRPr="00B56F96" w:rsidTr="00C03941">
        <w:tc>
          <w:tcPr>
            <w:tcW w:w="3080" w:type="dxa"/>
            <w:tcBorders>
              <w:bottom w:val="single" w:sz="4" w:space="0" w:color="000000"/>
            </w:tcBorders>
            <w:shd w:val="clear" w:color="auto" w:fill="auto"/>
          </w:tcPr>
          <w:p w:rsidR="00B56F96" w:rsidRPr="00B56F96" w:rsidRDefault="00B56F96" w:rsidP="00C03941">
            <w:pPr>
              <w:pStyle w:val="BodyText2"/>
              <w:snapToGrid w:val="0"/>
              <w:spacing w:line="100" w:lineRule="atLeast"/>
              <w:jc w:val="both"/>
              <w:rPr>
                <w:rFonts w:ascii="Arial Narrow" w:hAnsi="Arial Narrow" w:cs="Arial"/>
                <w:sz w:val="22"/>
                <w:szCs w:val="22"/>
              </w:rPr>
            </w:pPr>
          </w:p>
        </w:tc>
        <w:tc>
          <w:tcPr>
            <w:tcW w:w="3068" w:type="dxa"/>
            <w:shd w:val="clear" w:color="auto" w:fill="auto"/>
          </w:tcPr>
          <w:p w:rsidR="00B56F96" w:rsidRPr="00B56F96" w:rsidRDefault="00B56F96" w:rsidP="00C03941">
            <w:pPr>
              <w:pStyle w:val="BodyText2"/>
              <w:snapToGrid w:val="0"/>
              <w:spacing w:line="100" w:lineRule="atLeast"/>
              <w:jc w:val="both"/>
              <w:rPr>
                <w:rFonts w:ascii="Arial Narrow" w:hAnsi="Arial Narrow" w:cs="Arial"/>
                <w:sz w:val="22"/>
                <w:szCs w:val="22"/>
              </w:rPr>
            </w:pPr>
          </w:p>
        </w:tc>
        <w:tc>
          <w:tcPr>
            <w:tcW w:w="3094" w:type="dxa"/>
            <w:tcBorders>
              <w:bottom w:val="single" w:sz="4" w:space="0" w:color="000000"/>
            </w:tcBorders>
            <w:shd w:val="clear" w:color="auto" w:fill="auto"/>
          </w:tcPr>
          <w:p w:rsidR="00B56F96" w:rsidRPr="00B56F96" w:rsidRDefault="00B56F96" w:rsidP="00C03941">
            <w:pPr>
              <w:pStyle w:val="BodyText2"/>
              <w:snapToGrid w:val="0"/>
              <w:spacing w:line="100" w:lineRule="atLeast"/>
              <w:jc w:val="both"/>
              <w:rPr>
                <w:rFonts w:ascii="Arial Narrow" w:hAnsi="Arial Narrow" w:cs="Arial"/>
                <w:sz w:val="22"/>
                <w:szCs w:val="22"/>
              </w:rPr>
            </w:pPr>
          </w:p>
        </w:tc>
      </w:tr>
    </w:tbl>
    <w:p w:rsidR="006D2DEB" w:rsidRDefault="006D2DEB"/>
    <w:p w:rsidR="00F500D6" w:rsidRDefault="00F500D6"/>
    <w:p w:rsidR="00F500D6" w:rsidRDefault="00F500D6"/>
    <w:p w:rsidR="003C1CA0" w:rsidRPr="00712279" w:rsidRDefault="003C1CA0">
      <w:pPr>
        <w:rPr>
          <w:lang w:val="sr-Cyrl-CS"/>
        </w:rPr>
      </w:pPr>
    </w:p>
    <w:p w:rsidR="00C255DE" w:rsidRPr="00C255DE" w:rsidRDefault="00D12898" w:rsidP="00A84201">
      <w:pPr>
        <w:shd w:val="clear" w:color="auto" w:fill="C6D9F1"/>
        <w:jc w:val="center"/>
        <w:rPr>
          <w:rFonts w:ascii="Arial Narrow" w:hAnsi="Arial Narrow" w:cs="Arial"/>
          <w:b/>
          <w:bCs/>
          <w:i/>
          <w:iCs/>
          <w:sz w:val="22"/>
          <w:szCs w:val="22"/>
        </w:rPr>
      </w:pPr>
      <w:proofErr w:type="gramStart"/>
      <w:r w:rsidRPr="00740A38">
        <w:rPr>
          <w:rFonts w:ascii="Arial Narrow" w:hAnsi="Arial Narrow" w:cs="Arial"/>
          <w:b/>
          <w:bCs/>
          <w:i/>
          <w:iCs/>
          <w:sz w:val="22"/>
          <w:szCs w:val="22"/>
        </w:rPr>
        <w:lastRenderedPageBreak/>
        <w:t>I</w:t>
      </w:r>
      <w:r w:rsidR="009907DE">
        <w:rPr>
          <w:rFonts w:ascii="Arial Narrow" w:hAnsi="Arial Narrow" w:cs="Arial"/>
          <w:b/>
          <w:bCs/>
          <w:i/>
          <w:iCs/>
          <w:sz w:val="22"/>
          <w:szCs w:val="22"/>
        </w:rPr>
        <w:t xml:space="preserve">V </w:t>
      </w:r>
      <w:r w:rsidR="006A533E">
        <w:rPr>
          <w:rFonts w:ascii="Arial Narrow" w:hAnsi="Arial Narrow" w:cs="Arial"/>
          <w:b/>
          <w:bCs/>
          <w:i/>
          <w:iCs/>
          <w:sz w:val="22"/>
          <w:szCs w:val="22"/>
        </w:rPr>
        <w:t>УСЛОВИ</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ЗА</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УЧЕШЋЕ</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У</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ПОСТУПКУ</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ЈАВНЕ</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НАБАВКЕ</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ИЗ</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ЧЛ</w:t>
      </w:r>
      <w:r w:rsidR="00221C6F" w:rsidRPr="00740A38">
        <w:rPr>
          <w:rFonts w:ascii="Arial Narrow" w:hAnsi="Arial Narrow" w:cs="Arial"/>
          <w:b/>
          <w:bCs/>
          <w:i/>
          <w:iCs/>
          <w:sz w:val="22"/>
          <w:szCs w:val="22"/>
        </w:rPr>
        <w:t>.</w:t>
      </w:r>
      <w:proofErr w:type="gramEnd"/>
      <w:r w:rsidR="00221C6F" w:rsidRPr="00740A38">
        <w:rPr>
          <w:rFonts w:ascii="Arial Narrow" w:hAnsi="Arial Narrow" w:cs="Arial"/>
          <w:b/>
          <w:bCs/>
          <w:i/>
          <w:iCs/>
          <w:sz w:val="22"/>
          <w:szCs w:val="22"/>
        </w:rPr>
        <w:t xml:space="preserve"> 75. 76. </w:t>
      </w:r>
      <w:r w:rsidR="006A533E">
        <w:rPr>
          <w:rFonts w:ascii="Arial Narrow" w:hAnsi="Arial Narrow" w:cs="Arial"/>
          <w:b/>
          <w:bCs/>
          <w:i/>
          <w:iCs/>
          <w:sz w:val="22"/>
          <w:szCs w:val="22"/>
        </w:rPr>
        <w:t>ЗАКОНА</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И</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УПУТСТВО</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КАКО</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СЕ</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ДОКАЗУЈЕ</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ИСПУЊЕНОСТ</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ТИХ</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УСЛОВА</w:t>
      </w:r>
    </w:p>
    <w:p w:rsidR="0069255D" w:rsidRPr="00740A38" w:rsidRDefault="0069255D">
      <w:pPr>
        <w:jc w:val="both"/>
        <w:rPr>
          <w:rFonts w:ascii="Arial Narrow" w:hAnsi="Arial Narrow" w:cs="Arial"/>
          <w:b/>
          <w:bCs/>
          <w:i/>
          <w:iCs/>
          <w:sz w:val="22"/>
          <w:szCs w:val="22"/>
        </w:rPr>
      </w:pPr>
    </w:p>
    <w:p w:rsidR="00221C6F" w:rsidRPr="00740A38" w:rsidRDefault="006A533E" w:rsidP="00E105CC">
      <w:pPr>
        <w:pStyle w:val="ListParagraph"/>
        <w:numPr>
          <w:ilvl w:val="0"/>
          <w:numId w:val="1"/>
        </w:numPr>
        <w:shd w:val="clear" w:color="auto" w:fill="DBE5F1"/>
        <w:jc w:val="center"/>
        <w:rPr>
          <w:rFonts w:ascii="Arial Narrow" w:hAnsi="Arial Narrow" w:cs="Arial"/>
          <w:b/>
          <w:bCs/>
          <w:i/>
          <w:iCs/>
          <w:sz w:val="22"/>
          <w:szCs w:val="22"/>
        </w:rPr>
      </w:pPr>
      <w:r>
        <w:rPr>
          <w:rFonts w:ascii="Arial Narrow" w:hAnsi="Arial Narrow" w:cs="Arial"/>
          <w:b/>
          <w:bCs/>
          <w:i/>
          <w:iCs/>
          <w:sz w:val="22"/>
          <w:szCs w:val="22"/>
        </w:rPr>
        <w:t>УСЛОВИ</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ЗА</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УЧЕШЋЕ</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У</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ПОСТУПКУ</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ЈАВНЕ</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НАБАВКЕ</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ИЗ</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ЧЛ</w:t>
      </w:r>
      <w:r w:rsidR="00221C6F" w:rsidRPr="00740A38">
        <w:rPr>
          <w:rFonts w:ascii="Arial Narrow" w:hAnsi="Arial Narrow" w:cs="Arial"/>
          <w:b/>
          <w:bCs/>
          <w:i/>
          <w:iCs/>
          <w:sz w:val="22"/>
          <w:szCs w:val="22"/>
        </w:rPr>
        <w:t xml:space="preserve">. 75. </w:t>
      </w:r>
      <w:r>
        <w:rPr>
          <w:rFonts w:ascii="Arial Narrow" w:hAnsi="Arial Narrow" w:cs="Arial"/>
          <w:b/>
          <w:bCs/>
          <w:i/>
          <w:iCs/>
          <w:sz w:val="22"/>
          <w:szCs w:val="22"/>
        </w:rPr>
        <w:t>И</w:t>
      </w:r>
      <w:r w:rsidR="00221C6F" w:rsidRPr="00740A38">
        <w:rPr>
          <w:rFonts w:ascii="Arial Narrow" w:hAnsi="Arial Narrow" w:cs="Arial"/>
          <w:b/>
          <w:bCs/>
          <w:i/>
          <w:iCs/>
          <w:sz w:val="22"/>
          <w:szCs w:val="22"/>
        </w:rPr>
        <w:t xml:space="preserve"> 76. </w:t>
      </w:r>
      <w:r>
        <w:rPr>
          <w:rFonts w:ascii="Arial Narrow" w:hAnsi="Arial Narrow" w:cs="Arial"/>
          <w:b/>
          <w:bCs/>
          <w:i/>
          <w:iCs/>
          <w:sz w:val="22"/>
          <w:szCs w:val="22"/>
        </w:rPr>
        <w:t>ЗАКОНА</w:t>
      </w:r>
    </w:p>
    <w:p w:rsidR="00221C6F" w:rsidRPr="00740A38" w:rsidRDefault="00221C6F">
      <w:pPr>
        <w:pStyle w:val="ListParagraph"/>
        <w:jc w:val="both"/>
        <w:rPr>
          <w:rFonts w:ascii="Arial Narrow" w:hAnsi="Arial Narrow" w:cs="Arial"/>
          <w:b/>
          <w:bCs/>
          <w:i/>
          <w:iCs/>
          <w:sz w:val="22"/>
          <w:szCs w:val="22"/>
        </w:rPr>
      </w:pPr>
    </w:p>
    <w:p w:rsidR="00DE371D" w:rsidRPr="00DE371D" w:rsidRDefault="006A533E" w:rsidP="00E105CC">
      <w:pPr>
        <w:pStyle w:val="ListParagraph"/>
        <w:numPr>
          <w:ilvl w:val="1"/>
          <w:numId w:val="1"/>
        </w:numPr>
        <w:jc w:val="both"/>
        <w:rPr>
          <w:rFonts w:ascii="Arial Narrow" w:hAnsi="Arial Narrow" w:cs="Arial"/>
          <w:iCs/>
          <w:sz w:val="22"/>
          <w:szCs w:val="22"/>
        </w:rPr>
      </w:pPr>
      <w:r>
        <w:rPr>
          <w:rFonts w:ascii="Arial Narrow" w:hAnsi="Arial Narrow" w:cs="Arial"/>
          <w:iCs/>
          <w:sz w:val="22"/>
          <w:szCs w:val="22"/>
        </w:rPr>
        <w:t>Право</w:t>
      </w:r>
      <w:r w:rsidR="00DE371D" w:rsidRPr="00DE371D">
        <w:rPr>
          <w:rFonts w:ascii="Arial Narrow" w:hAnsi="Arial Narrow" w:cs="Arial"/>
          <w:iCs/>
          <w:sz w:val="22"/>
          <w:szCs w:val="22"/>
        </w:rPr>
        <w:t xml:space="preserve"> </w:t>
      </w:r>
      <w:r>
        <w:rPr>
          <w:rFonts w:ascii="Arial Narrow" w:hAnsi="Arial Narrow" w:cs="Arial"/>
          <w:iCs/>
          <w:sz w:val="22"/>
          <w:szCs w:val="22"/>
        </w:rPr>
        <w:t>на</w:t>
      </w:r>
      <w:r w:rsidR="00DE371D" w:rsidRPr="00DE371D">
        <w:rPr>
          <w:rFonts w:ascii="Arial Narrow" w:hAnsi="Arial Narrow" w:cs="Arial"/>
          <w:iCs/>
          <w:sz w:val="22"/>
          <w:szCs w:val="22"/>
        </w:rPr>
        <w:t xml:space="preserve"> </w:t>
      </w:r>
      <w:r>
        <w:rPr>
          <w:rFonts w:ascii="Arial Narrow" w:hAnsi="Arial Narrow" w:cs="Arial"/>
          <w:iCs/>
          <w:sz w:val="22"/>
          <w:szCs w:val="22"/>
        </w:rPr>
        <w:t>учешће</w:t>
      </w:r>
      <w:r w:rsidR="00DE371D" w:rsidRPr="00DE371D">
        <w:rPr>
          <w:rFonts w:ascii="Arial Narrow" w:hAnsi="Arial Narrow" w:cs="Arial"/>
          <w:iCs/>
          <w:sz w:val="22"/>
          <w:szCs w:val="22"/>
        </w:rPr>
        <w:t xml:space="preserve"> </w:t>
      </w:r>
      <w:r>
        <w:rPr>
          <w:rFonts w:ascii="Arial Narrow" w:hAnsi="Arial Narrow" w:cs="Arial"/>
          <w:iCs/>
          <w:sz w:val="22"/>
          <w:szCs w:val="22"/>
        </w:rPr>
        <w:t>у</w:t>
      </w:r>
      <w:r w:rsidR="00DE371D" w:rsidRPr="00DE371D">
        <w:rPr>
          <w:rFonts w:ascii="Arial Narrow" w:hAnsi="Arial Narrow" w:cs="Arial"/>
          <w:iCs/>
          <w:sz w:val="22"/>
          <w:szCs w:val="22"/>
        </w:rPr>
        <w:t xml:space="preserve"> </w:t>
      </w:r>
      <w:r>
        <w:rPr>
          <w:rFonts w:ascii="Arial Narrow" w:hAnsi="Arial Narrow" w:cs="Arial"/>
          <w:iCs/>
          <w:sz w:val="22"/>
          <w:szCs w:val="22"/>
        </w:rPr>
        <w:t>поступку</w:t>
      </w:r>
      <w:r w:rsidR="00DE371D" w:rsidRPr="00DE371D">
        <w:rPr>
          <w:rFonts w:ascii="Arial Narrow" w:hAnsi="Arial Narrow" w:cs="Arial"/>
          <w:iCs/>
          <w:sz w:val="22"/>
          <w:szCs w:val="22"/>
        </w:rPr>
        <w:t xml:space="preserve"> </w:t>
      </w:r>
      <w:r>
        <w:rPr>
          <w:rFonts w:ascii="Arial Narrow" w:hAnsi="Arial Narrow" w:cs="Arial"/>
          <w:iCs/>
          <w:sz w:val="22"/>
          <w:szCs w:val="22"/>
        </w:rPr>
        <w:t>предметне</w:t>
      </w:r>
      <w:r w:rsidR="00DE371D" w:rsidRPr="00DE371D">
        <w:rPr>
          <w:rFonts w:ascii="Arial Narrow" w:hAnsi="Arial Narrow" w:cs="Arial"/>
          <w:iCs/>
          <w:sz w:val="22"/>
          <w:szCs w:val="22"/>
        </w:rPr>
        <w:t xml:space="preserve"> </w:t>
      </w:r>
      <w:r>
        <w:rPr>
          <w:rFonts w:ascii="Arial Narrow" w:hAnsi="Arial Narrow" w:cs="Arial"/>
          <w:iCs/>
          <w:sz w:val="22"/>
          <w:szCs w:val="22"/>
        </w:rPr>
        <w:t>јавне</w:t>
      </w:r>
      <w:r w:rsidR="00DE371D" w:rsidRPr="00DE371D">
        <w:rPr>
          <w:rFonts w:ascii="Arial Narrow" w:hAnsi="Arial Narrow" w:cs="Arial"/>
          <w:iCs/>
          <w:sz w:val="22"/>
          <w:szCs w:val="22"/>
        </w:rPr>
        <w:t xml:space="preserve"> </w:t>
      </w:r>
      <w:r>
        <w:rPr>
          <w:rFonts w:ascii="Arial Narrow" w:hAnsi="Arial Narrow" w:cs="Arial"/>
          <w:iCs/>
          <w:sz w:val="22"/>
          <w:szCs w:val="22"/>
        </w:rPr>
        <w:t>набавке</w:t>
      </w:r>
      <w:r w:rsidR="00DE371D" w:rsidRPr="00DE371D">
        <w:rPr>
          <w:rFonts w:ascii="Arial Narrow" w:hAnsi="Arial Narrow" w:cs="Arial"/>
          <w:iCs/>
          <w:sz w:val="22"/>
          <w:szCs w:val="22"/>
        </w:rPr>
        <w:t xml:space="preserve"> </w:t>
      </w:r>
      <w:r>
        <w:rPr>
          <w:rFonts w:ascii="Arial Narrow" w:hAnsi="Arial Narrow" w:cs="Arial"/>
          <w:iCs/>
          <w:sz w:val="22"/>
          <w:szCs w:val="22"/>
        </w:rPr>
        <w:t>има</w:t>
      </w:r>
      <w:r w:rsidR="00DE371D" w:rsidRPr="00DE371D">
        <w:rPr>
          <w:rFonts w:ascii="Arial Narrow" w:hAnsi="Arial Narrow" w:cs="Arial"/>
          <w:iCs/>
          <w:sz w:val="22"/>
          <w:szCs w:val="22"/>
        </w:rPr>
        <w:t xml:space="preserve"> </w:t>
      </w:r>
      <w:r>
        <w:rPr>
          <w:rFonts w:ascii="Arial Narrow" w:hAnsi="Arial Narrow" w:cs="Arial"/>
          <w:iCs/>
          <w:sz w:val="22"/>
          <w:szCs w:val="22"/>
        </w:rPr>
        <w:t>понуђач</w:t>
      </w:r>
      <w:r w:rsidR="00DE371D" w:rsidRPr="00DE371D">
        <w:rPr>
          <w:rFonts w:ascii="Arial Narrow" w:hAnsi="Arial Narrow" w:cs="Arial"/>
          <w:iCs/>
          <w:sz w:val="22"/>
          <w:szCs w:val="22"/>
        </w:rPr>
        <w:t xml:space="preserve"> </w:t>
      </w:r>
      <w:r>
        <w:rPr>
          <w:rFonts w:ascii="Arial Narrow" w:hAnsi="Arial Narrow" w:cs="Arial"/>
          <w:iCs/>
          <w:sz w:val="22"/>
          <w:szCs w:val="22"/>
        </w:rPr>
        <w:t>који</w:t>
      </w:r>
      <w:r w:rsidR="00DE371D" w:rsidRPr="00DE371D">
        <w:rPr>
          <w:rFonts w:ascii="Arial Narrow" w:hAnsi="Arial Narrow" w:cs="Arial"/>
          <w:iCs/>
          <w:sz w:val="22"/>
          <w:szCs w:val="22"/>
        </w:rPr>
        <w:t xml:space="preserve"> </w:t>
      </w:r>
      <w:r>
        <w:rPr>
          <w:rFonts w:ascii="Arial Narrow" w:hAnsi="Arial Narrow" w:cs="Arial"/>
          <w:iCs/>
          <w:sz w:val="22"/>
          <w:szCs w:val="22"/>
        </w:rPr>
        <w:t>испуњава</w:t>
      </w:r>
      <w:r w:rsidR="00DE371D" w:rsidRPr="00DE371D">
        <w:rPr>
          <w:rFonts w:ascii="Arial Narrow" w:hAnsi="Arial Narrow" w:cs="Arial"/>
          <w:iCs/>
          <w:sz w:val="22"/>
          <w:szCs w:val="22"/>
        </w:rPr>
        <w:t xml:space="preserve"> </w:t>
      </w:r>
      <w:r>
        <w:rPr>
          <w:rFonts w:ascii="Arial Narrow" w:hAnsi="Arial Narrow" w:cs="Arial"/>
          <w:b/>
          <w:iCs/>
          <w:sz w:val="22"/>
          <w:szCs w:val="22"/>
        </w:rPr>
        <w:t>обавезне</w:t>
      </w:r>
      <w:r w:rsidR="00DE371D" w:rsidRPr="00DE371D">
        <w:rPr>
          <w:rFonts w:ascii="Arial Narrow" w:hAnsi="Arial Narrow" w:cs="Arial"/>
          <w:b/>
          <w:iCs/>
          <w:sz w:val="22"/>
          <w:szCs w:val="22"/>
        </w:rPr>
        <w:t xml:space="preserve"> </w:t>
      </w:r>
      <w:r>
        <w:rPr>
          <w:rFonts w:ascii="Arial Narrow" w:hAnsi="Arial Narrow" w:cs="Arial"/>
          <w:b/>
          <w:iCs/>
          <w:sz w:val="22"/>
          <w:szCs w:val="22"/>
        </w:rPr>
        <w:t>услове</w:t>
      </w:r>
      <w:r w:rsidR="00DE371D" w:rsidRPr="00DE371D">
        <w:rPr>
          <w:rFonts w:ascii="Arial Narrow" w:hAnsi="Arial Narrow" w:cs="Arial"/>
          <w:iCs/>
          <w:sz w:val="22"/>
          <w:szCs w:val="22"/>
        </w:rPr>
        <w:t xml:space="preserve"> </w:t>
      </w:r>
      <w:r>
        <w:rPr>
          <w:rFonts w:ascii="Arial Narrow" w:hAnsi="Arial Narrow" w:cs="Arial"/>
          <w:iCs/>
          <w:sz w:val="22"/>
          <w:szCs w:val="22"/>
        </w:rPr>
        <w:t>за</w:t>
      </w:r>
      <w:r w:rsidR="00DE371D" w:rsidRPr="00DE371D">
        <w:rPr>
          <w:rFonts w:ascii="Arial Narrow" w:hAnsi="Arial Narrow" w:cs="Arial"/>
          <w:iCs/>
          <w:sz w:val="22"/>
          <w:szCs w:val="22"/>
        </w:rPr>
        <w:t xml:space="preserve"> </w:t>
      </w:r>
      <w:r>
        <w:rPr>
          <w:rFonts w:ascii="Arial Narrow" w:hAnsi="Arial Narrow" w:cs="Arial"/>
          <w:iCs/>
          <w:sz w:val="22"/>
          <w:szCs w:val="22"/>
        </w:rPr>
        <w:t>учешће</w:t>
      </w:r>
      <w:r w:rsidR="00DE371D" w:rsidRPr="00DE371D">
        <w:rPr>
          <w:rFonts w:ascii="Arial Narrow" w:hAnsi="Arial Narrow" w:cs="Arial"/>
          <w:iCs/>
          <w:sz w:val="22"/>
          <w:szCs w:val="22"/>
        </w:rPr>
        <w:t xml:space="preserve"> </w:t>
      </w:r>
      <w:r>
        <w:rPr>
          <w:rFonts w:ascii="Arial Narrow" w:hAnsi="Arial Narrow" w:cs="Arial"/>
          <w:iCs/>
          <w:sz w:val="22"/>
          <w:szCs w:val="22"/>
        </w:rPr>
        <w:t>у</w:t>
      </w:r>
      <w:r w:rsidR="00DE371D" w:rsidRPr="00DE371D">
        <w:rPr>
          <w:rFonts w:ascii="Arial Narrow" w:hAnsi="Arial Narrow" w:cs="Arial"/>
          <w:iCs/>
          <w:sz w:val="22"/>
          <w:szCs w:val="22"/>
        </w:rPr>
        <w:t xml:space="preserve"> </w:t>
      </w:r>
      <w:r>
        <w:rPr>
          <w:rFonts w:ascii="Arial Narrow" w:hAnsi="Arial Narrow" w:cs="Arial"/>
          <w:iCs/>
          <w:sz w:val="22"/>
          <w:szCs w:val="22"/>
        </w:rPr>
        <w:t>поступку</w:t>
      </w:r>
      <w:r w:rsidR="00DE371D" w:rsidRPr="00DE371D">
        <w:rPr>
          <w:rFonts w:ascii="Arial Narrow" w:hAnsi="Arial Narrow" w:cs="Arial"/>
          <w:iCs/>
          <w:sz w:val="22"/>
          <w:szCs w:val="22"/>
        </w:rPr>
        <w:t xml:space="preserve"> </w:t>
      </w:r>
      <w:r>
        <w:rPr>
          <w:rFonts w:ascii="Arial Narrow" w:hAnsi="Arial Narrow" w:cs="Arial"/>
          <w:iCs/>
          <w:sz w:val="22"/>
          <w:szCs w:val="22"/>
        </w:rPr>
        <w:t>јавне</w:t>
      </w:r>
      <w:r w:rsidR="00DE371D" w:rsidRPr="00DE371D">
        <w:rPr>
          <w:rFonts w:ascii="Arial Narrow" w:hAnsi="Arial Narrow" w:cs="Arial"/>
          <w:iCs/>
          <w:sz w:val="22"/>
          <w:szCs w:val="22"/>
        </w:rPr>
        <w:t xml:space="preserve"> </w:t>
      </w:r>
      <w:r>
        <w:rPr>
          <w:rFonts w:ascii="Arial Narrow" w:hAnsi="Arial Narrow" w:cs="Arial"/>
          <w:iCs/>
          <w:sz w:val="22"/>
          <w:szCs w:val="22"/>
        </w:rPr>
        <w:t>набавке</w:t>
      </w:r>
      <w:r w:rsidR="00DE371D" w:rsidRPr="00DE371D">
        <w:rPr>
          <w:rFonts w:ascii="Arial Narrow" w:hAnsi="Arial Narrow" w:cs="Arial"/>
          <w:iCs/>
          <w:sz w:val="22"/>
          <w:szCs w:val="22"/>
        </w:rPr>
        <w:t xml:space="preserve"> </w:t>
      </w:r>
      <w:r>
        <w:rPr>
          <w:rFonts w:ascii="Arial Narrow" w:hAnsi="Arial Narrow" w:cs="Arial"/>
          <w:iCs/>
          <w:sz w:val="22"/>
          <w:szCs w:val="22"/>
        </w:rPr>
        <w:t>дефинисане</w:t>
      </w:r>
      <w:r w:rsidR="00DE371D" w:rsidRPr="00DE371D">
        <w:rPr>
          <w:rFonts w:ascii="Arial Narrow" w:hAnsi="Arial Narrow" w:cs="Arial"/>
          <w:iCs/>
          <w:sz w:val="22"/>
          <w:szCs w:val="22"/>
        </w:rPr>
        <w:t xml:space="preserve"> </w:t>
      </w:r>
      <w:r>
        <w:rPr>
          <w:rFonts w:ascii="Arial Narrow" w:hAnsi="Arial Narrow" w:cs="Arial"/>
          <w:iCs/>
          <w:sz w:val="22"/>
          <w:szCs w:val="22"/>
        </w:rPr>
        <w:t>чл</w:t>
      </w:r>
      <w:r w:rsidR="00DE371D" w:rsidRPr="00DE371D">
        <w:rPr>
          <w:rFonts w:ascii="Arial Narrow" w:hAnsi="Arial Narrow" w:cs="Arial"/>
          <w:iCs/>
          <w:sz w:val="22"/>
          <w:szCs w:val="22"/>
        </w:rPr>
        <w:t xml:space="preserve">. 75. </w:t>
      </w:r>
      <w:r>
        <w:rPr>
          <w:rFonts w:ascii="Arial Narrow" w:hAnsi="Arial Narrow" w:cs="Arial"/>
          <w:iCs/>
          <w:sz w:val="22"/>
          <w:szCs w:val="22"/>
        </w:rPr>
        <w:t>Закона</w:t>
      </w:r>
      <w:r w:rsidR="00DE371D" w:rsidRPr="00DE371D">
        <w:rPr>
          <w:rFonts w:ascii="Arial Narrow" w:hAnsi="Arial Narrow" w:cs="Arial"/>
          <w:iCs/>
          <w:sz w:val="22"/>
          <w:szCs w:val="22"/>
        </w:rPr>
        <w:t xml:space="preserve">, </w:t>
      </w:r>
      <w:r>
        <w:rPr>
          <w:rFonts w:ascii="Arial Narrow" w:hAnsi="Arial Narrow" w:cs="Arial"/>
          <w:iCs/>
          <w:sz w:val="22"/>
          <w:szCs w:val="22"/>
        </w:rPr>
        <w:t>и</w:t>
      </w:r>
      <w:r w:rsidR="00DE371D" w:rsidRPr="00DE371D">
        <w:rPr>
          <w:rFonts w:ascii="Arial Narrow" w:hAnsi="Arial Narrow" w:cs="Arial"/>
          <w:iCs/>
          <w:sz w:val="22"/>
          <w:szCs w:val="22"/>
        </w:rPr>
        <w:t xml:space="preserve"> </w:t>
      </w:r>
      <w:r>
        <w:rPr>
          <w:rFonts w:ascii="Arial Narrow" w:hAnsi="Arial Narrow" w:cs="Arial"/>
          <w:iCs/>
          <w:sz w:val="22"/>
          <w:szCs w:val="22"/>
        </w:rPr>
        <w:t>то</w:t>
      </w:r>
      <w:r w:rsidR="00DE371D" w:rsidRPr="00DE371D">
        <w:rPr>
          <w:rFonts w:ascii="Arial Narrow" w:hAnsi="Arial Narrow" w:cs="Arial"/>
          <w:iCs/>
          <w:sz w:val="22"/>
          <w:szCs w:val="22"/>
        </w:rPr>
        <w:t>:</w:t>
      </w:r>
    </w:p>
    <w:p w:rsidR="00DE371D" w:rsidRPr="00DE371D" w:rsidRDefault="006A533E" w:rsidP="00E105CC">
      <w:pPr>
        <w:pStyle w:val="ListParagraph"/>
        <w:numPr>
          <w:ilvl w:val="0"/>
          <w:numId w:val="2"/>
        </w:numPr>
        <w:tabs>
          <w:tab w:val="clear" w:pos="0"/>
          <w:tab w:val="num" w:pos="810"/>
        </w:tabs>
        <w:jc w:val="both"/>
        <w:rPr>
          <w:rFonts w:ascii="Arial Narrow" w:hAnsi="Arial Narrow" w:cs="Arial"/>
          <w:sz w:val="22"/>
          <w:szCs w:val="22"/>
        </w:rPr>
      </w:pPr>
      <w:r>
        <w:rPr>
          <w:rFonts w:ascii="Arial Narrow" w:hAnsi="Arial Narrow" w:cs="Arial"/>
          <w:iCs/>
          <w:sz w:val="22"/>
          <w:szCs w:val="22"/>
        </w:rPr>
        <w:t>Да</w:t>
      </w:r>
      <w:r w:rsidR="00DE371D" w:rsidRPr="00DE371D">
        <w:rPr>
          <w:rFonts w:ascii="Arial Narrow" w:hAnsi="Arial Narrow" w:cs="Arial"/>
          <w:iCs/>
          <w:sz w:val="22"/>
          <w:szCs w:val="22"/>
        </w:rPr>
        <w:t xml:space="preserve"> </w:t>
      </w:r>
      <w:r>
        <w:rPr>
          <w:rFonts w:ascii="Arial Narrow" w:hAnsi="Arial Narrow" w:cs="Arial"/>
          <w:iCs/>
          <w:sz w:val="22"/>
          <w:szCs w:val="22"/>
        </w:rPr>
        <w:t>је</w:t>
      </w:r>
      <w:r w:rsidR="00DE371D" w:rsidRPr="00DE371D">
        <w:rPr>
          <w:rFonts w:ascii="Arial Narrow" w:hAnsi="Arial Narrow" w:cs="Arial"/>
          <w:iCs/>
          <w:sz w:val="22"/>
          <w:szCs w:val="22"/>
        </w:rPr>
        <w:t xml:space="preserve"> </w:t>
      </w:r>
      <w:r>
        <w:rPr>
          <w:rFonts w:ascii="Arial Narrow" w:hAnsi="Arial Narrow" w:cs="Arial"/>
          <w:iCs/>
          <w:sz w:val="22"/>
          <w:szCs w:val="22"/>
        </w:rPr>
        <w:t>регистрован</w:t>
      </w:r>
      <w:r w:rsidR="00DE371D" w:rsidRPr="00DE371D">
        <w:rPr>
          <w:rFonts w:ascii="Arial Narrow" w:hAnsi="Arial Narrow" w:cs="Arial"/>
          <w:iCs/>
          <w:sz w:val="22"/>
          <w:szCs w:val="22"/>
        </w:rPr>
        <w:t xml:space="preserve"> </w:t>
      </w:r>
      <w:r>
        <w:rPr>
          <w:rFonts w:ascii="Arial Narrow" w:hAnsi="Arial Narrow" w:cs="Arial"/>
          <w:iCs/>
          <w:sz w:val="22"/>
          <w:szCs w:val="22"/>
        </w:rPr>
        <w:t>код</w:t>
      </w:r>
      <w:r w:rsidR="00DE371D" w:rsidRPr="00DE371D">
        <w:rPr>
          <w:rFonts w:ascii="Arial Narrow" w:hAnsi="Arial Narrow" w:cs="Arial"/>
          <w:iCs/>
          <w:sz w:val="22"/>
          <w:szCs w:val="22"/>
        </w:rPr>
        <w:t xml:space="preserve"> </w:t>
      </w:r>
      <w:r>
        <w:rPr>
          <w:rFonts w:ascii="Arial Narrow" w:hAnsi="Arial Narrow" w:cs="Arial"/>
          <w:iCs/>
          <w:sz w:val="22"/>
          <w:szCs w:val="22"/>
        </w:rPr>
        <w:t>надлежног</w:t>
      </w:r>
      <w:r w:rsidR="00DE371D" w:rsidRPr="00DE371D">
        <w:rPr>
          <w:rFonts w:ascii="Arial Narrow" w:hAnsi="Arial Narrow" w:cs="Arial"/>
          <w:iCs/>
          <w:sz w:val="22"/>
          <w:szCs w:val="22"/>
        </w:rPr>
        <w:t xml:space="preserve"> </w:t>
      </w:r>
      <w:r>
        <w:rPr>
          <w:rFonts w:ascii="Arial Narrow" w:hAnsi="Arial Narrow" w:cs="Arial"/>
          <w:iCs/>
          <w:sz w:val="22"/>
          <w:szCs w:val="22"/>
        </w:rPr>
        <w:t>органа</w:t>
      </w:r>
      <w:r w:rsidR="00DE371D" w:rsidRPr="00DE371D">
        <w:rPr>
          <w:rFonts w:ascii="Arial Narrow" w:hAnsi="Arial Narrow" w:cs="Arial"/>
          <w:iCs/>
          <w:sz w:val="22"/>
          <w:szCs w:val="22"/>
        </w:rPr>
        <w:t xml:space="preserve">, </w:t>
      </w:r>
      <w:r>
        <w:rPr>
          <w:rFonts w:ascii="Arial Narrow" w:hAnsi="Arial Narrow" w:cs="Arial"/>
          <w:iCs/>
          <w:sz w:val="22"/>
          <w:szCs w:val="22"/>
        </w:rPr>
        <w:t>односно</w:t>
      </w:r>
      <w:r w:rsidR="00DE371D" w:rsidRPr="00DE371D">
        <w:rPr>
          <w:rFonts w:ascii="Arial Narrow" w:hAnsi="Arial Narrow" w:cs="Arial"/>
          <w:iCs/>
          <w:sz w:val="22"/>
          <w:szCs w:val="22"/>
        </w:rPr>
        <w:t xml:space="preserve"> </w:t>
      </w:r>
      <w:r>
        <w:rPr>
          <w:rFonts w:ascii="Arial Narrow" w:hAnsi="Arial Narrow" w:cs="Arial"/>
          <w:iCs/>
          <w:sz w:val="22"/>
          <w:szCs w:val="22"/>
        </w:rPr>
        <w:t>уписан</w:t>
      </w:r>
      <w:r w:rsidR="00DE371D" w:rsidRPr="00DE371D">
        <w:rPr>
          <w:rFonts w:ascii="Arial Narrow" w:hAnsi="Arial Narrow" w:cs="Arial"/>
          <w:iCs/>
          <w:sz w:val="22"/>
          <w:szCs w:val="22"/>
        </w:rPr>
        <w:t xml:space="preserve"> </w:t>
      </w:r>
      <w:r>
        <w:rPr>
          <w:rFonts w:ascii="Arial Narrow" w:hAnsi="Arial Narrow" w:cs="Arial"/>
          <w:iCs/>
          <w:sz w:val="22"/>
          <w:szCs w:val="22"/>
        </w:rPr>
        <w:t>у</w:t>
      </w:r>
      <w:r w:rsidR="00DE371D" w:rsidRPr="00DE371D">
        <w:rPr>
          <w:rFonts w:ascii="Arial Narrow" w:hAnsi="Arial Narrow" w:cs="Arial"/>
          <w:iCs/>
          <w:sz w:val="22"/>
          <w:szCs w:val="22"/>
        </w:rPr>
        <w:t xml:space="preserve"> </w:t>
      </w:r>
      <w:r>
        <w:rPr>
          <w:rFonts w:ascii="Arial Narrow" w:hAnsi="Arial Narrow" w:cs="Arial"/>
          <w:iCs/>
          <w:sz w:val="22"/>
          <w:szCs w:val="22"/>
        </w:rPr>
        <w:t>одговарајући</w:t>
      </w:r>
      <w:r w:rsidR="00DE371D" w:rsidRPr="00DE371D">
        <w:rPr>
          <w:rFonts w:ascii="Arial Narrow" w:hAnsi="Arial Narrow" w:cs="Arial"/>
          <w:iCs/>
          <w:sz w:val="22"/>
          <w:szCs w:val="22"/>
        </w:rPr>
        <w:t xml:space="preserve"> </w:t>
      </w:r>
      <w:r>
        <w:rPr>
          <w:rFonts w:ascii="Arial Narrow" w:hAnsi="Arial Narrow" w:cs="Arial"/>
          <w:iCs/>
          <w:sz w:val="22"/>
          <w:szCs w:val="22"/>
        </w:rPr>
        <w:t>регистар</w:t>
      </w:r>
      <w:r w:rsidR="00DE371D" w:rsidRPr="00DE371D">
        <w:rPr>
          <w:rFonts w:ascii="Arial Narrow" w:hAnsi="Arial Narrow" w:cs="Arial"/>
          <w:iCs/>
          <w:sz w:val="22"/>
          <w:szCs w:val="22"/>
          <w:lang w:val="sr-Cyrl-CS"/>
        </w:rPr>
        <w:t xml:space="preserve"> </w:t>
      </w:r>
      <w:r w:rsidR="00DE371D" w:rsidRPr="00DE371D">
        <w:rPr>
          <w:rFonts w:ascii="Arial Narrow" w:hAnsi="Arial Narrow" w:cs="Arial"/>
          <w:i/>
          <w:iCs/>
          <w:sz w:val="22"/>
          <w:szCs w:val="22"/>
          <w:lang w:val="sr-Cyrl-CS"/>
        </w:rPr>
        <w:t>(</w:t>
      </w:r>
      <w:r>
        <w:rPr>
          <w:rFonts w:ascii="Arial Narrow" w:hAnsi="Arial Narrow" w:cs="Arial"/>
          <w:i/>
          <w:iCs/>
          <w:sz w:val="22"/>
          <w:szCs w:val="22"/>
          <w:lang w:val="sr-Cyrl-CS"/>
        </w:rPr>
        <w:t>чл</w:t>
      </w:r>
      <w:r w:rsidR="00DE371D" w:rsidRPr="00DE371D">
        <w:rPr>
          <w:rFonts w:ascii="Arial Narrow" w:hAnsi="Arial Narrow" w:cs="Arial"/>
          <w:i/>
          <w:iCs/>
          <w:sz w:val="22"/>
          <w:szCs w:val="22"/>
          <w:lang w:val="sr-Cyrl-CS"/>
        </w:rPr>
        <w:t xml:space="preserve">. 75. </w:t>
      </w:r>
      <w:r>
        <w:rPr>
          <w:rFonts w:ascii="Arial Narrow" w:hAnsi="Arial Narrow" w:cs="Arial"/>
          <w:i/>
          <w:iCs/>
          <w:sz w:val="22"/>
          <w:szCs w:val="22"/>
          <w:lang w:val="sr-Cyrl-CS"/>
        </w:rPr>
        <w:t>ст</w:t>
      </w:r>
      <w:r w:rsidR="00DE371D" w:rsidRPr="00DE371D">
        <w:rPr>
          <w:rFonts w:ascii="Arial Narrow" w:hAnsi="Arial Narrow" w:cs="Arial"/>
          <w:i/>
          <w:iCs/>
          <w:sz w:val="22"/>
          <w:szCs w:val="22"/>
          <w:lang w:val="sr-Cyrl-CS"/>
        </w:rPr>
        <w:t xml:space="preserve">. 1. </w:t>
      </w:r>
      <w:r>
        <w:rPr>
          <w:rFonts w:ascii="Arial Narrow" w:hAnsi="Arial Narrow" w:cs="Arial"/>
          <w:i/>
          <w:iCs/>
          <w:sz w:val="22"/>
          <w:szCs w:val="22"/>
          <w:lang w:val="sr-Cyrl-CS"/>
        </w:rPr>
        <w:t>тач</w:t>
      </w:r>
      <w:r w:rsidR="00DE371D" w:rsidRPr="00DE371D">
        <w:rPr>
          <w:rFonts w:ascii="Arial Narrow" w:hAnsi="Arial Narrow" w:cs="Arial"/>
          <w:i/>
          <w:iCs/>
          <w:sz w:val="22"/>
          <w:szCs w:val="22"/>
          <w:lang w:val="sr-Cyrl-CS"/>
        </w:rPr>
        <w:t xml:space="preserve">. 1) </w:t>
      </w:r>
      <w:r>
        <w:rPr>
          <w:rFonts w:ascii="Arial Narrow" w:hAnsi="Arial Narrow" w:cs="Arial"/>
          <w:i/>
          <w:iCs/>
          <w:sz w:val="22"/>
          <w:szCs w:val="22"/>
          <w:lang w:val="sr-Cyrl-CS"/>
        </w:rPr>
        <w:t>Закона</w:t>
      </w:r>
      <w:r w:rsidR="00DE371D" w:rsidRPr="00DE371D">
        <w:rPr>
          <w:rFonts w:ascii="Arial Narrow" w:hAnsi="Arial Narrow" w:cs="Arial"/>
          <w:i/>
          <w:iCs/>
          <w:sz w:val="22"/>
          <w:szCs w:val="22"/>
          <w:lang w:val="sr-Cyrl-CS"/>
        </w:rPr>
        <w:t>);</w:t>
      </w:r>
    </w:p>
    <w:p w:rsidR="00DE371D" w:rsidRPr="00DE371D" w:rsidRDefault="006A533E" w:rsidP="00E105CC">
      <w:pPr>
        <w:pStyle w:val="ListParagraph"/>
        <w:numPr>
          <w:ilvl w:val="0"/>
          <w:numId w:val="2"/>
        </w:numPr>
        <w:tabs>
          <w:tab w:val="clear" w:pos="0"/>
          <w:tab w:val="num" w:pos="810"/>
        </w:tabs>
        <w:jc w:val="both"/>
        <w:rPr>
          <w:rFonts w:ascii="Arial Narrow" w:hAnsi="Arial Narrow" w:cs="Arial"/>
          <w:sz w:val="22"/>
          <w:szCs w:val="22"/>
        </w:rPr>
      </w:pP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он</w:t>
      </w:r>
      <w:r w:rsidR="00DE371D" w:rsidRPr="00DE371D">
        <w:rPr>
          <w:rFonts w:ascii="Arial Narrow" w:hAnsi="Arial Narrow" w:cs="Arial"/>
          <w:sz w:val="22"/>
          <w:szCs w:val="22"/>
        </w:rPr>
        <w:t xml:space="preserve"> </w:t>
      </w:r>
      <w:r>
        <w:rPr>
          <w:rFonts w:ascii="Arial Narrow" w:hAnsi="Arial Narrow" w:cs="Arial"/>
          <w:sz w:val="22"/>
          <w:szCs w:val="22"/>
        </w:rPr>
        <w:t>и</w:t>
      </w:r>
      <w:r w:rsidR="00DE371D" w:rsidRPr="00DE371D">
        <w:rPr>
          <w:rFonts w:ascii="Arial Narrow" w:hAnsi="Arial Narrow" w:cs="Arial"/>
          <w:sz w:val="22"/>
          <w:szCs w:val="22"/>
        </w:rPr>
        <w:t xml:space="preserve"> </w:t>
      </w:r>
      <w:r>
        <w:rPr>
          <w:rFonts w:ascii="Arial Narrow" w:hAnsi="Arial Narrow" w:cs="Arial"/>
          <w:sz w:val="22"/>
          <w:szCs w:val="22"/>
        </w:rPr>
        <w:t>његов</w:t>
      </w:r>
      <w:r w:rsidR="00DE371D" w:rsidRPr="00DE371D">
        <w:rPr>
          <w:rFonts w:ascii="Arial Narrow" w:hAnsi="Arial Narrow" w:cs="Arial"/>
          <w:sz w:val="22"/>
          <w:szCs w:val="22"/>
        </w:rPr>
        <w:t xml:space="preserve"> </w:t>
      </w:r>
      <w:r>
        <w:rPr>
          <w:rFonts w:ascii="Arial Narrow" w:hAnsi="Arial Narrow" w:cs="Arial"/>
          <w:sz w:val="22"/>
          <w:szCs w:val="22"/>
        </w:rPr>
        <w:t>законски</w:t>
      </w:r>
      <w:r w:rsidR="00DE371D" w:rsidRPr="00DE371D">
        <w:rPr>
          <w:rFonts w:ascii="Arial Narrow" w:hAnsi="Arial Narrow" w:cs="Arial"/>
          <w:sz w:val="22"/>
          <w:szCs w:val="22"/>
        </w:rPr>
        <w:t xml:space="preserve"> </w:t>
      </w:r>
      <w:r>
        <w:rPr>
          <w:rFonts w:ascii="Arial Narrow" w:hAnsi="Arial Narrow" w:cs="Arial"/>
          <w:sz w:val="22"/>
          <w:szCs w:val="22"/>
        </w:rPr>
        <w:t>заступник</w:t>
      </w:r>
      <w:r w:rsidR="00DE371D" w:rsidRPr="00DE371D">
        <w:rPr>
          <w:rFonts w:ascii="Arial Narrow" w:hAnsi="Arial Narrow" w:cs="Arial"/>
          <w:sz w:val="22"/>
          <w:szCs w:val="22"/>
        </w:rPr>
        <w:t xml:space="preserve"> </w:t>
      </w:r>
      <w:r>
        <w:rPr>
          <w:rFonts w:ascii="Arial Narrow" w:hAnsi="Arial Narrow" w:cs="Arial"/>
          <w:sz w:val="22"/>
          <w:szCs w:val="22"/>
        </w:rPr>
        <w:t>није</w:t>
      </w:r>
      <w:r w:rsidR="00DE371D" w:rsidRPr="00DE371D">
        <w:rPr>
          <w:rFonts w:ascii="Arial Narrow" w:hAnsi="Arial Narrow" w:cs="Arial"/>
          <w:sz w:val="22"/>
          <w:szCs w:val="22"/>
        </w:rPr>
        <w:t xml:space="preserve"> </w:t>
      </w:r>
      <w:r>
        <w:rPr>
          <w:rFonts w:ascii="Arial Narrow" w:hAnsi="Arial Narrow" w:cs="Arial"/>
          <w:sz w:val="22"/>
          <w:szCs w:val="22"/>
        </w:rPr>
        <w:t>осуђиван</w:t>
      </w:r>
      <w:r w:rsidR="00DE371D" w:rsidRPr="00DE371D">
        <w:rPr>
          <w:rFonts w:ascii="Arial Narrow" w:hAnsi="Arial Narrow" w:cs="Arial"/>
          <w:sz w:val="22"/>
          <w:szCs w:val="22"/>
        </w:rPr>
        <w:t xml:space="preserve"> </w:t>
      </w:r>
      <w:r>
        <w:rPr>
          <w:rFonts w:ascii="Arial Narrow" w:hAnsi="Arial Narrow" w:cs="Arial"/>
          <w:sz w:val="22"/>
          <w:szCs w:val="22"/>
        </w:rPr>
        <w:t>за</w:t>
      </w:r>
      <w:r w:rsidR="00DE371D" w:rsidRPr="00DE371D">
        <w:rPr>
          <w:rFonts w:ascii="Arial Narrow" w:hAnsi="Arial Narrow" w:cs="Arial"/>
          <w:sz w:val="22"/>
          <w:szCs w:val="22"/>
        </w:rPr>
        <w:t xml:space="preserve"> </w:t>
      </w:r>
      <w:r>
        <w:rPr>
          <w:rFonts w:ascii="Arial Narrow" w:hAnsi="Arial Narrow" w:cs="Arial"/>
          <w:sz w:val="22"/>
          <w:szCs w:val="22"/>
        </w:rPr>
        <w:t>неко</w:t>
      </w:r>
      <w:r w:rsidR="00DE371D" w:rsidRPr="00DE371D">
        <w:rPr>
          <w:rFonts w:ascii="Arial Narrow" w:hAnsi="Arial Narrow" w:cs="Arial"/>
          <w:sz w:val="22"/>
          <w:szCs w:val="22"/>
        </w:rPr>
        <w:t xml:space="preserve"> </w:t>
      </w:r>
      <w:r>
        <w:rPr>
          <w:rFonts w:ascii="Arial Narrow" w:hAnsi="Arial Narrow" w:cs="Arial"/>
          <w:sz w:val="22"/>
          <w:szCs w:val="22"/>
        </w:rPr>
        <w:t>од</w:t>
      </w:r>
      <w:r w:rsidR="00DE371D" w:rsidRPr="00DE371D">
        <w:rPr>
          <w:rFonts w:ascii="Arial Narrow" w:hAnsi="Arial Narrow" w:cs="Arial"/>
          <w:sz w:val="22"/>
          <w:szCs w:val="22"/>
        </w:rPr>
        <w:t xml:space="preserve"> </w:t>
      </w:r>
      <w:r>
        <w:rPr>
          <w:rFonts w:ascii="Arial Narrow" w:hAnsi="Arial Narrow" w:cs="Arial"/>
          <w:sz w:val="22"/>
          <w:szCs w:val="22"/>
        </w:rPr>
        <w:t>кривичних</w:t>
      </w:r>
      <w:r w:rsidR="00DE371D" w:rsidRPr="00DE371D">
        <w:rPr>
          <w:rFonts w:ascii="Arial Narrow" w:hAnsi="Arial Narrow" w:cs="Arial"/>
          <w:sz w:val="22"/>
          <w:szCs w:val="22"/>
        </w:rPr>
        <w:t xml:space="preserve"> </w:t>
      </w:r>
      <w:r>
        <w:rPr>
          <w:rFonts w:ascii="Arial Narrow" w:hAnsi="Arial Narrow" w:cs="Arial"/>
          <w:sz w:val="22"/>
          <w:szCs w:val="22"/>
        </w:rPr>
        <w:t>дела</w:t>
      </w:r>
      <w:r w:rsidR="00DE371D" w:rsidRPr="00DE371D">
        <w:rPr>
          <w:rFonts w:ascii="Arial Narrow" w:hAnsi="Arial Narrow" w:cs="Arial"/>
          <w:sz w:val="22"/>
          <w:szCs w:val="22"/>
        </w:rPr>
        <w:t xml:space="preserve"> </w:t>
      </w:r>
      <w:r>
        <w:rPr>
          <w:rFonts w:ascii="Arial Narrow" w:hAnsi="Arial Narrow" w:cs="Arial"/>
          <w:sz w:val="22"/>
          <w:szCs w:val="22"/>
        </w:rPr>
        <w:t>као</w:t>
      </w:r>
      <w:r w:rsidR="00DE371D" w:rsidRPr="00DE371D">
        <w:rPr>
          <w:rFonts w:ascii="Arial Narrow" w:hAnsi="Arial Narrow" w:cs="Arial"/>
          <w:sz w:val="22"/>
          <w:szCs w:val="22"/>
        </w:rPr>
        <w:t xml:space="preserve"> </w:t>
      </w:r>
      <w:r>
        <w:rPr>
          <w:rFonts w:ascii="Arial Narrow" w:hAnsi="Arial Narrow" w:cs="Arial"/>
          <w:sz w:val="22"/>
          <w:szCs w:val="22"/>
        </w:rPr>
        <w:t>члан</w:t>
      </w:r>
      <w:r w:rsidR="00DE371D" w:rsidRPr="00DE371D">
        <w:rPr>
          <w:rFonts w:ascii="Arial Narrow" w:hAnsi="Arial Narrow" w:cs="Arial"/>
          <w:sz w:val="22"/>
          <w:szCs w:val="22"/>
        </w:rPr>
        <w:t xml:space="preserve"> </w:t>
      </w:r>
      <w:r>
        <w:rPr>
          <w:rFonts w:ascii="Arial Narrow" w:hAnsi="Arial Narrow" w:cs="Arial"/>
          <w:sz w:val="22"/>
          <w:szCs w:val="22"/>
        </w:rPr>
        <w:t>организоване</w:t>
      </w:r>
      <w:r w:rsidR="00DE371D" w:rsidRPr="00DE371D">
        <w:rPr>
          <w:rFonts w:ascii="Arial Narrow" w:hAnsi="Arial Narrow" w:cs="Arial"/>
          <w:sz w:val="22"/>
          <w:szCs w:val="22"/>
        </w:rPr>
        <w:t xml:space="preserve"> </w:t>
      </w:r>
      <w:r>
        <w:rPr>
          <w:rFonts w:ascii="Arial Narrow" w:hAnsi="Arial Narrow" w:cs="Arial"/>
          <w:sz w:val="22"/>
          <w:szCs w:val="22"/>
        </w:rPr>
        <w:t>криминалне</w:t>
      </w:r>
      <w:r w:rsidR="00DE371D" w:rsidRPr="00DE371D">
        <w:rPr>
          <w:rFonts w:ascii="Arial Narrow" w:hAnsi="Arial Narrow" w:cs="Arial"/>
          <w:sz w:val="22"/>
          <w:szCs w:val="22"/>
        </w:rPr>
        <w:t xml:space="preserve"> </w:t>
      </w:r>
      <w:r>
        <w:rPr>
          <w:rFonts w:ascii="Arial Narrow" w:hAnsi="Arial Narrow" w:cs="Arial"/>
          <w:sz w:val="22"/>
          <w:szCs w:val="22"/>
        </w:rPr>
        <w:t>групе</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није</w:t>
      </w:r>
      <w:r w:rsidR="00DE371D" w:rsidRPr="00DE371D">
        <w:rPr>
          <w:rFonts w:ascii="Arial Narrow" w:hAnsi="Arial Narrow" w:cs="Arial"/>
          <w:sz w:val="22"/>
          <w:szCs w:val="22"/>
        </w:rPr>
        <w:t xml:space="preserve"> </w:t>
      </w:r>
      <w:r>
        <w:rPr>
          <w:rFonts w:ascii="Arial Narrow" w:hAnsi="Arial Narrow" w:cs="Arial"/>
          <w:sz w:val="22"/>
          <w:szCs w:val="22"/>
        </w:rPr>
        <w:t>осуђиван</w:t>
      </w:r>
      <w:r w:rsidR="00DE371D" w:rsidRPr="00DE371D">
        <w:rPr>
          <w:rFonts w:ascii="Arial Narrow" w:hAnsi="Arial Narrow" w:cs="Arial"/>
          <w:sz w:val="22"/>
          <w:szCs w:val="22"/>
        </w:rPr>
        <w:t xml:space="preserve"> </w:t>
      </w:r>
      <w:r>
        <w:rPr>
          <w:rFonts w:ascii="Arial Narrow" w:hAnsi="Arial Narrow" w:cs="Arial"/>
          <w:sz w:val="22"/>
          <w:szCs w:val="22"/>
        </w:rPr>
        <w:t>за</w:t>
      </w:r>
      <w:r w:rsidR="00DE371D" w:rsidRPr="00DE371D">
        <w:rPr>
          <w:rFonts w:ascii="Arial Narrow" w:hAnsi="Arial Narrow" w:cs="Arial"/>
          <w:sz w:val="22"/>
          <w:szCs w:val="22"/>
        </w:rPr>
        <w:t xml:space="preserve"> </w:t>
      </w:r>
      <w:r>
        <w:rPr>
          <w:rFonts w:ascii="Arial Narrow" w:hAnsi="Arial Narrow" w:cs="Arial"/>
          <w:sz w:val="22"/>
          <w:szCs w:val="22"/>
        </w:rPr>
        <w:t>кривична</w:t>
      </w:r>
      <w:r w:rsidR="00DE371D" w:rsidRPr="00DE371D">
        <w:rPr>
          <w:rFonts w:ascii="Arial Narrow" w:hAnsi="Arial Narrow" w:cs="Arial"/>
          <w:sz w:val="22"/>
          <w:szCs w:val="22"/>
        </w:rPr>
        <w:t xml:space="preserve"> </w:t>
      </w:r>
      <w:r>
        <w:rPr>
          <w:rFonts w:ascii="Arial Narrow" w:hAnsi="Arial Narrow" w:cs="Arial"/>
          <w:sz w:val="22"/>
          <w:szCs w:val="22"/>
        </w:rPr>
        <w:t>дела</w:t>
      </w:r>
      <w:r w:rsidR="00DE371D" w:rsidRPr="00DE371D">
        <w:rPr>
          <w:rFonts w:ascii="Arial Narrow" w:hAnsi="Arial Narrow" w:cs="Arial"/>
          <w:sz w:val="22"/>
          <w:szCs w:val="22"/>
        </w:rPr>
        <w:t xml:space="preserve"> </w:t>
      </w:r>
      <w:r>
        <w:rPr>
          <w:rFonts w:ascii="Arial Narrow" w:hAnsi="Arial Narrow" w:cs="Arial"/>
          <w:sz w:val="22"/>
          <w:szCs w:val="22"/>
        </w:rPr>
        <w:t>против</w:t>
      </w:r>
      <w:r w:rsidR="00DE371D" w:rsidRPr="00DE371D">
        <w:rPr>
          <w:rFonts w:ascii="Arial Narrow" w:hAnsi="Arial Narrow" w:cs="Arial"/>
          <w:sz w:val="22"/>
          <w:szCs w:val="22"/>
        </w:rPr>
        <w:t xml:space="preserve"> </w:t>
      </w:r>
      <w:r>
        <w:rPr>
          <w:rFonts w:ascii="Arial Narrow" w:hAnsi="Arial Narrow" w:cs="Arial"/>
          <w:sz w:val="22"/>
          <w:szCs w:val="22"/>
        </w:rPr>
        <w:t>привреде</w:t>
      </w:r>
      <w:r w:rsidR="00DE371D" w:rsidRPr="00DE371D">
        <w:rPr>
          <w:rFonts w:ascii="Arial Narrow" w:hAnsi="Arial Narrow" w:cs="Arial"/>
          <w:sz w:val="22"/>
          <w:szCs w:val="22"/>
        </w:rPr>
        <w:t xml:space="preserve">, </w:t>
      </w:r>
      <w:r>
        <w:rPr>
          <w:rFonts w:ascii="Arial Narrow" w:hAnsi="Arial Narrow" w:cs="Arial"/>
          <w:sz w:val="22"/>
          <w:szCs w:val="22"/>
        </w:rPr>
        <w:t>кривична</w:t>
      </w:r>
      <w:r w:rsidR="00DE371D" w:rsidRPr="00DE371D">
        <w:rPr>
          <w:rFonts w:ascii="Arial Narrow" w:hAnsi="Arial Narrow" w:cs="Arial"/>
          <w:sz w:val="22"/>
          <w:szCs w:val="22"/>
        </w:rPr>
        <w:t xml:space="preserve"> </w:t>
      </w:r>
      <w:r>
        <w:rPr>
          <w:rFonts w:ascii="Arial Narrow" w:hAnsi="Arial Narrow" w:cs="Arial"/>
          <w:sz w:val="22"/>
          <w:szCs w:val="22"/>
        </w:rPr>
        <w:t>дела</w:t>
      </w:r>
      <w:r w:rsidR="00DE371D" w:rsidRPr="00DE371D">
        <w:rPr>
          <w:rFonts w:ascii="Arial Narrow" w:hAnsi="Arial Narrow" w:cs="Arial"/>
          <w:sz w:val="22"/>
          <w:szCs w:val="22"/>
        </w:rPr>
        <w:t xml:space="preserve"> </w:t>
      </w:r>
      <w:r>
        <w:rPr>
          <w:rFonts w:ascii="Arial Narrow" w:hAnsi="Arial Narrow" w:cs="Arial"/>
          <w:sz w:val="22"/>
          <w:szCs w:val="22"/>
        </w:rPr>
        <w:t>против</w:t>
      </w:r>
      <w:r w:rsidR="00DE371D" w:rsidRPr="00DE371D">
        <w:rPr>
          <w:rFonts w:ascii="Arial Narrow" w:hAnsi="Arial Narrow" w:cs="Arial"/>
          <w:sz w:val="22"/>
          <w:szCs w:val="22"/>
        </w:rPr>
        <w:t xml:space="preserve"> </w:t>
      </w:r>
      <w:r>
        <w:rPr>
          <w:rFonts w:ascii="Arial Narrow" w:hAnsi="Arial Narrow" w:cs="Arial"/>
          <w:sz w:val="22"/>
          <w:szCs w:val="22"/>
        </w:rPr>
        <w:t>животне</w:t>
      </w:r>
      <w:r w:rsidR="00DE371D" w:rsidRPr="00DE371D">
        <w:rPr>
          <w:rFonts w:ascii="Arial Narrow" w:hAnsi="Arial Narrow" w:cs="Arial"/>
          <w:sz w:val="22"/>
          <w:szCs w:val="22"/>
        </w:rPr>
        <w:t xml:space="preserve"> </w:t>
      </w:r>
      <w:r>
        <w:rPr>
          <w:rFonts w:ascii="Arial Narrow" w:hAnsi="Arial Narrow" w:cs="Arial"/>
          <w:sz w:val="22"/>
          <w:szCs w:val="22"/>
        </w:rPr>
        <w:t>средине</w:t>
      </w:r>
      <w:r w:rsidR="00DE371D" w:rsidRPr="00DE371D">
        <w:rPr>
          <w:rFonts w:ascii="Arial Narrow" w:hAnsi="Arial Narrow" w:cs="Arial"/>
          <w:sz w:val="22"/>
          <w:szCs w:val="22"/>
        </w:rPr>
        <w:t xml:space="preserve">, </w:t>
      </w:r>
      <w:r>
        <w:rPr>
          <w:rFonts w:ascii="Arial Narrow" w:hAnsi="Arial Narrow" w:cs="Arial"/>
          <w:sz w:val="22"/>
          <w:szCs w:val="22"/>
        </w:rPr>
        <w:t>кривично</w:t>
      </w:r>
      <w:r w:rsidR="00DE371D" w:rsidRPr="00DE371D">
        <w:rPr>
          <w:rFonts w:ascii="Arial Narrow" w:hAnsi="Arial Narrow" w:cs="Arial"/>
          <w:sz w:val="22"/>
          <w:szCs w:val="22"/>
        </w:rPr>
        <w:t xml:space="preserve"> </w:t>
      </w:r>
      <w:r>
        <w:rPr>
          <w:rFonts w:ascii="Arial Narrow" w:hAnsi="Arial Narrow" w:cs="Arial"/>
          <w:sz w:val="22"/>
          <w:szCs w:val="22"/>
        </w:rPr>
        <w:t>дело</w:t>
      </w:r>
      <w:r w:rsidR="00DE371D" w:rsidRPr="00DE371D">
        <w:rPr>
          <w:rFonts w:ascii="Arial Narrow" w:hAnsi="Arial Narrow" w:cs="Arial"/>
          <w:sz w:val="22"/>
          <w:szCs w:val="22"/>
        </w:rPr>
        <w:t xml:space="preserve"> </w:t>
      </w:r>
      <w:r>
        <w:rPr>
          <w:rFonts w:ascii="Arial Narrow" w:hAnsi="Arial Narrow" w:cs="Arial"/>
          <w:sz w:val="22"/>
          <w:szCs w:val="22"/>
        </w:rPr>
        <w:t>примања</w:t>
      </w:r>
      <w:r w:rsidR="00DE371D" w:rsidRPr="00DE371D">
        <w:rPr>
          <w:rFonts w:ascii="Arial Narrow" w:hAnsi="Arial Narrow" w:cs="Arial"/>
          <w:sz w:val="22"/>
          <w:szCs w:val="22"/>
        </w:rPr>
        <w:t xml:space="preserve"> </w:t>
      </w:r>
      <w:r>
        <w:rPr>
          <w:rFonts w:ascii="Arial Narrow" w:hAnsi="Arial Narrow" w:cs="Arial"/>
          <w:sz w:val="22"/>
          <w:szCs w:val="22"/>
        </w:rPr>
        <w:t>или</w:t>
      </w:r>
      <w:r w:rsidR="00DE371D" w:rsidRPr="00DE371D">
        <w:rPr>
          <w:rFonts w:ascii="Arial Narrow" w:hAnsi="Arial Narrow" w:cs="Arial"/>
          <w:sz w:val="22"/>
          <w:szCs w:val="22"/>
        </w:rPr>
        <w:t xml:space="preserve"> </w:t>
      </w:r>
      <w:r>
        <w:rPr>
          <w:rFonts w:ascii="Arial Narrow" w:hAnsi="Arial Narrow" w:cs="Arial"/>
          <w:sz w:val="22"/>
          <w:szCs w:val="22"/>
        </w:rPr>
        <w:t>давања</w:t>
      </w:r>
      <w:r w:rsidR="00DE371D" w:rsidRPr="00DE371D">
        <w:rPr>
          <w:rFonts w:ascii="Arial Narrow" w:hAnsi="Arial Narrow" w:cs="Arial"/>
          <w:sz w:val="22"/>
          <w:szCs w:val="22"/>
        </w:rPr>
        <w:t xml:space="preserve"> </w:t>
      </w:r>
      <w:r>
        <w:rPr>
          <w:rFonts w:ascii="Arial Narrow" w:hAnsi="Arial Narrow" w:cs="Arial"/>
          <w:sz w:val="22"/>
          <w:szCs w:val="22"/>
        </w:rPr>
        <w:t>мита</w:t>
      </w:r>
      <w:r w:rsidR="00DE371D" w:rsidRPr="00DE371D">
        <w:rPr>
          <w:rFonts w:ascii="Arial Narrow" w:hAnsi="Arial Narrow" w:cs="Arial"/>
          <w:sz w:val="22"/>
          <w:szCs w:val="22"/>
        </w:rPr>
        <w:t xml:space="preserve">, </w:t>
      </w:r>
      <w:r>
        <w:rPr>
          <w:rFonts w:ascii="Arial Narrow" w:hAnsi="Arial Narrow" w:cs="Arial"/>
          <w:sz w:val="22"/>
          <w:szCs w:val="22"/>
        </w:rPr>
        <w:t>кривично</w:t>
      </w:r>
      <w:r w:rsidR="00DE371D" w:rsidRPr="00DE371D">
        <w:rPr>
          <w:rFonts w:ascii="Arial Narrow" w:hAnsi="Arial Narrow" w:cs="Arial"/>
          <w:sz w:val="22"/>
          <w:szCs w:val="22"/>
        </w:rPr>
        <w:t xml:space="preserve"> </w:t>
      </w:r>
      <w:r>
        <w:rPr>
          <w:rFonts w:ascii="Arial Narrow" w:hAnsi="Arial Narrow" w:cs="Arial"/>
          <w:sz w:val="22"/>
          <w:szCs w:val="22"/>
        </w:rPr>
        <w:t>дело</w:t>
      </w:r>
      <w:r w:rsidR="00DE371D" w:rsidRPr="00DE371D">
        <w:rPr>
          <w:rFonts w:ascii="Arial Narrow" w:hAnsi="Arial Narrow" w:cs="Arial"/>
          <w:sz w:val="22"/>
          <w:szCs w:val="22"/>
        </w:rPr>
        <w:t xml:space="preserve"> </w:t>
      </w:r>
      <w:r>
        <w:rPr>
          <w:rFonts w:ascii="Arial Narrow" w:hAnsi="Arial Narrow" w:cs="Arial"/>
          <w:sz w:val="22"/>
          <w:szCs w:val="22"/>
        </w:rPr>
        <w:t>преваре</w:t>
      </w:r>
      <w:r w:rsidR="00DE371D" w:rsidRPr="00DE371D">
        <w:rPr>
          <w:rFonts w:ascii="Arial Narrow" w:hAnsi="Arial Narrow" w:cs="Arial"/>
          <w:sz w:val="22"/>
          <w:szCs w:val="22"/>
          <w:lang w:val="sr-Cyrl-CS"/>
        </w:rPr>
        <w:t xml:space="preserve"> </w:t>
      </w:r>
      <w:r w:rsidR="00DE371D" w:rsidRPr="00DE371D">
        <w:rPr>
          <w:rFonts w:ascii="Arial Narrow" w:hAnsi="Arial Narrow" w:cs="Arial"/>
          <w:i/>
          <w:iCs/>
          <w:sz w:val="22"/>
          <w:szCs w:val="22"/>
          <w:lang w:val="sr-Cyrl-CS"/>
        </w:rPr>
        <w:t>(</w:t>
      </w:r>
      <w:r>
        <w:rPr>
          <w:rFonts w:ascii="Arial Narrow" w:hAnsi="Arial Narrow" w:cs="Arial"/>
          <w:i/>
          <w:iCs/>
          <w:sz w:val="22"/>
          <w:szCs w:val="22"/>
          <w:lang w:val="sr-Cyrl-CS"/>
        </w:rPr>
        <w:t>чл</w:t>
      </w:r>
      <w:r w:rsidR="00DE371D" w:rsidRPr="00DE371D">
        <w:rPr>
          <w:rFonts w:ascii="Arial Narrow" w:hAnsi="Arial Narrow" w:cs="Arial"/>
          <w:i/>
          <w:iCs/>
          <w:sz w:val="22"/>
          <w:szCs w:val="22"/>
          <w:lang w:val="sr-Cyrl-CS"/>
        </w:rPr>
        <w:t xml:space="preserve">. 75. </w:t>
      </w:r>
      <w:r>
        <w:rPr>
          <w:rFonts w:ascii="Arial Narrow" w:hAnsi="Arial Narrow" w:cs="Arial"/>
          <w:i/>
          <w:iCs/>
          <w:sz w:val="22"/>
          <w:szCs w:val="22"/>
          <w:lang w:val="sr-Cyrl-CS"/>
        </w:rPr>
        <w:t>ст</w:t>
      </w:r>
      <w:r w:rsidR="00DE371D" w:rsidRPr="00DE371D">
        <w:rPr>
          <w:rFonts w:ascii="Arial Narrow" w:hAnsi="Arial Narrow" w:cs="Arial"/>
          <w:i/>
          <w:iCs/>
          <w:sz w:val="22"/>
          <w:szCs w:val="22"/>
          <w:lang w:val="sr-Cyrl-CS"/>
        </w:rPr>
        <w:t xml:space="preserve">. 1. </w:t>
      </w:r>
      <w:r>
        <w:rPr>
          <w:rFonts w:ascii="Arial Narrow" w:hAnsi="Arial Narrow" w:cs="Arial"/>
          <w:i/>
          <w:iCs/>
          <w:sz w:val="22"/>
          <w:szCs w:val="22"/>
          <w:lang w:val="sr-Cyrl-CS"/>
        </w:rPr>
        <w:t>тач</w:t>
      </w:r>
      <w:r w:rsidR="00DE371D" w:rsidRPr="00DE371D">
        <w:rPr>
          <w:rFonts w:ascii="Arial Narrow" w:hAnsi="Arial Narrow" w:cs="Arial"/>
          <w:i/>
          <w:iCs/>
          <w:sz w:val="22"/>
          <w:szCs w:val="22"/>
          <w:lang w:val="sr-Cyrl-CS"/>
        </w:rPr>
        <w:t xml:space="preserve">. 2) </w:t>
      </w:r>
      <w:r>
        <w:rPr>
          <w:rFonts w:ascii="Arial Narrow" w:hAnsi="Arial Narrow" w:cs="Arial"/>
          <w:i/>
          <w:iCs/>
          <w:sz w:val="22"/>
          <w:szCs w:val="22"/>
          <w:lang w:val="sr-Cyrl-CS"/>
        </w:rPr>
        <w:t>Закона</w:t>
      </w:r>
      <w:r w:rsidR="00DE371D" w:rsidRPr="00DE371D">
        <w:rPr>
          <w:rFonts w:ascii="Arial Narrow" w:hAnsi="Arial Narrow" w:cs="Arial"/>
          <w:i/>
          <w:iCs/>
          <w:sz w:val="22"/>
          <w:szCs w:val="22"/>
          <w:lang w:val="sr-Cyrl-CS"/>
        </w:rPr>
        <w:t>);</w:t>
      </w:r>
    </w:p>
    <w:p w:rsidR="00DE371D" w:rsidRPr="00DE371D" w:rsidRDefault="006A533E" w:rsidP="00E105CC">
      <w:pPr>
        <w:pStyle w:val="ListParagraph"/>
        <w:numPr>
          <w:ilvl w:val="0"/>
          <w:numId w:val="2"/>
        </w:numPr>
        <w:tabs>
          <w:tab w:val="clear" w:pos="0"/>
          <w:tab w:val="num" w:pos="810"/>
        </w:tabs>
        <w:jc w:val="both"/>
        <w:rPr>
          <w:rFonts w:ascii="Arial Narrow" w:hAnsi="Arial Narrow" w:cs="Arial"/>
          <w:sz w:val="22"/>
          <w:szCs w:val="22"/>
        </w:rPr>
      </w:pP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измирио</w:t>
      </w:r>
      <w:r w:rsidR="00DE371D" w:rsidRPr="00DE371D">
        <w:rPr>
          <w:rFonts w:ascii="Arial Narrow" w:hAnsi="Arial Narrow" w:cs="Arial"/>
          <w:sz w:val="22"/>
          <w:szCs w:val="22"/>
        </w:rPr>
        <w:t xml:space="preserve"> </w:t>
      </w:r>
      <w:r>
        <w:rPr>
          <w:rFonts w:ascii="Arial Narrow" w:hAnsi="Arial Narrow" w:cs="Arial"/>
          <w:sz w:val="22"/>
          <w:szCs w:val="22"/>
        </w:rPr>
        <w:t>доспеле</w:t>
      </w:r>
      <w:r w:rsidR="00DE371D" w:rsidRPr="00DE371D">
        <w:rPr>
          <w:rFonts w:ascii="Arial Narrow" w:hAnsi="Arial Narrow" w:cs="Arial"/>
          <w:sz w:val="22"/>
          <w:szCs w:val="22"/>
        </w:rPr>
        <w:t xml:space="preserve"> </w:t>
      </w:r>
      <w:r>
        <w:rPr>
          <w:rFonts w:ascii="Arial Narrow" w:hAnsi="Arial Narrow" w:cs="Arial"/>
          <w:sz w:val="22"/>
          <w:szCs w:val="22"/>
        </w:rPr>
        <w:t>порезе</w:t>
      </w:r>
      <w:r w:rsidR="00DE371D" w:rsidRPr="00DE371D">
        <w:rPr>
          <w:rFonts w:ascii="Arial Narrow" w:hAnsi="Arial Narrow" w:cs="Arial"/>
          <w:sz w:val="22"/>
          <w:szCs w:val="22"/>
        </w:rPr>
        <w:t xml:space="preserve">, </w:t>
      </w:r>
      <w:r>
        <w:rPr>
          <w:rFonts w:ascii="Arial Narrow" w:hAnsi="Arial Narrow" w:cs="Arial"/>
          <w:sz w:val="22"/>
          <w:szCs w:val="22"/>
        </w:rPr>
        <w:t>доприносе</w:t>
      </w:r>
      <w:r w:rsidR="00DE371D" w:rsidRPr="00DE371D">
        <w:rPr>
          <w:rFonts w:ascii="Arial Narrow" w:hAnsi="Arial Narrow" w:cs="Arial"/>
          <w:sz w:val="22"/>
          <w:szCs w:val="22"/>
        </w:rPr>
        <w:t xml:space="preserve"> </w:t>
      </w:r>
      <w:r>
        <w:rPr>
          <w:rFonts w:ascii="Arial Narrow" w:hAnsi="Arial Narrow" w:cs="Arial"/>
          <w:sz w:val="22"/>
          <w:szCs w:val="22"/>
        </w:rPr>
        <w:t>и</w:t>
      </w:r>
      <w:r w:rsidR="00DE371D" w:rsidRPr="00DE371D">
        <w:rPr>
          <w:rFonts w:ascii="Arial Narrow" w:hAnsi="Arial Narrow" w:cs="Arial"/>
          <w:sz w:val="22"/>
          <w:szCs w:val="22"/>
        </w:rPr>
        <w:t xml:space="preserve"> </w:t>
      </w:r>
      <w:r>
        <w:rPr>
          <w:rFonts w:ascii="Arial Narrow" w:hAnsi="Arial Narrow" w:cs="Arial"/>
          <w:sz w:val="22"/>
          <w:szCs w:val="22"/>
        </w:rPr>
        <w:t>друге</w:t>
      </w:r>
      <w:r w:rsidR="00DE371D" w:rsidRPr="00DE371D">
        <w:rPr>
          <w:rFonts w:ascii="Arial Narrow" w:hAnsi="Arial Narrow" w:cs="Arial"/>
          <w:sz w:val="22"/>
          <w:szCs w:val="22"/>
        </w:rPr>
        <w:t xml:space="preserve"> </w:t>
      </w:r>
      <w:r>
        <w:rPr>
          <w:rFonts w:ascii="Arial Narrow" w:hAnsi="Arial Narrow" w:cs="Arial"/>
          <w:sz w:val="22"/>
          <w:szCs w:val="22"/>
        </w:rPr>
        <w:t>јавне</w:t>
      </w:r>
      <w:r w:rsidR="00DE371D" w:rsidRPr="00DE371D">
        <w:rPr>
          <w:rFonts w:ascii="Arial Narrow" w:hAnsi="Arial Narrow" w:cs="Arial"/>
          <w:sz w:val="22"/>
          <w:szCs w:val="22"/>
        </w:rPr>
        <w:t xml:space="preserve"> </w:t>
      </w:r>
      <w:r>
        <w:rPr>
          <w:rFonts w:ascii="Arial Narrow" w:hAnsi="Arial Narrow" w:cs="Arial"/>
          <w:sz w:val="22"/>
          <w:szCs w:val="22"/>
        </w:rPr>
        <w:t>дажбине</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складу</w:t>
      </w:r>
      <w:r w:rsidR="00DE371D" w:rsidRPr="00DE371D">
        <w:rPr>
          <w:rFonts w:ascii="Arial Narrow" w:hAnsi="Arial Narrow" w:cs="Arial"/>
          <w:sz w:val="22"/>
          <w:szCs w:val="22"/>
        </w:rPr>
        <w:t xml:space="preserve"> </w:t>
      </w:r>
      <w:r>
        <w:rPr>
          <w:rFonts w:ascii="Arial Narrow" w:hAnsi="Arial Narrow" w:cs="Arial"/>
          <w:sz w:val="22"/>
          <w:szCs w:val="22"/>
        </w:rPr>
        <w:t>са</w:t>
      </w:r>
      <w:r w:rsidR="00DE371D" w:rsidRPr="00DE371D">
        <w:rPr>
          <w:rFonts w:ascii="Arial Narrow" w:hAnsi="Arial Narrow" w:cs="Arial"/>
          <w:sz w:val="22"/>
          <w:szCs w:val="22"/>
        </w:rPr>
        <w:t xml:space="preserve"> </w:t>
      </w:r>
      <w:r>
        <w:rPr>
          <w:rFonts w:ascii="Arial Narrow" w:hAnsi="Arial Narrow" w:cs="Arial"/>
          <w:sz w:val="22"/>
          <w:szCs w:val="22"/>
        </w:rPr>
        <w:t>прописима</w:t>
      </w:r>
      <w:r w:rsidR="00DE371D" w:rsidRPr="00DE371D">
        <w:rPr>
          <w:rFonts w:ascii="Arial Narrow" w:hAnsi="Arial Narrow" w:cs="Arial"/>
          <w:sz w:val="22"/>
          <w:szCs w:val="22"/>
        </w:rPr>
        <w:t xml:space="preserve"> </w:t>
      </w:r>
      <w:r>
        <w:rPr>
          <w:rFonts w:ascii="Arial Narrow" w:hAnsi="Arial Narrow" w:cs="Arial"/>
          <w:sz w:val="22"/>
          <w:szCs w:val="22"/>
        </w:rPr>
        <w:t>Републике</w:t>
      </w:r>
      <w:r w:rsidR="00DE371D" w:rsidRPr="00DE371D">
        <w:rPr>
          <w:rFonts w:ascii="Arial Narrow" w:hAnsi="Arial Narrow" w:cs="Arial"/>
          <w:sz w:val="22"/>
          <w:szCs w:val="22"/>
        </w:rPr>
        <w:t xml:space="preserve"> </w:t>
      </w:r>
      <w:r>
        <w:rPr>
          <w:rFonts w:ascii="Arial Narrow" w:hAnsi="Arial Narrow" w:cs="Arial"/>
          <w:sz w:val="22"/>
          <w:szCs w:val="22"/>
        </w:rPr>
        <w:t>Србије</w:t>
      </w:r>
      <w:r w:rsidR="00DE371D" w:rsidRPr="00DE371D">
        <w:rPr>
          <w:rFonts w:ascii="Arial Narrow" w:hAnsi="Arial Narrow" w:cs="Arial"/>
          <w:sz w:val="22"/>
          <w:szCs w:val="22"/>
        </w:rPr>
        <w:t xml:space="preserve"> </w:t>
      </w:r>
      <w:r>
        <w:rPr>
          <w:rFonts w:ascii="Arial Narrow" w:hAnsi="Arial Narrow" w:cs="Arial"/>
          <w:sz w:val="22"/>
          <w:szCs w:val="22"/>
        </w:rPr>
        <w:t>или</w:t>
      </w:r>
      <w:r w:rsidR="00DE371D" w:rsidRPr="00DE371D">
        <w:rPr>
          <w:rFonts w:ascii="Arial Narrow" w:hAnsi="Arial Narrow" w:cs="Arial"/>
          <w:sz w:val="22"/>
          <w:szCs w:val="22"/>
        </w:rPr>
        <w:t xml:space="preserve"> </w:t>
      </w:r>
      <w:r>
        <w:rPr>
          <w:rFonts w:ascii="Arial Narrow" w:hAnsi="Arial Narrow" w:cs="Arial"/>
          <w:sz w:val="22"/>
          <w:szCs w:val="22"/>
        </w:rPr>
        <w:t>стране</w:t>
      </w:r>
      <w:r w:rsidR="00DE371D" w:rsidRPr="00DE371D">
        <w:rPr>
          <w:rFonts w:ascii="Arial Narrow" w:hAnsi="Arial Narrow" w:cs="Arial"/>
          <w:sz w:val="22"/>
          <w:szCs w:val="22"/>
        </w:rPr>
        <w:t xml:space="preserve"> </w:t>
      </w:r>
      <w:r>
        <w:rPr>
          <w:rFonts w:ascii="Arial Narrow" w:hAnsi="Arial Narrow" w:cs="Arial"/>
          <w:sz w:val="22"/>
          <w:szCs w:val="22"/>
        </w:rPr>
        <w:t>државе</w:t>
      </w:r>
      <w:r w:rsidR="00DE371D" w:rsidRPr="00DE371D">
        <w:rPr>
          <w:rFonts w:ascii="Arial Narrow" w:hAnsi="Arial Narrow" w:cs="Arial"/>
          <w:sz w:val="22"/>
          <w:szCs w:val="22"/>
        </w:rPr>
        <w:t xml:space="preserve"> </w:t>
      </w:r>
      <w:r>
        <w:rPr>
          <w:rFonts w:ascii="Arial Narrow" w:hAnsi="Arial Narrow" w:cs="Arial"/>
          <w:sz w:val="22"/>
          <w:szCs w:val="22"/>
        </w:rPr>
        <w:t>када</w:t>
      </w:r>
      <w:r w:rsidR="00DE371D" w:rsidRPr="00DE371D">
        <w:rPr>
          <w:rFonts w:ascii="Arial Narrow" w:hAnsi="Arial Narrow" w:cs="Arial"/>
          <w:sz w:val="22"/>
          <w:szCs w:val="22"/>
        </w:rPr>
        <w:t xml:space="preserve"> </w:t>
      </w:r>
      <w:r>
        <w:rPr>
          <w:rFonts w:ascii="Arial Narrow" w:hAnsi="Arial Narrow" w:cs="Arial"/>
          <w:sz w:val="22"/>
          <w:szCs w:val="22"/>
        </w:rPr>
        <w:t>има</w:t>
      </w:r>
      <w:r w:rsidR="00DE371D" w:rsidRPr="00DE371D">
        <w:rPr>
          <w:rFonts w:ascii="Arial Narrow" w:hAnsi="Arial Narrow" w:cs="Arial"/>
          <w:sz w:val="22"/>
          <w:szCs w:val="22"/>
        </w:rPr>
        <w:t xml:space="preserve"> </w:t>
      </w:r>
      <w:r>
        <w:rPr>
          <w:rFonts w:ascii="Arial Narrow" w:hAnsi="Arial Narrow" w:cs="Arial"/>
          <w:sz w:val="22"/>
          <w:szCs w:val="22"/>
        </w:rPr>
        <w:t>седиште</w:t>
      </w:r>
      <w:r w:rsidR="00DE371D" w:rsidRPr="00DE371D">
        <w:rPr>
          <w:rFonts w:ascii="Arial Narrow" w:hAnsi="Arial Narrow" w:cs="Arial"/>
          <w:sz w:val="22"/>
          <w:szCs w:val="22"/>
        </w:rPr>
        <w:t xml:space="preserve"> </w:t>
      </w:r>
      <w:r>
        <w:rPr>
          <w:rFonts w:ascii="Arial Narrow" w:hAnsi="Arial Narrow" w:cs="Arial"/>
          <w:sz w:val="22"/>
          <w:szCs w:val="22"/>
        </w:rPr>
        <w:t>на</w:t>
      </w:r>
      <w:r w:rsidR="00DE371D" w:rsidRPr="00DE371D">
        <w:rPr>
          <w:rFonts w:ascii="Arial Narrow" w:hAnsi="Arial Narrow" w:cs="Arial"/>
          <w:sz w:val="22"/>
          <w:szCs w:val="22"/>
        </w:rPr>
        <w:t xml:space="preserve"> </w:t>
      </w:r>
      <w:r>
        <w:rPr>
          <w:rFonts w:ascii="Arial Narrow" w:hAnsi="Arial Narrow" w:cs="Arial"/>
          <w:sz w:val="22"/>
          <w:szCs w:val="22"/>
        </w:rPr>
        <w:t>њеној</w:t>
      </w:r>
      <w:r w:rsidR="00DE371D" w:rsidRPr="00DE371D">
        <w:rPr>
          <w:rFonts w:ascii="Arial Narrow" w:hAnsi="Arial Narrow" w:cs="Arial"/>
          <w:sz w:val="22"/>
          <w:szCs w:val="22"/>
        </w:rPr>
        <w:t xml:space="preserve"> </w:t>
      </w:r>
      <w:r>
        <w:rPr>
          <w:rFonts w:ascii="Arial Narrow" w:hAnsi="Arial Narrow" w:cs="Arial"/>
          <w:sz w:val="22"/>
          <w:szCs w:val="22"/>
        </w:rPr>
        <w:t>територији</w:t>
      </w:r>
      <w:r w:rsidR="00DE371D" w:rsidRPr="00DE371D">
        <w:rPr>
          <w:rFonts w:ascii="Arial Narrow" w:hAnsi="Arial Narrow" w:cs="Arial"/>
          <w:sz w:val="22"/>
          <w:szCs w:val="22"/>
        </w:rPr>
        <w:t xml:space="preserve"> </w:t>
      </w:r>
      <w:r w:rsidR="00DE371D" w:rsidRPr="00DE371D">
        <w:rPr>
          <w:rFonts w:ascii="Arial Narrow" w:hAnsi="Arial Narrow" w:cs="Arial"/>
          <w:i/>
          <w:iCs/>
          <w:sz w:val="22"/>
          <w:szCs w:val="22"/>
          <w:lang w:val="sr-Cyrl-CS"/>
        </w:rPr>
        <w:t>(</w:t>
      </w:r>
      <w:r>
        <w:rPr>
          <w:rFonts w:ascii="Arial Narrow" w:hAnsi="Arial Narrow" w:cs="Arial"/>
          <w:i/>
          <w:iCs/>
          <w:sz w:val="22"/>
          <w:szCs w:val="22"/>
          <w:lang w:val="sr-Cyrl-CS"/>
        </w:rPr>
        <w:t>чл</w:t>
      </w:r>
      <w:r w:rsidR="00DE371D" w:rsidRPr="00DE371D">
        <w:rPr>
          <w:rFonts w:ascii="Arial Narrow" w:hAnsi="Arial Narrow" w:cs="Arial"/>
          <w:i/>
          <w:iCs/>
          <w:sz w:val="22"/>
          <w:szCs w:val="22"/>
          <w:lang w:val="sr-Cyrl-CS"/>
        </w:rPr>
        <w:t xml:space="preserve">. 75. </w:t>
      </w:r>
      <w:r>
        <w:rPr>
          <w:rFonts w:ascii="Arial Narrow" w:hAnsi="Arial Narrow" w:cs="Arial"/>
          <w:i/>
          <w:iCs/>
          <w:sz w:val="22"/>
          <w:szCs w:val="22"/>
          <w:lang w:val="sr-Cyrl-CS"/>
        </w:rPr>
        <w:t>ст</w:t>
      </w:r>
      <w:r w:rsidR="00DE371D" w:rsidRPr="00DE371D">
        <w:rPr>
          <w:rFonts w:ascii="Arial Narrow" w:hAnsi="Arial Narrow" w:cs="Arial"/>
          <w:i/>
          <w:iCs/>
          <w:sz w:val="22"/>
          <w:szCs w:val="22"/>
          <w:lang w:val="sr-Cyrl-CS"/>
        </w:rPr>
        <w:t xml:space="preserve">. 1. </w:t>
      </w:r>
      <w:r>
        <w:rPr>
          <w:rFonts w:ascii="Arial Narrow" w:hAnsi="Arial Narrow" w:cs="Arial"/>
          <w:i/>
          <w:iCs/>
          <w:sz w:val="22"/>
          <w:szCs w:val="22"/>
          <w:lang w:val="sr-Cyrl-CS"/>
        </w:rPr>
        <w:t>тач</w:t>
      </w:r>
      <w:r w:rsidR="00DE371D" w:rsidRPr="00DE371D">
        <w:rPr>
          <w:rFonts w:ascii="Arial Narrow" w:hAnsi="Arial Narrow" w:cs="Arial"/>
          <w:i/>
          <w:iCs/>
          <w:sz w:val="22"/>
          <w:szCs w:val="22"/>
          <w:lang w:val="sr-Cyrl-CS"/>
        </w:rPr>
        <w:t xml:space="preserve">. 4) </w:t>
      </w:r>
      <w:r>
        <w:rPr>
          <w:rFonts w:ascii="Arial Narrow" w:hAnsi="Arial Narrow" w:cs="Arial"/>
          <w:i/>
          <w:iCs/>
          <w:sz w:val="22"/>
          <w:szCs w:val="22"/>
          <w:lang w:val="sr-Cyrl-CS"/>
        </w:rPr>
        <w:t>Закона</w:t>
      </w:r>
      <w:r w:rsidR="00DE371D" w:rsidRPr="00DE371D">
        <w:rPr>
          <w:rFonts w:ascii="Arial Narrow" w:hAnsi="Arial Narrow" w:cs="Arial"/>
          <w:i/>
          <w:iCs/>
          <w:sz w:val="22"/>
          <w:szCs w:val="22"/>
          <w:lang w:val="sr-Cyrl-CS"/>
        </w:rPr>
        <w:t>);</w:t>
      </w:r>
    </w:p>
    <w:p w:rsidR="00DE371D" w:rsidRPr="00DE371D" w:rsidRDefault="006A533E" w:rsidP="00E105CC">
      <w:pPr>
        <w:pStyle w:val="ListParagraph"/>
        <w:numPr>
          <w:ilvl w:val="0"/>
          <w:numId w:val="2"/>
        </w:numPr>
        <w:tabs>
          <w:tab w:val="clear" w:pos="0"/>
          <w:tab w:val="num" w:pos="810"/>
        </w:tabs>
        <w:jc w:val="both"/>
        <w:rPr>
          <w:rFonts w:ascii="Arial Narrow" w:hAnsi="Arial Narrow" w:cs="Arial"/>
          <w:sz w:val="22"/>
          <w:szCs w:val="22"/>
        </w:rPr>
      </w:pP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дужан</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при</w:t>
      </w:r>
      <w:r w:rsidR="00DE371D" w:rsidRPr="00DE371D">
        <w:rPr>
          <w:rFonts w:ascii="Arial Narrow" w:hAnsi="Arial Narrow" w:cs="Arial"/>
          <w:sz w:val="22"/>
          <w:szCs w:val="22"/>
        </w:rPr>
        <w:t xml:space="preserve"> </w:t>
      </w:r>
      <w:r>
        <w:rPr>
          <w:rFonts w:ascii="Arial Narrow" w:hAnsi="Arial Narrow" w:cs="Arial"/>
          <w:sz w:val="22"/>
          <w:szCs w:val="22"/>
        </w:rPr>
        <w:t>састављању</w:t>
      </w:r>
      <w:r w:rsidR="00DE371D" w:rsidRPr="00DE371D">
        <w:rPr>
          <w:rFonts w:ascii="Arial Narrow" w:hAnsi="Arial Narrow" w:cs="Arial"/>
          <w:sz w:val="22"/>
          <w:szCs w:val="22"/>
        </w:rPr>
        <w:t xml:space="preserve"> </w:t>
      </w:r>
      <w:r>
        <w:rPr>
          <w:rFonts w:ascii="Arial Narrow" w:hAnsi="Arial Narrow" w:cs="Arial"/>
          <w:sz w:val="22"/>
          <w:szCs w:val="22"/>
        </w:rPr>
        <w:t>понуде</w:t>
      </w:r>
      <w:r w:rsidR="00DE371D" w:rsidRPr="00DE371D">
        <w:rPr>
          <w:rFonts w:ascii="Arial Narrow" w:hAnsi="Arial Narrow" w:cs="Arial"/>
          <w:sz w:val="22"/>
          <w:szCs w:val="22"/>
        </w:rPr>
        <w:t xml:space="preserve"> </w:t>
      </w:r>
      <w:r>
        <w:rPr>
          <w:rFonts w:ascii="Arial Narrow" w:hAnsi="Arial Narrow" w:cs="Arial"/>
          <w:sz w:val="22"/>
          <w:szCs w:val="22"/>
        </w:rPr>
        <w:t>изричито</w:t>
      </w:r>
      <w:r w:rsidR="00DE371D" w:rsidRPr="00DE371D">
        <w:rPr>
          <w:rFonts w:ascii="Arial Narrow" w:hAnsi="Arial Narrow" w:cs="Arial"/>
          <w:sz w:val="22"/>
          <w:szCs w:val="22"/>
        </w:rPr>
        <w:t xml:space="preserve"> </w:t>
      </w:r>
      <w:r>
        <w:rPr>
          <w:rFonts w:ascii="Arial Narrow" w:hAnsi="Arial Narrow" w:cs="Arial"/>
          <w:sz w:val="22"/>
          <w:szCs w:val="22"/>
        </w:rPr>
        <w:t>наведе</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поштовао</w:t>
      </w:r>
      <w:r w:rsidR="00DE371D" w:rsidRPr="00DE371D">
        <w:rPr>
          <w:rFonts w:ascii="Arial Narrow" w:hAnsi="Arial Narrow" w:cs="Arial"/>
          <w:sz w:val="22"/>
          <w:szCs w:val="22"/>
        </w:rPr>
        <w:t xml:space="preserve"> </w:t>
      </w:r>
      <w:r>
        <w:rPr>
          <w:rFonts w:ascii="Arial Narrow" w:hAnsi="Arial Narrow" w:cs="Arial"/>
          <w:sz w:val="22"/>
          <w:szCs w:val="22"/>
        </w:rPr>
        <w:t>обавезе</w:t>
      </w:r>
      <w:r w:rsidR="00DE371D" w:rsidRPr="00DE371D">
        <w:rPr>
          <w:rFonts w:ascii="Arial Narrow" w:hAnsi="Arial Narrow" w:cs="Arial"/>
          <w:sz w:val="22"/>
          <w:szCs w:val="22"/>
        </w:rPr>
        <w:t xml:space="preserve"> </w:t>
      </w:r>
      <w:r>
        <w:rPr>
          <w:rFonts w:ascii="Arial Narrow" w:hAnsi="Arial Narrow" w:cs="Arial"/>
          <w:sz w:val="22"/>
          <w:szCs w:val="22"/>
        </w:rPr>
        <w:t>које</w:t>
      </w:r>
      <w:r w:rsidR="00DE371D" w:rsidRPr="00DE371D">
        <w:rPr>
          <w:rFonts w:ascii="Arial Narrow" w:hAnsi="Arial Narrow" w:cs="Arial"/>
          <w:sz w:val="22"/>
          <w:szCs w:val="22"/>
        </w:rPr>
        <w:t xml:space="preserve"> </w:t>
      </w:r>
      <w:r>
        <w:rPr>
          <w:rFonts w:ascii="Arial Narrow" w:hAnsi="Arial Narrow" w:cs="Arial"/>
          <w:sz w:val="22"/>
          <w:szCs w:val="22"/>
        </w:rPr>
        <w:t>произлазе</w:t>
      </w:r>
      <w:r w:rsidR="00DE371D" w:rsidRPr="00DE371D">
        <w:rPr>
          <w:rFonts w:ascii="Arial Narrow" w:hAnsi="Arial Narrow" w:cs="Arial"/>
          <w:sz w:val="22"/>
          <w:szCs w:val="22"/>
        </w:rPr>
        <w:t xml:space="preserve"> </w:t>
      </w:r>
      <w:r>
        <w:rPr>
          <w:rFonts w:ascii="Arial Narrow" w:hAnsi="Arial Narrow" w:cs="Arial"/>
          <w:sz w:val="22"/>
          <w:szCs w:val="22"/>
        </w:rPr>
        <w:t>из</w:t>
      </w:r>
      <w:r w:rsidR="00DE371D" w:rsidRPr="00DE371D">
        <w:rPr>
          <w:rFonts w:ascii="Arial Narrow" w:hAnsi="Arial Narrow" w:cs="Arial"/>
          <w:sz w:val="22"/>
          <w:szCs w:val="22"/>
        </w:rPr>
        <w:t xml:space="preserve"> </w:t>
      </w:r>
      <w:r>
        <w:rPr>
          <w:rFonts w:ascii="Arial Narrow" w:hAnsi="Arial Narrow" w:cs="Arial"/>
          <w:sz w:val="22"/>
          <w:szCs w:val="22"/>
        </w:rPr>
        <w:t>важећих</w:t>
      </w:r>
      <w:r w:rsidR="00DE371D" w:rsidRPr="00DE371D">
        <w:rPr>
          <w:rFonts w:ascii="Arial Narrow" w:hAnsi="Arial Narrow" w:cs="Arial"/>
          <w:sz w:val="22"/>
          <w:szCs w:val="22"/>
        </w:rPr>
        <w:t xml:space="preserve"> </w:t>
      </w:r>
      <w:r>
        <w:rPr>
          <w:rFonts w:ascii="Arial Narrow" w:hAnsi="Arial Narrow" w:cs="Arial"/>
          <w:sz w:val="22"/>
          <w:szCs w:val="22"/>
        </w:rPr>
        <w:t>прописа</w:t>
      </w:r>
      <w:r w:rsidR="00DE371D" w:rsidRPr="00DE371D">
        <w:rPr>
          <w:rFonts w:ascii="Arial Narrow" w:hAnsi="Arial Narrow" w:cs="Arial"/>
          <w:sz w:val="22"/>
          <w:szCs w:val="22"/>
        </w:rPr>
        <w:t xml:space="preserve"> </w:t>
      </w:r>
      <w:r>
        <w:rPr>
          <w:rFonts w:ascii="Arial Narrow" w:hAnsi="Arial Narrow" w:cs="Arial"/>
          <w:sz w:val="22"/>
          <w:szCs w:val="22"/>
        </w:rPr>
        <w:t>о</w:t>
      </w:r>
      <w:r w:rsidR="00DE371D" w:rsidRPr="00DE371D">
        <w:rPr>
          <w:rFonts w:ascii="Arial Narrow" w:hAnsi="Arial Narrow" w:cs="Arial"/>
          <w:sz w:val="22"/>
          <w:szCs w:val="22"/>
        </w:rPr>
        <w:t xml:space="preserve"> </w:t>
      </w:r>
      <w:r>
        <w:rPr>
          <w:rFonts w:ascii="Arial Narrow" w:hAnsi="Arial Narrow" w:cs="Arial"/>
          <w:sz w:val="22"/>
          <w:szCs w:val="22"/>
        </w:rPr>
        <w:t>заштити</w:t>
      </w:r>
      <w:r w:rsidR="00DE371D" w:rsidRPr="00DE371D">
        <w:rPr>
          <w:rFonts w:ascii="Arial Narrow" w:hAnsi="Arial Narrow" w:cs="Arial"/>
          <w:sz w:val="22"/>
          <w:szCs w:val="22"/>
        </w:rPr>
        <w:t xml:space="preserve"> </w:t>
      </w:r>
      <w:r>
        <w:rPr>
          <w:rFonts w:ascii="Arial Narrow" w:hAnsi="Arial Narrow" w:cs="Arial"/>
          <w:sz w:val="22"/>
          <w:szCs w:val="22"/>
        </w:rPr>
        <w:t>на</w:t>
      </w:r>
      <w:r w:rsidR="00DE371D" w:rsidRPr="00DE371D">
        <w:rPr>
          <w:rFonts w:ascii="Arial Narrow" w:hAnsi="Arial Narrow" w:cs="Arial"/>
          <w:sz w:val="22"/>
          <w:szCs w:val="22"/>
        </w:rPr>
        <w:t xml:space="preserve"> </w:t>
      </w:r>
      <w:r>
        <w:rPr>
          <w:rFonts w:ascii="Arial Narrow" w:hAnsi="Arial Narrow" w:cs="Arial"/>
          <w:sz w:val="22"/>
          <w:szCs w:val="22"/>
        </w:rPr>
        <w:t>раду</w:t>
      </w:r>
      <w:r w:rsidR="00DE371D" w:rsidRPr="00DE371D">
        <w:rPr>
          <w:rFonts w:ascii="Arial Narrow" w:hAnsi="Arial Narrow" w:cs="Arial"/>
          <w:sz w:val="22"/>
          <w:szCs w:val="22"/>
        </w:rPr>
        <w:t xml:space="preserve">, </w:t>
      </w:r>
      <w:r>
        <w:rPr>
          <w:rFonts w:ascii="Arial Narrow" w:hAnsi="Arial Narrow" w:cs="Arial"/>
          <w:sz w:val="22"/>
          <w:szCs w:val="22"/>
        </w:rPr>
        <w:t>запошљавању</w:t>
      </w:r>
      <w:r w:rsidR="00DE371D" w:rsidRPr="00DE371D">
        <w:rPr>
          <w:rFonts w:ascii="Arial Narrow" w:hAnsi="Arial Narrow" w:cs="Arial"/>
          <w:sz w:val="22"/>
          <w:szCs w:val="22"/>
        </w:rPr>
        <w:t xml:space="preserve"> </w:t>
      </w:r>
      <w:r>
        <w:rPr>
          <w:rFonts w:ascii="Arial Narrow" w:hAnsi="Arial Narrow" w:cs="Arial"/>
          <w:sz w:val="22"/>
          <w:szCs w:val="22"/>
        </w:rPr>
        <w:t>и</w:t>
      </w:r>
      <w:r w:rsidR="00DE371D" w:rsidRPr="00DE371D">
        <w:rPr>
          <w:rFonts w:ascii="Arial Narrow" w:hAnsi="Arial Narrow" w:cs="Arial"/>
          <w:sz w:val="22"/>
          <w:szCs w:val="22"/>
        </w:rPr>
        <w:t xml:space="preserve"> </w:t>
      </w:r>
      <w:r>
        <w:rPr>
          <w:rFonts w:ascii="Arial Narrow" w:hAnsi="Arial Narrow" w:cs="Arial"/>
          <w:sz w:val="22"/>
          <w:szCs w:val="22"/>
        </w:rPr>
        <w:t>условима</w:t>
      </w:r>
      <w:r w:rsidR="00DE371D" w:rsidRPr="00DE371D">
        <w:rPr>
          <w:rFonts w:ascii="Arial Narrow" w:hAnsi="Arial Narrow" w:cs="Arial"/>
          <w:sz w:val="22"/>
          <w:szCs w:val="22"/>
        </w:rPr>
        <w:t xml:space="preserve"> </w:t>
      </w:r>
      <w:r>
        <w:rPr>
          <w:rFonts w:ascii="Arial Narrow" w:hAnsi="Arial Narrow" w:cs="Arial"/>
          <w:sz w:val="22"/>
          <w:szCs w:val="22"/>
        </w:rPr>
        <w:t>рада</w:t>
      </w:r>
      <w:r w:rsidR="00DE371D" w:rsidRPr="00DE371D">
        <w:rPr>
          <w:rFonts w:ascii="Arial Narrow" w:hAnsi="Arial Narrow" w:cs="Arial"/>
          <w:sz w:val="22"/>
          <w:szCs w:val="22"/>
        </w:rPr>
        <w:t xml:space="preserve">, </w:t>
      </w:r>
      <w:r>
        <w:rPr>
          <w:rFonts w:ascii="Arial Narrow" w:hAnsi="Arial Narrow" w:cs="Arial"/>
          <w:sz w:val="22"/>
          <w:szCs w:val="22"/>
        </w:rPr>
        <w:t>заштити</w:t>
      </w:r>
      <w:r w:rsidR="00DE371D" w:rsidRPr="00DE371D">
        <w:rPr>
          <w:rFonts w:ascii="Arial Narrow" w:hAnsi="Arial Narrow" w:cs="Arial"/>
          <w:sz w:val="22"/>
          <w:szCs w:val="22"/>
        </w:rPr>
        <w:t xml:space="preserve"> </w:t>
      </w:r>
      <w:r>
        <w:rPr>
          <w:rFonts w:ascii="Arial Narrow" w:hAnsi="Arial Narrow" w:cs="Arial"/>
          <w:sz w:val="22"/>
          <w:szCs w:val="22"/>
        </w:rPr>
        <w:t>животне</w:t>
      </w:r>
      <w:r w:rsidR="00DE371D" w:rsidRPr="00DE371D">
        <w:rPr>
          <w:rFonts w:ascii="Arial Narrow" w:hAnsi="Arial Narrow" w:cs="Arial"/>
          <w:sz w:val="22"/>
          <w:szCs w:val="22"/>
        </w:rPr>
        <w:t xml:space="preserve"> </w:t>
      </w:r>
      <w:r>
        <w:rPr>
          <w:rFonts w:ascii="Arial Narrow" w:hAnsi="Arial Narrow" w:cs="Arial"/>
          <w:sz w:val="22"/>
          <w:szCs w:val="22"/>
        </w:rPr>
        <w:t>средине</w:t>
      </w:r>
      <w:r w:rsidR="00DE371D" w:rsidRPr="00DE371D">
        <w:rPr>
          <w:rFonts w:ascii="Arial Narrow" w:hAnsi="Arial Narrow" w:cs="Arial"/>
          <w:sz w:val="22"/>
          <w:szCs w:val="22"/>
        </w:rPr>
        <w:t xml:space="preserve">, </w:t>
      </w:r>
      <w:r w:rsidR="000D17F5">
        <w:rPr>
          <w:rFonts w:ascii="Arial Narrow" w:hAnsi="Arial Narrow" w:cs="Arial"/>
          <w:bCs/>
          <w:iCs/>
          <w:sz w:val="22"/>
          <w:szCs w:val="22"/>
        </w:rPr>
        <w:t>као</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и</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да</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нема</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забрану</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обављања</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делатности</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која</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је</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на</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снази</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у</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време</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подношења</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понуде</w:t>
      </w:r>
      <w:r w:rsidR="000D17F5" w:rsidRPr="005A18BA">
        <w:rPr>
          <w:rFonts w:ascii="Arial Narrow" w:hAnsi="Arial Narrow" w:cs="Arial"/>
          <w:bCs/>
          <w:iCs/>
          <w:sz w:val="22"/>
          <w:szCs w:val="22"/>
        </w:rPr>
        <w:t>.</w:t>
      </w:r>
      <w:r w:rsidR="000D17F5" w:rsidRPr="00DE371D">
        <w:rPr>
          <w:rFonts w:ascii="Arial Narrow" w:hAnsi="Arial Narrow" w:cs="Arial"/>
          <w:i/>
          <w:iCs/>
          <w:sz w:val="22"/>
          <w:szCs w:val="22"/>
          <w:lang w:val="sr-Cyrl-CS"/>
        </w:rPr>
        <w:t xml:space="preserve"> </w:t>
      </w:r>
      <w:r w:rsidR="00DE371D" w:rsidRPr="00DE371D">
        <w:rPr>
          <w:rFonts w:ascii="Arial Narrow" w:hAnsi="Arial Narrow" w:cs="Arial"/>
          <w:i/>
          <w:iCs/>
          <w:sz w:val="22"/>
          <w:szCs w:val="22"/>
          <w:lang w:val="sr-Cyrl-CS"/>
        </w:rPr>
        <w:t>(</w:t>
      </w:r>
      <w:r>
        <w:rPr>
          <w:rFonts w:ascii="Arial Narrow" w:hAnsi="Arial Narrow" w:cs="Arial"/>
          <w:i/>
          <w:iCs/>
          <w:sz w:val="22"/>
          <w:szCs w:val="22"/>
          <w:lang w:val="sr-Cyrl-CS"/>
        </w:rPr>
        <w:t>чл</w:t>
      </w:r>
      <w:r w:rsidR="00DE371D" w:rsidRPr="00DE371D">
        <w:rPr>
          <w:rFonts w:ascii="Arial Narrow" w:hAnsi="Arial Narrow" w:cs="Arial"/>
          <w:i/>
          <w:iCs/>
          <w:sz w:val="22"/>
          <w:szCs w:val="22"/>
          <w:lang w:val="sr-Cyrl-CS"/>
        </w:rPr>
        <w:t xml:space="preserve">. 75. </w:t>
      </w:r>
      <w:r>
        <w:rPr>
          <w:rFonts w:ascii="Arial Narrow" w:hAnsi="Arial Narrow" w:cs="Arial"/>
          <w:i/>
          <w:iCs/>
          <w:sz w:val="22"/>
          <w:szCs w:val="22"/>
          <w:lang w:val="sr-Cyrl-CS"/>
        </w:rPr>
        <w:t>ст</w:t>
      </w:r>
      <w:r w:rsidR="00DE371D" w:rsidRPr="00DE371D">
        <w:rPr>
          <w:rFonts w:ascii="Arial Narrow" w:hAnsi="Arial Narrow" w:cs="Arial"/>
          <w:i/>
          <w:iCs/>
          <w:sz w:val="22"/>
          <w:szCs w:val="22"/>
          <w:lang w:val="sr-Cyrl-CS"/>
        </w:rPr>
        <w:t xml:space="preserve">. 2. </w:t>
      </w:r>
      <w:r>
        <w:rPr>
          <w:rFonts w:ascii="Arial Narrow" w:hAnsi="Arial Narrow" w:cs="Arial"/>
          <w:i/>
          <w:iCs/>
          <w:sz w:val="22"/>
          <w:szCs w:val="22"/>
          <w:lang w:val="sr-Cyrl-CS"/>
        </w:rPr>
        <w:t>Закона</w:t>
      </w:r>
      <w:r w:rsidR="00DE371D" w:rsidRPr="00DE371D">
        <w:rPr>
          <w:rFonts w:ascii="Arial Narrow" w:hAnsi="Arial Narrow" w:cs="Arial"/>
          <w:i/>
          <w:iCs/>
          <w:sz w:val="22"/>
          <w:szCs w:val="22"/>
          <w:lang w:val="sr-Cyrl-CS"/>
        </w:rPr>
        <w:t>).</w:t>
      </w:r>
    </w:p>
    <w:p w:rsidR="00DE371D" w:rsidRPr="00DE371D" w:rsidRDefault="00DE371D" w:rsidP="00DE371D">
      <w:pPr>
        <w:pStyle w:val="ListParagraph"/>
        <w:ind w:left="1440"/>
        <w:jc w:val="both"/>
        <w:rPr>
          <w:rFonts w:ascii="Arial Narrow" w:hAnsi="Arial Narrow" w:cs="Arial"/>
          <w:sz w:val="22"/>
          <w:szCs w:val="22"/>
        </w:rPr>
      </w:pPr>
    </w:p>
    <w:p w:rsidR="00DE371D" w:rsidRDefault="006A533E" w:rsidP="00E105CC">
      <w:pPr>
        <w:pStyle w:val="ListParagraph"/>
        <w:numPr>
          <w:ilvl w:val="1"/>
          <w:numId w:val="1"/>
        </w:numPr>
        <w:jc w:val="both"/>
        <w:rPr>
          <w:rFonts w:ascii="Arial Narrow" w:hAnsi="Arial Narrow" w:cs="Arial"/>
          <w:iCs/>
          <w:sz w:val="22"/>
          <w:szCs w:val="22"/>
        </w:rPr>
      </w:pPr>
      <w:r>
        <w:rPr>
          <w:rFonts w:ascii="Arial Narrow" w:hAnsi="Arial Narrow" w:cs="Arial"/>
          <w:bCs/>
          <w:iCs/>
          <w:sz w:val="22"/>
          <w:szCs w:val="22"/>
        </w:rPr>
        <w:t>Понуђач</w:t>
      </w:r>
      <w:r w:rsidR="00DE371D" w:rsidRPr="00DE371D">
        <w:rPr>
          <w:rFonts w:ascii="Arial Narrow" w:hAnsi="Arial Narrow" w:cs="Arial"/>
          <w:bCs/>
          <w:iCs/>
          <w:sz w:val="22"/>
          <w:szCs w:val="22"/>
        </w:rPr>
        <w:t xml:space="preserve"> </w:t>
      </w:r>
      <w:r>
        <w:rPr>
          <w:rFonts w:ascii="Arial Narrow" w:hAnsi="Arial Narrow" w:cs="Arial"/>
          <w:bCs/>
          <w:iCs/>
          <w:sz w:val="22"/>
          <w:szCs w:val="22"/>
        </w:rPr>
        <w:t>који</w:t>
      </w:r>
      <w:r w:rsidR="00DE371D" w:rsidRPr="00DE371D">
        <w:rPr>
          <w:rFonts w:ascii="Arial Narrow" w:hAnsi="Arial Narrow" w:cs="Arial"/>
          <w:bCs/>
          <w:iCs/>
          <w:sz w:val="22"/>
          <w:szCs w:val="22"/>
        </w:rPr>
        <w:t xml:space="preserve"> </w:t>
      </w:r>
      <w:r>
        <w:rPr>
          <w:rFonts w:ascii="Arial Narrow" w:hAnsi="Arial Narrow" w:cs="Arial"/>
          <w:iCs/>
          <w:sz w:val="22"/>
          <w:szCs w:val="22"/>
        </w:rPr>
        <w:t>учествује</w:t>
      </w:r>
      <w:r w:rsidR="00DE371D" w:rsidRPr="00DE371D">
        <w:rPr>
          <w:rFonts w:ascii="Arial Narrow" w:hAnsi="Arial Narrow" w:cs="Arial"/>
          <w:iCs/>
          <w:sz w:val="22"/>
          <w:szCs w:val="22"/>
        </w:rPr>
        <w:t xml:space="preserve"> </w:t>
      </w:r>
      <w:r>
        <w:rPr>
          <w:rFonts w:ascii="Arial Narrow" w:hAnsi="Arial Narrow" w:cs="Arial"/>
          <w:iCs/>
          <w:sz w:val="22"/>
          <w:szCs w:val="22"/>
        </w:rPr>
        <w:t>у</w:t>
      </w:r>
      <w:r w:rsidR="00DE371D" w:rsidRPr="00DE371D">
        <w:rPr>
          <w:rFonts w:ascii="Arial Narrow" w:hAnsi="Arial Narrow" w:cs="Arial"/>
          <w:iCs/>
          <w:sz w:val="22"/>
          <w:szCs w:val="22"/>
        </w:rPr>
        <w:t xml:space="preserve"> </w:t>
      </w:r>
      <w:r>
        <w:rPr>
          <w:rFonts w:ascii="Arial Narrow" w:hAnsi="Arial Narrow" w:cs="Arial"/>
          <w:iCs/>
          <w:sz w:val="22"/>
          <w:szCs w:val="22"/>
        </w:rPr>
        <w:t>поступку</w:t>
      </w:r>
      <w:r w:rsidR="00DE371D" w:rsidRPr="00DE371D">
        <w:rPr>
          <w:rFonts w:ascii="Arial Narrow" w:hAnsi="Arial Narrow" w:cs="Arial"/>
          <w:iCs/>
          <w:sz w:val="22"/>
          <w:szCs w:val="22"/>
        </w:rPr>
        <w:t xml:space="preserve"> </w:t>
      </w:r>
      <w:r>
        <w:rPr>
          <w:rFonts w:ascii="Arial Narrow" w:hAnsi="Arial Narrow" w:cs="Arial"/>
          <w:iCs/>
          <w:sz w:val="22"/>
          <w:szCs w:val="22"/>
        </w:rPr>
        <w:t>предметне</w:t>
      </w:r>
      <w:r w:rsidR="00DE371D" w:rsidRPr="00DE371D">
        <w:rPr>
          <w:rFonts w:ascii="Arial Narrow" w:hAnsi="Arial Narrow" w:cs="Arial"/>
          <w:iCs/>
          <w:sz w:val="22"/>
          <w:szCs w:val="22"/>
        </w:rPr>
        <w:t xml:space="preserve"> </w:t>
      </w:r>
      <w:r>
        <w:rPr>
          <w:rFonts w:ascii="Arial Narrow" w:hAnsi="Arial Narrow" w:cs="Arial"/>
          <w:iCs/>
          <w:sz w:val="22"/>
          <w:szCs w:val="22"/>
        </w:rPr>
        <w:t>јавне</w:t>
      </w:r>
      <w:r w:rsidR="00DE371D" w:rsidRPr="00DE371D">
        <w:rPr>
          <w:rFonts w:ascii="Arial Narrow" w:hAnsi="Arial Narrow" w:cs="Arial"/>
          <w:iCs/>
          <w:sz w:val="22"/>
          <w:szCs w:val="22"/>
        </w:rPr>
        <w:t xml:space="preserve"> </w:t>
      </w:r>
      <w:r>
        <w:rPr>
          <w:rFonts w:ascii="Arial Narrow" w:hAnsi="Arial Narrow" w:cs="Arial"/>
          <w:iCs/>
          <w:sz w:val="22"/>
          <w:szCs w:val="22"/>
        </w:rPr>
        <w:t>набавке</w:t>
      </w:r>
      <w:r w:rsidR="00DE371D" w:rsidRPr="00DE371D">
        <w:rPr>
          <w:rFonts w:ascii="Arial Narrow" w:hAnsi="Arial Narrow" w:cs="Arial"/>
          <w:iCs/>
          <w:sz w:val="22"/>
          <w:szCs w:val="22"/>
        </w:rPr>
        <w:t xml:space="preserve">, </w:t>
      </w:r>
      <w:r>
        <w:rPr>
          <w:rFonts w:ascii="Arial Narrow" w:hAnsi="Arial Narrow" w:cs="Arial"/>
          <w:iCs/>
          <w:sz w:val="22"/>
          <w:szCs w:val="22"/>
        </w:rPr>
        <w:t>мора</w:t>
      </w:r>
      <w:r w:rsidR="00DE371D" w:rsidRPr="00DE371D">
        <w:rPr>
          <w:rFonts w:ascii="Arial Narrow" w:hAnsi="Arial Narrow" w:cs="Arial"/>
          <w:iCs/>
          <w:sz w:val="22"/>
          <w:szCs w:val="22"/>
        </w:rPr>
        <w:t xml:space="preserve"> </w:t>
      </w:r>
      <w:r>
        <w:rPr>
          <w:rFonts w:ascii="Arial Narrow" w:hAnsi="Arial Narrow" w:cs="Arial"/>
          <w:iCs/>
          <w:sz w:val="22"/>
          <w:szCs w:val="22"/>
        </w:rPr>
        <w:t>испунити</w:t>
      </w:r>
      <w:r w:rsidR="00DE371D" w:rsidRPr="00DE371D">
        <w:rPr>
          <w:rFonts w:ascii="Arial Narrow" w:hAnsi="Arial Narrow" w:cs="Arial"/>
          <w:iCs/>
          <w:sz w:val="22"/>
          <w:szCs w:val="22"/>
        </w:rPr>
        <w:t xml:space="preserve"> </w:t>
      </w:r>
      <w:r>
        <w:rPr>
          <w:rFonts w:ascii="Arial Narrow" w:hAnsi="Arial Narrow" w:cs="Arial"/>
          <w:b/>
          <w:iCs/>
          <w:sz w:val="22"/>
          <w:szCs w:val="22"/>
        </w:rPr>
        <w:t>додатне</w:t>
      </w:r>
      <w:r w:rsidR="00DE371D" w:rsidRPr="00DE371D">
        <w:rPr>
          <w:rFonts w:ascii="Arial Narrow" w:hAnsi="Arial Narrow" w:cs="Arial"/>
          <w:b/>
          <w:iCs/>
          <w:sz w:val="22"/>
          <w:szCs w:val="22"/>
        </w:rPr>
        <w:t xml:space="preserve"> </w:t>
      </w:r>
      <w:r>
        <w:rPr>
          <w:rFonts w:ascii="Arial Narrow" w:hAnsi="Arial Narrow" w:cs="Arial"/>
          <w:b/>
          <w:iCs/>
          <w:sz w:val="22"/>
          <w:szCs w:val="22"/>
        </w:rPr>
        <w:t>услове</w:t>
      </w:r>
      <w:r w:rsidR="00DE371D" w:rsidRPr="00DE371D">
        <w:rPr>
          <w:rFonts w:ascii="Arial Narrow" w:hAnsi="Arial Narrow" w:cs="Arial"/>
          <w:iCs/>
          <w:sz w:val="22"/>
          <w:szCs w:val="22"/>
        </w:rPr>
        <w:t xml:space="preserve"> </w:t>
      </w:r>
      <w:r>
        <w:rPr>
          <w:rFonts w:ascii="Arial Narrow" w:hAnsi="Arial Narrow" w:cs="Arial"/>
          <w:iCs/>
          <w:sz w:val="22"/>
          <w:szCs w:val="22"/>
        </w:rPr>
        <w:t>за</w:t>
      </w:r>
      <w:r w:rsidR="00DE371D" w:rsidRPr="00DE371D">
        <w:rPr>
          <w:rFonts w:ascii="Arial Narrow" w:hAnsi="Arial Narrow" w:cs="Arial"/>
          <w:iCs/>
          <w:sz w:val="22"/>
          <w:szCs w:val="22"/>
        </w:rPr>
        <w:t xml:space="preserve"> </w:t>
      </w:r>
      <w:r>
        <w:rPr>
          <w:rFonts w:ascii="Arial Narrow" w:hAnsi="Arial Narrow" w:cs="Arial"/>
          <w:iCs/>
          <w:sz w:val="22"/>
          <w:szCs w:val="22"/>
        </w:rPr>
        <w:t>учешће</w:t>
      </w:r>
      <w:r w:rsidR="00DE371D" w:rsidRPr="00DE371D">
        <w:rPr>
          <w:rFonts w:ascii="Arial Narrow" w:hAnsi="Arial Narrow" w:cs="Arial"/>
          <w:iCs/>
          <w:sz w:val="22"/>
          <w:szCs w:val="22"/>
        </w:rPr>
        <w:t xml:space="preserve"> </w:t>
      </w:r>
      <w:r>
        <w:rPr>
          <w:rFonts w:ascii="Arial Narrow" w:hAnsi="Arial Narrow" w:cs="Arial"/>
          <w:iCs/>
          <w:sz w:val="22"/>
          <w:szCs w:val="22"/>
        </w:rPr>
        <w:t>у</w:t>
      </w:r>
      <w:r w:rsidR="00DE371D" w:rsidRPr="00DE371D">
        <w:rPr>
          <w:rFonts w:ascii="Arial Narrow" w:hAnsi="Arial Narrow" w:cs="Arial"/>
          <w:iCs/>
          <w:sz w:val="22"/>
          <w:szCs w:val="22"/>
        </w:rPr>
        <w:t xml:space="preserve"> </w:t>
      </w:r>
      <w:r>
        <w:rPr>
          <w:rFonts w:ascii="Arial Narrow" w:hAnsi="Arial Narrow" w:cs="Arial"/>
          <w:iCs/>
          <w:sz w:val="22"/>
          <w:szCs w:val="22"/>
        </w:rPr>
        <w:t>поступку</w:t>
      </w:r>
      <w:r w:rsidR="00DE371D" w:rsidRPr="00DE371D">
        <w:rPr>
          <w:rFonts w:ascii="Arial Narrow" w:hAnsi="Arial Narrow" w:cs="Arial"/>
          <w:iCs/>
          <w:sz w:val="22"/>
          <w:szCs w:val="22"/>
        </w:rPr>
        <w:t xml:space="preserve"> </w:t>
      </w:r>
      <w:r>
        <w:rPr>
          <w:rFonts w:ascii="Arial Narrow" w:hAnsi="Arial Narrow" w:cs="Arial"/>
          <w:iCs/>
          <w:sz w:val="22"/>
          <w:szCs w:val="22"/>
        </w:rPr>
        <w:t>јавне</w:t>
      </w:r>
      <w:r w:rsidR="00DE371D" w:rsidRPr="00DE371D">
        <w:rPr>
          <w:rFonts w:ascii="Arial Narrow" w:hAnsi="Arial Narrow" w:cs="Arial"/>
          <w:iCs/>
          <w:sz w:val="22"/>
          <w:szCs w:val="22"/>
        </w:rPr>
        <w:t xml:space="preserve"> </w:t>
      </w:r>
      <w:r>
        <w:rPr>
          <w:rFonts w:ascii="Arial Narrow" w:hAnsi="Arial Narrow" w:cs="Arial"/>
          <w:iCs/>
          <w:sz w:val="22"/>
          <w:szCs w:val="22"/>
        </w:rPr>
        <w:t>набавке</w:t>
      </w:r>
      <w:proofErr w:type="gramStart"/>
      <w:r w:rsidR="00DE371D" w:rsidRPr="00DE371D">
        <w:rPr>
          <w:rFonts w:ascii="Arial Narrow" w:hAnsi="Arial Narrow" w:cs="Arial"/>
          <w:iCs/>
          <w:sz w:val="22"/>
          <w:szCs w:val="22"/>
        </w:rPr>
        <w:t xml:space="preserve">,  </w:t>
      </w:r>
      <w:r>
        <w:rPr>
          <w:rFonts w:ascii="Arial Narrow" w:hAnsi="Arial Narrow" w:cs="Arial"/>
          <w:iCs/>
          <w:sz w:val="22"/>
          <w:szCs w:val="22"/>
        </w:rPr>
        <w:t>дефинисане</w:t>
      </w:r>
      <w:proofErr w:type="gramEnd"/>
      <w:r w:rsidR="00DE371D" w:rsidRPr="00DE371D">
        <w:rPr>
          <w:rFonts w:ascii="Arial Narrow" w:hAnsi="Arial Narrow" w:cs="Arial"/>
          <w:iCs/>
          <w:sz w:val="22"/>
          <w:szCs w:val="22"/>
        </w:rPr>
        <w:t xml:space="preserve"> </w:t>
      </w:r>
      <w:r>
        <w:rPr>
          <w:rFonts w:ascii="Arial Narrow" w:hAnsi="Arial Narrow" w:cs="Arial"/>
          <w:iCs/>
          <w:sz w:val="22"/>
          <w:szCs w:val="22"/>
        </w:rPr>
        <w:t>чл</w:t>
      </w:r>
      <w:r w:rsidR="00DE371D" w:rsidRPr="00DE371D">
        <w:rPr>
          <w:rFonts w:ascii="Arial Narrow" w:hAnsi="Arial Narrow" w:cs="Arial"/>
          <w:iCs/>
          <w:sz w:val="22"/>
          <w:szCs w:val="22"/>
        </w:rPr>
        <w:t xml:space="preserve">. 76. </w:t>
      </w:r>
      <w:r>
        <w:rPr>
          <w:rFonts w:ascii="Arial Narrow" w:hAnsi="Arial Narrow" w:cs="Arial"/>
          <w:iCs/>
          <w:sz w:val="22"/>
          <w:szCs w:val="22"/>
        </w:rPr>
        <w:t>Закона</w:t>
      </w:r>
      <w:r w:rsidR="00DE371D" w:rsidRPr="00DE371D">
        <w:rPr>
          <w:rFonts w:ascii="Arial Narrow" w:hAnsi="Arial Narrow" w:cs="Arial"/>
          <w:iCs/>
          <w:sz w:val="22"/>
          <w:szCs w:val="22"/>
        </w:rPr>
        <w:t xml:space="preserve">, </w:t>
      </w:r>
      <w:r>
        <w:rPr>
          <w:rFonts w:ascii="Arial Narrow" w:hAnsi="Arial Narrow" w:cs="Arial"/>
          <w:iCs/>
          <w:sz w:val="22"/>
          <w:szCs w:val="22"/>
        </w:rPr>
        <w:t>и</w:t>
      </w:r>
      <w:r w:rsidR="00DE371D" w:rsidRPr="00DE371D">
        <w:rPr>
          <w:rFonts w:ascii="Arial Narrow" w:hAnsi="Arial Narrow" w:cs="Arial"/>
          <w:iCs/>
          <w:sz w:val="22"/>
          <w:szCs w:val="22"/>
        </w:rPr>
        <w:t xml:space="preserve"> </w:t>
      </w:r>
      <w:r>
        <w:rPr>
          <w:rFonts w:ascii="Arial Narrow" w:hAnsi="Arial Narrow" w:cs="Arial"/>
          <w:iCs/>
          <w:sz w:val="22"/>
          <w:szCs w:val="22"/>
        </w:rPr>
        <w:t>то</w:t>
      </w:r>
      <w:r w:rsidR="00DE371D" w:rsidRPr="00DE371D">
        <w:rPr>
          <w:rFonts w:ascii="Arial Narrow" w:hAnsi="Arial Narrow" w:cs="Arial"/>
          <w:iCs/>
          <w:sz w:val="22"/>
          <w:szCs w:val="22"/>
        </w:rPr>
        <w:t xml:space="preserve">: </w:t>
      </w:r>
    </w:p>
    <w:p w:rsidR="00EB2D0D" w:rsidRPr="00EB2D0D" w:rsidRDefault="00EB2D0D" w:rsidP="00E105CC">
      <w:pPr>
        <w:pStyle w:val="ListParagraph"/>
        <w:numPr>
          <w:ilvl w:val="0"/>
          <w:numId w:val="3"/>
        </w:numPr>
        <w:jc w:val="both"/>
        <w:rPr>
          <w:rFonts w:ascii="Arial Narrow" w:hAnsi="Arial Narrow" w:cs="Arial"/>
          <w:iCs/>
          <w:color w:val="auto"/>
          <w:sz w:val="22"/>
          <w:szCs w:val="22"/>
        </w:rPr>
      </w:pPr>
      <w:r>
        <w:rPr>
          <w:rFonts w:ascii="Arial Narrow" w:hAnsi="Arial Narrow" w:cs="Arial"/>
          <w:iCs/>
          <w:color w:val="auto"/>
          <w:sz w:val="22"/>
          <w:szCs w:val="22"/>
        </w:rPr>
        <w:t>Да</w:t>
      </w:r>
      <w:r w:rsidRPr="00EB2D0D">
        <w:rPr>
          <w:rFonts w:ascii="Arial Narrow" w:hAnsi="Arial Narrow" w:cs="Arial"/>
          <w:iCs/>
          <w:color w:val="auto"/>
          <w:sz w:val="22"/>
          <w:szCs w:val="22"/>
        </w:rPr>
        <w:t xml:space="preserve"> </w:t>
      </w:r>
      <w:r>
        <w:rPr>
          <w:rFonts w:ascii="Arial Narrow" w:hAnsi="Arial Narrow" w:cs="Arial"/>
          <w:iCs/>
          <w:color w:val="auto"/>
          <w:sz w:val="22"/>
          <w:szCs w:val="22"/>
        </w:rPr>
        <w:t>понуђач</w:t>
      </w:r>
      <w:r w:rsidRPr="00EB2D0D">
        <w:rPr>
          <w:rFonts w:ascii="Arial Narrow" w:hAnsi="Arial Narrow" w:cs="Arial"/>
          <w:iCs/>
          <w:color w:val="auto"/>
          <w:sz w:val="22"/>
          <w:szCs w:val="22"/>
        </w:rPr>
        <w:t xml:space="preserve"> </w:t>
      </w:r>
      <w:r>
        <w:rPr>
          <w:rFonts w:ascii="Arial Narrow" w:hAnsi="Arial Narrow" w:cs="Arial"/>
          <w:iCs/>
          <w:color w:val="auto"/>
          <w:sz w:val="22"/>
          <w:szCs w:val="22"/>
        </w:rPr>
        <w:t>располаже</w:t>
      </w:r>
      <w:r w:rsidRPr="00EB2D0D">
        <w:rPr>
          <w:rFonts w:ascii="Arial Narrow" w:hAnsi="Arial Narrow" w:cs="Arial"/>
          <w:iCs/>
          <w:color w:val="auto"/>
          <w:sz w:val="22"/>
          <w:szCs w:val="22"/>
        </w:rPr>
        <w:t xml:space="preserve"> </w:t>
      </w:r>
      <w:r>
        <w:rPr>
          <w:rFonts w:ascii="Arial Narrow" w:hAnsi="Arial Narrow" w:cs="Arial"/>
          <w:iCs/>
          <w:color w:val="auto"/>
          <w:sz w:val="22"/>
          <w:szCs w:val="22"/>
        </w:rPr>
        <w:t>неопходним</w:t>
      </w:r>
      <w:r w:rsidRPr="00EB2D0D">
        <w:rPr>
          <w:rFonts w:ascii="Arial Narrow" w:hAnsi="Arial Narrow" w:cs="Arial"/>
          <w:iCs/>
          <w:color w:val="auto"/>
          <w:sz w:val="22"/>
          <w:szCs w:val="22"/>
        </w:rPr>
        <w:t xml:space="preserve"> </w:t>
      </w:r>
      <w:r>
        <w:rPr>
          <w:rFonts w:ascii="Arial Narrow" w:hAnsi="Arial Narrow" w:cs="Arial"/>
          <w:iCs/>
          <w:color w:val="auto"/>
          <w:sz w:val="22"/>
          <w:szCs w:val="22"/>
        </w:rPr>
        <w:t>финансијским</w:t>
      </w:r>
      <w:r w:rsidRPr="00EB2D0D">
        <w:rPr>
          <w:rFonts w:ascii="Arial Narrow" w:hAnsi="Arial Narrow" w:cs="Arial"/>
          <w:iCs/>
          <w:color w:val="auto"/>
          <w:sz w:val="22"/>
          <w:szCs w:val="22"/>
        </w:rPr>
        <w:t xml:space="preserve"> </w:t>
      </w:r>
      <w:r>
        <w:rPr>
          <w:rFonts w:ascii="Arial Narrow" w:hAnsi="Arial Narrow" w:cs="Arial"/>
          <w:iCs/>
          <w:color w:val="auto"/>
          <w:sz w:val="22"/>
          <w:szCs w:val="22"/>
        </w:rPr>
        <w:t>капацитетом</w:t>
      </w:r>
      <w:r w:rsidRPr="00EB2D0D">
        <w:rPr>
          <w:rFonts w:ascii="Arial Narrow" w:hAnsi="Arial Narrow" w:cs="Arial"/>
          <w:iCs/>
          <w:color w:val="auto"/>
          <w:sz w:val="22"/>
          <w:szCs w:val="22"/>
        </w:rPr>
        <w:t>;</w:t>
      </w:r>
    </w:p>
    <w:p w:rsidR="00EB2D0D" w:rsidRPr="00EB2D0D" w:rsidRDefault="00EB2D0D" w:rsidP="00EB2D0D">
      <w:pPr>
        <w:pStyle w:val="ListParagraph"/>
        <w:ind w:left="1710"/>
        <w:jc w:val="both"/>
        <w:rPr>
          <w:rFonts w:ascii="Arial Narrow" w:hAnsi="Arial Narrow" w:cs="Arial"/>
          <w:iCs/>
          <w:color w:val="auto"/>
          <w:sz w:val="22"/>
          <w:szCs w:val="22"/>
        </w:rPr>
      </w:pPr>
      <w:r>
        <w:rPr>
          <w:rFonts w:ascii="Arial Narrow" w:hAnsi="Arial Narrow" w:cs="Arial"/>
          <w:iCs/>
          <w:color w:val="auto"/>
          <w:sz w:val="22"/>
          <w:szCs w:val="22"/>
        </w:rPr>
        <w:t>Минимални</w:t>
      </w:r>
      <w:r w:rsidRPr="00EB2D0D">
        <w:rPr>
          <w:rFonts w:ascii="Arial Narrow" w:hAnsi="Arial Narrow" w:cs="Arial"/>
          <w:iCs/>
          <w:color w:val="auto"/>
          <w:sz w:val="22"/>
          <w:szCs w:val="22"/>
        </w:rPr>
        <w:t xml:space="preserve"> </w:t>
      </w:r>
      <w:r>
        <w:rPr>
          <w:rFonts w:ascii="Arial Narrow" w:hAnsi="Arial Narrow" w:cs="Arial"/>
          <w:iCs/>
          <w:color w:val="auto"/>
          <w:sz w:val="22"/>
          <w:szCs w:val="22"/>
        </w:rPr>
        <w:t>услов</w:t>
      </w:r>
      <w:proofErr w:type="gramStart"/>
      <w:r w:rsidRPr="00EB2D0D">
        <w:rPr>
          <w:rFonts w:ascii="Arial Narrow" w:hAnsi="Arial Narrow" w:cs="Arial"/>
          <w:iCs/>
          <w:color w:val="auto"/>
          <w:sz w:val="22"/>
          <w:szCs w:val="22"/>
        </w:rPr>
        <w:t>:</w:t>
      </w:r>
      <w:r>
        <w:rPr>
          <w:rFonts w:ascii="Arial Narrow" w:hAnsi="Arial Narrow" w:cs="Arial"/>
          <w:iCs/>
          <w:color w:val="auto"/>
          <w:sz w:val="22"/>
          <w:szCs w:val="22"/>
        </w:rPr>
        <w:t>Да</w:t>
      </w:r>
      <w:proofErr w:type="gramEnd"/>
      <w:r w:rsidRPr="00EB2D0D">
        <w:rPr>
          <w:rFonts w:ascii="Arial Narrow" w:hAnsi="Arial Narrow" w:cs="Arial"/>
          <w:iCs/>
          <w:color w:val="auto"/>
          <w:sz w:val="22"/>
          <w:szCs w:val="22"/>
        </w:rPr>
        <w:t xml:space="preserve"> </w:t>
      </w:r>
      <w:r>
        <w:rPr>
          <w:rFonts w:ascii="Arial Narrow" w:hAnsi="Arial Narrow" w:cs="Arial"/>
          <w:iCs/>
          <w:color w:val="auto"/>
          <w:sz w:val="22"/>
          <w:szCs w:val="22"/>
        </w:rPr>
        <w:t>рачун</w:t>
      </w:r>
      <w:r w:rsidRPr="00EB2D0D">
        <w:rPr>
          <w:rFonts w:ascii="Arial Narrow" w:hAnsi="Arial Narrow" w:cs="Arial"/>
          <w:iCs/>
          <w:color w:val="auto"/>
          <w:sz w:val="22"/>
          <w:szCs w:val="22"/>
        </w:rPr>
        <w:t xml:space="preserve"> </w:t>
      </w:r>
      <w:r>
        <w:rPr>
          <w:rFonts w:ascii="Arial Narrow" w:hAnsi="Arial Narrow" w:cs="Arial"/>
          <w:iCs/>
          <w:color w:val="auto"/>
          <w:sz w:val="22"/>
          <w:szCs w:val="22"/>
        </w:rPr>
        <w:t>Понуђача</w:t>
      </w:r>
      <w:r w:rsidRPr="00EB2D0D">
        <w:rPr>
          <w:rFonts w:ascii="Arial Narrow" w:hAnsi="Arial Narrow" w:cs="Arial"/>
          <w:iCs/>
          <w:color w:val="auto"/>
          <w:sz w:val="22"/>
          <w:szCs w:val="22"/>
        </w:rPr>
        <w:t xml:space="preserve"> </w:t>
      </w:r>
      <w:r>
        <w:rPr>
          <w:rFonts w:ascii="Arial Narrow" w:hAnsi="Arial Narrow" w:cs="Arial"/>
          <w:iCs/>
          <w:color w:val="auto"/>
          <w:sz w:val="22"/>
          <w:szCs w:val="22"/>
        </w:rPr>
        <w:t>није</w:t>
      </w:r>
      <w:r w:rsidRPr="00EB2D0D">
        <w:rPr>
          <w:rFonts w:ascii="Arial Narrow" w:hAnsi="Arial Narrow" w:cs="Arial"/>
          <w:iCs/>
          <w:color w:val="auto"/>
          <w:sz w:val="22"/>
          <w:szCs w:val="22"/>
        </w:rPr>
        <w:t xml:space="preserve"> </w:t>
      </w:r>
      <w:r>
        <w:rPr>
          <w:rFonts w:ascii="Arial Narrow" w:hAnsi="Arial Narrow" w:cs="Arial"/>
          <w:iCs/>
          <w:color w:val="auto"/>
          <w:sz w:val="22"/>
          <w:szCs w:val="22"/>
        </w:rPr>
        <w:t>био</w:t>
      </w:r>
      <w:r w:rsidRPr="00EB2D0D">
        <w:rPr>
          <w:rFonts w:ascii="Arial Narrow" w:hAnsi="Arial Narrow" w:cs="Arial"/>
          <w:iCs/>
          <w:color w:val="auto"/>
          <w:sz w:val="22"/>
          <w:szCs w:val="22"/>
        </w:rPr>
        <w:t xml:space="preserve"> </w:t>
      </w:r>
      <w:r>
        <w:rPr>
          <w:rFonts w:ascii="Arial Narrow" w:hAnsi="Arial Narrow" w:cs="Arial"/>
          <w:iCs/>
          <w:color w:val="auto"/>
          <w:sz w:val="22"/>
          <w:szCs w:val="22"/>
        </w:rPr>
        <w:t>у</w:t>
      </w:r>
      <w:r w:rsidRPr="00EB2D0D">
        <w:rPr>
          <w:rFonts w:ascii="Arial Narrow" w:hAnsi="Arial Narrow" w:cs="Arial"/>
          <w:iCs/>
          <w:color w:val="auto"/>
          <w:sz w:val="22"/>
          <w:szCs w:val="22"/>
        </w:rPr>
        <w:t xml:space="preserve"> </w:t>
      </w:r>
      <w:r>
        <w:rPr>
          <w:rFonts w:ascii="Arial Narrow" w:hAnsi="Arial Narrow" w:cs="Arial"/>
          <w:iCs/>
          <w:color w:val="auto"/>
          <w:sz w:val="22"/>
          <w:szCs w:val="22"/>
        </w:rPr>
        <w:t>блокади</w:t>
      </w:r>
      <w:r w:rsidRPr="00EB2D0D">
        <w:rPr>
          <w:rFonts w:ascii="Arial Narrow" w:hAnsi="Arial Narrow" w:cs="Arial"/>
          <w:iCs/>
          <w:color w:val="auto"/>
          <w:sz w:val="22"/>
          <w:szCs w:val="22"/>
        </w:rPr>
        <w:t xml:space="preserve">, </w:t>
      </w:r>
      <w:r>
        <w:rPr>
          <w:rFonts w:ascii="Arial Narrow" w:hAnsi="Arial Narrow" w:cs="Arial"/>
          <w:iCs/>
          <w:color w:val="auto"/>
          <w:sz w:val="22"/>
          <w:szCs w:val="22"/>
        </w:rPr>
        <w:t>дуже</w:t>
      </w:r>
      <w:r w:rsidRPr="00EB2D0D">
        <w:rPr>
          <w:rFonts w:ascii="Arial Narrow" w:hAnsi="Arial Narrow" w:cs="Arial"/>
          <w:iCs/>
          <w:color w:val="auto"/>
          <w:sz w:val="22"/>
          <w:szCs w:val="22"/>
        </w:rPr>
        <w:t xml:space="preserve"> </w:t>
      </w:r>
      <w:r>
        <w:rPr>
          <w:rFonts w:ascii="Arial Narrow" w:hAnsi="Arial Narrow" w:cs="Arial"/>
          <w:iCs/>
          <w:color w:val="auto"/>
          <w:sz w:val="22"/>
          <w:szCs w:val="22"/>
        </w:rPr>
        <w:t>од</w:t>
      </w:r>
      <w:r w:rsidRPr="00EB2D0D">
        <w:rPr>
          <w:rFonts w:ascii="Arial Narrow" w:hAnsi="Arial Narrow" w:cs="Arial"/>
          <w:iCs/>
          <w:color w:val="auto"/>
          <w:sz w:val="22"/>
          <w:szCs w:val="22"/>
        </w:rPr>
        <w:t xml:space="preserve"> 10 (</w:t>
      </w:r>
      <w:r>
        <w:rPr>
          <w:rFonts w:ascii="Arial Narrow" w:hAnsi="Arial Narrow" w:cs="Arial"/>
          <w:iCs/>
          <w:color w:val="auto"/>
          <w:sz w:val="22"/>
          <w:szCs w:val="22"/>
        </w:rPr>
        <w:t>десет</w:t>
      </w:r>
      <w:r w:rsidRPr="00EB2D0D">
        <w:rPr>
          <w:rFonts w:ascii="Arial Narrow" w:hAnsi="Arial Narrow" w:cs="Arial"/>
          <w:iCs/>
          <w:color w:val="auto"/>
          <w:sz w:val="22"/>
          <w:szCs w:val="22"/>
        </w:rPr>
        <w:t xml:space="preserve">) </w:t>
      </w:r>
      <w:r>
        <w:rPr>
          <w:rFonts w:ascii="Arial Narrow" w:hAnsi="Arial Narrow" w:cs="Arial"/>
          <w:iCs/>
          <w:color w:val="auto"/>
          <w:sz w:val="22"/>
          <w:szCs w:val="22"/>
        </w:rPr>
        <w:t>дана</w:t>
      </w:r>
      <w:r w:rsidRPr="00EB2D0D">
        <w:rPr>
          <w:rFonts w:ascii="Arial Narrow" w:hAnsi="Arial Narrow" w:cs="Arial"/>
          <w:iCs/>
          <w:color w:val="auto"/>
          <w:sz w:val="22"/>
          <w:szCs w:val="22"/>
        </w:rPr>
        <w:t xml:space="preserve"> </w:t>
      </w:r>
      <w:r>
        <w:rPr>
          <w:rFonts w:ascii="Arial Narrow" w:hAnsi="Arial Narrow" w:cs="Arial"/>
          <w:iCs/>
          <w:color w:val="auto"/>
          <w:sz w:val="22"/>
          <w:szCs w:val="22"/>
        </w:rPr>
        <w:t>у</w:t>
      </w:r>
      <w:r w:rsidRPr="00EB2D0D">
        <w:rPr>
          <w:rFonts w:ascii="Arial Narrow" w:hAnsi="Arial Narrow" w:cs="Arial"/>
          <w:iCs/>
          <w:color w:val="auto"/>
          <w:sz w:val="22"/>
          <w:szCs w:val="22"/>
        </w:rPr>
        <w:t xml:space="preserve"> </w:t>
      </w:r>
      <w:r>
        <w:rPr>
          <w:rFonts w:ascii="Arial Narrow" w:hAnsi="Arial Narrow" w:cs="Arial"/>
          <w:iCs/>
          <w:color w:val="auto"/>
          <w:sz w:val="22"/>
          <w:szCs w:val="22"/>
        </w:rPr>
        <w:t>последњих</w:t>
      </w:r>
      <w:r w:rsidRPr="00EB2D0D">
        <w:rPr>
          <w:rFonts w:ascii="Arial Narrow" w:hAnsi="Arial Narrow" w:cs="Arial"/>
          <w:iCs/>
          <w:color w:val="auto"/>
          <w:sz w:val="22"/>
          <w:szCs w:val="22"/>
        </w:rPr>
        <w:t xml:space="preserve"> 6 (</w:t>
      </w:r>
      <w:r>
        <w:rPr>
          <w:rFonts w:ascii="Arial Narrow" w:hAnsi="Arial Narrow" w:cs="Arial"/>
          <w:iCs/>
          <w:color w:val="auto"/>
          <w:sz w:val="22"/>
          <w:szCs w:val="22"/>
        </w:rPr>
        <w:t>шест</w:t>
      </w:r>
      <w:r w:rsidRPr="00EB2D0D">
        <w:rPr>
          <w:rFonts w:ascii="Arial Narrow" w:hAnsi="Arial Narrow" w:cs="Arial"/>
          <w:iCs/>
          <w:color w:val="auto"/>
          <w:sz w:val="22"/>
          <w:szCs w:val="22"/>
        </w:rPr>
        <w:t xml:space="preserve">) </w:t>
      </w:r>
      <w:r>
        <w:rPr>
          <w:rFonts w:ascii="Arial Narrow" w:hAnsi="Arial Narrow" w:cs="Arial"/>
          <w:iCs/>
          <w:color w:val="auto"/>
          <w:sz w:val="22"/>
          <w:szCs w:val="22"/>
        </w:rPr>
        <w:t>месеци</w:t>
      </w:r>
      <w:r w:rsidRPr="00EB2D0D">
        <w:rPr>
          <w:rFonts w:ascii="Arial Narrow" w:hAnsi="Arial Narrow" w:cs="Arial"/>
          <w:iCs/>
          <w:color w:val="auto"/>
          <w:sz w:val="22"/>
          <w:szCs w:val="22"/>
        </w:rPr>
        <w:t xml:space="preserve"> </w:t>
      </w:r>
      <w:r>
        <w:rPr>
          <w:rFonts w:ascii="Arial Narrow" w:hAnsi="Arial Narrow" w:cs="Arial"/>
          <w:iCs/>
          <w:color w:val="auto"/>
          <w:sz w:val="22"/>
          <w:szCs w:val="22"/>
        </w:rPr>
        <w:t>од</w:t>
      </w:r>
      <w:r w:rsidRPr="00EB2D0D">
        <w:rPr>
          <w:rFonts w:ascii="Arial Narrow" w:hAnsi="Arial Narrow" w:cs="Arial"/>
          <w:iCs/>
          <w:color w:val="auto"/>
          <w:sz w:val="22"/>
          <w:szCs w:val="22"/>
        </w:rPr>
        <w:t xml:space="preserve"> </w:t>
      </w:r>
      <w:r>
        <w:rPr>
          <w:rFonts w:ascii="Arial Narrow" w:hAnsi="Arial Narrow" w:cs="Arial"/>
          <w:iCs/>
          <w:color w:val="auto"/>
          <w:sz w:val="22"/>
          <w:szCs w:val="22"/>
        </w:rPr>
        <w:t>објављивања</w:t>
      </w:r>
      <w:r w:rsidRPr="00EB2D0D">
        <w:rPr>
          <w:rFonts w:ascii="Arial Narrow" w:hAnsi="Arial Narrow" w:cs="Arial"/>
          <w:iCs/>
          <w:color w:val="auto"/>
          <w:sz w:val="22"/>
          <w:szCs w:val="22"/>
        </w:rPr>
        <w:t xml:space="preserve"> </w:t>
      </w:r>
      <w:r>
        <w:rPr>
          <w:rFonts w:ascii="Arial Narrow" w:hAnsi="Arial Narrow" w:cs="Arial"/>
          <w:iCs/>
          <w:color w:val="auto"/>
          <w:sz w:val="22"/>
          <w:szCs w:val="22"/>
        </w:rPr>
        <w:t>јавног</w:t>
      </w:r>
      <w:r w:rsidRPr="00EB2D0D">
        <w:rPr>
          <w:rFonts w:ascii="Arial Narrow" w:hAnsi="Arial Narrow" w:cs="Arial"/>
          <w:iCs/>
          <w:color w:val="auto"/>
          <w:sz w:val="22"/>
          <w:szCs w:val="22"/>
        </w:rPr>
        <w:t xml:space="preserve"> </w:t>
      </w:r>
      <w:r>
        <w:rPr>
          <w:rFonts w:ascii="Arial Narrow" w:hAnsi="Arial Narrow" w:cs="Arial"/>
          <w:iCs/>
          <w:color w:val="auto"/>
          <w:sz w:val="22"/>
          <w:szCs w:val="22"/>
        </w:rPr>
        <w:t>позива</w:t>
      </w:r>
      <w:r w:rsidRPr="00EB2D0D">
        <w:rPr>
          <w:rFonts w:ascii="Arial Narrow" w:hAnsi="Arial Narrow" w:cs="Arial"/>
          <w:iCs/>
          <w:color w:val="auto"/>
          <w:sz w:val="22"/>
          <w:szCs w:val="22"/>
        </w:rPr>
        <w:t xml:space="preserve"> </w:t>
      </w:r>
      <w:r>
        <w:rPr>
          <w:rFonts w:ascii="Arial Narrow" w:hAnsi="Arial Narrow" w:cs="Arial"/>
          <w:iCs/>
          <w:color w:val="auto"/>
          <w:sz w:val="22"/>
          <w:szCs w:val="22"/>
        </w:rPr>
        <w:t>на</w:t>
      </w:r>
      <w:r w:rsidRPr="00EB2D0D">
        <w:rPr>
          <w:rFonts w:ascii="Arial Narrow" w:hAnsi="Arial Narrow" w:cs="Arial"/>
          <w:iCs/>
          <w:color w:val="auto"/>
          <w:sz w:val="22"/>
          <w:szCs w:val="22"/>
        </w:rPr>
        <w:t xml:space="preserve"> </w:t>
      </w:r>
      <w:r>
        <w:rPr>
          <w:rFonts w:ascii="Arial Narrow" w:hAnsi="Arial Narrow" w:cs="Arial"/>
          <w:iCs/>
          <w:color w:val="auto"/>
          <w:sz w:val="22"/>
          <w:szCs w:val="22"/>
        </w:rPr>
        <w:t>порталу</w:t>
      </w:r>
      <w:r w:rsidRPr="00EB2D0D">
        <w:rPr>
          <w:rFonts w:ascii="Arial Narrow" w:hAnsi="Arial Narrow" w:cs="Arial"/>
          <w:iCs/>
          <w:color w:val="auto"/>
          <w:sz w:val="22"/>
          <w:szCs w:val="22"/>
        </w:rPr>
        <w:t xml:space="preserve"> </w:t>
      </w:r>
      <w:r>
        <w:rPr>
          <w:rFonts w:ascii="Arial Narrow" w:hAnsi="Arial Narrow" w:cs="Arial"/>
          <w:iCs/>
          <w:color w:val="auto"/>
          <w:sz w:val="22"/>
          <w:szCs w:val="22"/>
        </w:rPr>
        <w:t>јавних</w:t>
      </w:r>
      <w:r w:rsidRPr="00EB2D0D">
        <w:rPr>
          <w:rFonts w:ascii="Arial Narrow" w:hAnsi="Arial Narrow" w:cs="Arial"/>
          <w:iCs/>
          <w:color w:val="auto"/>
          <w:sz w:val="22"/>
          <w:szCs w:val="22"/>
        </w:rPr>
        <w:t xml:space="preserve"> </w:t>
      </w:r>
      <w:r>
        <w:rPr>
          <w:rFonts w:ascii="Arial Narrow" w:hAnsi="Arial Narrow" w:cs="Arial"/>
          <w:iCs/>
          <w:color w:val="auto"/>
          <w:sz w:val="22"/>
          <w:szCs w:val="22"/>
        </w:rPr>
        <w:t>набавки</w:t>
      </w:r>
      <w:r w:rsidRPr="00EB2D0D">
        <w:rPr>
          <w:rFonts w:ascii="Arial Narrow" w:hAnsi="Arial Narrow" w:cs="Arial"/>
          <w:iCs/>
          <w:color w:val="auto"/>
          <w:sz w:val="22"/>
          <w:szCs w:val="22"/>
        </w:rPr>
        <w:t xml:space="preserve">. </w:t>
      </w:r>
    </w:p>
    <w:p w:rsidR="00EB2D0D" w:rsidRPr="00EB2D0D" w:rsidRDefault="00EB2D0D" w:rsidP="00E105CC">
      <w:pPr>
        <w:pStyle w:val="ListParagraph"/>
        <w:numPr>
          <w:ilvl w:val="0"/>
          <w:numId w:val="3"/>
        </w:numPr>
        <w:jc w:val="both"/>
        <w:rPr>
          <w:rFonts w:ascii="Arial Narrow" w:hAnsi="Arial Narrow" w:cs="Arial"/>
          <w:iCs/>
          <w:color w:val="auto"/>
          <w:sz w:val="22"/>
          <w:szCs w:val="22"/>
        </w:rPr>
      </w:pPr>
      <w:r>
        <w:rPr>
          <w:rFonts w:ascii="Arial Narrow" w:hAnsi="Arial Narrow" w:cs="Arial"/>
          <w:iCs/>
          <w:color w:val="auto"/>
          <w:sz w:val="22"/>
          <w:szCs w:val="22"/>
        </w:rPr>
        <w:t>Да</w:t>
      </w:r>
      <w:r w:rsidRPr="00EB2D0D">
        <w:rPr>
          <w:rFonts w:ascii="Arial Narrow" w:hAnsi="Arial Narrow" w:cs="Arial"/>
          <w:iCs/>
          <w:color w:val="auto"/>
          <w:sz w:val="22"/>
          <w:szCs w:val="22"/>
        </w:rPr>
        <w:t xml:space="preserve"> </w:t>
      </w:r>
      <w:r>
        <w:rPr>
          <w:rFonts w:ascii="Arial Narrow" w:hAnsi="Arial Narrow" w:cs="Arial"/>
          <w:iCs/>
          <w:color w:val="auto"/>
          <w:sz w:val="22"/>
          <w:szCs w:val="22"/>
        </w:rPr>
        <w:t>понуђач</w:t>
      </w:r>
      <w:r w:rsidRPr="00EB2D0D">
        <w:rPr>
          <w:rFonts w:ascii="Arial Narrow" w:hAnsi="Arial Narrow" w:cs="Arial"/>
          <w:iCs/>
          <w:color w:val="auto"/>
          <w:sz w:val="22"/>
          <w:szCs w:val="22"/>
        </w:rPr>
        <w:t xml:space="preserve"> </w:t>
      </w:r>
      <w:r>
        <w:rPr>
          <w:rFonts w:ascii="Arial Narrow" w:hAnsi="Arial Narrow" w:cs="Arial"/>
          <w:iCs/>
          <w:color w:val="auto"/>
          <w:sz w:val="22"/>
          <w:szCs w:val="22"/>
        </w:rPr>
        <w:t>располаже</w:t>
      </w:r>
      <w:r w:rsidRPr="00EB2D0D">
        <w:rPr>
          <w:rFonts w:ascii="Arial Narrow" w:hAnsi="Arial Narrow" w:cs="Arial"/>
          <w:iCs/>
          <w:color w:val="auto"/>
          <w:sz w:val="22"/>
          <w:szCs w:val="22"/>
        </w:rPr>
        <w:t xml:space="preserve"> </w:t>
      </w:r>
      <w:r>
        <w:rPr>
          <w:rFonts w:ascii="Arial Narrow" w:hAnsi="Arial Narrow" w:cs="Arial"/>
          <w:iCs/>
          <w:color w:val="auto"/>
          <w:sz w:val="22"/>
          <w:szCs w:val="22"/>
        </w:rPr>
        <w:t>довољним</w:t>
      </w:r>
      <w:r w:rsidRPr="00EB2D0D">
        <w:rPr>
          <w:rFonts w:ascii="Arial Narrow" w:hAnsi="Arial Narrow" w:cs="Arial"/>
          <w:iCs/>
          <w:color w:val="auto"/>
          <w:sz w:val="22"/>
          <w:szCs w:val="22"/>
        </w:rPr>
        <w:t xml:space="preserve"> </w:t>
      </w:r>
      <w:r>
        <w:rPr>
          <w:rFonts w:ascii="Arial Narrow" w:hAnsi="Arial Narrow" w:cs="Arial"/>
          <w:iCs/>
          <w:color w:val="auto"/>
          <w:sz w:val="22"/>
          <w:szCs w:val="22"/>
        </w:rPr>
        <w:t>техничким</w:t>
      </w:r>
      <w:r w:rsidRPr="00EB2D0D">
        <w:rPr>
          <w:rFonts w:ascii="Arial Narrow" w:hAnsi="Arial Narrow" w:cs="Arial"/>
          <w:iCs/>
          <w:color w:val="auto"/>
          <w:sz w:val="22"/>
          <w:szCs w:val="22"/>
        </w:rPr>
        <w:t xml:space="preserve"> </w:t>
      </w:r>
      <w:r>
        <w:rPr>
          <w:rFonts w:ascii="Arial Narrow" w:hAnsi="Arial Narrow" w:cs="Arial"/>
          <w:iCs/>
          <w:color w:val="auto"/>
          <w:sz w:val="22"/>
          <w:szCs w:val="22"/>
        </w:rPr>
        <w:t>капацитетом</w:t>
      </w:r>
      <w:r w:rsidRPr="00EB2D0D">
        <w:rPr>
          <w:rFonts w:ascii="Arial Narrow" w:hAnsi="Arial Narrow" w:cs="Arial"/>
          <w:iCs/>
          <w:color w:val="auto"/>
          <w:sz w:val="22"/>
          <w:szCs w:val="22"/>
        </w:rPr>
        <w:t>;</w:t>
      </w:r>
    </w:p>
    <w:p w:rsidR="00EB2D0D" w:rsidRPr="00EB2D0D" w:rsidRDefault="00EB2D0D" w:rsidP="00EB2D0D">
      <w:pPr>
        <w:pStyle w:val="ListParagraph"/>
        <w:ind w:left="1710"/>
        <w:jc w:val="both"/>
        <w:rPr>
          <w:rFonts w:ascii="Arial Narrow" w:hAnsi="Arial Narrow" w:cs="Arial"/>
          <w:b/>
          <w:iCs/>
          <w:color w:val="auto"/>
          <w:sz w:val="22"/>
          <w:szCs w:val="22"/>
        </w:rPr>
      </w:pPr>
      <w:proofErr w:type="gramStart"/>
      <w:r>
        <w:rPr>
          <w:rFonts w:ascii="Arial Narrow" w:hAnsi="Arial Narrow" w:cs="Arial"/>
          <w:iCs/>
          <w:color w:val="auto"/>
          <w:sz w:val="22"/>
          <w:szCs w:val="22"/>
        </w:rPr>
        <w:t>Понуђач</w:t>
      </w:r>
      <w:r w:rsidRPr="00EB2D0D">
        <w:rPr>
          <w:rFonts w:ascii="Arial Narrow" w:hAnsi="Arial Narrow" w:cs="Arial"/>
          <w:iCs/>
          <w:color w:val="auto"/>
          <w:sz w:val="22"/>
          <w:szCs w:val="22"/>
        </w:rPr>
        <w:t xml:space="preserve"> </w:t>
      </w:r>
      <w:r>
        <w:rPr>
          <w:rFonts w:ascii="Arial Narrow" w:hAnsi="Arial Narrow" w:cs="Arial"/>
          <w:iCs/>
          <w:color w:val="auto"/>
          <w:sz w:val="22"/>
          <w:szCs w:val="22"/>
        </w:rPr>
        <w:t>је</w:t>
      </w:r>
      <w:r w:rsidRPr="00EB2D0D">
        <w:rPr>
          <w:rFonts w:ascii="Arial Narrow" w:hAnsi="Arial Narrow" w:cs="Arial"/>
          <w:iCs/>
          <w:color w:val="auto"/>
          <w:sz w:val="22"/>
          <w:szCs w:val="22"/>
        </w:rPr>
        <w:t xml:space="preserve"> </w:t>
      </w:r>
      <w:r>
        <w:rPr>
          <w:rFonts w:ascii="Arial Narrow" w:hAnsi="Arial Narrow" w:cs="Arial"/>
          <w:iCs/>
          <w:color w:val="auto"/>
          <w:sz w:val="22"/>
          <w:szCs w:val="22"/>
        </w:rPr>
        <w:t>дужан</w:t>
      </w:r>
      <w:r w:rsidRPr="00EB2D0D">
        <w:rPr>
          <w:rFonts w:ascii="Arial Narrow" w:hAnsi="Arial Narrow" w:cs="Arial"/>
          <w:iCs/>
          <w:color w:val="auto"/>
          <w:sz w:val="22"/>
          <w:szCs w:val="22"/>
        </w:rPr>
        <w:t xml:space="preserve"> </w:t>
      </w:r>
      <w:r>
        <w:rPr>
          <w:rFonts w:ascii="Arial Narrow" w:hAnsi="Arial Narrow" w:cs="Arial"/>
          <w:iCs/>
          <w:color w:val="auto"/>
          <w:sz w:val="22"/>
          <w:szCs w:val="22"/>
        </w:rPr>
        <w:t>да</w:t>
      </w:r>
      <w:r w:rsidRPr="00EB2D0D">
        <w:rPr>
          <w:rFonts w:ascii="Arial Narrow" w:hAnsi="Arial Narrow" w:cs="Arial"/>
          <w:iCs/>
          <w:color w:val="auto"/>
          <w:sz w:val="22"/>
          <w:szCs w:val="22"/>
        </w:rPr>
        <w:t xml:space="preserve"> </w:t>
      </w:r>
      <w:r>
        <w:rPr>
          <w:rFonts w:ascii="Arial Narrow" w:hAnsi="Arial Narrow" w:cs="Arial"/>
          <w:iCs/>
          <w:color w:val="auto"/>
          <w:sz w:val="22"/>
          <w:szCs w:val="22"/>
        </w:rPr>
        <w:t>располаже</w:t>
      </w:r>
      <w:r w:rsidRPr="00EB2D0D">
        <w:rPr>
          <w:rFonts w:ascii="Arial Narrow" w:hAnsi="Arial Narrow" w:cs="Arial"/>
          <w:iCs/>
          <w:color w:val="auto"/>
          <w:sz w:val="22"/>
          <w:szCs w:val="22"/>
        </w:rPr>
        <w:t xml:space="preserve"> </w:t>
      </w:r>
      <w:r>
        <w:rPr>
          <w:rFonts w:ascii="Arial Narrow" w:hAnsi="Arial Narrow" w:cs="Arial"/>
          <w:iCs/>
          <w:color w:val="auto"/>
          <w:sz w:val="22"/>
          <w:szCs w:val="22"/>
        </w:rPr>
        <w:t>са</w:t>
      </w:r>
      <w:r w:rsidRPr="00EB2D0D">
        <w:rPr>
          <w:rFonts w:ascii="Arial Narrow" w:hAnsi="Arial Narrow" w:cs="Arial"/>
          <w:iCs/>
          <w:color w:val="auto"/>
          <w:sz w:val="22"/>
          <w:szCs w:val="22"/>
        </w:rPr>
        <w:t xml:space="preserve"> </w:t>
      </w:r>
      <w:r>
        <w:rPr>
          <w:rFonts w:ascii="Arial Narrow" w:hAnsi="Arial Narrow" w:cs="Arial"/>
          <w:iCs/>
          <w:color w:val="auto"/>
          <w:sz w:val="22"/>
          <w:szCs w:val="22"/>
        </w:rPr>
        <w:t>минимум</w:t>
      </w:r>
      <w:r w:rsidRPr="00EB2D0D">
        <w:rPr>
          <w:rFonts w:ascii="Arial Narrow" w:hAnsi="Arial Narrow" w:cs="Arial"/>
          <w:iCs/>
          <w:color w:val="auto"/>
          <w:sz w:val="22"/>
          <w:szCs w:val="22"/>
        </w:rPr>
        <w:t xml:space="preserve"> </w:t>
      </w:r>
      <w:r>
        <w:rPr>
          <w:rFonts w:ascii="Arial Narrow" w:hAnsi="Arial Narrow" w:cs="Arial"/>
          <w:iCs/>
          <w:color w:val="auto"/>
          <w:sz w:val="22"/>
          <w:szCs w:val="22"/>
        </w:rPr>
        <w:t>једним</w:t>
      </w:r>
      <w:r w:rsidRPr="00EB2D0D">
        <w:rPr>
          <w:rFonts w:ascii="Arial Narrow" w:hAnsi="Arial Narrow" w:cs="Arial"/>
          <w:iCs/>
          <w:color w:val="auto"/>
          <w:sz w:val="22"/>
          <w:szCs w:val="22"/>
        </w:rPr>
        <w:t xml:space="preserve"> </w:t>
      </w:r>
      <w:r>
        <w:rPr>
          <w:rFonts w:ascii="Arial Narrow" w:hAnsi="Arial Narrow" w:cs="Arial"/>
          <w:iCs/>
          <w:color w:val="auto"/>
          <w:sz w:val="22"/>
          <w:szCs w:val="22"/>
        </w:rPr>
        <w:t>транспортним</w:t>
      </w:r>
      <w:r w:rsidRPr="00EB2D0D">
        <w:rPr>
          <w:rFonts w:ascii="Arial Narrow" w:hAnsi="Arial Narrow" w:cs="Arial"/>
          <w:iCs/>
          <w:color w:val="auto"/>
          <w:sz w:val="22"/>
          <w:szCs w:val="22"/>
        </w:rPr>
        <w:t xml:space="preserve"> (</w:t>
      </w:r>
      <w:r>
        <w:rPr>
          <w:rFonts w:ascii="Arial Narrow" w:hAnsi="Arial Narrow" w:cs="Arial"/>
          <w:iCs/>
          <w:color w:val="auto"/>
          <w:sz w:val="22"/>
          <w:szCs w:val="22"/>
        </w:rPr>
        <w:t>доставним</w:t>
      </w:r>
      <w:r w:rsidRPr="00EB2D0D">
        <w:rPr>
          <w:rFonts w:ascii="Arial Narrow" w:hAnsi="Arial Narrow" w:cs="Arial"/>
          <w:iCs/>
          <w:color w:val="auto"/>
          <w:sz w:val="22"/>
          <w:szCs w:val="22"/>
        </w:rPr>
        <w:t xml:space="preserve">) </w:t>
      </w:r>
      <w:r>
        <w:rPr>
          <w:rFonts w:ascii="Arial Narrow" w:hAnsi="Arial Narrow" w:cs="Arial"/>
          <w:iCs/>
          <w:color w:val="auto"/>
          <w:sz w:val="22"/>
          <w:szCs w:val="22"/>
        </w:rPr>
        <w:t>возилом</w:t>
      </w:r>
      <w:r w:rsidRPr="00EB2D0D">
        <w:rPr>
          <w:rFonts w:ascii="Arial Narrow" w:hAnsi="Arial Narrow" w:cs="Arial"/>
          <w:iCs/>
          <w:color w:val="auto"/>
          <w:sz w:val="22"/>
          <w:szCs w:val="22"/>
        </w:rPr>
        <w:t xml:space="preserve"> </w:t>
      </w:r>
      <w:r>
        <w:rPr>
          <w:rFonts w:ascii="Arial Narrow" w:hAnsi="Arial Narrow" w:cs="Arial"/>
          <w:iCs/>
          <w:color w:val="auto"/>
          <w:sz w:val="22"/>
          <w:szCs w:val="22"/>
        </w:rPr>
        <w:t>за</w:t>
      </w:r>
      <w:r w:rsidRPr="00EB2D0D">
        <w:rPr>
          <w:rFonts w:ascii="Arial Narrow" w:hAnsi="Arial Narrow" w:cs="Arial"/>
          <w:iCs/>
          <w:color w:val="auto"/>
          <w:sz w:val="22"/>
          <w:szCs w:val="22"/>
        </w:rPr>
        <w:t xml:space="preserve"> </w:t>
      </w:r>
      <w:r>
        <w:rPr>
          <w:rFonts w:ascii="Arial Narrow" w:hAnsi="Arial Narrow" w:cs="Arial"/>
          <w:iCs/>
          <w:color w:val="auto"/>
          <w:sz w:val="22"/>
          <w:szCs w:val="22"/>
        </w:rPr>
        <w:t>превоз</w:t>
      </w:r>
      <w:r w:rsidRPr="00EB2D0D">
        <w:rPr>
          <w:rFonts w:ascii="Arial Narrow" w:hAnsi="Arial Narrow" w:cs="Arial"/>
          <w:iCs/>
          <w:color w:val="auto"/>
          <w:sz w:val="22"/>
          <w:szCs w:val="22"/>
        </w:rPr>
        <w:t xml:space="preserve"> </w:t>
      </w:r>
      <w:r>
        <w:rPr>
          <w:rFonts w:ascii="Arial Narrow" w:hAnsi="Arial Narrow" w:cs="Arial"/>
          <w:iCs/>
          <w:color w:val="auto"/>
          <w:sz w:val="22"/>
          <w:szCs w:val="22"/>
        </w:rPr>
        <w:t>добара</w:t>
      </w:r>
      <w:r w:rsidRPr="00EB2D0D">
        <w:rPr>
          <w:rFonts w:ascii="Arial Narrow" w:hAnsi="Arial Narrow" w:cs="Arial"/>
          <w:iCs/>
          <w:color w:val="auto"/>
          <w:sz w:val="22"/>
          <w:szCs w:val="22"/>
        </w:rPr>
        <w:t xml:space="preserve"> </w:t>
      </w:r>
      <w:r>
        <w:rPr>
          <w:rFonts w:ascii="Arial Narrow" w:hAnsi="Arial Narrow" w:cs="Arial"/>
          <w:iCs/>
          <w:color w:val="auto"/>
          <w:sz w:val="22"/>
          <w:szCs w:val="22"/>
        </w:rPr>
        <w:t>који</w:t>
      </w:r>
      <w:r w:rsidRPr="00EB2D0D">
        <w:rPr>
          <w:rFonts w:ascii="Arial Narrow" w:hAnsi="Arial Narrow" w:cs="Arial"/>
          <w:iCs/>
          <w:color w:val="auto"/>
          <w:sz w:val="22"/>
          <w:szCs w:val="22"/>
        </w:rPr>
        <w:t xml:space="preserve"> </w:t>
      </w:r>
      <w:r>
        <w:rPr>
          <w:rFonts w:ascii="Arial Narrow" w:hAnsi="Arial Narrow" w:cs="Arial"/>
          <w:iCs/>
          <w:color w:val="auto"/>
          <w:sz w:val="22"/>
          <w:szCs w:val="22"/>
        </w:rPr>
        <w:t>су</w:t>
      </w:r>
      <w:r w:rsidRPr="00EB2D0D">
        <w:rPr>
          <w:rFonts w:ascii="Arial Narrow" w:hAnsi="Arial Narrow" w:cs="Arial"/>
          <w:iCs/>
          <w:color w:val="auto"/>
          <w:sz w:val="22"/>
          <w:szCs w:val="22"/>
        </w:rPr>
        <w:t xml:space="preserve"> </w:t>
      </w:r>
      <w:r>
        <w:rPr>
          <w:rFonts w:ascii="Arial Narrow" w:hAnsi="Arial Narrow" w:cs="Arial"/>
          <w:iCs/>
          <w:color w:val="auto"/>
          <w:sz w:val="22"/>
          <w:szCs w:val="22"/>
        </w:rPr>
        <w:t>предмет</w:t>
      </w:r>
      <w:r w:rsidRPr="00EB2D0D">
        <w:rPr>
          <w:rFonts w:ascii="Arial Narrow" w:hAnsi="Arial Narrow" w:cs="Arial"/>
          <w:iCs/>
          <w:color w:val="auto"/>
          <w:sz w:val="22"/>
          <w:szCs w:val="22"/>
        </w:rPr>
        <w:t xml:space="preserve"> </w:t>
      </w:r>
      <w:r>
        <w:rPr>
          <w:rFonts w:ascii="Arial Narrow" w:hAnsi="Arial Narrow" w:cs="Arial"/>
          <w:iCs/>
          <w:color w:val="auto"/>
          <w:sz w:val="22"/>
          <w:szCs w:val="22"/>
        </w:rPr>
        <w:t>јавне</w:t>
      </w:r>
      <w:r w:rsidRPr="00EB2D0D">
        <w:rPr>
          <w:rFonts w:ascii="Arial Narrow" w:hAnsi="Arial Narrow" w:cs="Arial"/>
          <w:iCs/>
          <w:color w:val="auto"/>
          <w:sz w:val="22"/>
          <w:szCs w:val="22"/>
        </w:rPr>
        <w:t xml:space="preserve"> </w:t>
      </w:r>
      <w:r>
        <w:rPr>
          <w:rFonts w:ascii="Arial Narrow" w:hAnsi="Arial Narrow" w:cs="Arial"/>
          <w:iCs/>
          <w:color w:val="auto"/>
          <w:sz w:val="22"/>
          <w:szCs w:val="22"/>
        </w:rPr>
        <w:t>набавке</w:t>
      </w:r>
      <w:r w:rsidRPr="00EB2D0D">
        <w:rPr>
          <w:rFonts w:ascii="Arial Narrow" w:hAnsi="Arial Narrow" w:cs="Arial"/>
          <w:iCs/>
          <w:color w:val="auto"/>
          <w:sz w:val="22"/>
          <w:szCs w:val="22"/>
        </w:rPr>
        <w:t>.</w:t>
      </w:r>
      <w:proofErr w:type="gramEnd"/>
    </w:p>
    <w:p w:rsidR="00EB2D0D" w:rsidRPr="00E91C75" w:rsidRDefault="00EB2D0D" w:rsidP="00EB2D0D">
      <w:pPr>
        <w:pStyle w:val="ListParagraph"/>
        <w:ind w:left="1276"/>
        <w:jc w:val="both"/>
        <w:rPr>
          <w:rFonts w:ascii="Arial Narrow" w:hAnsi="Arial Narrow" w:cs="Arial"/>
          <w:iCs/>
          <w:color w:val="auto"/>
          <w:sz w:val="22"/>
          <w:szCs w:val="22"/>
        </w:rPr>
      </w:pPr>
      <w:r w:rsidRPr="00E91C75">
        <w:rPr>
          <w:rFonts w:ascii="Arial Narrow" w:hAnsi="Arial Narrow" w:cs="Arial"/>
          <w:iCs/>
          <w:color w:val="auto"/>
          <w:sz w:val="22"/>
          <w:szCs w:val="22"/>
        </w:rPr>
        <w:t xml:space="preserve"> 3)     Да понуђач поседује следеће стандарде:</w:t>
      </w:r>
    </w:p>
    <w:p w:rsidR="00EB2D0D" w:rsidRPr="00E91C75" w:rsidRDefault="00EB2D0D" w:rsidP="00EB2D0D">
      <w:pPr>
        <w:pStyle w:val="ListParagraph"/>
        <w:ind w:left="1701"/>
        <w:jc w:val="both"/>
        <w:rPr>
          <w:rFonts w:ascii="Arial Narrow" w:hAnsi="Arial Narrow" w:cs="Arial"/>
          <w:color w:val="auto"/>
          <w:sz w:val="22"/>
          <w:szCs w:val="22"/>
        </w:rPr>
      </w:pPr>
      <w:r w:rsidRPr="00E91C75">
        <w:rPr>
          <w:rFonts w:ascii="Arial Narrow" w:hAnsi="Arial Narrow" w:cs="Arial"/>
          <w:color w:val="auto"/>
          <w:sz w:val="22"/>
          <w:szCs w:val="22"/>
        </w:rPr>
        <w:t>- ИСО 9001</w:t>
      </w:r>
      <w:r w:rsidR="00B27540" w:rsidRPr="00E91C75">
        <w:rPr>
          <w:rFonts w:ascii="Arial Narrow" w:hAnsi="Arial Narrow" w:cs="Arial"/>
          <w:color w:val="auto"/>
          <w:sz w:val="22"/>
          <w:szCs w:val="22"/>
          <w:lang w:val="sr-Cyrl-CS"/>
        </w:rPr>
        <w:t>:2008</w:t>
      </w:r>
      <w:r w:rsidRPr="00E91C75">
        <w:rPr>
          <w:rFonts w:ascii="Arial Narrow" w:hAnsi="Arial Narrow" w:cs="Arial"/>
          <w:color w:val="auto"/>
          <w:sz w:val="22"/>
          <w:szCs w:val="22"/>
        </w:rPr>
        <w:t xml:space="preserve"> </w:t>
      </w:r>
      <w:r w:rsidR="00B27540" w:rsidRPr="00E91C75">
        <w:rPr>
          <w:rFonts w:ascii="Arial Narrow" w:hAnsi="Arial Narrow" w:cs="Arial"/>
          <w:color w:val="auto"/>
          <w:sz w:val="22"/>
          <w:szCs w:val="22"/>
        </w:rPr>
        <w:t>Систем менаџмента квалитетом</w:t>
      </w:r>
      <w:r w:rsidRPr="00E91C75">
        <w:rPr>
          <w:rFonts w:ascii="Arial Narrow" w:hAnsi="Arial Narrow" w:cs="Arial"/>
          <w:color w:val="auto"/>
          <w:sz w:val="22"/>
          <w:szCs w:val="22"/>
        </w:rPr>
        <w:t>;</w:t>
      </w:r>
    </w:p>
    <w:p w:rsidR="00EB2D0D" w:rsidRPr="00E91C75" w:rsidRDefault="00EB2D0D" w:rsidP="00EB2D0D">
      <w:pPr>
        <w:pStyle w:val="ListParagraph"/>
        <w:ind w:left="1701"/>
        <w:jc w:val="both"/>
        <w:rPr>
          <w:rFonts w:ascii="Arial Narrow" w:hAnsi="Arial Narrow" w:cs="Arial"/>
          <w:color w:val="auto"/>
          <w:sz w:val="22"/>
          <w:szCs w:val="22"/>
        </w:rPr>
      </w:pPr>
      <w:r w:rsidRPr="00E91C75">
        <w:rPr>
          <w:rFonts w:ascii="Arial Narrow" w:hAnsi="Arial Narrow" w:cs="Arial"/>
          <w:color w:val="auto"/>
          <w:sz w:val="22"/>
          <w:szCs w:val="22"/>
        </w:rPr>
        <w:t>- ИСО 14001</w:t>
      </w:r>
      <w:r w:rsidR="00B27540" w:rsidRPr="00E91C75">
        <w:rPr>
          <w:rFonts w:ascii="Arial Narrow" w:hAnsi="Arial Narrow" w:cs="Arial"/>
          <w:color w:val="auto"/>
          <w:sz w:val="22"/>
          <w:szCs w:val="22"/>
          <w:lang w:val="sr-Cyrl-CS"/>
        </w:rPr>
        <w:t>:2008</w:t>
      </w:r>
      <w:r w:rsidR="00B27540" w:rsidRPr="00E91C75">
        <w:rPr>
          <w:rFonts w:ascii="Arial Narrow" w:hAnsi="Arial Narrow" w:cs="Arial"/>
          <w:color w:val="auto"/>
          <w:sz w:val="22"/>
          <w:szCs w:val="22"/>
        </w:rPr>
        <w:t xml:space="preserve"> Систем менаџмента</w:t>
      </w:r>
      <w:r w:rsidR="00B27540" w:rsidRPr="00E91C75">
        <w:rPr>
          <w:rFonts w:ascii="Arial Narrow" w:hAnsi="Arial Narrow" w:cs="Arial"/>
          <w:color w:val="auto"/>
          <w:sz w:val="22"/>
          <w:szCs w:val="22"/>
          <w:lang w:val="sr-Cyrl-CS"/>
        </w:rPr>
        <w:t xml:space="preserve"> </w:t>
      </w:r>
      <w:r w:rsidR="00B27540" w:rsidRPr="00E91C75">
        <w:rPr>
          <w:rFonts w:ascii="Arial Narrow" w:hAnsi="Arial Narrow" w:cs="Arial"/>
          <w:color w:val="auto"/>
          <w:sz w:val="22"/>
          <w:szCs w:val="22"/>
        </w:rPr>
        <w:t>заштит</w:t>
      </w:r>
      <w:r w:rsidR="00B27540" w:rsidRPr="00E91C75">
        <w:rPr>
          <w:rFonts w:ascii="Arial Narrow" w:hAnsi="Arial Narrow" w:cs="Arial"/>
          <w:color w:val="auto"/>
          <w:sz w:val="22"/>
          <w:szCs w:val="22"/>
          <w:lang w:val="sr-Cyrl-CS"/>
        </w:rPr>
        <w:t>е</w:t>
      </w:r>
      <w:r w:rsidRPr="00E91C75">
        <w:rPr>
          <w:rFonts w:ascii="Arial Narrow" w:hAnsi="Arial Narrow" w:cs="Arial"/>
          <w:color w:val="auto"/>
          <w:sz w:val="22"/>
          <w:szCs w:val="22"/>
        </w:rPr>
        <w:t xml:space="preserve"> животне средине;</w:t>
      </w:r>
    </w:p>
    <w:p w:rsidR="00DE371D" w:rsidRDefault="00DE371D" w:rsidP="00DE371D">
      <w:pPr>
        <w:pStyle w:val="ListParagraph"/>
        <w:ind w:left="1710"/>
        <w:jc w:val="both"/>
        <w:rPr>
          <w:rFonts w:ascii="Arial Narrow" w:hAnsi="Arial Narrow" w:cs="Arial"/>
          <w:color w:val="auto"/>
          <w:sz w:val="22"/>
          <w:szCs w:val="22"/>
        </w:rPr>
      </w:pPr>
    </w:p>
    <w:p w:rsidR="00EB2D0D" w:rsidRPr="00DE371D" w:rsidRDefault="00EB2D0D" w:rsidP="00DE371D">
      <w:pPr>
        <w:pStyle w:val="ListParagraph"/>
        <w:ind w:left="1710"/>
        <w:jc w:val="both"/>
        <w:rPr>
          <w:rFonts w:ascii="Arial Narrow" w:hAnsi="Arial Narrow" w:cs="Arial"/>
          <w:b/>
          <w:iCs/>
          <w:sz w:val="22"/>
          <w:szCs w:val="22"/>
        </w:rPr>
      </w:pPr>
    </w:p>
    <w:p w:rsidR="00DE371D" w:rsidRPr="00DE371D" w:rsidRDefault="00DE371D" w:rsidP="00E105CC">
      <w:pPr>
        <w:pStyle w:val="ListParagraph"/>
        <w:numPr>
          <w:ilvl w:val="1"/>
          <w:numId w:val="1"/>
        </w:numPr>
        <w:jc w:val="both"/>
        <w:rPr>
          <w:rFonts w:ascii="Arial Narrow" w:hAnsi="Arial Narrow" w:cs="Arial"/>
          <w:b/>
          <w:bCs/>
          <w:i/>
          <w:iCs/>
          <w:sz w:val="22"/>
          <w:szCs w:val="22"/>
        </w:rPr>
      </w:pPr>
      <w:r w:rsidRPr="00DE371D">
        <w:rPr>
          <w:rFonts w:ascii="Arial Narrow" w:hAnsi="Arial Narrow" w:cs="Arial"/>
          <w:bCs/>
          <w:iCs/>
          <w:sz w:val="22"/>
          <w:szCs w:val="22"/>
        </w:rPr>
        <w:t xml:space="preserve"> </w:t>
      </w:r>
      <w:r w:rsidR="006A533E">
        <w:rPr>
          <w:rFonts w:ascii="Arial Narrow" w:hAnsi="Arial Narrow" w:cs="Arial"/>
          <w:bCs/>
          <w:iCs/>
          <w:sz w:val="22"/>
          <w:szCs w:val="22"/>
        </w:rPr>
        <w:t>Уколико</w:t>
      </w:r>
      <w:r w:rsidRPr="00DE371D">
        <w:rPr>
          <w:rFonts w:ascii="Arial Narrow" w:hAnsi="Arial Narrow" w:cs="Arial"/>
          <w:bCs/>
          <w:iCs/>
          <w:sz w:val="22"/>
          <w:szCs w:val="22"/>
        </w:rPr>
        <w:t xml:space="preserve"> </w:t>
      </w:r>
      <w:r w:rsidR="006A533E">
        <w:rPr>
          <w:rFonts w:ascii="Arial Narrow" w:hAnsi="Arial Narrow" w:cs="Arial"/>
          <w:bCs/>
          <w:iCs/>
          <w:sz w:val="22"/>
          <w:szCs w:val="22"/>
        </w:rPr>
        <w:t>понуђач</w:t>
      </w:r>
      <w:r w:rsidRPr="00DE371D">
        <w:rPr>
          <w:rFonts w:ascii="Arial Narrow" w:hAnsi="Arial Narrow" w:cs="Arial"/>
          <w:bCs/>
          <w:iCs/>
          <w:sz w:val="22"/>
          <w:szCs w:val="22"/>
        </w:rPr>
        <w:t xml:space="preserve"> </w:t>
      </w:r>
      <w:r w:rsidR="006A533E">
        <w:rPr>
          <w:rFonts w:ascii="Arial Narrow" w:hAnsi="Arial Narrow" w:cs="Arial"/>
          <w:bCs/>
          <w:iCs/>
          <w:sz w:val="22"/>
          <w:szCs w:val="22"/>
        </w:rPr>
        <w:t>подноси</w:t>
      </w:r>
      <w:r w:rsidRPr="00DE371D">
        <w:rPr>
          <w:rFonts w:ascii="Arial Narrow" w:hAnsi="Arial Narrow" w:cs="Arial"/>
          <w:bCs/>
          <w:iCs/>
          <w:sz w:val="22"/>
          <w:szCs w:val="22"/>
        </w:rPr>
        <w:t xml:space="preserve"> </w:t>
      </w:r>
      <w:r w:rsidR="006A533E">
        <w:rPr>
          <w:rFonts w:ascii="Arial Narrow" w:hAnsi="Arial Narrow" w:cs="Arial"/>
          <w:bCs/>
          <w:iCs/>
          <w:sz w:val="22"/>
          <w:szCs w:val="22"/>
        </w:rPr>
        <w:t>понуду</w:t>
      </w:r>
      <w:r w:rsidRPr="00DE371D">
        <w:rPr>
          <w:rFonts w:ascii="Arial Narrow" w:hAnsi="Arial Narrow" w:cs="Arial"/>
          <w:bCs/>
          <w:iCs/>
          <w:sz w:val="22"/>
          <w:szCs w:val="22"/>
        </w:rPr>
        <w:t xml:space="preserve"> </w:t>
      </w:r>
      <w:r w:rsidR="006A533E">
        <w:rPr>
          <w:rFonts w:ascii="Arial Narrow" w:hAnsi="Arial Narrow" w:cs="Arial"/>
          <w:bCs/>
          <w:iCs/>
          <w:sz w:val="22"/>
          <w:szCs w:val="22"/>
        </w:rPr>
        <w:t>са</w:t>
      </w:r>
      <w:r w:rsidRPr="00DE371D">
        <w:rPr>
          <w:rFonts w:ascii="Arial Narrow" w:hAnsi="Arial Narrow" w:cs="Arial"/>
          <w:bCs/>
          <w:iCs/>
          <w:sz w:val="22"/>
          <w:szCs w:val="22"/>
        </w:rPr>
        <w:t xml:space="preserve"> </w:t>
      </w:r>
      <w:r w:rsidR="006A533E">
        <w:rPr>
          <w:rFonts w:ascii="Arial Narrow" w:hAnsi="Arial Narrow" w:cs="Arial"/>
          <w:bCs/>
          <w:iCs/>
          <w:sz w:val="22"/>
          <w:szCs w:val="22"/>
        </w:rPr>
        <w:t>подизвођачем</w:t>
      </w:r>
      <w:r w:rsidRPr="00DE371D">
        <w:rPr>
          <w:rFonts w:ascii="Arial Narrow" w:hAnsi="Arial Narrow" w:cs="Arial"/>
          <w:bCs/>
          <w:iCs/>
          <w:sz w:val="22"/>
          <w:szCs w:val="22"/>
        </w:rPr>
        <w:t xml:space="preserve">, </w:t>
      </w:r>
      <w:r w:rsidR="006A533E">
        <w:rPr>
          <w:rFonts w:ascii="Arial Narrow" w:hAnsi="Arial Narrow" w:cs="Arial"/>
          <w:bCs/>
          <w:iCs/>
          <w:sz w:val="22"/>
          <w:szCs w:val="22"/>
        </w:rPr>
        <w:t>у</w:t>
      </w:r>
      <w:r w:rsidRPr="00DE371D">
        <w:rPr>
          <w:rFonts w:ascii="Arial Narrow" w:hAnsi="Arial Narrow" w:cs="Arial"/>
          <w:bCs/>
          <w:iCs/>
          <w:sz w:val="22"/>
          <w:szCs w:val="22"/>
        </w:rPr>
        <w:t xml:space="preserve"> </w:t>
      </w:r>
      <w:r w:rsidR="006A533E">
        <w:rPr>
          <w:rFonts w:ascii="Arial Narrow" w:hAnsi="Arial Narrow" w:cs="Arial"/>
          <w:bCs/>
          <w:iCs/>
          <w:sz w:val="22"/>
          <w:szCs w:val="22"/>
        </w:rPr>
        <w:t>складу</w:t>
      </w:r>
      <w:r w:rsidRPr="00DE371D">
        <w:rPr>
          <w:rFonts w:ascii="Arial Narrow" w:hAnsi="Arial Narrow" w:cs="Arial"/>
          <w:bCs/>
          <w:iCs/>
          <w:sz w:val="22"/>
          <w:szCs w:val="22"/>
        </w:rPr>
        <w:t xml:space="preserve"> </w:t>
      </w:r>
      <w:r w:rsidR="006A533E">
        <w:rPr>
          <w:rFonts w:ascii="Arial Narrow" w:hAnsi="Arial Narrow" w:cs="Arial"/>
          <w:bCs/>
          <w:iCs/>
          <w:sz w:val="22"/>
          <w:szCs w:val="22"/>
        </w:rPr>
        <w:t>са</w:t>
      </w:r>
      <w:r w:rsidRPr="00DE371D">
        <w:rPr>
          <w:rFonts w:ascii="Arial Narrow" w:hAnsi="Arial Narrow" w:cs="Arial"/>
          <w:bCs/>
          <w:iCs/>
          <w:sz w:val="22"/>
          <w:szCs w:val="22"/>
        </w:rPr>
        <w:t xml:space="preserve"> </w:t>
      </w:r>
      <w:r w:rsidR="006A533E">
        <w:rPr>
          <w:rFonts w:ascii="Arial Narrow" w:hAnsi="Arial Narrow" w:cs="Arial"/>
          <w:bCs/>
          <w:iCs/>
          <w:sz w:val="22"/>
          <w:szCs w:val="22"/>
        </w:rPr>
        <w:t>чланом</w:t>
      </w:r>
      <w:r w:rsidRPr="00DE371D">
        <w:rPr>
          <w:rFonts w:ascii="Arial Narrow" w:hAnsi="Arial Narrow" w:cs="Arial"/>
          <w:bCs/>
          <w:iCs/>
          <w:sz w:val="22"/>
          <w:szCs w:val="22"/>
        </w:rPr>
        <w:t xml:space="preserve"> 80. </w:t>
      </w:r>
      <w:r w:rsidR="006A533E">
        <w:rPr>
          <w:rFonts w:ascii="Arial Narrow" w:hAnsi="Arial Narrow" w:cs="Arial"/>
          <w:bCs/>
          <w:iCs/>
          <w:sz w:val="22"/>
          <w:szCs w:val="22"/>
        </w:rPr>
        <w:t>Закона</w:t>
      </w:r>
      <w:r w:rsidRPr="00DE371D">
        <w:rPr>
          <w:rFonts w:ascii="Arial Narrow" w:hAnsi="Arial Narrow" w:cs="Arial"/>
          <w:bCs/>
          <w:iCs/>
          <w:sz w:val="22"/>
          <w:szCs w:val="22"/>
        </w:rPr>
        <w:t xml:space="preserve">, </w:t>
      </w:r>
      <w:r w:rsidR="006A533E">
        <w:rPr>
          <w:rFonts w:ascii="Arial Narrow" w:hAnsi="Arial Narrow" w:cs="Arial"/>
          <w:bCs/>
          <w:iCs/>
          <w:sz w:val="22"/>
          <w:szCs w:val="22"/>
        </w:rPr>
        <w:t>подизвођач</w:t>
      </w:r>
      <w:r w:rsidRPr="00DE371D">
        <w:rPr>
          <w:rFonts w:ascii="Arial Narrow" w:hAnsi="Arial Narrow" w:cs="Arial"/>
          <w:bCs/>
          <w:iCs/>
          <w:sz w:val="22"/>
          <w:szCs w:val="22"/>
        </w:rPr>
        <w:t xml:space="preserve"> </w:t>
      </w:r>
      <w:r w:rsidR="006A533E">
        <w:rPr>
          <w:rFonts w:ascii="Arial Narrow" w:hAnsi="Arial Narrow" w:cs="Arial"/>
          <w:bCs/>
          <w:iCs/>
          <w:sz w:val="22"/>
          <w:szCs w:val="22"/>
        </w:rPr>
        <w:t>мора</w:t>
      </w:r>
      <w:r w:rsidRPr="00DE371D">
        <w:rPr>
          <w:rFonts w:ascii="Arial Narrow" w:hAnsi="Arial Narrow" w:cs="Arial"/>
          <w:bCs/>
          <w:iCs/>
          <w:sz w:val="22"/>
          <w:szCs w:val="22"/>
        </w:rPr>
        <w:t xml:space="preserve"> </w:t>
      </w:r>
      <w:r w:rsidR="006A533E">
        <w:rPr>
          <w:rFonts w:ascii="Arial Narrow" w:hAnsi="Arial Narrow" w:cs="Arial"/>
          <w:bCs/>
          <w:iCs/>
          <w:sz w:val="22"/>
          <w:szCs w:val="22"/>
        </w:rPr>
        <w:t>да</w:t>
      </w:r>
      <w:r w:rsidRPr="00DE371D">
        <w:rPr>
          <w:rFonts w:ascii="Arial Narrow" w:hAnsi="Arial Narrow" w:cs="Arial"/>
          <w:bCs/>
          <w:iCs/>
          <w:sz w:val="22"/>
          <w:szCs w:val="22"/>
        </w:rPr>
        <w:t xml:space="preserve"> </w:t>
      </w:r>
      <w:r w:rsidR="006A533E">
        <w:rPr>
          <w:rFonts w:ascii="Arial Narrow" w:hAnsi="Arial Narrow" w:cs="Arial"/>
          <w:bCs/>
          <w:iCs/>
          <w:sz w:val="22"/>
          <w:szCs w:val="22"/>
        </w:rPr>
        <w:t>испуњава</w:t>
      </w:r>
      <w:r w:rsidRPr="00DE371D">
        <w:rPr>
          <w:rFonts w:ascii="Arial Narrow" w:hAnsi="Arial Narrow" w:cs="Arial"/>
          <w:bCs/>
          <w:iCs/>
          <w:sz w:val="22"/>
          <w:szCs w:val="22"/>
        </w:rPr>
        <w:t xml:space="preserve"> </w:t>
      </w:r>
      <w:r w:rsidR="006A533E">
        <w:rPr>
          <w:rFonts w:ascii="Arial Narrow" w:hAnsi="Arial Narrow" w:cs="Arial"/>
          <w:bCs/>
          <w:iCs/>
          <w:sz w:val="22"/>
          <w:szCs w:val="22"/>
        </w:rPr>
        <w:t>обавезне</w:t>
      </w:r>
      <w:r w:rsidRPr="00DE371D">
        <w:rPr>
          <w:rFonts w:ascii="Arial Narrow" w:hAnsi="Arial Narrow" w:cs="Arial"/>
          <w:bCs/>
          <w:iCs/>
          <w:sz w:val="22"/>
          <w:szCs w:val="22"/>
        </w:rPr>
        <w:t xml:space="preserve"> </w:t>
      </w:r>
      <w:r w:rsidR="006A533E">
        <w:rPr>
          <w:rFonts w:ascii="Arial Narrow" w:hAnsi="Arial Narrow" w:cs="Arial"/>
          <w:bCs/>
          <w:iCs/>
          <w:sz w:val="22"/>
          <w:szCs w:val="22"/>
        </w:rPr>
        <w:t>услове</w:t>
      </w:r>
      <w:r w:rsidRPr="00DE371D">
        <w:rPr>
          <w:rFonts w:ascii="Arial Narrow" w:hAnsi="Arial Narrow" w:cs="Arial"/>
          <w:bCs/>
          <w:iCs/>
          <w:sz w:val="22"/>
          <w:szCs w:val="22"/>
        </w:rPr>
        <w:t xml:space="preserve"> </w:t>
      </w:r>
      <w:r w:rsidR="006A533E">
        <w:rPr>
          <w:rFonts w:ascii="Arial Narrow" w:hAnsi="Arial Narrow" w:cs="Arial"/>
          <w:bCs/>
          <w:iCs/>
          <w:sz w:val="22"/>
          <w:szCs w:val="22"/>
        </w:rPr>
        <w:t>из</w:t>
      </w:r>
      <w:r w:rsidRPr="00DE371D">
        <w:rPr>
          <w:rFonts w:ascii="Arial Narrow" w:hAnsi="Arial Narrow" w:cs="Arial"/>
          <w:bCs/>
          <w:iCs/>
          <w:sz w:val="22"/>
          <w:szCs w:val="22"/>
        </w:rPr>
        <w:t xml:space="preserve"> </w:t>
      </w:r>
      <w:r w:rsidR="006A533E">
        <w:rPr>
          <w:rFonts w:ascii="Arial Narrow" w:hAnsi="Arial Narrow" w:cs="Arial"/>
          <w:bCs/>
          <w:iCs/>
          <w:sz w:val="22"/>
          <w:szCs w:val="22"/>
        </w:rPr>
        <w:t>члана</w:t>
      </w:r>
      <w:r w:rsidRPr="00DE371D">
        <w:rPr>
          <w:rFonts w:ascii="Arial Narrow" w:hAnsi="Arial Narrow" w:cs="Arial"/>
          <w:bCs/>
          <w:iCs/>
          <w:sz w:val="22"/>
          <w:szCs w:val="22"/>
        </w:rPr>
        <w:t xml:space="preserve"> 75. </w:t>
      </w:r>
      <w:proofErr w:type="gramStart"/>
      <w:r w:rsidR="006A533E">
        <w:rPr>
          <w:rFonts w:ascii="Arial Narrow" w:hAnsi="Arial Narrow" w:cs="Arial"/>
          <w:bCs/>
          <w:iCs/>
          <w:sz w:val="22"/>
          <w:szCs w:val="22"/>
        </w:rPr>
        <w:t>став</w:t>
      </w:r>
      <w:proofErr w:type="gramEnd"/>
      <w:r w:rsidRPr="00DE371D">
        <w:rPr>
          <w:rFonts w:ascii="Arial Narrow" w:hAnsi="Arial Narrow" w:cs="Arial"/>
          <w:bCs/>
          <w:iCs/>
          <w:sz w:val="22"/>
          <w:szCs w:val="22"/>
        </w:rPr>
        <w:t xml:space="preserve"> 1. </w:t>
      </w:r>
      <w:proofErr w:type="gramStart"/>
      <w:r w:rsidR="006A533E">
        <w:rPr>
          <w:rFonts w:ascii="Arial Narrow" w:hAnsi="Arial Narrow" w:cs="Arial"/>
          <w:bCs/>
          <w:iCs/>
          <w:sz w:val="22"/>
          <w:szCs w:val="22"/>
        </w:rPr>
        <w:t>тач</w:t>
      </w:r>
      <w:proofErr w:type="gramEnd"/>
      <w:r w:rsidRPr="00DE371D">
        <w:rPr>
          <w:rFonts w:ascii="Arial Narrow" w:hAnsi="Arial Narrow" w:cs="Arial"/>
          <w:bCs/>
          <w:iCs/>
          <w:sz w:val="22"/>
          <w:szCs w:val="22"/>
        </w:rPr>
        <w:t xml:space="preserve">. 1) </w:t>
      </w:r>
      <w:proofErr w:type="gramStart"/>
      <w:r w:rsidR="006A533E">
        <w:rPr>
          <w:rFonts w:ascii="Arial Narrow" w:hAnsi="Arial Narrow" w:cs="Arial"/>
          <w:bCs/>
          <w:iCs/>
          <w:sz w:val="22"/>
          <w:szCs w:val="22"/>
        </w:rPr>
        <w:t>до</w:t>
      </w:r>
      <w:proofErr w:type="gramEnd"/>
      <w:r w:rsidRPr="00DE371D">
        <w:rPr>
          <w:rFonts w:ascii="Arial Narrow" w:hAnsi="Arial Narrow" w:cs="Arial"/>
          <w:bCs/>
          <w:iCs/>
          <w:sz w:val="22"/>
          <w:szCs w:val="22"/>
        </w:rPr>
        <w:t xml:space="preserve"> 4) </w:t>
      </w:r>
      <w:r w:rsidR="006A533E">
        <w:rPr>
          <w:rFonts w:ascii="Arial Narrow" w:hAnsi="Arial Narrow" w:cs="Arial"/>
          <w:bCs/>
          <w:iCs/>
          <w:sz w:val="22"/>
          <w:szCs w:val="22"/>
        </w:rPr>
        <w:t>Закона</w:t>
      </w:r>
      <w:r w:rsidRPr="00DE371D">
        <w:rPr>
          <w:rFonts w:ascii="Arial Narrow" w:hAnsi="Arial Narrow" w:cs="Arial"/>
          <w:bCs/>
          <w:iCs/>
          <w:sz w:val="22"/>
          <w:szCs w:val="22"/>
        </w:rPr>
        <w:t xml:space="preserve"> </w:t>
      </w:r>
      <w:r w:rsidR="006A533E">
        <w:rPr>
          <w:rFonts w:ascii="Arial Narrow" w:hAnsi="Arial Narrow" w:cs="Arial"/>
          <w:bCs/>
          <w:iCs/>
          <w:sz w:val="22"/>
          <w:szCs w:val="22"/>
        </w:rPr>
        <w:t>и</w:t>
      </w:r>
      <w:r w:rsidRPr="00DE371D">
        <w:rPr>
          <w:rFonts w:ascii="Arial Narrow" w:hAnsi="Arial Narrow" w:cs="Arial"/>
          <w:bCs/>
          <w:iCs/>
          <w:sz w:val="22"/>
          <w:szCs w:val="22"/>
        </w:rPr>
        <w:t xml:space="preserve"> </w:t>
      </w:r>
      <w:r w:rsidR="006A533E">
        <w:rPr>
          <w:rFonts w:ascii="Arial Narrow" w:hAnsi="Arial Narrow" w:cs="Arial"/>
          <w:bCs/>
          <w:iCs/>
          <w:sz w:val="22"/>
          <w:szCs w:val="22"/>
        </w:rPr>
        <w:t>услов</w:t>
      </w:r>
      <w:r w:rsidRPr="00DE371D">
        <w:rPr>
          <w:rFonts w:ascii="Arial Narrow" w:hAnsi="Arial Narrow" w:cs="Arial"/>
          <w:bCs/>
          <w:iCs/>
          <w:sz w:val="22"/>
          <w:szCs w:val="22"/>
        </w:rPr>
        <w:t xml:space="preserve"> </w:t>
      </w:r>
      <w:r w:rsidR="006A533E">
        <w:rPr>
          <w:rFonts w:ascii="Arial Narrow" w:hAnsi="Arial Narrow" w:cs="Arial"/>
          <w:bCs/>
          <w:iCs/>
          <w:sz w:val="22"/>
          <w:szCs w:val="22"/>
        </w:rPr>
        <w:t>из</w:t>
      </w:r>
      <w:r w:rsidRPr="00DE371D">
        <w:rPr>
          <w:rFonts w:ascii="Arial Narrow" w:hAnsi="Arial Narrow" w:cs="Arial"/>
          <w:bCs/>
          <w:iCs/>
          <w:sz w:val="22"/>
          <w:szCs w:val="22"/>
        </w:rPr>
        <w:t xml:space="preserve"> </w:t>
      </w:r>
      <w:r w:rsidR="006A533E">
        <w:rPr>
          <w:rFonts w:ascii="Arial Narrow" w:hAnsi="Arial Narrow" w:cs="Arial"/>
          <w:bCs/>
          <w:iCs/>
          <w:sz w:val="22"/>
          <w:szCs w:val="22"/>
        </w:rPr>
        <w:t>члана</w:t>
      </w:r>
      <w:r w:rsidRPr="00DE371D">
        <w:rPr>
          <w:rFonts w:ascii="Arial Narrow" w:hAnsi="Arial Narrow" w:cs="Arial"/>
          <w:bCs/>
          <w:iCs/>
          <w:sz w:val="22"/>
          <w:szCs w:val="22"/>
        </w:rPr>
        <w:t xml:space="preserve"> 75. </w:t>
      </w:r>
      <w:proofErr w:type="gramStart"/>
      <w:r w:rsidR="006A533E">
        <w:rPr>
          <w:rFonts w:ascii="Arial Narrow" w:hAnsi="Arial Narrow" w:cs="Arial"/>
          <w:bCs/>
          <w:iCs/>
          <w:sz w:val="22"/>
          <w:szCs w:val="22"/>
        </w:rPr>
        <w:t>став</w:t>
      </w:r>
      <w:proofErr w:type="gramEnd"/>
      <w:r w:rsidRPr="00DE371D">
        <w:rPr>
          <w:rFonts w:ascii="Arial Narrow" w:hAnsi="Arial Narrow" w:cs="Arial"/>
          <w:bCs/>
          <w:iCs/>
          <w:sz w:val="22"/>
          <w:szCs w:val="22"/>
        </w:rPr>
        <w:t xml:space="preserve"> 1. </w:t>
      </w:r>
      <w:proofErr w:type="gramStart"/>
      <w:r w:rsidR="006A533E">
        <w:rPr>
          <w:rFonts w:ascii="Arial Narrow" w:hAnsi="Arial Narrow" w:cs="Arial"/>
          <w:bCs/>
          <w:iCs/>
          <w:sz w:val="22"/>
          <w:szCs w:val="22"/>
        </w:rPr>
        <w:t>тачка</w:t>
      </w:r>
      <w:proofErr w:type="gramEnd"/>
      <w:r w:rsidRPr="00DE371D">
        <w:rPr>
          <w:rFonts w:ascii="Arial Narrow" w:hAnsi="Arial Narrow" w:cs="Arial"/>
          <w:bCs/>
          <w:iCs/>
          <w:sz w:val="22"/>
          <w:szCs w:val="22"/>
        </w:rPr>
        <w:t xml:space="preserve"> 5) </w:t>
      </w:r>
      <w:r w:rsidR="006A533E">
        <w:rPr>
          <w:rFonts w:ascii="Arial Narrow" w:hAnsi="Arial Narrow" w:cs="Arial"/>
          <w:bCs/>
          <w:iCs/>
          <w:sz w:val="22"/>
          <w:szCs w:val="22"/>
        </w:rPr>
        <w:t>Закона</w:t>
      </w:r>
      <w:r w:rsidRPr="00DE371D">
        <w:rPr>
          <w:rFonts w:ascii="Arial Narrow" w:hAnsi="Arial Narrow" w:cs="Arial"/>
          <w:bCs/>
          <w:iCs/>
          <w:sz w:val="22"/>
          <w:szCs w:val="22"/>
        </w:rPr>
        <w:t xml:space="preserve">, </w:t>
      </w:r>
      <w:r w:rsidR="006A533E">
        <w:rPr>
          <w:rFonts w:ascii="Arial Narrow" w:hAnsi="Arial Narrow" w:cs="Arial"/>
          <w:bCs/>
          <w:iCs/>
          <w:sz w:val="22"/>
          <w:szCs w:val="22"/>
        </w:rPr>
        <w:t>за</w:t>
      </w:r>
      <w:r w:rsidRPr="00DE371D">
        <w:rPr>
          <w:rFonts w:ascii="Arial Narrow" w:hAnsi="Arial Narrow" w:cs="Arial"/>
          <w:bCs/>
          <w:iCs/>
          <w:sz w:val="22"/>
          <w:szCs w:val="22"/>
        </w:rPr>
        <w:t xml:space="preserve"> </w:t>
      </w:r>
      <w:r w:rsidR="006A533E">
        <w:rPr>
          <w:rFonts w:ascii="Arial Narrow" w:hAnsi="Arial Narrow" w:cs="Arial"/>
          <w:bCs/>
          <w:iCs/>
          <w:sz w:val="22"/>
          <w:szCs w:val="22"/>
        </w:rPr>
        <w:t>део</w:t>
      </w:r>
      <w:r w:rsidRPr="00DE371D">
        <w:rPr>
          <w:rFonts w:ascii="Arial Narrow" w:hAnsi="Arial Narrow" w:cs="Arial"/>
          <w:bCs/>
          <w:iCs/>
          <w:sz w:val="22"/>
          <w:szCs w:val="22"/>
        </w:rPr>
        <w:t xml:space="preserve"> </w:t>
      </w:r>
      <w:r w:rsidR="006A533E">
        <w:rPr>
          <w:rFonts w:ascii="Arial Narrow" w:hAnsi="Arial Narrow" w:cs="Arial"/>
          <w:bCs/>
          <w:iCs/>
          <w:sz w:val="22"/>
          <w:szCs w:val="22"/>
        </w:rPr>
        <w:t>набавке</w:t>
      </w:r>
      <w:r w:rsidRPr="00DE371D">
        <w:rPr>
          <w:rFonts w:ascii="Arial Narrow" w:hAnsi="Arial Narrow" w:cs="Arial"/>
          <w:bCs/>
          <w:iCs/>
          <w:sz w:val="22"/>
          <w:szCs w:val="22"/>
        </w:rPr>
        <w:t xml:space="preserve"> </w:t>
      </w:r>
      <w:r w:rsidR="006A533E">
        <w:rPr>
          <w:rFonts w:ascii="Arial Narrow" w:hAnsi="Arial Narrow" w:cs="Arial"/>
          <w:bCs/>
          <w:iCs/>
          <w:sz w:val="22"/>
          <w:szCs w:val="22"/>
        </w:rPr>
        <w:t>који</w:t>
      </w:r>
      <w:r w:rsidRPr="00DE371D">
        <w:rPr>
          <w:rFonts w:ascii="Arial Narrow" w:hAnsi="Arial Narrow" w:cs="Arial"/>
          <w:bCs/>
          <w:iCs/>
          <w:sz w:val="22"/>
          <w:szCs w:val="22"/>
        </w:rPr>
        <w:t xml:space="preserve"> </w:t>
      </w:r>
      <w:r w:rsidR="006A533E">
        <w:rPr>
          <w:rFonts w:ascii="Arial Narrow" w:hAnsi="Arial Narrow" w:cs="Arial"/>
          <w:bCs/>
          <w:iCs/>
          <w:sz w:val="22"/>
          <w:szCs w:val="22"/>
        </w:rPr>
        <w:t>ће</w:t>
      </w:r>
      <w:r w:rsidRPr="00DE371D">
        <w:rPr>
          <w:rFonts w:ascii="Arial Narrow" w:hAnsi="Arial Narrow" w:cs="Arial"/>
          <w:bCs/>
          <w:iCs/>
          <w:sz w:val="22"/>
          <w:szCs w:val="22"/>
        </w:rPr>
        <w:t xml:space="preserve"> </w:t>
      </w:r>
      <w:r w:rsidR="006A533E">
        <w:rPr>
          <w:rFonts w:ascii="Arial Narrow" w:hAnsi="Arial Narrow" w:cs="Arial"/>
          <w:bCs/>
          <w:iCs/>
          <w:sz w:val="22"/>
          <w:szCs w:val="22"/>
        </w:rPr>
        <w:t>понуђач</w:t>
      </w:r>
      <w:r w:rsidRPr="00DE371D">
        <w:rPr>
          <w:rFonts w:ascii="Arial Narrow" w:hAnsi="Arial Narrow" w:cs="Arial"/>
          <w:bCs/>
          <w:iCs/>
          <w:sz w:val="22"/>
          <w:szCs w:val="22"/>
        </w:rPr>
        <w:t xml:space="preserve"> </w:t>
      </w:r>
      <w:r w:rsidR="006A533E">
        <w:rPr>
          <w:rFonts w:ascii="Arial Narrow" w:hAnsi="Arial Narrow" w:cs="Arial"/>
          <w:bCs/>
          <w:iCs/>
          <w:sz w:val="22"/>
          <w:szCs w:val="22"/>
        </w:rPr>
        <w:t>извршити</w:t>
      </w:r>
      <w:r w:rsidRPr="00DE371D">
        <w:rPr>
          <w:rFonts w:ascii="Arial Narrow" w:hAnsi="Arial Narrow" w:cs="Arial"/>
          <w:bCs/>
          <w:iCs/>
          <w:sz w:val="22"/>
          <w:szCs w:val="22"/>
        </w:rPr>
        <w:t xml:space="preserve"> </w:t>
      </w:r>
      <w:r w:rsidR="006A533E">
        <w:rPr>
          <w:rFonts w:ascii="Arial Narrow" w:hAnsi="Arial Narrow" w:cs="Arial"/>
          <w:bCs/>
          <w:iCs/>
          <w:sz w:val="22"/>
          <w:szCs w:val="22"/>
        </w:rPr>
        <w:t>преко</w:t>
      </w:r>
      <w:r w:rsidRPr="00DE371D">
        <w:rPr>
          <w:rFonts w:ascii="Arial Narrow" w:hAnsi="Arial Narrow" w:cs="Arial"/>
          <w:bCs/>
          <w:iCs/>
          <w:sz w:val="22"/>
          <w:szCs w:val="22"/>
        </w:rPr>
        <w:t xml:space="preserve"> </w:t>
      </w:r>
      <w:r w:rsidR="006A533E">
        <w:rPr>
          <w:rFonts w:ascii="Arial Narrow" w:hAnsi="Arial Narrow" w:cs="Arial"/>
          <w:bCs/>
          <w:iCs/>
          <w:sz w:val="22"/>
          <w:szCs w:val="22"/>
        </w:rPr>
        <w:t>подизвођача</w:t>
      </w:r>
      <w:r w:rsidRPr="00DE371D">
        <w:rPr>
          <w:rFonts w:ascii="Arial Narrow" w:hAnsi="Arial Narrow" w:cs="Arial"/>
          <w:bCs/>
          <w:iCs/>
          <w:sz w:val="22"/>
          <w:szCs w:val="22"/>
        </w:rPr>
        <w:t xml:space="preserve">.  </w:t>
      </w:r>
    </w:p>
    <w:p w:rsidR="00DE371D" w:rsidRPr="00DE371D" w:rsidRDefault="00DE371D" w:rsidP="00DE371D">
      <w:pPr>
        <w:pStyle w:val="ListParagraph"/>
        <w:ind w:left="0"/>
        <w:jc w:val="both"/>
        <w:rPr>
          <w:rFonts w:ascii="Arial Narrow" w:hAnsi="Arial Narrow"/>
          <w:sz w:val="22"/>
          <w:szCs w:val="22"/>
        </w:rPr>
      </w:pPr>
    </w:p>
    <w:p w:rsidR="00DE371D" w:rsidRPr="00DE371D" w:rsidRDefault="006A533E" w:rsidP="00E105CC">
      <w:pPr>
        <w:pStyle w:val="ListParagraph"/>
        <w:numPr>
          <w:ilvl w:val="1"/>
          <w:numId w:val="1"/>
        </w:numPr>
        <w:jc w:val="both"/>
        <w:rPr>
          <w:rFonts w:ascii="Arial Narrow" w:hAnsi="Arial Narrow" w:cs="Arial"/>
          <w:bCs/>
          <w:iCs/>
          <w:sz w:val="22"/>
          <w:szCs w:val="22"/>
        </w:rPr>
      </w:pPr>
      <w:r>
        <w:rPr>
          <w:rFonts w:ascii="Arial Narrow" w:hAnsi="Arial Narrow" w:cs="Arial"/>
          <w:bCs/>
          <w:iCs/>
          <w:sz w:val="22"/>
          <w:szCs w:val="22"/>
        </w:rPr>
        <w:t>Уколико</w:t>
      </w:r>
      <w:r w:rsidR="00DE371D" w:rsidRPr="00DE371D">
        <w:rPr>
          <w:rFonts w:ascii="Arial Narrow" w:hAnsi="Arial Narrow" w:cs="Arial"/>
          <w:bCs/>
          <w:iCs/>
          <w:sz w:val="22"/>
          <w:szCs w:val="22"/>
        </w:rPr>
        <w:t xml:space="preserve"> </w:t>
      </w:r>
      <w:r>
        <w:rPr>
          <w:rFonts w:ascii="Arial Narrow" w:hAnsi="Arial Narrow" w:cs="Arial"/>
          <w:bCs/>
          <w:iCs/>
          <w:sz w:val="22"/>
          <w:szCs w:val="22"/>
        </w:rPr>
        <w:t>понуду</w:t>
      </w:r>
      <w:r w:rsidR="00DE371D" w:rsidRPr="00DE371D">
        <w:rPr>
          <w:rFonts w:ascii="Arial Narrow" w:hAnsi="Arial Narrow" w:cs="Arial"/>
          <w:bCs/>
          <w:iCs/>
          <w:sz w:val="22"/>
          <w:szCs w:val="22"/>
        </w:rPr>
        <w:t xml:space="preserve"> </w:t>
      </w:r>
      <w:r>
        <w:rPr>
          <w:rFonts w:ascii="Arial Narrow" w:hAnsi="Arial Narrow" w:cs="Arial"/>
          <w:bCs/>
          <w:iCs/>
          <w:sz w:val="22"/>
          <w:szCs w:val="22"/>
        </w:rPr>
        <w:t>подноси</w:t>
      </w:r>
      <w:r w:rsidR="00DE371D" w:rsidRPr="00DE371D">
        <w:rPr>
          <w:rFonts w:ascii="Arial Narrow" w:hAnsi="Arial Narrow" w:cs="Arial"/>
          <w:bCs/>
          <w:iCs/>
          <w:sz w:val="22"/>
          <w:szCs w:val="22"/>
        </w:rPr>
        <w:t xml:space="preserve"> </w:t>
      </w:r>
      <w:r>
        <w:rPr>
          <w:rFonts w:ascii="Arial Narrow" w:hAnsi="Arial Narrow" w:cs="Arial"/>
          <w:bCs/>
          <w:iCs/>
          <w:sz w:val="22"/>
          <w:szCs w:val="22"/>
        </w:rPr>
        <w:t>група</w:t>
      </w:r>
      <w:r w:rsidR="00DE371D" w:rsidRPr="00DE371D">
        <w:rPr>
          <w:rFonts w:ascii="Arial Narrow" w:hAnsi="Arial Narrow" w:cs="Arial"/>
          <w:bCs/>
          <w:iCs/>
          <w:sz w:val="22"/>
          <w:szCs w:val="22"/>
        </w:rPr>
        <w:t xml:space="preserve"> </w:t>
      </w:r>
      <w:r>
        <w:rPr>
          <w:rFonts w:ascii="Arial Narrow" w:hAnsi="Arial Narrow" w:cs="Arial"/>
          <w:bCs/>
          <w:iCs/>
          <w:sz w:val="22"/>
          <w:szCs w:val="22"/>
        </w:rPr>
        <w:t>понуђача</w:t>
      </w:r>
      <w:r w:rsidR="00DE371D" w:rsidRPr="00DE371D">
        <w:rPr>
          <w:rFonts w:ascii="Arial Narrow" w:hAnsi="Arial Narrow" w:cs="Arial"/>
          <w:bCs/>
          <w:iCs/>
          <w:sz w:val="22"/>
          <w:szCs w:val="22"/>
        </w:rPr>
        <w:t xml:space="preserve">, </w:t>
      </w:r>
      <w:r>
        <w:rPr>
          <w:rFonts w:ascii="Arial Narrow" w:hAnsi="Arial Narrow" w:cs="Arial"/>
          <w:bCs/>
          <w:iCs/>
          <w:sz w:val="22"/>
          <w:szCs w:val="22"/>
        </w:rPr>
        <w:t>сваки</w:t>
      </w:r>
      <w:r w:rsidR="00DE371D" w:rsidRPr="00DE371D">
        <w:rPr>
          <w:rFonts w:ascii="Arial Narrow" w:hAnsi="Arial Narrow" w:cs="Arial"/>
          <w:bCs/>
          <w:iCs/>
          <w:sz w:val="22"/>
          <w:szCs w:val="22"/>
        </w:rPr>
        <w:t xml:space="preserve"> </w:t>
      </w:r>
      <w:r>
        <w:rPr>
          <w:rFonts w:ascii="Arial Narrow" w:hAnsi="Arial Narrow" w:cs="Arial"/>
          <w:bCs/>
          <w:iCs/>
          <w:sz w:val="22"/>
          <w:szCs w:val="22"/>
        </w:rPr>
        <w:t>понуђач</w:t>
      </w:r>
      <w:r w:rsidR="00DE371D" w:rsidRPr="00DE371D">
        <w:rPr>
          <w:rFonts w:ascii="Arial Narrow" w:hAnsi="Arial Narrow" w:cs="Arial"/>
          <w:bCs/>
          <w:iCs/>
          <w:sz w:val="22"/>
          <w:szCs w:val="22"/>
        </w:rPr>
        <w:t xml:space="preserve"> </w:t>
      </w:r>
      <w:r>
        <w:rPr>
          <w:rFonts w:ascii="Arial Narrow" w:hAnsi="Arial Narrow" w:cs="Arial"/>
          <w:bCs/>
          <w:iCs/>
          <w:sz w:val="22"/>
          <w:szCs w:val="22"/>
        </w:rPr>
        <w:t>из</w:t>
      </w:r>
      <w:r w:rsidR="00DE371D" w:rsidRPr="00DE371D">
        <w:rPr>
          <w:rFonts w:ascii="Arial Narrow" w:hAnsi="Arial Narrow" w:cs="Arial"/>
          <w:bCs/>
          <w:iCs/>
          <w:sz w:val="22"/>
          <w:szCs w:val="22"/>
        </w:rPr>
        <w:t xml:space="preserve"> </w:t>
      </w:r>
      <w:r>
        <w:rPr>
          <w:rFonts w:ascii="Arial Narrow" w:hAnsi="Arial Narrow" w:cs="Arial"/>
          <w:bCs/>
          <w:iCs/>
          <w:sz w:val="22"/>
          <w:szCs w:val="22"/>
        </w:rPr>
        <w:t>групе</w:t>
      </w:r>
      <w:r w:rsidR="00DE371D" w:rsidRPr="00DE371D">
        <w:rPr>
          <w:rFonts w:ascii="Arial Narrow" w:hAnsi="Arial Narrow" w:cs="Arial"/>
          <w:bCs/>
          <w:iCs/>
          <w:sz w:val="22"/>
          <w:szCs w:val="22"/>
        </w:rPr>
        <w:t xml:space="preserve"> </w:t>
      </w:r>
      <w:r>
        <w:rPr>
          <w:rFonts w:ascii="Arial Narrow" w:hAnsi="Arial Narrow" w:cs="Arial"/>
          <w:bCs/>
          <w:iCs/>
          <w:sz w:val="22"/>
          <w:szCs w:val="22"/>
        </w:rPr>
        <w:t>понуђача</w:t>
      </w:r>
      <w:r w:rsidR="00DE371D" w:rsidRPr="00DE371D">
        <w:rPr>
          <w:rFonts w:ascii="Arial Narrow" w:hAnsi="Arial Narrow" w:cs="Arial"/>
          <w:bCs/>
          <w:iCs/>
          <w:sz w:val="22"/>
          <w:szCs w:val="22"/>
        </w:rPr>
        <w:t xml:space="preserve">, </w:t>
      </w:r>
      <w:r>
        <w:rPr>
          <w:rFonts w:ascii="Arial Narrow" w:hAnsi="Arial Narrow" w:cs="Arial"/>
          <w:bCs/>
          <w:iCs/>
          <w:sz w:val="22"/>
          <w:szCs w:val="22"/>
        </w:rPr>
        <w:t>мора</w:t>
      </w:r>
      <w:r w:rsidR="00DE371D" w:rsidRPr="00DE371D">
        <w:rPr>
          <w:rFonts w:ascii="Arial Narrow" w:hAnsi="Arial Narrow" w:cs="Arial"/>
          <w:bCs/>
          <w:iCs/>
          <w:sz w:val="22"/>
          <w:szCs w:val="22"/>
        </w:rPr>
        <w:t xml:space="preserve"> </w:t>
      </w:r>
      <w:r>
        <w:rPr>
          <w:rFonts w:ascii="Arial Narrow" w:hAnsi="Arial Narrow" w:cs="Arial"/>
          <w:bCs/>
          <w:iCs/>
          <w:sz w:val="22"/>
          <w:szCs w:val="22"/>
        </w:rPr>
        <w:t>да</w:t>
      </w:r>
      <w:r w:rsidR="00DE371D" w:rsidRPr="00DE371D">
        <w:rPr>
          <w:rFonts w:ascii="Arial Narrow" w:hAnsi="Arial Narrow" w:cs="Arial"/>
          <w:bCs/>
          <w:iCs/>
          <w:sz w:val="22"/>
          <w:szCs w:val="22"/>
        </w:rPr>
        <w:t xml:space="preserve"> </w:t>
      </w:r>
      <w:r>
        <w:rPr>
          <w:rFonts w:ascii="Arial Narrow" w:hAnsi="Arial Narrow" w:cs="Arial"/>
          <w:bCs/>
          <w:iCs/>
          <w:sz w:val="22"/>
          <w:szCs w:val="22"/>
        </w:rPr>
        <w:t>испуни</w:t>
      </w:r>
      <w:r w:rsidR="00DE371D" w:rsidRPr="00DE371D">
        <w:rPr>
          <w:rFonts w:ascii="Arial Narrow" w:hAnsi="Arial Narrow" w:cs="Arial"/>
          <w:bCs/>
          <w:iCs/>
          <w:sz w:val="22"/>
          <w:szCs w:val="22"/>
        </w:rPr>
        <w:t xml:space="preserve"> </w:t>
      </w:r>
      <w:r>
        <w:rPr>
          <w:rFonts w:ascii="Arial Narrow" w:hAnsi="Arial Narrow" w:cs="Arial"/>
          <w:bCs/>
          <w:iCs/>
          <w:sz w:val="22"/>
          <w:szCs w:val="22"/>
        </w:rPr>
        <w:t>обавезне</w:t>
      </w:r>
      <w:r w:rsidR="00DE371D" w:rsidRPr="00DE371D">
        <w:rPr>
          <w:rFonts w:ascii="Arial Narrow" w:hAnsi="Arial Narrow" w:cs="Arial"/>
          <w:bCs/>
          <w:iCs/>
          <w:sz w:val="22"/>
          <w:szCs w:val="22"/>
        </w:rPr>
        <w:t xml:space="preserve"> </w:t>
      </w:r>
      <w:r>
        <w:rPr>
          <w:rFonts w:ascii="Arial Narrow" w:hAnsi="Arial Narrow" w:cs="Arial"/>
          <w:bCs/>
          <w:iCs/>
          <w:sz w:val="22"/>
          <w:szCs w:val="22"/>
        </w:rPr>
        <w:t>услове</w:t>
      </w:r>
      <w:r w:rsidR="00DE371D" w:rsidRPr="00DE371D">
        <w:rPr>
          <w:rFonts w:ascii="Arial Narrow" w:hAnsi="Arial Narrow" w:cs="Arial"/>
          <w:bCs/>
          <w:iCs/>
          <w:sz w:val="22"/>
          <w:szCs w:val="22"/>
        </w:rPr>
        <w:t xml:space="preserve"> </w:t>
      </w:r>
      <w:r>
        <w:rPr>
          <w:rFonts w:ascii="Arial Narrow" w:hAnsi="Arial Narrow" w:cs="Arial"/>
          <w:bCs/>
          <w:iCs/>
          <w:sz w:val="22"/>
          <w:szCs w:val="22"/>
        </w:rPr>
        <w:t>из</w:t>
      </w:r>
      <w:r w:rsidR="00DE371D" w:rsidRPr="00DE371D">
        <w:rPr>
          <w:rFonts w:ascii="Arial Narrow" w:hAnsi="Arial Narrow" w:cs="Arial"/>
          <w:bCs/>
          <w:iCs/>
          <w:sz w:val="22"/>
          <w:szCs w:val="22"/>
        </w:rPr>
        <w:t xml:space="preserve"> </w:t>
      </w:r>
      <w:r>
        <w:rPr>
          <w:rFonts w:ascii="Arial Narrow" w:hAnsi="Arial Narrow" w:cs="Arial"/>
          <w:bCs/>
          <w:iCs/>
          <w:sz w:val="22"/>
          <w:szCs w:val="22"/>
        </w:rPr>
        <w:t>члана</w:t>
      </w:r>
      <w:r w:rsidR="00DE371D" w:rsidRPr="00DE371D">
        <w:rPr>
          <w:rFonts w:ascii="Arial Narrow" w:hAnsi="Arial Narrow" w:cs="Arial"/>
          <w:bCs/>
          <w:iCs/>
          <w:sz w:val="22"/>
          <w:szCs w:val="22"/>
        </w:rPr>
        <w:t xml:space="preserve"> 75. </w:t>
      </w:r>
      <w:proofErr w:type="gramStart"/>
      <w:r>
        <w:rPr>
          <w:rFonts w:ascii="Arial Narrow" w:hAnsi="Arial Narrow" w:cs="Arial"/>
          <w:bCs/>
          <w:iCs/>
          <w:sz w:val="22"/>
          <w:szCs w:val="22"/>
        </w:rPr>
        <w:t>став</w:t>
      </w:r>
      <w:proofErr w:type="gramEnd"/>
      <w:r w:rsidR="00DE371D" w:rsidRPr="00DE371D">
        <w:rPr>
          <w:rFonts w:ascii="Arial Narrow" w:hAnsi="Arial Narrow" w:cs="Arial"/>
          <w:bCs/>
          <w:iCs/>
          <w:sz w:val="22"/>
          <w:szCs w:val="22"/>
        </w:rPr>
        <w:t xml:space="preserve"> 1. </w:t>
      </w:r>
      <w:proofErr w:type="gramStart"/>
      <w:r>
        <w:rPr>
          <w:rFonts w:ascii="Arial Narrow" w:hAnsi="Arial Narrow" w:cs="Arial"/>
          <w:bCs/>
          <w:iCs/>
          <w:sz w:val="22"/>
          <w:szCs w:val="22"/>
        </w:rPr>
        <w:t>тач</w:t>
      </w:r>
      <w:proofErr w:type="gramEnd"/>
      <w:r w:rsidR="00DE371D" w:rsidRPr="00DE371D">
        <w:rPr>
          <w:rFonts w:ascii="Arial Narrow" w:hAnsi="Arial Narrow" w:cs="Arial"/>
          <w:bCs/>
          <w:iCs/>
          <w:sz w:val="22"/>
          <w:szCs w:val="22"/>
        </w:rPr>
        <w:t xml:space="preserve">. 1) </w:t>
      </w:r>
      <w:proofErr w:type="gramStart"/>
      <w:r>
        <w:rPr>
          <w:rFonts w:ascii="Arial Narrow" w:hAnsi="Arial Narrow" w:cs="Arial"/>
          <w:bCs/>
          <w:iCs/>
          <w:sz w:val="22"/>
          <w:szCs w:val="22"/>
        </w:rPr>
        <w:t>до</w:t>
      </w:r>
      <w:proofErr w:type="gramEnd"/>
      <w:r w:rsidR="00DE371D" w:rsidRPr="00DE371D">
        <w:rPr>
          <w:rFonts w:ascii="Arial Narrow" w:hAnsi="Arial Narrow" w:cs="Arial"/>
          <w:bCs/>
          <w:iCs/>
          <w:sz w:val="22"/>
          <w:szCs w:val="22"/>
        </w:rPr>
        <w:t xml:space="preserve"> 4) </w:t>
      </w:r>
      <w:r>
        <w:rPr>
          <w:rFonts w:ascii="Arial Narrow" w:hAnsi="Arial Narrow" w:cs="Arial"/>
          <w:bCs/>
          <w:iCs/>
          <w:sz w:val="22"/>
          <w:szCs w:val="22"/>
        </w:rPr>
        <w:t>Закона</w:t>
      </w:r>
      <w:r w:rsidR="00DE371D" w:rsidRPr="00DE371D">
        <w:rPr>
          <w:rFonts w:ascii="Arial Narrow" w:hAnsi="Arial Narrow" w:cs="Arial"/>
          <w:bCs/>
          <w:iCs/>
          <w:sz w:val="22"/>
          <w:szCs w:val="22"/>
        </w:rPr>
        <w:t xml:space="preserve">, </w:t>
      </w:r>
      <w:r>
        <w:rPr>
          <w:rFonts w:ascii="Arial Narrow" w:hAnsi="Arial Narrow" w:cs="Arial"/>
          <w:bCs/>
          <w:iCs/>
          <w:sz w:val="22"/>
          <w:szCs w:val="22"/>
        </w:rPr>
        <w:t>а</w:t>
      </w:r>
      <w:r w:rsidR="00DE371D" w:rsidRPr="00DE371D">
        <w:rPr>
          <w:rFonts w:ascii="Arial Narrow" w:hAnsi="Arial Narrow" w:cs="Arial"/>
          <w:bCs/>
          <w:iCs/>
          <w:sz w:val="22"/>
          <w:szCs w:val="22"/>
        </w:rPr>
        <w:t xml:space="preserve"> </w:t>
      </w:r>
      <w:r>
        <w:rPr>
          <w:rFonts w:ascii="Arial Narrow" w:hAnsi="Arial Narrow" w:cs="Arial"/>
          <w:bCs/>
          <w:iCs/>
          <w:sz w:val="22"/>
          <w:szCs w:val="22"/>
        </w:rPr>
        <w:t>додатне</w:t>
      </w:r>
      <w:r w:rsidR="00DE371D" w:rsidRPr="00DE371D">
        <w:rPr>
          <w:rFonts w:ascii="Arial Narrow" w:hAnsi="Arial Narrow" w:cs="Arial"/>
          <w:bCs/>
          <w:iCs/>
          <w:sz w:val="22"/>
          <w:szCs w:val="22"/>
        </w:rPr>
        <w:t xml:space="preserve"> </w:t>
      </w:r>
      <w:r>
        <w:rPr>
          <w:rFonts w:ascii="Arial Narrow" w:hAnsi="Arial Narrow" w:cs="Arial"/>
          <w:bCs/>
          <w:iCs/>
          <w:sz w:val="22"/>
          <w:szCs w:val="22"/>
        </w:rPr>
        <w:t>услове</w:t>
      </w:r>
      <w:r w:rsidR="00DE371D" w:rsidRPr="00DE371D">
        <w:rPr>
          <w:rFonts w:ascii="Arial Narrow" w:hAnsi="Arial Narrow" w:cs="Arial"/>
          <w:bCs/>
          <w:iCs/>
          <w:sz w:val="22"/>
          <w:szCs w:val="22"/>
        </w:rPr>
        <w:t xml:space="preserve"> </w:t>
      </w:r>
      <w:r>
        <w:rPr>
          <w:rFonts w:ascii="Arial Narrow" w:hAnsi="Arial Narrow" w:cs="Arial"/>
          <w:bCs/>
          <w:iCs/>
          <w:sz w:val="22"/>
          <w:szCs w:val="22"/>
        </w:rPr>
        <w:t>испуњавају</w:t>
      </w:r>
      <w:r w:rsidR="00DE371D" w:rsidRPr="00DE371D">
        <w:rPr>
          <w:rFonts w:ascii="Arial Narrow" w:hAnsi="Arial Narrow" w:cs="Arial"/>
          <w:bCs/>
          <w:iCs/>
          <w:sz w:val="22"/>
          <w:szCs w:val="22"/>
        </w:rPr>
        <w:t xml:space="preserve"> </w:t>
      </w:r>
      <w:r>
        <w:rPr>
          <w:rFonts w:ascii="Arial Narrow" w:hAnsi="Arial Narrow" w:cs="Arial"/>
          <w:bCs/>
          <w:iCs/>
          <w:sz w:val="22"/>
          <w:szCs w:val="22"/>
        </w:rPr>
        <w:t>заједно</w:t>
      </w:r>
      <w:r w:rsidR="00DE371D" w:rsidRPr="00DE371D">
        <w:rPr>
          <w:rFonts w:ascii="Arial Narrow" w:hAnsi="Arial Narrow" w:cs="Arial"/>
          <w:bCs/>
          <w:iCs/>
          <w:sz w:val="22"/>
          <w:szCs w:val="22"/>
        </w:rPr>
        <w:t xml:space="preserve">. </w:t>
      </w:r>
    </w:p>
    <w:p w:rsidR="00DE371D" w:rsidRPr="00DE371D" w:rsidRDefault="006A533E" w:rsidP="00DE371D">
      <w:pPr>
        <w:pStyle w:val="ListParagraph"/>
        <w:ind w:left="1350"/>
        <w:jc w:val="both"/>
        <w:rPr>
          <w:rFonts w:ascii="Arial Narrow" w:hAnsi="Arial Narrow" w:cs="Arial"/>
          <w:bCs/>
          <w:iCs/>
          <w:sz w:val="22"/>
          <w:szCs w:val="22"/>
        </w:rPr>
      </w:pPr>
      <w:proofErr w:type="gramStart"/>
      <w:r>
        <w:rPr>
          <w:rFonts w:ascii="Arial Narrow" w:hAnsi="Arial Narrow" w:cs="Arial"/>
          <w:bCs/>
          <w:iCs/>
          <w:sz w:val="22"/>
          <w:szCs w:val="22"/>
        </w:rPr>
        <w:t>Услов</w:t>
      </w:r>
      <w:r w:rsidR="00DE371D" w:rsidRPr="00DE371D">
        <w:rPr>
          <w:rFonts w:ascii="Arial Narrow" w:hAnsi="Arial Narrow" w:cs="Arial"/>
          <w:bCs/>
          <w:iCs/>
          <w:sz w:val="22"/>
          <w:szCs w:val="22"/>
        </w:rPr>
        <w:t xml:space="preserve"> </w:t>
      </w:r>
      <w:r>
        <w:rPr>
          <w:rFonts w:ascii="Arial Narrow" w:hAnsi="Arial Narrow" w:cs="Arial"/>
          <w:bCs/>
          <w:iCs/>
          <w:sz w:val="22"/>
          <w:szCs w:val="22"/>
        </w:rPr>
        <w:t>из</w:t>
      </w:r>
      <w:r w:rsidR="00DE371D" w:rsidRPr="00DE371D">
        <w:rPr>
          <w:rFonts w:ascii="Arial Narrow" w:hAnsi="Arial Narrow" w:cs="Arial"/>
          <w:bCs/>
          <w:iCs/>
          <w:sz w:val="22"/>
          <w:szCs w:val="22"/>
        </w:rPr>
        <w:t xml:space="preserve"> </w:t>
      </w:r>
      <w:r>
        <w:rPr>
          <w:rFonts w:ascii="Arial Narrow" w:hAnsi="Arial Narrow" w:cs="Arial"/>
          <w:bCs/>
          <w:iCs/>
          <w:sz w:val="22"/>
          <w:szCs w:val="22"/>
        </w:rPr>
        <w:t>члана</w:t>
      </w:r>
      <w:r w:rsidR="00DE371D" w:rsidRPr="00DE371D">
        <w:rPr>
          <w:rFonts w:ascii="Arial Narrow" w:hAnsi="Arial Narrow" w:cs="Arial"/>
          <w:bCs/>
          <w:iCs/>
          <w:sz w:val="22"/>
          <w:szCs w:val="22"/>
        </w:rPr>
        <w:t xml:space="preserve"> 75.</w:t>
      </w:r>
      <w:proofErr w:type="gramEnd"/>
      <w:r w:rsidR="00DE371D" w:rsidRPr="00DE371D">
        <w:rPr>
          <w:rFonts w:ascii="Arial Narrow" w:hAnsi="Arial Narrow" w:cs="Arial"/>
          <w:bCs/>
          <w:iCs/>
          <w:sz w:val="22"/>
          <w:szCs w:val="22"/>
        </w:rPr>
        <w:t xml:space="preserve"> </w:t>
      </w:r>
      <w:proofErr w:type="gramStart"/>
      <w:r>
        <w:rPr>
          <w:rFonts w:ascii="Arial Narrow" w:hAnsi="Arial Narrow" w:cs="Arial"/>
          <w:bCs/>
          <w:iCs/>
          <w:sz w:val="22"/>
          <w:szCs w:val="22"/>
        </w:rPr>
        <w:t>став</w:t>
      </w:r>
      <w:proofErr w:type="gramEnd"/>
      <w:r w:rsidR="00DE371D" w:rsidRPr="00DE371D">
        <w:rPr>
          <w:rFonts w:ascii="Arial Narrow" w:hAnsi="Arial Narrow" w:cs="Arial"/>
          <w:bCs/>
          <w:iCs/>
          <w:sz w:val="22"/>
          <w:szCs w:val="22"/>
        </w:rPr>
        <w:t xml:space="preserve"> 1. </w:t>
      </w:r>
      <w:proofErr w:type="gramStart"/>
      <w:r>
        <w:rPr>
          <w:rFonts w:ascii="Arial Narrow" w:hAnsi="Arial Narrow" w:cs="Arial"/>
          <w:bCs/>
          <w:iCs/>
          <w:sz w:val="22"/>
          <w:szCs w:val="22"/>
        </w:rPr>
        <w:t>тач</w:t>
      </w:r>
      <w:proofErr w:type="gramEnd"/>
      <w:r w:rsidR="00DE371D" w:rsidRPr="00DE371D">
        <w:rPr>
          <w:rFonts w:ascii="Arial Narrow" w:hAnsi="Arial Narrow" w:cs="Arial"/>
          <w:bCs/>
          <w:iCs/>
          <w:sz w:val="22"/>
          <w:szCs w:val="22"/>
        </w:rPr>
        <w:t xml:space="preserve">. 5) </w:t>
      </w:r>
      <w:r>
        <w:rPr>
          <w:rFonts w:ascii="Arial Narrow" w:hAnsi="Arial Narrow" w:cs="Arial"/>
          <w:bCs/>
          <w:iCs/>
          <w:sz w:val="22"/>
          <w:szCs w:val="22"/>
        </w:rPr>
        <w:t>Закона</w:t>
      </w:r>
      <w:r w:rsidR="00DE371D" w:rsidRPr="00DE371D">
        <w:rPr>
          <w:rFonts w:ascii="Arial Narrow" w:hAnsi="Arial Narrow" w:cs="Arial"/>
          <w:bCs/>
          <w:iCs/>
          <w:sz w:val="22"/>
          <w:szCs w:val="22"/>
        </w:rPr>
        <w:t xml:space="preserve">, </w:t>
      </w:r>
      <w:r>
        <w:rPr>
          <w:rFonts w:ascii="Arial Narrow" w:hAnsi="Arial Narrow" w:cs="Arial"/>
          <w:bCs/>
          <w:iCs/>
          <w:sz w:val="22"/>
          <w:szCs w:val="22"/>
        </w:rPr>
        <w:t>дужан</w:t>
      </w:r>
      <w:r w:rsidR="00DE371D" w:rsidRPr="00DE371D">
        <w:rPr>
          <w:rFonts w:ascii="Arial Narrow" w:hAnsi="Arial Narrow" w:cs="Arial"/>
          <w:bCs/>
          <w:iCs/>
          <w:sz w:val="22"/>
          <w:szCs w:val="22"/>
        </w:rPr>
        <w:t xml:space="preserve"> </w:t>
      </w:r>
      <w:r>
        <w:rPr>
          <w:rFonts w:ascii="Arial Narrow" w:hAnsi="Arial Narrow" w:cs="Arial"/>
          <w:bCs/>
          <w:iCs/>
          <w:sz w:val="22"/>
          <w:szCs w:val="22"/>
        </w:rPr>
        <w:t>је</w:t>
      </w:r>
      <w:r w:rsidR="00DE371D" w:rsidRPr="00DE371D">
        <w:rPr>
          <w:rFonts w:ascii="Arial Narrow" w:hAnsi="Arial Narrow" w:cs="Arial"/>
          <w:bCs/>
          <w:iCs/>
          <w:sz w:val="22"/>
          <w:szCs w:val="22"/>
        </w:rPr>
        <w:t xml:space="preserve"> </w:t>
      </w:r>
      <w:r>
        <w:rPr>
          <w:rFonts w:ascii="Arial Narrow" w:hAnsi="Arial Narrow" w:cs="Arial"/>
          <w:bCs/>
          <w:iCs/>
          <w:sz w:val="22"/>
          <w:szCs w:val="22"/>
        </w:rPr>
        <w:t>да</w:t>
      </w:r>
      <w:r w:rsidR="00DE371D" w:rsidRPr="00DE371D">
        <w:rPr>
          <w:rFonts w:ascii="Arial Narrow" w:hAnsi="Arial Narrow" w:cs="Arial"/>
          <w:bCs/>
          <w:iCs/>
          <w:sz w:val="22"/>
          <w:szCs w:val="22"/>
        </w:rPr>
        <w:t xml:space="preserve"> </w:t>
      </w:r>
      <w:r>
        <w:rPr>
          <w:rFonts w:ascii="Arial Narrow" w:hAnsi="Arial Narrow" w:cs="Arial"/>
          <w:bCs/>
          <w:iCs/>
          <w:sz w:val="22"/>
          <w:szCs w:val="22"/>
        </w:rPr>
        <w:t>испуни</w:t>
      </w:r>
      <w:r w:rsidR="00DE371D" w:rsidRPr="00DE371D">
        <w:rPr>
          <w:rFonts w:ascii="Arial Narrow" w:hAnsi="Arial Narrow" w:cs="Arial"/>
          <w:bCs/>
          <w:iCs/>
          <w:sz w:val="22"/>
          <w:szCs w:val="22"/>
        </w:rPr>
        <w:t xml:space="preserve"> </w:t>
      </w:r>
      <w:r>
        <w:rPr>
          <w:rFonts w:ascii="Arial Narrow" w:hAnsi="Arial Narrow" w:cs="Arial"/>
          <w:bCs/>
          <w:iCs/>
          <w:sz w:val="22"/>
          <w:szCs w:val="22"/>
        </w:rPr>
        <w:t>понуђач</w:t>
      </w:r>
      <w:r w:rsidR="00DE371D" w:rsidRPr="00DE371D">
        <w:rPr>
          <w:rFonts w:ascii="Arial Narrow" w:hAnsi="Arial Narrow" w:cs="Arial"/>
          <w:bCs/>
          <w:iCs/>
          <w:sz w:val="22"/>
          <w:szCs w:val="22"/>
        </w:rPr>
        <w:t xml:space="preserve"> </w:t>
      </w:r>
      <w:r>
        <w:rPr>
          <w:rFonts w:ascii="Arial Narrow" w:hAnsi="Arial Narrow" w:cs="Arial"/>
          <w:bCs/>
          <w:iCs/>
          <w:sz w:val="22"/>
          <w:szCs w:val="22"/>
        </w:rPr>
        <w:t>из</w:t>
      </w:r>
      <w:r w:rsidR="00DE371D" w:rsidRPr="00DE371D">
        <w:rPr>
          <w:rFonts w:ascii="Arial Narrow" w:hAnsi="Arial Narrow" w:cs="Arial"/>
          <w:bCs/>
          <w:iCs/>
          <w:sz w:val="22"/>
          <w:szCs w:val="22"/>
        </w:rPr>
        <w:t xml:space="preserve"> </w:t>
      </w:r>
      <w:r>
        <w:rPr>
          <w:rFonts w:ascii="Arial Narrow" w:hAnsi="Arial Narrow" w:cs="Arial"/>
          <w:bCs/>
          <w:iCs/>
          <w:sz w:val="22"/>
          <w:szCs w:val="22"/>
        </w:rPr>
        <w:t>групе</w:t>
      </w:r>
      <w:r w:rsidR="00DE371D" w:rsidRPr="00DE371D">
        <w:rPr>
          <w:rFonts w:ascii="Arial Narrow" w:hAnsi="Arial Narrow" w:cs="Arial"/>
          <w:bCs/>
          <w:iCs/>
          <w:sz w:val="22"/>
          <w:szCs w:val="22"/>
        </w:rPr>
        <w:t xml:space="preserve"> </w:t>
      </w:r>
      <w:r>
        <w:rPr>
          <w:rFonts w:ascii="Arial Narrow" w:hAnsi="Arial Narrow" w:cs="Arial"/>
          <w:bCs/>
          <w:iCs/>
          <w:sz w:val="22"/>
          <w:szCs w:val="22"/>
        </w:rPr>
        <w:t>понуђача</w:t>
      </w:r>
      <w:r w:rsidR="00DE371D" w:rsidRPr="00DE371D">
        <w:rPr>
          <w:rFonts w:ascii="Arial Narrow" w:hAnsi="Arial Narrow" w:cs="Arial"/>
          <w:bCs/>
          <w:iCs/>
          <w:sz w:val="22"/>
          <w:szCs w:val="22"/>
        </w:rPr>
        <w:t xml:space="preserve"> </w:t>
      </w:r>
      <w:r>
        <w:rPr>
          <w:rFonts w:ascii="Arial Narrow" w:hAnsi="Arial Narrow" w:cs="Arial"/>
          <w:bCs/>
          <w:iCs/>
          <w:sz w:val="22"/>
          <w:szCs w:val="22"/>
        </w:rPr>
        <w:t>којем</w:t>
      </w:r>
      <w:r w:rsidR="00DE371D" w:rsidRPr="00DE371D">
        <w:rPr>
          <w:rFonts w:ascii="Arial Narrow" w:hAnsi="Arial Narrow" w:cs="Arial"/>
          <w:bCs/>
          <w:iCs/>
          <w:sz w:val="22"/>
          <w:szCs w:val="22"/>
        </w:rPr>
        <w:t xml:space="preserve"> </w:t>
      </w:r>
      <w:r>
        <w:rPr>
          <w:rFonts w:ascii="Arial Narrow" w:hAnsi="Arial Narrow" w:cs="Arial"/>
          <w:bCs/>
          <w:iCs/>
          <w:sz w:val="22"/>
          <w:szCs w:val="22"/>
        </w:rPr>
        <w:t>је</w:t>
      </w:r>
      <w:r w:rsidR="00DE371D" w:rsidRPr="00DE371D">
        <w:rPr>
          <w:rFonts w:ascii="Arial Narrow" w:hAnsi="Arial Narrow" w:cs="Arial"/>
          <w:bCs/>
          <w:iCs/>
          <w:sz w:val="22"/>
          <w:szCs w:val="22"/>
        </w:rPr>
        <w:t xml:space="preserve"> </w:t>
      </w:r>
      <w:r>
        <w:rPr>
          <w:rFonts w:ascii="Arial Narrow" w:hAnsi="Arial Narrow" w:cs="Arial"/>
          <w:bCs/>
          <w:iCs/>
          <w:sz w:val="22"/>
          <w:szCs w:val="22"/>
        </w:rPr>
        <w:t>поверено</w:t>
      </w:r>
      <w:r w:rsidR="00DE371D" w:rsidRPr="00DE371D">
        <w:rPr>
          <w:rFonts w:ascii="Arial Narrow" w:hAnsi="Arial Narrow" w:cs="Arial"/>
          <w:bCs/>
          <w:iCs/>
          <w:sz w:val="22"/>
          <w:szCs w:val="22"/>
        </w:rPr>
        <w:t xml:space="preserve"> </w:t>
      </w:r>
      <w:r>
        <w:rPr>
          <w:rFonts w:ascii="Arial Narrow" w:hAnsi="Arial Narrow" w:cs="Arial"/>
          <w:bCs/>
          <w:iCs/>
          <w:sz w:val="22"/>
          <w:szCs w:val="22"/>
        </w:rPr>
        <w:t>извршење</w:t>
      </w:r>
      <w:r w:rsidR="00DE371D" w:rsidRPr="00DE371D">
        <w:rPr>
          <w:rFonts w:ascii="Arial Narrow" w:hAnsi="Arial Narrow" w:cs="Arial"/>
          <w:bCs/>
          <w:iCs/>
          <w:sz w:val="22"/>
          <w:szCs w:val="22"/>
        </w:rPr>
        <w:t xml:space="preserve"> </w:t>
      </w:r>
      <w:r>
        <w:rPr>
          <w:rFonts w:ascii="Arial Narrow" w:hAnsi="Arial Narrow" w:cs="Arial"/>
          <w:bCs/>
          <w:iCs/>
          <w:sz w:val="22"/>
          <w:szCs w:val="22"/>
        </w:rPr>
        <w:t>дела</w:t>
      </w:r>
      <w:r w:rsidR="00DE371D" w:rsidRPr="00DE371D">
        <w:rPr>
          <w:rFonts w:ascii="Arial Narrow" w:hAnsi="Arial Narrow" w:cs="Arial"/>
          <w:bCs/>
          <w:iCs/>
          <w:sz w:val="22"/>
          <w:szCs w:val="22"/>
        </w:rPr>
        <w:t xml:space="preserve"> </w:t>
      </w:r>
      <w:r>
        <w:rPr>
          <w:rFonts w:ascii="Arial Narrow" w:hAnsi="Arial Narrow" w:cs="Arial"/>
          <w:bCs/>
          <w:iCs/>
          <w:sz w:val="22"/>
          <w:szCs w:val="22"/>
        </w:rPr>
        <w:t>набавке</w:t>
      </w:r>
      <w:r w:rsidR="00DE371D" w:rsidRPr="00DE371D">
        <w:rPr>
          <w:rFonts w:ascii="Arial Narrow" w:hAnsi="Arial Narrow" w:cs="Arial"/>
          <w:bCs/>
          <w:iCs/>
          <w:sz w:val="22"/>
          <w:szCs w:val="22"/>
        </w:rPr>
        <w:t xml:space="preserve"> </w:t>
      </w:r>
      <w:r>
        <w:rPr>
          <w:rFonts w:ascii="Arial Narrow" w:hAnsi="Arial Narrow" w:cs="Arial"/>
          <w:bCs/>
          <w:iCs/>
          <w:sz w:val="22"/>
          <w:szCs w:val="22"/>
        </w:rPr>
        <w:t>за</w:t>
      </w:r>
      <w:r w:rsidR="00DE371D" w:rsidRPr="00DE371D">
        <w:rPr>
          <w:rFonts w:ascii="Arial Narrow" w:hAnsi="Arial Narrow" w:cs="Arial"/>
          <w:bCs/>
          <w:iCs/>
          <w:sz w:val="22"/>
          <w:szCs w:val="22"/>
        </w:rPr>
        <w:t xml:space="preserve"> </w:t>
      </w:r>
      <w:r>
        <w:rPr>
          <w:rFonts w:ascii="Arial Narrow" w:hAnsi="Arial Narrow" w:cs="Arial"/>
          <w:bCs/>
          <w:iCs/>
          <w:sz w:val="22"/>
          <w:szCs w:val="22"/>
        </w:rPr>
        <w:t>који</w:t>
      </w:r>
      <w:r w:rsidR="00DE371D" w:rsidRPr="00DE371D">
        <w:rPr>
          <w:rFonts w:ascii="Arial Narrow" w:hAnsi="Arial Narrow" w:cs="Arial"/>
          <w:bCs/>
          <w:iCs/>
          <w:sz w:val="22"/>
          <w:szCs w:val="22"/>
        </w:rPr>
        <w:t xml:space="preserve"> </w:t>
      </w:r>
      <w:r>
        <w:rPr>
          <w:rFonts w:ascii="Arial Narrow" w:hAnsi="Arial Narrow" w:cs="Arial"/>
          <w:bCs/>
          <w:iCs/>
          <w:sz w:val="22"/>
          <w:szCs w:val="22"/>
        </w:rPr>
        <w:t>је</w:t>
      </w:r>
      <w:r w:rsidR="00DE371D" w:rsidRPr="00DE371D">
        <w:rPr>
          <w:rFonts w:ascii="Arial Narrow" w:hAnsi="Arial Narrow" w:cs="Arial"/>
          <w:bCs/>
          <w:iCs/>
          <w:sz w:val="22"/>
          <w:szCs w:val="22"/>
        </w:rPr>
        <w:t xml:space="preserve"> </w:t>
      </w:r>
      <w:r>
        <w:rPr>
          <w:rFonts w:ascii="Arial Narrow" w:hAnsi="Arial Narrow" w:cs="Arial"/>
          <w:bCs/>
          <w:iCs/>
          <w:sz w:val="22"/>
          <w:szCs w:val="22"/>
        </w:rPr>
        <w:t>неопходна</w:t>
      </w:r>
      <w:r w:rsidR="00DE371D" w:rsidRPr="00DE371D">
        <w:rPr>
          <w:rFonts w:ascii="Arial Narrow" w:hAnsi="Arial Narrow" w:cs="Arial"/>
          <w:bCs/>
          <w:iCs/>
          <w:sz w:val="22"/>
          <w:szCs w:val="22"/>
        </w:rPr>
        <w:t xml:space="preserve"> </w:t>
      </w:r>
      <w:r>
        <w:rPr>
          <w:rFonts w:ascii="Arial Narrow" w:hAnsi="Arial Narrow" w:cs="Arial"/>
          <w:bCs/>
          <w:iCs/>
          <w:sz w:val="22"/>
          <w:szCs w:val="22"/>
        </w:rPr>
        <w:t>испуњеност</w:t>
      </w:r>
      <w:r w:rsidR="00DE371D" w:rsidRPr="00DE371D">
        <w:rPr>
          <w:rFonts w:ascii="Arial Narrow" w:hAnsi="Arial Narrow" w:cs="Arial"/>
          <w:bCs/>
          <w:iCs/>
          <w:sz w:val="22"/>
          <w:szCs w:val="22"/>
        </w:rPr>
        <w:t xml:space="preserve"> </w:t>
      </w:r>
      <w:r>
        <w:rPr>
          <w:rFonts w:ascii="Arial Narrow" w:hAnsi="Arial Narrow" w:cs="Arial"/>
          <w:bCs/>
          <w:iCs/>
          <w:sz w:val="22"/>
          <w:szCs w:val="22"/>
        </w:rPr>
        <w:t>тог</w:t>
      </w:r>
      <w:r w:rsidR="00DE371D" w:rsidRPr="00DE371D">
        <w:rPr>
          <w:rFonts w:ascii="Arial Narrow" w:hAnsi="Arial Narrow" w:cs="Arial"/>
          <w:bCs/>
          <w:iCs/>
          <w:sz w:val="22"/>
          <w:szCs w:val="22"/>
        </w:rPr>
        <w:t xml:space="preserve"> </w:t>
      </w:r>
      <w:r>
        <w:rPr>
          <w:rFonts w:ascii="Arial Narrow" w:hAnsi="Arial Narrow" w:cs="Arial"/>
          <w:bCs/>
          <w:iCs/>
          <w:sz w:val="22"/>
          <w:szCs w:val="22"/>
        </w:rPr>
        <w:t>услова</w:t>
      </w:r>
      <w:r w:rsidR="00DE371D" w:rsidRPr="00DE371D">
        <w:rPr>
          <w:rFonts w:ascii="Arial Narrow" w:hAnsi="Arial Narrow" w:cs="Arial"/>
          <w:bCs/>
          <w:iCs/>
          <w:sz w:val="22"/>
          <w:szCs w:val="22"/>
        </w:rPr>
        <w:t>.</w:t>
      </w:r>
    </w:p>
    <w:p w:rsidR="00DE371D" w:rsidRDefault="00DE371D" w:rsidP="00DE371D">
      <w:pPr>
        <w:pStyle w:val="ListParagraph"/>
        <w:ind w:left="1350"/>
        <w:jc w:val="both"/>
        <w:rPr>
          <w:rFonts w:ascii="Arial" w:hAnsi="Arial" w:cs="Arial"/>
          <w:b/>
          <w:bCs/>
          <w:i/>
          <w:iCs/>
        </w:rPr>
      </w:pPr>
    </w:p>
    <w:p w:rsidR="00DE371D" w:rsidRDefault="00DE371D" w:rsidP="00DE371D">
      <w:pPr>
        <w:pStyle w:val="ListParagraph"/>
        <w:ind w:left="1350"/>
        <w:jc w:val="both"/>
        <w:rPr>
          <w:rFonts w:ascii="Arial" w:hAnsi="Arial" w:cs="Arial"/>
          <w:b/>
          <w:bCs/>
          <w:i/>
          <w:iCs/>
        </w:rPr>
      </w:pPr>
    </w:p>
    <w:p w:rsidR="00DE371D" w:rsidRDefault="00DE371D" w:rsidP="00E97110">
      <w:pPr>
        <w:pStyle w:val="ListParagraph"/>
        <w:ind w:left="0"/>
        <w:jc w:val="both"/>
        <w:rPr>
          <w:rFonts w:ascii="Arial" w:hAnsi="Arial" w:cs="Arial"/>
          <w:b/>
          <w:bCs/>
          <w:i/>
          <w:iCs/>
          <w:lang w:val="sr-Latn-CS"/>
        </w:rPr>
      </w:pPr>
    </w:p>
    <w:p w:rsidR="00EB2D0D" w:rsidRDefault="00EB2D0D" w:rsidP="00E97110">
      <w:pPr>
        <w:pStyle w:val="ListParagraph"/>
        <w:ind w:left="0"/>
        <w:jc w:val="both"/>
        <w:rPr>
          <w:rFonts w:ascii="Arial" w:hAnsi="Arial" w:cs="Arial"/>
          <w:b/>
          <w:bCs/>
          <w:i/>
          <w:iCs/>
          <w:lang w:val="sr-Cyrl-CS"/>
        </w:rPr>
      </w:pPr>
    </w:p>
    <w:p w:rsidR="00B27540" w:rsidRDefault="00B27540" w:rsidP="00E97110">
      <w:pPr>
        <w:pStyle w:val="ListParagraph"/>
        <w:ind w:left="0"/>
        <w:jc w:val="both"/>
        <w:rPr>
          <w:rFonts w:ascii="Arial" w:hAnsi="Arial" w:cs="Arial"/>
          <w:b/>
          <w:bCs/>
          <w:i/>
          <w:iCs/>
          <w:lang w:val="sr-Latn-CS"/>
        </w:rPr>
      </w:pPr>
    </w:p>
    <w:p w:rsidR="008B43E6" w:rsidRPr="008B43E6" w:rsidRDefault="008B43E6" w:rsidP="00E97110">
      <w:pPr>
        <w:pStyle w:val="ListParagraph"/>
        <w:ind w:left="0"/>
        <w:jc w:val="both"/>
        <w:rPr>
          <w:rFonts w:ascii="Arial" w:hAnsi="Arial" w:cs="Arial"/>
          <w:b/>
          <w:bCs/>
          <w:i/>
          <w:iCs/>
          <w:lang w:val="sr-Latn-CS"/>
        </w:rPr>
      </w:pPr>
    </w:p>
    <w:p w:rsidR="00B27540" w:rsidRDefault="00B27540" w:rsidP="00E97110">
      <w:pPr>
        <w:pStyle w:val="ListParagraph"/>
        <w:ind w:left="0"/>
        <w:jc w:val="both"/>
        <w:rPr>
          <w:rFonts w:ascii="Arial" w:hAnsi="Arial" w:cs="Arial"/>
          <w:b/>
          <w:bCs/>
          <w:i/>
          <w:iCs/>
          <w:lang w:val="sr-Cyrl-CS"/>
        </w:rPr>
      </w:pPr>
    </w:p>
    <w:p w:rsidR="00B27540" w:rsidRPr="00B27540" w:rsidRDefault="00B27540" w:rsidP="00E97110">
      <w:pPr>
        <w:pStyle w:val="ListParagraph"/>
        <w:ind w:left="0"/>
        <w:jc w:val="both"/>
        <w:rPr>
          <w:rFonts w:ascii="Arial" w:hAnsi="Arial" w:cs="Arial"/>
          <w:b/>
          <w:bCs/>
          <w:i/>
          <w:iCs/>
          <w:lang w:val="sr-Cyrl-CS"/>
        </w:rPr>
      </w:pPr>
    </w:p>
    <w:p w:rsidR="00EB2D0D" w:rsidRPr="00EB2D0D" w:rsidRDefault="00EB2D0D" w:rsidP="00E97110">
      <w:pPr>
        <w:pStyle w:val="ListParagraph"/>
        <w:ind w:left="0"/>
        <w:jc w:val="both"/>
        <w:rPr>
          <w:rFonts w:ascii="Arial" w:hAnsi="Arial" w:cs="Arial"/>
          <w:b/>
          <w:bCs/>
          <w:i/>
          <w:iCs/>
          <w:lang w:val="sr-Latn-CS"/>
        </w:rPr>
      </w:pPr>
    </w:p>
    <w:p w:rsidR="007A43A6" w:rsidRPr="00740A38" w:rsidRDefault="006A533E" w:rsidP="00E105CC">
      <w:pPr>
        <w:pStyle w:val="ListParagraph"/>
        <w:numPr>
          <w:ilvl w:val="0"/>
          <w:numId w:val="1"/>
        </w:numPr>
        <w:shd w:val="clear" w:color="auto" w:fill="DBE5F1"/>
        <w:ind w:left="360"/>
        <w:jc w:val="center"/>
        <w:rPr>
          <w:rFonts w:ascii="Arial Narrow" w:hAnsi="Arial Narrow" w:cs="Arial"/>
          <w:bCs/>
          <w:i/>
          <w:iCs/>
          <w:color w:val="C00000"/>
          <w:sz w:val="22"/>
          <w:szCs w:val="22"/>
        </w:rPr>
      </w:pPr>
      <w:r>
        <w:rPr>
          <w:rFonts w:ascii="Arial Narrow" w:hAnsi="Arial Narrow" w:cs="Arial"/>
          <w:b/>
          <w:bCs/>
          <w:i/>
          <w:iCs/>
          <w:sz w:val="22"/>
          <w:szCs w:val="22"/>
        </w:rPr>
        <w:lastRenderedPageBreak/>
        <w:t>УПУТСТВО</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КАКО</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СЕ</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ДОКАЗУЈЕ</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ИСПУЊЕНОСТ</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УСЛОВА</w:t>
      </w:r>
    </w:p>
    <w:p w:rsidR="00875A2C" w:rsidRPr="00875A2C" w:rsidRDefault="00875A2C">
      <w:pPr>
        <w:pStyle w:val="ListParagraph"/>
        <w:jc w:val="both"/>
        <w:rPr>
          <w:rFonts w:ascii="Arial Narrow" w:hAnsi="Arial Narrow" w:cs="Arial"/>
          <w:bCs/>
          <w:i/>
          <w:iCs/>
          <w:color w:val="C00000"/>
          <w:sz w:val="22"/>
          <w:szCs w:val="22"/>
          <w:lang w:val="sr-Cyrl-CS"/>
        </w:rPr>
      </w:pPr>
    </w:p>
    <w:p w:rsidR="00DE371D" w:rsidRPr="00DE371D" w:rsidRDefault="007638C9" w:rsidP="00DE371D">
      <w:pPr>
        <w:pStyle w:val="ListParagraph"/>
        <w:jc w:val="both"/>
        <w:rPr>
          <w:rFonts w:ascii="Arial Narrow" w:hAnsi="Arial Narrow" w:cs="Arial"/>
          <w:sz w:val="22"/>
          <w:szCs w:val="22"/>
        </w:rPr>
      </w:pPr>
      <w:r>
        <w:rPr>
          <w:rFonts w:ascii="Arial Narrow" w:hAnsi="Arial Narrow" w:cs="Arial"/>
          <w:sz w:val="22"/>
          <w:szCs w:val="22"/>
        </w:rPr>
        <w:tab/>
      </w:r>
      <w:r w:rsidR="006A533E">
        <w:rPr>
          <w:rFonts w:ascii="Arial Narrow" w:hAnsi="Arial Narrow" w:cs="Arial"/>
          <w:sz w:val="22"/>
          <w:szCs w:val="22"/>
        </w:rPr>
        <w:t>Испуњеност</w:t>
      </w:r>
      <w:r w:rsidR="00DE371D" w:rsidRPr="00DE371D">
        <w:rPr>
          <w:rFonts w:ascii="Arial Narrow" w:hAnsi="Arial Narrow" w:cs="Arial"/>
          <w:sz w:val="22"/>
          <w:szCs w:val="22"/>
        </w:rPr>
        <w:t xml:space="preserve"> </w:t>
      </w:r>
      <w:r w:rsidR="006A533E">
        <w:rPr>
          <w:rFonts w:ascii="Arial Narrow" w:hAnsi="Arial Narrow" w:cs="Arial"/>
          <w:b/>
          <w:sz w:val="22"/>
          <w:szCs w:val="22"/>
        </w:rPr>
        <w:t>обавезних</w:t>
      </w:r>
      <w:r w:rsidR="00DE371D" w:rsidRPr="00DE371D">
        <w:rPr>
          <w:rFonts w:ascii="Arial Narrow" w:hAnsi="Arial Narrow" w:cs="Arial"/>
          <w:b/>
          <w:sz w:val="22"/>
          <w:szCs w:val="22"/>
        </w:rPr>
        <w:t xml:space="preserve"> </w:t>
      </w:r>
      <w:r w:rsidR="006A533E">
        <w:rPr>
          <w:rFonts w:ascii="Arial Narrow" w:hAnsi="Arial Narrow" w:cs="Arial"/>
          <w:b/>
          <w:sz w:val="22"/>
          <w:szCs w:val="22"/>
        </w:rPr>
        <w:t>услова</w:t>
      </w:r>
      <w:r w:rsidR="00DE371D" w:rsidRPr="00DE371D">
        <w:rPr>
          <w:rFonts w:ascii="Arial Narrow" w:hAnsi="Arial Narrow" w:cs="Arial"/>
          <w:sz w:val="22"/>
          <w:szCs w:val="22"/>
        </w:rPr>
        <w:t xml:space="preserve"> </w:t>
      </w:r>
      <w:r w:rsidR="006A533E">
        <w:rPr>
          <w:rFonts w:ascii="Arial Narrow" w:hAnsi="Arial Narrow" w:cs="Arial"/>
          <w:sz w:val="22"/>
          <w:szCs w:val="22"/>
        </w:rPr>
        <w:t>за</w:t>
      </w:r>
      <w:r w:rsidR="00DE371D" w:rsidRPr="00DE371D">
        <w:rPr>
          <w:rFonts w:ascii="Arial Narrow" w:hAnsi="Arial Narrow" w:cs="Arial"/>
          <w:sz w:val="22"/>
          <w:szCs w:val="22"/>
        </w:rPr>
        <w:t xml:space="preserve"> </w:t>
      </w:r>
      <w:r w:rsidR="006A533E">
        <w:rPr>
          <w:rFonts w:ascii="Arial Narrow" w:hAnsi="Arial Narrow" w:cs="Arial"/>
          <w:sz w:val="22"/>
          <w:szCs w:val="22"/>
        </w:rPr>
        <w:t>учешће</w:t>
      </w:r>
      <w:r w:rsidR="00DE371D" w:rsidRPr="00DE371D">
        <w:rPr>
          <w:rFonts w:ascii="Arial Narrow" w:hAnsi="Arial Narrow" w:cs="Arial"/>
          <w:sz w:val="22"/>
          <w:szCs w:val="22"/>
        </w:rPr>
        <w:t xml:space="preserve"> </w:t>
      </w:r>
      <w:r w:rsidR="006A533E">
        <w:rPr>
          <w:rFonts w:ascii="Arial Narrow" w:hAnsi="Arial Narrow" w:cs="Arial"/>
          <w:sz w:val="22"/>
          <w:szCs w:val="22"/>
        </w:rPr>
        <w:t>у</w:t>
      </w:r>
      <w:r w:rsidR="00DE371D" w:rsidRPr="00DE371D">
        <w:rPr>
          <w:rFonts w:ascii="Arial Narrow" w:hAnsi="Arial Narrow" w:cs="Arial"/>
          <w:sz w:val="22"/>
          <w:szCs w:val="22"/>
        </w:rPr>
        <w:t xml:space="preserve"> </w:t>
      </w:r>
      <w:r w:rsidR="006A533E">
        <w:rPr>
          <w:rFonts w:ascii="Arial Narrow" w:hAnsi="Arial Narrow" w:cs="Arial"/>
          <w:sz w:val="22"/>
          <w:szCs w:val="22"/>
        </w:rPr>
        <w:t>поступку</w:t>
      </w:r>
      <w:r w:rsidR="00DE371D" w:rsidRPr="00DE371D">
        <w:rPr>
          <w:rFonts w:ascii="Arial Narrow" w:hAnsi="Arial Narrow" w:cs="Arial"/>
          <w:sz w:val="22"/>
          <w:szCs w:val="22"/>
        </w:rPr>
        <w:t xml:space="preserve"> </w:t>
      </w:r>
      <w:r w:rsidR="006A533E">
        <w:rPr>
          <w:rFonts w:ascii="Arial Narrow" w:hAnsi="Arial Narrow" w:cs="Arial"/>
          <w:sz w:val="22"/>
          <w:szCs w:val="22"/>
        </w:rPr>
        <w:t>предметне</w:t>
      </w:r>
      <w:r w:rsidR="00DE371D" w:rsidRPr="00DE371D">
        <w:rPr>
          <w:rFonts w:ascii="Arial Narrow" w:hAnsi="Arial Narrow" w:cs="Arial"/>
          <w:sz w:val="22"/>
          <w:szCs w:val="22"/>
        </w:rPr>
        <w:t xml:space="preserve"> </w:t>
      </w:r>
      <w:r w:rsidR="006A533E">
        <w:rPr>
          <w:rFonts w:ascii="Arial Narrow" w:hAnsi="Arial Narrow" w:cs="Arial"/>
          <w:sz w:val="22"/>
          <w:szCs w:val="22"/>
        </w:rPr>
        <w:t>јавне</w:t>
      </w:r>
      <w:r w:rsidR="00DE371D" w:rsidRPr="00DE371D">
        <w:rPr>
          <w:rFonts w:ascii="Arial Narrow" w:hAnsi="Arial Narrow" w:cs="Arial"/>
          <w:sz w:val="22"/>
          <w:szCs w:val="22"/>
        </w:rPr>
        <w:t xml:space="preserve"> </w:t>
      </w:r>
      <w:r w:rsidR="006A533E">
        <w:rPr>
          <w:rFonts w:ascii="Arial Narrow" w:hAnsi="Arial Narrow" w:cs="Arial"/>
          <w:sz w:val="22"/>
          <w:szCs w:val="22"/>
        </w:rPr>
        <w:t>набавке</w:t>
      </w:r>
      <w:r w:rsidR="00DE371D" w:rsidRPr="00DE371D">
        <w:rPr>
          <w:rFonts w:ascii="Arial Narrow" w:hAnsi="Arial Narrow" w:cs="Arial"/>
          <w:sz w:val="22"/>
          <w:szCs w:val="22"/>
        </w:rPr>
        <w:t xml:space="preserve">, </w:t>
      </w:r>
      <w:r w:rsidR="006A533E">
        <w:rPr>
          <w:rFonts w:ascii="Arial Narrow" w:hAnsi="Arial Narrow" w:cs="Arial"/>
          <w:sz w:val="22"/>
          <w:szCs w:val="22"/>
        </w:rPr>
        <w:t>понуђач</w:t>
      </w:r>
      <w:r w:rsidR="00DE371D" w:rsidRPr="00DE371D">
        <w:rPr>
          <w:rFonts w:ascii="Arial Narrow" w:hAnsi="Arial Narrow" w:cs="Arial"/>
          <w:sz w:val="22"/>
          <w:szCs w:val="22"/>
        </w:rPr>
        <w:t xml:space="preserve"> </w:t>
      </w:r>
      <w:r w:rsidR="006A533E">
        <w:rPr>
          <w:rFonts w:ascii="Arial Narrow" w:hAnsi="Arial Narrow" w:cs="Arial"/>
          <w:sz w:val="22"/>
          <w:szCs w:val="22"/>
        </w:rPr>
        <w:t>доказује</w:t>
      </w:r>
      <w:r w:rsidR="00DE371D" w:rsidRPr="00DE371D">
        <w:rPr>
          <w:rFonts w:ascii="Arial Narrow" w:hAnsi="Arial Narrow" w:cs="Arial"/>
          <w:sz w:val="22"/>
          <w:szCs w:val="22"/>
        </w:rPr>
        <w:t xml:space="preserve"> </w:t>
      </w:r>
      <w:r w:rsidR="006A533E">
        <w:rPr>
          <w:rFonts w:ascii="Arial Narrow" w:hAnsi="Arial Narrow" w:cs="Arial"/>
          <w:sz w:val="22"/>
          <w:szCs w:val="22"/>
        </w:rPr>
        <w:t>достављањем</w:t>
      </w:r>
      <w:r w:rsidR="00DE371D" w:rsidRPr="00DE371D">
        <w:rPr>
          <w:rFonts w:ascii="Arial Narrow" w:hAnsi="Arial Narrow" w:cs="Arial"/>
          <w:sz w:val="22"/>
          <w:szCs w:val="22"/>
        </w:rPr>
        <w:t xml:space="preserve"> </w:t>
      </w:r>
      <w:r w:rsidR="006A533E">
        <w:rPr>
          <w:rFonts w:ascii="Arial Narrow" w:hAnsi="Arial Narrow" w:cs="Arial"/>
          <w:sz w:val="22"/>
          <w:szCs w:val="22"/>
        </w:rPr>
        <w:t>следећих</w:t>
      </w:r>
      <w:r w:rsidR="00DE371D" w:rsidRPr="00DE371D">
        <w:rPr>
          <w:rFonts w:ascii="Arial Narrow" w:hAnsi="Arial Narrow" w:cs="Arial"/>
          <w:sz w:val="22"/>
          <w:szCs w:val="22"/>
        </w:rPr>
        <w:t xml:space="preserve"> </w:t>
      </w:r>
      <w:r w:rsidR="006A533E">
        <w:rPr>
          <w:rFonts w:ascii="Arial Narrow" w:hAnsi="Arial Narrow" w:cs="Arial"/>
          <w:sz w:val="22"/>
          <w:szCs w:val="22"/>
        </w:rPr>
        <w:t>доказа</w:t>
      </w:r>
      <w:r w:rsidR="00DE371D" w:rsidRPr="00DE371D">
        <w:rPr>
          <w:rFonts w:ascii="Arial Narrow" w:hAnsi="Arial Narrow" w:cs="Arial"/>
          <w:sz w:val="22"/>
          <w:szCs w:val="22"/>
        </w:rPr>
        <w:t>:</w:t>
      </w:r>
    </w:p>
    <w:p w:rsidR="00DE371D" w:rsidRPr="00DE371D" w:rsidRDefault="00DE371D" w:rsidP="00DE371D">
      <w:pPr>
        <w:pStyle w:val="ListParagraph"/>
        <w:jc w:val="both"/>
        <w:rPr>
          <w:rFonts w:ascii="Arial Narrow" w:hAnsi="Arial Narrow" w:cs="Arial"/>
          <w:sz w:val="22"/>
          <w:szCs w:val="22"/>
        </w:rPr>
      </w:pPr>
    </w:p>
    <w:p w:rsidR="00DE371D" w:rsidRPr="00DE371D" w:rsidRDefault="00DE371D" w:rsidP="00DE371D">
      <w:pPr>
        <w:pStyle w:val="ListParagraph"/>
        <w:jc w:val="both"/>
        <w:rPr>
          <w:rFonts w:ascii="Arial Narrow" w:hAnsi="Arial Narrow" w:cs="Arial"/>
          <w:sz w:val="22"/>
          <w:szCs w:val="22"/>
        </w:rPr>
      </w:pPr>
      <w:r w:rsidRPr="00DE371D">
        <w:rPr>
          <w:rFonts w:ascii="Arial Narrow" w:hAnsi="Arial Narrow" w:cs="Arial"/>
          <w:b/>
          <w:sz w:val="22"/>
          <w:szCs w:val="22"/>
        </w:rPr>
        <w:t>1)</w:t>
      </w:r>
      <w:r w:rsidRPr="00DE371D">
        <w:rPr>
          <w:rFonts w:ascii="Arial Narrow" w:hAnsi="Arial Narrow" w:cs="Arial"/>
          <w:sz w:val="22"/>
          <w:szCs w:val="22"/>
        </w:rPr>
        <w:tab/>
      </w:r>
      <w:r w:rsidR="006A533E">
        <w:rPr>
          <w:rFonts w:ascii="Arial Narrow" w:hAnsi="Arial Narrow" w:cs="Arial"/>
          <w:sz w:val="22"/>
          <w:szCs w:val="22"/>
        </w:rPr>
        <w:t>Услов</w:t>
      </w:r>
      <w:r w:rsidRPr="00DE371D">
        <w:rPr>
          <w:rFonts w:ascii="Arial Narrow" w:hAnsi="Arial Narrow" w:cs="Arial"/>
          <w:sz w:val="22"/>
          <w:szCs w:val="22"/>
        </w:rPr>
        <w:t xml:space="preserve"> </w:t>
      </w:r>
      <w:r w:rsidR="006A533E">
        <w:rPr>
          <w:rFonts w:ascii="Arial Narrow" w:hAnsi="Arial Narrow" w:cs="Arial"/>
          <w:sz w:val="22"/>
          <w:szCs w:val="22"/>
        </w:rPr>
        <w:t>из</w:t>
      </w:r>
      <w:r w:rsidRPr="00DE371D">
        <w:rPr>
          <w:rFonts w:ascii="Arial Narrow" w:hAnsi="Arial Narrow" w:cs="Arial"/>
          <w:sz w:val="22"/>
          <w:szCs w:val="22"/>
        </w:rPr>
        <w:t xml:space="preserve"> </w:t>
      </w:r>
      <w:r w:rsidR="006A533E">
        <w:rPr>
          <w:rFonts w:ascii="Arial Narrow" w:hAnsi="Arial Narrow" w:cs="Arial"/>
          <w:sz w:val="22"/>
          <w:szCs w:val="22"/>
        </w:rPr>
        <w:t>чл</w:t>
      </w:r>
      <w:r w:rsidRPr="00DE371D">
        <w:rPr>
          <w:rFonts w:ascii="Arial Narrow" w:hAnsi="Arial Narrow" w:cs="Arial"/>
          <w:sz w:val="22"/>
          <w:szCs w:val="22"/>
        </w:rPr>
        <w:t xml:space="preserve">. 75. </w:t>
      </w:r>
      <w:proofErr w:type="gramStart"/>
      <w:r w:rsidR="006A533E">
        <w:rPr>
          <w:rFonts w:ascii="Arial Narrow" w:hAnsi="Arial Narrow" w:cs="Arial"/>
          <w:sz w:val="22"/>
          <w:szCs w:val="22"/>
        </w:rPr>
        <w:t>ст</w:t>
      </w:r>
      <w:proofErr w:type="gramEnd"/>
      <w:r w:rsidRPr="00DE371D">
        <w:rPr>
          <w:rFonts w:ascii="Arial Narrow" w:hAnsi="Arial Narrow" w:cs="Arial"/>
          <w:sz w:val="22"/>
          <w:szCs w:val="22"/>
        </w:rPr>
        <w:t xml:space="preserve">. 1. </w:t>
      </w:r>
      <w:proofErr w:type="gramStart"/>
      <w:r w:rsidR="006A533E">
        <w:rPr>
          <w:rFonts w:ascii="Arial Narrow" w:hAnsi="Arial Narrow" w:cs="Arial"/>
          <w:sz w:val="22"/>
          <w:szCs w:val="22"/>
        </w:rPr>
        <w:t>тач</w:t>
      </w:r>
      <w:proofErr w:type="gramEnd"/>
      <w:r w:rsidRPr="00DE371D">
        <w:rPr>
          <w:rFonts w:ascii="Arial Narrow" w:hAnsi="Arial Narrow" w:cs="Arial"/>
          <w:sz w:val="22"/>
          <w:szCs w:val="22"/>
        </w:rPr>
        <w:t xml:space="preserve">. 1) </w:t>
      </w:r>
      <w:r w:rsidR="006A533E">
        <w:rPr>
          <w:rFonts w:ascii="Arial Narrow" w:hAnsi="Arial Narrow" w:cs="Arial"/>
          <w:sz w:val="22"/>
          <w:szCs w:val="22"/>
        </w:rPr>
        <w:t>Закона</w:t>
      </w:r>
      <w:r w:rsidRPr="00DE371D">
        <w:rPr>
          <w:rFonts w:ascii="Arial Narrow" w:hAnsi="Arial Narrow" w:cs="Arial"/>
          <w:sz w:val="22"/>
          <w:szCs w:val="22"/>
        </w:rPr>
        <w:t xml:space="preserve"> - </w:t>
      </w:r>
      <w:r w:rsidR="006A533E">
        <w:rPr>
          <w:rFonts w:ascii="Arial Narrow" w:hAnsi="Arial Narrow" w:cs="Arial"/>
          <w:b/>
          <w:sz w:val="22"/>
          <w:szCs w:val="22"/>
        </w:rPr>
        <w:t>Доказ</w:t>
      </w:r>
      <w:r w:rsidRPr="005F239F">
        <w:rPr>
          <w:rFonts w:ascii="Arial Narrow" w:hAnsi="Arial Narrow" w:cs="Arial"/>
          <w:b/>
          <w:sz w:val="22"/>
          <w:szCs w:val="22"/>
        </w:rPr>
        <w:t>:</w:t>
      </w:r>
      <w:r w:rsidRPr="00DE371D">
        <w:rPr>
          <w:rFonts w:ascii="Arial Narrow" w:hAnsi="Arial Narrow" w:cs="Arial"/>
          <w:sz w:val="22"/>
          <w:szCs w:val="22"/>
        </w:rPr>
        <w:t xml:space="preserve"> </w:t>
      </w:r>
      <w:r w:rsidR="006A533E">
        <w:rPr>
          <w:rFonts w:ascii="Arial Narrow" w:hAnsi="Arial Narrow" w:cs="Arial"/>
          <w:sz w:val="22"/>
          <w:szCs w:val="22"/>
        </w:rPr>
        <w:t>Извод</w:t>
      </w:r>
      <w:r w:rsidRPr="00DE371D">
        <w:rPr>
          <w:rFonts w:ascii="Arial Narrow" w:hAnsi="Arial Narrow" w:cs="Arial"/>
          <w:sz w:val="22"/>
          <w:szCs w:val="22"/>
        </w:rPr>
        <w:t xml:space="preserve"> </w:t>
      </w:r>
      <w:r w:rsidR="006A533E">
        <w:rPr>
          <w:rFonts w:ascii="Arial Narrow" w:hAnsi="Arial Narrow" w:cs="Arial"/>
          <w:sz w:val="22"/>
          <w:szCs w:val="22"/>
        </w:rPr>
        <w:t>из</w:t>
      </w:r>
      <w:r w:rsidRPr="00DE371D">
        <w:rPr>
          <w:rFonts w:ascii="Arial Narrow" w:hAnsi="Arial Narrow" w:cs="Arial"/>
          <w:sz w:val="22"/>
          <w:szCs w:val="22"/>
        </w:rPr>
        <w:t xml:space="preserve"> </w:t>
      </w:r>
      <w:r w:rsidR="006A533E">
        <w:rPr>
          <w:rFonts w:ascii="Arial Narrow" w:hAnsi="Arial Narrow" w:cs="Arial"/>
          <w:sz w:val="22"/>
          <w:szCs w:val="22"/>
        </w:rPr>
        <w:t>регистра</w:t>
      </w:r>
      <w:r w:rsidRPr="00DE371D">
        <w:rPr>
          <w:rFonts w:ascii="Arial Narrow" w:hAnsi="Arial Narrow" w:cs="Arial"/>
          <w:sz w:val="22"/>
          <w:szCs w:val="22"/>
        </w:rPr>
        <w:t xml:space="preserve"> </w:t>
      </w:r>
      <w:r w:rsidR="006A533E">
        <w:rPr>
          <w:rFonts w:ascii="Arial Narrow" w:hAnsi="Arial Narrow" w:cs="Arial"/>
          <w:sz w:val="22"/>
          <w:szCs w:val="22"/>
        </w:rPr>
        <w:t>Агенције</w:t>
      </w:r>
      <w:r w:rsidRPr="00DE371D">
        <w:rPr>
          <w:rFonts w:ascii="Arial Narrow" w:hAnsi="Arial Narrow" w:cs="Arial"/>
          <w:sz w:val="22"/>
          <w:szCs w:val="22"/>
        </w:rPr>
        <w:t xml:space="preserve"> </w:t>
      </w:r>
      <w:r w:rsidR="006A533E">
        <w:rPr>
          <w:rFonts w:ascii="Arial Narrow" w:hAnsi="Arial Narrow" w:cs="Arial"/>
          <w:sz w:val="22"/>
          <w:szCs w:val="22"/>
        </w:rPr>
        <w:t>за</w:t>
      </w:r>
      <w:r w:rsidRPr="00DE371D">
        <w:rPr>
          <w:rFonts w:ascii="Arial Narrow" w:hAnsi="Arial Narrow" w:cs="Arial"/>
          <w:sz w:val="22"/>
          <w:szCs w:val="22"/>
        </w:rPr>
        <w:t xml:space="preserve"> </w:t>
      </w:r>
      <w:r w:rsidR="006A533E">
        <w:rPr>
          <w:rFonts w:ascii="Arial Narrow" w:hAnsi="Arial Narrow" w:cs="Arial"/>
          <w:sz w:val="22"/>
          <w:szCs w:val="22"/>
        </w:rPr>
        <w:t>привредне</w:t>
      </w:r>
      <w:r w:rsidRPr="00DE371D">
        <w:rPr>
          <w:rFonts w:ascii="Arial Narrow" w:hAnsi="Arial Narrow" w:cs="Arial"/>
          <w:sz w:val="22"/>
          <w:szCs w:val="22"/>
        </w:rPr>
        <w:t xml:space="preserve"> </w:t>
      </w:r>
      <w:r w:rsidR="006A533E">
        <w:rPr>
          <w:rFonts w:ascii="Arial Narrow" w:hAnsi="Arial Narrow" w:cs="Arial"/>
          <w:sz w:val="22"/>
          <w:szCs w:val="22"/>
        </w:rPr>
        <w:t>регистре</w:t>
      </w:r>
      <w:r w:rsidRPr="00DE371D">
        <w:rPr>
          <w:rFonts w:ascii="Arial Narrow" w:hAnsi="Arial Narrow" w:cs="Arial"/>
          <w:sz w:val="22"/>
          <w:szCs w:val="22"/>
        </w:rPr>
        <w:t xml:space="preserve">, </w:t>
      </w:r>
      <w:r w:rsidR="006A533E">
        <w:rPr>
          <w:rFonts w:ascii="Arial Narrow" w:hAnsi="Arial Narrow" w:cs="Arial"/>
          <w:sz w:val="22"/>
          <w:szCs w:val="22"/>
        </w:rPr>
        <w:t>односно</w:t>
      </w:r>
      <w:r w:rsidRPr="00DE371D">
        <w:rPr>
          <w:rFonts w:ascii="Arial Narrow" w:hAnsi="Arial Narrow" w:cs="Arial"/>
          <w:sz w:val="22"/>
          <w:szCs w:val="22"/>
        </w:rPr>
        <w:t xml:space="preserve"> </w:t>
      </w:r>
      <w:r w:rsidR="006A533E">
        <w:rPr>
          <w:rFonts w:ascii="Arial Narrow" w:hAnsi="Arial Narrow" w:cs="Arial"/>
          <w:sz w:val="22"/>
          <w:szCs w:val="22"/>
        </w:rPr>
        <w:t>извод</w:t>
      </w:r>
      <w:r w:rsidRPr="00DE371D">
        <w:rPr>
          <w:rFonts w:ascii="Arial Narrow" w:hAnsi="Arial Narrow" w:cs="Arial"/>
          <w:sz w:val="22"/>
          <w:szCs w:val="22"/>
        </w:rPr>
        <w:t xml:space="preserve"> </w:t>
      </w:r>
      <w:r w:rsidR="006A533E">
        <w:rPr>
          <w:rFonts w:ascii="Arial Narrow" w:hAnsi="Arial Narrow" w:cs="Arial"/>
          <w:sz w:val="22"/>
          <w:szCs w:val="22"/>
        </w:rPr>
        <w:t>из</w:t>
      </w:r>
      <w:r w:rsidRPr="00DE371D">
        <w:rPr>
          <w:rFonts w:ascii="Arial Narrow" w:hAnsi="Arial Narrow" w:cs="Arial"/>
          <w:sz w:val="22"/>
          <w:szCs w:val="22"/>
        </w:rPr>
        <w:t xml:space="preserve"> </w:t>
      </w:r>
      <w:r w:rsidR="006A533E">
        <w:rPr>
          <w:rFonts w:ascii="Arial Narrow" w:hAnsi="Arial Narrow" w:cs="Arial"/>
          <w:sz w:val="22"/>
          <w:szCs w:val="22"/>
        </w:rPr>
        <w:t>регистра</w:t>
      </w:r>
      <w:r w:rsidRPr="00DE371D">
        <w:rPr>
          <w:rFonts w:ascii="Arial Narrow" w:hAnsi="Arial Narrow" w:cs="Arial"/>
          <w:sz w:val="22"/>
          <w:szCs w:val="22"/>
        </w:rPr>
        <w:t xml:space="preserve"> </w:t>
      </w:r>
      <w:r w:rsidR="006A533E">
        <w:rPr>
          <w:rFonts w:ascii="Arial Narrow" w:hAnsi="Arial Narrow" w:cs="Arial"/>
          <w:sz w:val="22"/>
          <w:szCs w:val="22"/>
        </w:rPr>
        <w:t>надлежног</w:t>
      </w:r>
      <w:r w:rsidRPr="00DE371D">
        <w:rPr>
          <w:rFonts w:ascii="Arial Narrow" w:hAnsi="Arial Narrow" w:cs="Arial"/>
          <w:sz w:val="22"/>
          <w:szCs w:val="22"/>
        </w:rPr>
        <w:t xml:space="preserve"> </w:t>
      </w:r>
      <w:r w:rsidR="006A533E">
        <w:rPr>
          <w:rFonts w:ascii="Arial Narrow" w:hAnsi="Arial Narrow" w:cs="Arial"/>
          <w:sz w:val="22"/>
          <w:szCs w:val="22"/>
        </w:rPr>
        <w:t>Привредног</w:t>
      </w:r>
      <w:r w:rsidRPr="00DE371D">
        <w:rPr>
          <w:rFonts w:ascii="Arial Narrow" w:hAnsi="Arial Narrow" w:cs="Arial"/>
          <w:sz w:val="22"/>
          <w:szCs w:val="22"/>
        </w:rPr>
        <w:t xml:space="preserve"> </w:t>
      </w:r>
      <w:r w:rsidR="006A533E">
        <w:rPr>
          <w:rFonts w:ascii="Arial Narrow" w:hAnsi="Arial Narrow" w:cs="Arial"/>
          <w:sz w:val="22"/>
          <w:szCs w:val="22"/>
        </w:rPr>
        <w:t>суда</w:t>
      </w:r>
      <w:r w:rsidRPr="00DE371D">
        <w:rPr>
          <w:rFonts w:ascii="Arial Narrow" w:hAnsi="Arial Narrow" w:cs="Arial"/>
          <w:sz w:val="22"/>
          <w:szCs w:val="22"/>
        </w:rPr>
        <w:t>:</w:t>
      </w:r>
    </w:p>
    <w:p w:rsidR="00DE371D" w:rsidRPr="00DE371D" w:rsidRDefault="00DE371D" w:rsidP="00DE371D">
      <w:pPr>
        <w:pStyle w:val="ListParagraph"/>
        <w:jc w:val="both"/>
        <w:rPr>
          <w:rFonts w:ascii="Arial Narrow" w:hAnsi="Arial Narrow" w:cs="Arial"/>
          <w:sz w:val="22"/>
          <w:szCs w:val="22"/>
        </w:rPr>
      </w:pPr>
      <w:r w:rsidRPr="005F239F">
        <w:rPr>
          <w:rFonts w:ascii="Arial Narrow" w:hAnsi="Arial Narrow" w:cs="Arial"/>
          <w:b/>
          <w:sz w:val="22"/>
          <w:szCs w:val="22"/>
        </w:rPr>
        <w:t>2)</w:t>
      </w:r>
      <w:r w:rsidRPr="00DE371D">
        <w:rPr>
          <w:rFonts w:ascii="Arial Narrow" w:hAnsi="Arial Narrow" w:cs="Arial"/>
          <w:sz w:val="22"/>
          <w:szCs w:val="22"/>
        </w:rPr>
        <w:tab/>
      </w:r>
      <w:r w:rsidR="006A533E">
        <w:rPr>
          <w:rFonts w:ascii="Arial Narrow" w:hAnsi="Arial Narrow" w:cs="Arial"/>
          <w:sz w:val="22"/>
          <w:szCs w:val="22"/>
        </w:rPr>
        <w:t>Услов</w:t>
      </w:r>
      <w:r w:rsidRPr="00DE371D">
        <w:rPr>
          <w:rFonts w:ascii="Arial Narrow" w:hAnsi="Arial Narrow" w:cs="Arial"/>
          <w:sz w:val="22"/>
          <w:szCs w:val="22"/>
        </w:rPr>
        <w:t xml:space="preserve"> </w:t>
      </w:r>
      <w:r w:rsidR="006A533E">
        <w:rPr>
          <w:rFonts w:ascii="Arial Narrow" w:hAnsi="Arial Narrow" w:cs="Arial"/>
          <w:sz w:val="22"/>
          <w:szCs w:val="22"/>
        </w:rPr>
        <w:t>из</w:t>
      </w:r>
      <w:r w:rsidRPr="00DE371D">
        <w:rPr>
          <w:rFonts w:ascii="Arial Narrow" w:hAnsi="Arial Narrow" w:cs="Arial"/>
          <w:sz w:val="22"/>
          <w:szCs w:val="22"/>
        </w:rPr>
        <w:t xml:space="preserve"> </w:t>
      </w:r>
      <w:r w:rsidR="006A533E">
        <w:rPr>
          <w:rFonts w:ascii="Arial Narrow" w:hAnsi="Arial Narrow" w:cs="Arial"/>
          <w:sz w:val="22"/>
          <w:szCs w:val="22"/>
        </w:rPr>
        <w:t>чл</w:t>
      </w:r>
      <w:r w:rsidRPr="00DE371D">
        <w:rPr>
          <w:rFonts w:ascii="Arial Narrow" w:hAnsi="Arial Narrow" w:cs="Arial"/>
          <w:sz w:val="22"/>
          <w:szCs w:val="22"/>
        </w:rPr>
        <w:t xml:space="preserve">. 75. </w:t>
      </w:r>
      <w:proofErr w:type="gramStart"/>
      <w:r w:rsidR="006A533E">
        <w:rPr>
          <w:rFonts w:ascii="Arial Narrow" w:hAnsi="Arial Narrow" w:cs="Arial"/>
          <w:sz w:val="22"/>
          <w:szCs w:val="22"/>
        </w:rPr>
        <w:t>ст</w:t>
      </w:r>
      <w:proofErr w:type="gramEnd"/>
      <w:r w:rsidRPr="00DE371D">
        <w:rPr>
          <w:rFonts w:ascii="Arial Narrow" w:hAnsi="Arial Narrow" w:cs="Arial"/>
          <w:sz w:val="22"/>
          <w:szCs w:val="22"/>
        </w:rPr>
        <w:t xml:space="preserve">. 1. </w:t>
      </w:r>
      <w:proofErr w:type="gramStart"/>
      <w:r w:rsidR="006A533E">
        <w:rPr>
          <w:rFonts w:ascii="Arial Narrow" w:hAnsi="Arial Narrow" w:cs="Arial"/>
          <w:sz w:val="22"/>
          <w:szCs w:val="22"/>
        </w:rPr>
        <w:t>тач</w:t>
      </w:r>
      <w:proofErr w:type="gramEnd"/>
      <w:r w:rsidRPr="00DE371D">
        <w:rPr>
          <w:rFonts w:ascii="Arial Narrow" w:hAnsi="Arial Narrow" w:cs="Arial"/>
          <w:sz w:val="22"/>
          <w:szCs w:val="22"/>
        </w:rPr>
        <w:t xml:space="preserve">. 2) </w:t>
      </w:r>
      <w:r w:rsidR="006A533E">
        <w:rPr>
          <w:rFonts w:ascii="Arial Narrow" w:hAnsi="Arial Narrow" w:cs="Arial"/>
          <w:sz w:val="22"/>
          <w:szCs w:val="22"/>
        </w:rPr>
        <w:t>Закона</w:t>
      </w:r>
      <w:r w:rsidRPr="00DE371D">
        <w:rPr>
          <w:rFonts w:ascii="Arial Narrow" w:hAnsi="Arial Narrow" w:cs="Arial"/>
          <w:sz w:val="22"/>
          <w:szCs w:val="22"/>
        </w:rPr>
        <w:t xml:space="preserve"> - </w:t>
      </w:r>
      <w:r w:rsidR="006A533E">
        <w:rPr>
          <w:rFonts w:ascii="Arial Narrow" w:hAnsi="Arial Narrow" w:cs="Arial"/>
          <w:b/>
          <w:sz w:val="22"/>
          <w:szCs w:val="22"/>
        </w:rPr>
        <w:t>Доказ</w:t>
      </w:r>
      <w:r w:rsidRPr="005F239F">
        <w:rPr>
          <w:rFonts w:ascii="Arial Narrow" w:hAnsi="Arial Narrow" w:cs="Arial"/>
          <w:b/>
          <w:sz w:val="22"/>
          <w:szCs w:val="22"/>
        </w:rPr>
        <w:t>:</w:t>
      </w:r>
      <w:r w:rsidRPr="00DE371D">
        <w:rPr>
          <w:rFonts w:ascii="Arial Narrow" w:hAnsi="Arial Narrow" w:cs="Arial"/>
          <w:sz w:val="22"/>
          <w:szCs w:val="22"/>
        </w:rPr>
        <w:t xml:space="preserve"> </w:t>
      </w:r>
      <w:r w:rsidR="006A533E">
        <w:rPr>
          <w:rFonts w:ascii="Arial Narrow" w:hAnsi="Arial Narrow" w:cs="Arial"/>
          <w:sz w:val="22"/>
          <w:szCs w:val="22"/>
        </w:rPr>
        <w:t>Правна</w:t>
      </w:r>
      <w:r w:rsidRPr="00DE371D">
        <w:rPr>
          <w:rFonts w:ascii="Arial Narrow" w:hAnsi="Arial Narrow" w:cs="Arial"/>
          <w:sz w:val="22"/>
          <w:szCs w:val="22"/>
        </w:rPr>
        <w:t xml:space="preserve"> </w:t>
      </w:r>
      <w:r w:rsidR="006A533E">
        <w:rPr>
          <w:rFonts w:ascii="Arial Narrow" w:hAnsi="Arial Narrow" w:cs="Arial"/>
          <w:sz w:val="22"/>
          <w:szCs w:val="22"/>
        </w:rPr>
        <w:t>лица</w:t>
      </w:r>
      <w:r w:rsidRPr="00DE371D">
        <w:rPr>
          <w:rFonts w:ascii="Arial Narrow" w:hAnsi="Arial Narrow" w:cs="Arial"/>
          <w:sz w:val="22"/>
          <w:szCs w:val="22"/>
        </w:rPr>
        <w:t xml:space="preserve">: 1) </w:t>
      </w:r>
      <w:r w:rsidR="006A533E">
        <w:rPr>
          <w:rFonts w:ascii="Arial Narrow" w:hAnsi="Arial Narrow" w:cs="Arial"/>
          <w:sz w:val="22"/>
          <w:szCs w:val="22"/>
        </w:rPr>
        <w:t>Извод</w:t>
      </w:r>
      <w:r w:rsidRPr="00DE371D">
        <w:rPr>
          <w:rFonts w:ascii="Arial Narrow" w:hAnsi="Arial Narrow" w:cs="Arial"/>
          <w:sz w:val="22"/>
          <w:szCs w:val="22"/>
        </w:rPr>
        <w:t xml:space="preserve"> </w:t>
      </w:r>
      <w:r w:rsidR="006A533E">
        <w:rPr>
          <w:rFonts w:ascii="Arial Narrow" w:hAnsi="Arial Narrow" w:cs="Arial"/>
          <w:sz w:val="22"/>
          <w:szCs w:val="22"/>
        </w:rPr>
        <w:t>из</w:t>
      </w:r>
      <w:r w:rsidRPr="00DE371D">
        <w:rPr>
          <w:rFonts w:ascii="Arial Narrow" w:hAnsi="Arial Narrow" w:cs="Arial"/>
          <w:sz w:val="22"/>
          <w:szCs w:val="22"/>
        </w:rPr>
        <w:t xml:space="preserve"> </w:t>
      </w:r>
      <w:r w:rsidR="006A533E">
        <w:rPr>
          <w:rFonts w:ascii="Arial Narrow" w:hAnsi="Arial Narrow" w:cs="Arial"/>
          <w:sz w:val="22"/>
          <w:szCs w:val="22"/>
        </w:rPr>
        <w:t>казнене</w:t>
      </w:r>
      <w:r w:rsidRPr="00DE371D">
        <w:rPr>
          <w:rFonts w:ascii="Arial Narrow" w:hAnsi="Arial Narrow" w:cs="Arial"/>
          <w:sz w:val="22"/>
          <w:szCs w:val="22"/>
        </w:rPr>
        <w:t xml:space="preserve"> </w:t>
      </w:r>
      <w:r w:rsidR="006A533E">
        <w:rPr>
          <w:rFonts w:ascii="Arial Narrow" w:hAnsi="Arial Narrow" w:cs="Arial"/>
          <w:sz w:val="22"/>
          <w:szCs w:val="22"/>
        </w:rPr>
        <w:t>евиденције</w:t>
      </w:r>
      <w:r w:rsidRPr="00DE371D">
        <w:rPr>
          <w:rFonts w:ascii="Arial Narrow" w:hAnsi="Arial Narrow" w:cs="Arial"/>
          <w:sz w:val="22"/>
          <w:szCs w:val="22"/>
        </w:rPr>
        <w:t xml:space="preserve">, </w:t>
      </w:r>
      <w:r w:rsidR="006A533E">
        <w:rPr>
          <w:rFonts w:ascii="Arial Narrow" w:hAnsi="Arial Narrow" w:cs="Arial"/>
          <w:sz w:val="22"/>
          <w:szCs w:val="22"/>
        </w:rPr>
        <w:t>односно</w:t>
      </w:r>
      <w:r w:rsidRPr="00DE371D">
        <w:rPr>
          <w:rFonts w:ascii="Arial Narrow" w:hAnsi="Arial Narrow" w:cs="Arial"/>
          <w:sz w:val="22"/>
          <w:szCs w:val="22"/>
        </w:rPr>
        <w:t xml:space="preserve"> </w:t>
      </w:r>
      <w:r w:rsidR="006A533E">
        <w:rPr>
          <w:rFonts w:ascii="Arial Narrow" w:hAnsi="Arial Narrow" w:cs="Arial"/>
          <w:sz w:val="22"/>
          <w:szCs w:val="22"/>
        </w:rPr>
        <w:t>уверење</w:t>
      </w:r>
      <w:r w:rsidRPr="00DE371D">
        <w:rPr>
          <w:rFonts w:ascii="Arial Narrow" w:hAnsi="Arial Narrow" w:cs="Arial"/>
          <w:sz w:val="22"/>
          <w:szCs w:val="22"/>
        </w:rPr>
        <w:t xml:space="preserve"> </w:t>
      </w:r>
      <w:r w:rsidR="006A533E">
        <w:rPr>
          <w:rFonts w:ascii="Arial Narrow" w:hAnsi="Arial Narrow" w:cs="Arial"/>
          <w:sz w:val="22"/>
          <w:szCs w:val="22"/>
        </w:rPr>
        <w:t>основног</w:t>
      </w:r>
      <w:r w:rsidRPr="00DE371D">
        <w:rPr>
          <w:rFonts w:ascii="Arial Narrow" w:hAnsi="Arial Narrow" w:cs="Arial"/>
          <w:sz w:val="22"/>
          <w:szCs w:val="22"/>
        </w:rPr>
        <w:t xml:space="preserve"> </w:t>
      </w:r>
      <w:r w:rsidR="006A533E">
        <w:rPr>
          <w:rFonts w:ascii="Arial Narrow" w:hAnsi="Arial Narrow" w:cs="Arial"/>
          <w:sz w:val="22"/>
          <w:szCs w:val="22"/>
        </w:rPr>
        <w:t>суда</w:t>
      </w:r>
      <w:r w:rsidRPr="00DE371D">
        <w:rPr>
          <w:rFonts w:ascii="Arial Narrow" w:hAnsi="Arial Narrow" w:cs="Arial"/>
          <w:sz w:val="22"/>
          <w:szCs w:val="22"/>
        </w:rPr>
        <w:t xml:space="preserve"> </w:t>
      </w:r>
      <w:r w:rsidR="006A533E">
        <w:rPr>
          <w:rFonts w:ascii="Arial Narrow" w:hAnsi="Arial Narrow" w:cs="Arial"/>
          <w:sz w:val="22"/>
          <w:szCs w:val="22"/>
        </w:rPr>
        <w:t>на</w:t>
      </w:r>
      <w:r w:rsidRPr="00DE371D">
        <w:rPr>
          <w:rFonts w:ascii="Arial Narrow" w:hAnsi="Arial Narrow" w:cs="Arial"/>
          <w:sz w:val="22"/>
          <w:szCs w:val="22"/>
        </w:rPr>
        <w:t xml:space="preserve"> </w:t>
      </w:r>
      <w:r w:rsidR="006A533E">
        <w:rPr>
          <w:rFonts w:ascii="Arial Narrow" w:hAnsi="Arial Narrow" w:cs="Arial"/>
          <w:sz w:val="22"/>
          <w:szCs w:val="22"/>
        </w:rPr>
        <w:t>чијем</w:t>
      </w:r>
      <w:r w:rsidRPr="00DE371D">
        <w:rPr>
          <w:rFonts w:ascii="Arial Narrow" w:hAnsi="Arial Narrow" w:cs="Arial"/>
          <w:sz w:val="22"/>
          <w:szCs w:val="22"/>
        </w:rPr>
        <w:t xml:space="preserve"> </w:t>
      </w:r>
      <w:r w:rsidR="006A533E">
        <w:rPr>
          <w:rFonts w:ascii="Arial Narrow" w:hAnsi="Arial Narrow" w:cs="Arial"/>
          <w:sz w:val="22"/>
          <w:szCs w:val="22"/>
        </w:rPr>
        <w:t>подручју</w:t>
      </w:r>
      <w:r w:rsidRPr="00DE371D">
        <w:rPr>
          <w:rFonts w:ascii="Arial Narrow" w:hAnsi="Arial Narrow" w:cs="Arial"/>
          <w:sz w:val="22"/>
          <w:szCs w:val="22"/>
        </w:rPr>
        <w:t xml:space="preserve"> </w:t>
      </w:r>
      <w:r w:rsidR="006A533E">
        <w:rPr>
          <w:rFonts w:ascii="Arial Narrow" w:hAnsi="Arial Narrow" w:cs="Arial"/>
          <w:sz w:val="22"/>
          <w:szCs w:val="22"/>
        </w:rPr>
        <w:t>се</w:t>
      </w:r>
      <w:r w:rsidRPr="00DE371D">
        <w:rPr>
          <w:rFonts w:ascii="Arial Narrow" w:hAnsi="Arial Narrow" w:cs="Arial"/>
          <w:sz w:val="22"/>
          <w:szCs w:val="22"/>
        </w:rPr>
        <w:t xml:space="preserve"> </w:t>
      </w:r>
      <w:r w:rsidR="006A533E">
        <w:rPr>
          <w:rFonts w:ascii="Arial Narrow" w:hAnsi="Arial Narrow" w:cs="Arial"/>
          <w:sz w:val="22"/>
          <w:szCs w:val="22"/>
        </w:rPr>
        <w:t>налази</w:t>
      </w:r>
      <w:r w:rsidRPr="00DE371D">
        <w:rPr>
          <w:rFonts w:ascii="Arial Narrow" w:hAnsi="Arial Narrow" w:cs="Arial"/>
          <w:sz w:val="22"/>
          <w:szCs w:val="22"/>
        </w:rPr>
        <w:t xml:space="preserve"> </w:t>
      </w:r>
      <w:r w:rsidR="006A533E">
        <w:rPr>
          <w:rFonts w:ascii="Arial Narrow" w:hAnsi="Arial Narrow" w:cs="Arial"/>
          <w:sz w:val="22"/>
          <w:szCs w:val="22"/>
        </w:rPr>
        <w:t>седиште</w:t>
      </w:r>
      <w:r w:rsidRPr="00DE371D">
        <w:rPr>
          <w:rFonts w:ascii="Arial Narrow" w:hAnsi="Arial Narrow" w:cs="Arial"/>
          <w:sz w:val="22"/>
          <w:szCs w:val="22"/>
        </w:rPr>
        <w:t xml:space="preserve"> </w:t>
      </w:r>
      <w:r w:rsidR="006A533E">
        <w:rPr>
          <w:rFonts w:ascii="Arial Narrow" w:hAnsi="Arial Narrow" w:cs="Arial"/>
          <w:sz w:val="22"/>
          <w:szCs w:val="22"/>
        </w:rPr>
        <w:t>домаћег</w:t>
      </w:r>
      <w:r w:rsidRPr="00DE371D">
        <w:rPr>
          <w:rFonts w:ascii="Arial Narrow" w:hAnsi="Arial Narrow" w:cs="Arial"/>
          <w:sz w:val="22"/>
          <w:szCs w:val="22"/>
        </w:rPr>
        <w:t xml:space="preserve"> </w:t>
      </w:r>
      <w:r w:rsidR="006A533E">
        <w:rPr>
          <w:rFonts w:ascii="Arial Narrow" w:hAnsi="Arial Narrow" w:cs="Arial"/>
          <w:sz w:val="22"/>
          <w:szCs w:val="22"/>
        </w:rPr>
        <w:t>правног</w:t>
      </w:r>
      <w:r w:rsidRPr="00DE371D">
        <w:rPr>
          <w:rFonts w:ascii="Arial Narrow" w:hAnsi="Arial Narrow" w:cs="Arial"/>
          <w:sz w:val="22"/>
          <w:szCs w:val="22"/>
        </w:rPr>
        <w:t xml:space="preserve"> </w:t>
      </w:r>
      <w:r w:rsidR="006A533E">
        <w:rPr>
          <w:rFonts w:ascii="Arial Narrow" w:hAnsi="Arial Narrow" w:cs="Arial"/>
          <w:sz w:val="22"/>
          <w:szCs w:val="22"/>
        </w:rPr>
        <w:t>лица</w:t>
      </w:r>
      <w:r w:rsidRPr="00DE371D">
        <w:rPr>
          <w:rFonts w:ascii="Arial Narrow" w:hAnsi="Arial Narrow" w:cs="Arial"/>
          <w:sz w:val="22"/>
          <w:szCs w:val="22"/>
        </w:rPr>
        <w:t xml:space="preserve">, </w:t>
      </w:r>
      <w:r w:rsidR="006A533E">
        <w:rPr>
          <w:rFonts w:ascii="Arial Narrow" w:hAnsi="Arial Narrow" w:cs="Arial"/>
          <w:sz w:val="22"/>
          <w:szCs w:val="22"/>
        </w:rPr>
        <w:t>односно</w:t>
      </w:r>
      <w:r w:rsidRPr="00DE371D">
        <w:rPr>
          <w:rFonts w:ascii="Arial Narrow" w:hAnsi="Arial Narrow" w:cs="Arial"/>
          <w:sz w:val="22"/>
          <w:szCs w:val="22"/>
        </w:rPr>
        <w:t xml:space="preserve"> </w:t>
      </w:r>
      <w:r w:rsidR="006A533E">
        <w:rPr>
          <w:rFonts w:ascii="Arial Narrow" w:hAnsi="Arial Narrow" w:cs="Arial"/>
          <w:sz w:val="22"/>
          <w:szCs w:val="22"/>
        </w:rPr>
        <w:t>седиште</w:t>
      </w:r>
      <w:r w:rsidRPr="00DE371D">
        <w:rPr>
          <w:rFonts w:ascii="Arial Narrow" w:hAnsi="Arial Narrow" w:cs="Arial"/>
          <w:sz w:val="22"/>
          <w:szCs w:val="22"/>
        </w:rPr>
        <w:t xml:space="preserve"> </w:t>
      </w:r>
      <w:r w:rsidR="006A533E">
        <w:rPr>
          <w:rFonts w:ascii="Arial Narrow" w:hAnsi="Arial Narrow" w:cs="Arial"/>
          <w:sz w:val="22"/>
          <w:szCs w:val="22"/>
        </w:rPr>
        <w:t>представништва</w:t>
      </w:r>
      <w:r w:rsidRPr="00DE371D">
        <w:rPr>
          <w:rFonts w:ascii="Arial Narrow" w:hAnsi="Arial Narrow" w:cs="Arial"/>
          <w:sz w:val="22"/>
          <w:szCs w:val="22"/>
        </w:rPr>
        <w:t xml:space="preserve"> </w:t>
      </w:r>
      <w:r w:rsidR="006A533E">
        <w:rPr>
          <w:rFonts w:ascii="Arial Narrow" w:hAnsi="Arial Narrow" w:cs="Arial"/>
          <w:sz w:val="22"/>
          <w:szCs w:val="22"/>
        </w:rPr>
        <w:t>или</w:t>
      </w:r>
      <w:r w:rsidRPr="00DE371D">
        <w:rPr>
          <w:rFonts w:ascii="Arial Narrow" w:hAnsi="Arial Narrow" w:cs="Arial"/>
          <w:sz w:val="22"/>
          <w:szCs w:val="22"/>
        </w:rPr>
        <w:t xml:space="preserve"> </w:t>
      </w:r>
      <w:r w:rsidR="006A533E">
        <w:rPr>
          <w:rFonts w:ascii="Arial Narrow" w:hAnsi="Arial Narrow" w:cs="Arial"/>
          <w:sz w:val="22"/>
          <w:szCs w:val="22"/>
        </w:rPr>
        <w:t>огранка</w:t>
      </w:r>
      <w:r w:rsidRPr="00DE371D">
        <w:rPr>
          <w:rFonts w:ascii="Arial Narrow" w:hAnsi="Arial Narrow" w:cs="Arial"/>
          <w:sz w:val="22"/>
          <w:szCs w:val="22"/>
        </w:rPr>
        <w:t xml:space="preserve"> </w:t>
      </w:r>
      <w:r w:rsidR="006A533E">
        <w:rPr>
          <w:rFonts w:ascii="Arial Narrow" w:hAnsi="Arial Narrow" w:cs="Arial"/>
          <w:sz w:val="22"/>
          <w:szCs w:val="22"/>
        </w:rPr>
        <w:t>страног</w:t>
      </w:r>
      <w:r w:rsidRPr="00DE371D">
        <w:rPr>
          <w:rFonts w:ascii="Arial Narrow" w:hAnsi="Arial Narrow" w:cs="Arial"/>
          <w:sz w:val="22"/>
          <w:szCs w:val="22"/>
        </w:rPr>
        <w:t xml:space="preserve"> </w:t>
      </w:r>
      <w:r w:rsidR="006A533E">
        <w:rPr>
          <w:rFonts w:ascii="Arial Narrow" w:hAnsi="Arial Narrow" w:cs="Arial"/>
          <w:sz w:val="22"/>
          <w:szCs w:val="22"/>
        </w:rPr>
        <w:t>правног</w:t>
      </w:r>
      <w:r w:rsidRPr="00DE371D">
        <w:rPr>
          <w:rFonts w:ascii="Arial Narrow" w:hAnsi="Arial Narrow" w:cs="Arial"/>
          <w:sz w:val="22"/>
          <w:szCs w:val="22"/>
        </w:rPr>
        <w:t xml:space="preserve"> </w:t>
      </w:r>
      <w:r w:rsidR="006A533E">
        <w:rPr>
          <w:rFonts w:ascii="Arial Narrow" w:hAnsi="Arial Narrow" w:cs="Arial"/>
          <w:sz w:val="22"/>
          <w:szCs w:val="22"/>
        </w:rPr>
        <w:t>лица</w:t>
      </w:r>
      <w:r w:rsidRPr="00DE371D">
        <w:rPr>
          <w:rFonts w:ascii="Arial Narrow" w:hAnsi="Arial Narrow" w:cs="Arial"/>
          <w:sz w:val="22"/>
          <w:szCs w:val="22"/>
        </w:rPr>
        <w:t xml:space="preserve">, </w:t>
      </w:r>
      <w:r w:rsidR="006A533E">
        <w:rPr>
          <w:rFonts w:ascii="Arial Narrow" w:hAnsi="Arial Narrow" w:cs="Arial"/>
          <w:sz w:val="22"/>
          <w:szCs w:val="22"/>
        </w:rPr>
        <w:t>којим</w:t>
      </w:r>
      <w:r w:rsidRPr="00DE371D">
        <w:rPr>
          <w:rFonts w:ascii="Arial Narrow" w:hAnsi="Arial Narrow" w:cs="Arial"/>
          <w:sz w:val="22"/>
          <w:szCs w:val="22"/>
        </w:rPr>
        <w:t xml:space="preserve"> </w:t>
      </w:r>
      <w:r w:rsidR="006A533E">
        <w:rPr>
          <w:rFonts w:ascii="Arial Narrow" w:hAnsi="Arial Narrow" w:cs="Arial"/>
          <w:sz w:val="22"/>
          <w:szCs w:val="22"/>
        </w:rPr>
        <w:t>се</w:t>
      </w:r>
      <w:r w:rsidRPr="00DE371D">
        <w:rPr>
          <w:rFonts w:ascii="Arial Narrow" w:hAnsi="Arial Narrow" w:cs="Arial"/>
          <w:sz w:val="22"/>
          <w:szCs w:val="22"/>
        </w:rPr>
        <w:t xml:space="preserve"> </w:t>
      </w:r>
      <w:r w:rsidR="006A533E">
        <w:rPr>
          <w:rFonts w:ascii="Arial Narrow" w:hAnsi="Arial Narrow" w:cs="Arial"/>
          <w:sz w:val="22"/>
          <w:szCs w:val="22"/>
        </w:rPr>
        <w:t>потврђује</w:t>
      </w:r>
      <w:r w:rsidRPr="00DE371D">
        <w:rPr>
          <w:rFonts w:ascii="Arial Narrow" w:hAnsi="Arial Narrow" w:cs="Arial"/>
          <w:sz w:val="22"/>
          <w:szCs w:val="22"/>
        </w:rPr>
        <w:t xml:space="preserve"> </w:t>
      </w:r>
      <w:r w:rsidR="006A533E">
        <w:rPr>
          <w:rFonts w:ascii="Arial Narrow" w:hAnsi="Arial Narrow" w:cs="Arial"/>
          <w:sz w:val="22"/>
          <w:szCs w:val="22"/>
        </w:rPr>
        <w:t>да</w:t>
      </w:r>
      <w:r w:rsidRPr="00DE371D">
        <w:rPr>
          <w:rFonts w:ascii="Arial Narrow" w:hAnsi="Arial Narrow" w:cs="Arial"/>
          <w:sz w:val="22"/>
          <w:szCs w:val="22"/>
        </w:rPr>
        <w:t xml:space="preserve"> </w:t>
      </w:r>
      <w:r w:rsidR="006A533E">
        <w:rPr>
          <w:rFonts w:ascii="Arial Narrow" w:hAnsi="Arial Narrow" w:cs="Arial"/>
          <w:sz w:val="22"/>
          <w:szCs w:val="22"/>
        </w:rPr>
        <w:t>правно</w:t>
      </w:r>
      <w:r w:rsidRPr="00DE371D">
        <w:rPr>
          <w:rFonts w:ascii="Arial Narrow" w:hAnsi="Arial Narrow" w:cs="Arial"/>
          <w:sz w:val="22"/>
          <w:szCs w:val="22"/>
        </w:rPr>
        <w:t xml:space="preserve"> </w:t>
      </w:r>
      <w:r w:rsidR="006A533E">
        <w:rPr>
          <w:rFonts w:ascii="Arial Narrow" w:hAnsi="Arial Narrow" w:cs="Arial"/>
          <w:sz w:val="22"/>
          <w:szCs w:val="22"/>
        </w:rPr>
        <w:t>лице</w:t>
      </w:r>
      <w:r w:rsidRPr="00DE371D">
        <w:rPr>
          <w:rFonts w:ascii="Arial Narrow" w:hAnsi="Arial Narrow" w:cs="Arial"/>
          <w:sz w:val="22"/>
          <w:szCs w:val="22"/>
        </w:rPr>
        <w:t xml:space="preserve"> </w:t>
      </w:r>
      <w:r w:rsidR="006A533E">
        <w:rPr>
          <w:rFonts w:ascii="Arial Narrow" w:hAnsi="Arial Narrow" w:cs="Arial"/>
          <w:sz w:val="22"/>
          <w:szCs w:val="22"/>
        </w:rPr>
        <w:t>није</w:t>
      </w:r>
      <w:r w:rsidRPr="00DE371D">
        <w:rPr>
          <w:rFonts w:ascii="Arial Narrow" w:hAnsi="Arial Narrow" w:cs="Arial"/>
          <w:sz w:val="22"/>
          <w:szCs w:val="22"/>
        </w:rPr>
        <w:t xml:space="preserve"> </w:t>
      </w:r>
      <w:r w:rsidR="006A533E">
        <w:rPr>
          <w:rFonts w:ascii="Arial Narrow" w:hAnsi="Arial Narrow" w:cs="Arial"/>
          <w:sz w:val="22"/>
          <w:szCs w:val="22"/>
        </w:rPr>
        <w:t>осуђивано</w:t>
      </w:r>
      <w:r w:rsidRPr="00DE371D">
        <w:rPr>
          <w:rFonts w:ascii="Arial Narrow" w:hAnsi="Arial Narrow" w:cs="Arial"/>
          <w:sz w:val="22"/>
          <w:szCs w:val="22"/>
        </w:rPr>
        <w:t xml:space="preserve"> </w:t>
      </w:r>
      <w:r w:rsidR="006A533E">
        <w:rPr>
          <w:rFonts w:ascii="Arial Narrow" w:hAnsi="Arial Narrow" w:cs="Arial"/>
          <w:sz w:val="22"/>
          <w:szCs w:val="22"/>
        </w:rPr>
        <w:t>за</w:t>
      </w:r>
      <w:r w:rsidRPr="00DE371D">
        <w:rPr>
          <w:rFonts w:ascii="Arial Narrow" w:hAnsi="Arial Narrow" w:cs="Arial"/>
          <w:sz w:val="22"/>
          <w:szCs w:val="22"/>
        </w:rPr>
        <w:t xml:space="preserve"> </w:t>
      </w:r>
      <w:r w:rsidR="006A533E">
        <w:rPr>
          <w:rFonts w:ascii="Arial Narrow" w:hAnsi="Arial Narrow" w:cs="Arial"/>
          <w:sz w:val="22"/>
          <w:szCs w:val="22"/>
        </w:rPr>
        <w:t>кривична</w:t>
      </w:r>
      <w:r w:rsidRPr="00DE371D">
        <w:rPr>
          <w:rFonts w:ascii="Arial Narrow" w:hAnsi="Arial Narrow" w:cs="Arial"/>
          <w:sz w:val="22"/>
          <w:szCs w:val="22"/>
        </w:rPr>
        <w:t xml:space="preserve"> </w:t>
      </w:r>
      <w:r w:rsidR="006A533E">
        <w:rPr>
          <w:rFonts w:ascii="Arial Narrow" w:hAnsi="Arial Narrow" w:cs="Arial"/>
          <w:sz w:val="22"/>
          <w:szCs w:val="22"/>
        </w:rPr>
        <w:t>дела</w:t>
      </w:r>
      <w:r w:rsidRPr="00DE371D">
        <w:rPr>
          <w:rFonts w:ascii="Arial Narrow" w:hAnsi="Arial Narrow" w:cs="Arial"/>
          <w:sz w:val="22"/>
          <w:szCs w:val="22"/>
        </w:rPr>
        <w:t xml:space="preserve"> </w:t>
      </w:r>
      <w:r w:rsidR="006A533E">
        <w:rPr>
          <w:rFonts w:ascii="Arial Narrow" w:hAnsi="Arial Narrow" w:cs="Arial"/>
          <w:sz w:val="22"/>
          <w:szCs w:val="22"/>
        </w:rPr>
        <w:t>против</w:t>
      </w:r>
      <w:r w:rsidRPr="00DE371D">
        <w:rPr>
          <w:rFonts w:ascii="Arial Narrow" w:hAnsi="Arial Narrow" w:cs="Arial"/>
          <w:sz w:val="22"/>
          <w:szCs w:val="22"/>
        </w:rPr>
        <w:t xml:space="preserve"> </w:t>
      </w:r>
      <w:r w:rsidR="006A533E">
        <w:rPr>
          <w:rFonts w:ascii="Arial Narrow" w:hAnsi="Arial Narrow" w:cs="Arial"/>
          <w:sz w:val="22"/>
          <w:szCs w:val="22"/>
        </w:rPr>
        <w:t>привреде</w:t>
      </w:r>
      <w:r w:rsidRPr="00DE371D">
        <w:rPr>
          <w:rFonts w:ascii="Arial Narrow" w:hAnsi="Arial Narrow" w:cs="Arial"/>
          <w:sz w:val="22"/>
          <w:szCs w:val="22"/>
        </w:rPr>
        <w:t xml:space="preserve">, </w:t>
      </w:r>
      <w:r w:rsidR="006A533E">
        <w:rPr>
          <w:rFonts w:ascii="Arial Narrow" w:hAnsi="Arial Narrow" w:cs="Arial"/>
          <w:sz w:val="22"/>
          <w:szCs w:val="22"/>
        </w:rPr>
        <w:t>кривична</w:t>
      </w:r>
      <w:r w:rsidRPr="00DE371D">
        <w:rPr>
          <w:rFonts w:ascii="Arial Narrow" w:hAnsi="Arial Narrow" w:cs="Arial"/>
          <w:sz w:val="22"/>
          <w:szCs w:val="22"/>
        </w:rPr>
        <w:t xml:space="preserve"> </w:t>
      </w:r>
      <w:r w:rsidR="006A533E">
        <w:rPr>
          <w:rFonts w:ascii="Arial Narrow" w:hAnsi="Arial Narrow" w:cs="Arial"/>
          <w:sz w:val="22"/>
          <w:szCs w:val="22"/>
        </w:rPr>
        <w:t>дела</w:t>
      </w:r>
      <w:r w:rsidRPr="00DE371D">
        <w:rPr>
          <w:rFonts w:ascii="Arial Narrow" w:hAnsi="Arial Narrow" w:cs="Arial"/>
          <w:sz w:val="22"/>
          <w:szCs w:val="22"/>
        </w:rPr>
        <w:t xml:space="preserve"> </w:t>
      </w:r>
      <w:r w:rsidR="006A533E">
        <w:rPr>
          <w:rFonts w:ascii="Arial Narrow" w:hAnsi="Arial Narrow" w:cs="Arial"/>
          <w:sz w:val="22"/>
          <w:szCs w:val="22"/>
        </w:rPr>
        <w:t>против</w:t>
      </w:r>
      <w:r w:rsidRPr="00DE371D">
        <w:rPr>
          <w:rFonts w:ascii="Arial Narrow" w:hAnsi="Arial Narrow" w:cs="Arial"/>
          <w:sz w:val="22"/>
          <w:szCs w:val="22"/>
        </w:rPr>
        <w:t xml:space="preserve"> </w:t>
      </w:r>
      <w:r w:rsidR="006A533E">
        <w:rPr>
          <w:rFonts w:ascii="Arial Narrow" w:hAnsi="Arial Narrow" w:cs="Arial"/>
          <w:sz w:val="22"/>
          <w:szCs w:val="22"/>
        </w:rPr>
        <w:t>животне</w:t>
      </w:r>
      <w:r w:rsidRPr="00DE371D">
        <w:rPr>
          <w:rFonts w:ascii="Arial Narrow" w:hAnsi="Arial Narrow" w:cs="Arial"/>
          <w:sz w:val="22"/>
          <w:szCs w:val="22"/>
        </w:rPr>
        <w:t xml:space="preserve"> </w:t>
      </w:r>
      <w:r w:rsidR="006A533E">
        <w:rPr>
          <w:rFonts w:ascii="Arial Narrow" w:hAnsi="Arial Narrow" w:cs="Arial"/>
          <w:sz w:val="22"/>
          <w:szCs w:val="22"/>
        </w:rPr>
        <w:t>средине</w:t>
      </w:r>
      <w:r w:rsidRPr="00DE371D">
        <w:rPr>
          <w:rFonts w:ascii="Arial Narrow" w:hAnsi="Arial Narrow" w:cs="Arial"/>
          <w:sz w:val="22"/>
          <w:szCs w:val="22"/>
        </w:rPr>
        <w:t xml:space="preserve">, </w:t>
      </w:r>
      <w:r w:rsidR="006A533E">
        <w:rPr>
          <w:rFonts w:ascii="Arial Narrow" w:hAnsi="Arial Narrow" w:cs="Arial"/>
          <w:sz w:val="22"/>
          <w:szCs w:val="22"/>
        </w:rPr>
        <w:t>кривично</w:t>
      </w:r>
      <w:r w:rsidRPr="00DE371D">
        <w:rPr>
          <w:rFonts w:ascii="Arial Narrow" w:hAnsi="Arial Narrow" w:cs="Arial"/>
          <w:sz w:val="22"/>
          <w:szCs w:val="22"/>
        </w:rPr>
        <w:t xml:space="preserve"> </w:t>
      </w:r>
      <w:r w:rsidR="006A533E">
        <w:rPr>
          <w:rFonts w:ascii="Arial Narrow" w:hAnsi="Arial Narrow" w:cs="Arial"/>
          <w:sz w:val="22"/>
          <w:szCs w:val="22"/>
        </w:rPr>
        <w:t>дело</w:t>
      </w:r>
      <w:r w:rsidRPr="00DE371D">
        <w:rPr>
          <w:rFonts w:ascii="Arial Narrow" w:hAnsi="Arial Narrow" w:cs="Arial"/>
          <w:sz w:val="22"/>
          <w:szCs w:val="22"/>
        </w:rPr>
        <w:t xml:space="preserve"> </w:t>
      </w:r>
      <w:r w:rsidR="006A533E">
        <w:rPr>
          <w:rFonts w:ascii="Arial Narrow" w:hAnsi="Arial Narrow" w:cs="Arial"/>
          <w:sz w:val="22"/>
          <w:szCs w:val="22"/>
        </w:rPr>
        <w:t>примања</w:t>
      </w:r>
      <w:r w:rsidRPr="00DE371D">
        <w:rPr>
          <w:rFonts w:ascii="Arial Narrow" w:hAnsi="Arial Narrow" w:cs="Arial"/>
          <w:sz w:val="22"/>
          <w:szCs w:val="22"/>
        </w:rPr>
        <w:t xml:space="preserve"> </w:t>
      </w:r>
      <w:r w:rsidR="006A533E">
        <w:rPr>
          <w:rFonts w:ascii="Arial Narrow" w:hAnsi="Arial Narrow" w:cs="Arial"/>
          <w:sz w:val="22"/>
          <w:szCs w:val="22"/>
        </w:rPr>
        <w:t>или</w:t>
      </w:r>
      <w:r w:rsidRPr="00DE371D">
        <w:rPr>
          <w:rFonts w:ascii="Arial Narrow" w:hAnsi="Arial Narrow" w:cs="Arial"/>
          <w:sz w:val="22"/>
          <w:szCs w:val="22"/>
        </w:rPr>
        <w:t xml:space="preserve"> </w:t>
      </w:r>
      <w:r w:rsidR="006A533E">
        <w:rPr>
          <w:rFonts w:ascii="Arial Narrow" w:hAnsi="Arial Narrow" w:cs="Arial"/>
          <w:sz w:val="22"/>
          <w:szCs w:val="22"/>
        </w:rPr>
        <w:t>давања</w:t>
      </w:r>
      <w:r w:rsidRPr="00DE371D">
        <w:rPr>
          <w:rFonts w:ascii="Arial Narrow" w:hAnsi="Arial Narrow" w:cs="Arial"/>
          <w:sz w:val="22"/>
          <w:szCs w:val="22"/>
        </w:rPr>
        <w:t xml:space="preserve"> </w:t>
      </w:r>
      <w:r w:rsidR="006A533E">
        <w:rPr>
          <w:rFonts w:ascii="Arial Narrow" w:hAnsi="Arial Narrow" w:cs="Arial"/>
          <w:sz w:val="22"/>
          <w:szCs w:val="22"/>
        </w:rPr>
        <w:t>мита</w:t>
      </w:r>
      <w:r w:rsidRPr="00DE371D">
        <w:rPr>
          <w:rFonts w:ascii="Arial Narrow" w:hAnsi="Arial Narrow" w:cs="Arial"/>
          <w:sz w:val="22"/>
          <w:szCs w:val="22"/>
        </w:rPr>
        <w:t xml:space="preserve">, </w:t>
      </w:r>
      <w:r w:rsidR="006A533E">
        <w:rPr>
          <w:rFonts w:ascii="Arial Narrow" w:hAnsi="Arial Narrow" w:cs="Arial"/>
          <w:sz w:val="22"/>
          <w:szCs w:val="22"/>
        </w:rPr>
        <w:t>кривично</w:t>
      </w:r>
      <w:r w:rsidRPr="00DE371D">
        <w:rPr>
          <w:rFonts w:ascii="Arial Narrow" w:hAnsi="Arial Narrow" w:cs="Arial"/>
          <w:sz w:val="22"/>
          <w:szCs w:val="22"/>
        </w:rPr>
        <w:t xml:space="preserve"> </w:t>
      </w:r>
      <w:r w:rsidR="006A533E">
        <w:rPr>
          <w:rFonts w:ascii="Arial Narrow" w:hAnsi="Arial Narrow" w:cs="Arial"/>
          <w:sz w:val="22"/>
          <w:szCs w:val="22"/>
        </w:rPr>
        <w:t>дело</w:t>
      </w:r>
      <w:r w:rsidRPr="00DE371D">
        <w:rPr>
          <w:rFonts w:ascii="Arial Narrow" w:hAnsi="Arial Narrow" w:cs="Arial"/>
          <w:sz w:val="22"/>
          <w:szCs w:val="22"/>
        </w:rPr>
        <w:t xml:space="preserve"> </w:t>
      </w:r>
      <w:r w:rsidR="006A533E">
        <w:rPr>
          <w:rFonts w:ascii="Arial Narrow" w:hAnsi="Arial Narrow" w:cs="Arial"/>
          <w:sz w:val="22"/>
          <w:szCs w:val="22"/>
        </w:rPr>
        <w:t>преваре</w:t>
      </w:r>
      <w:r w:rsidRPr="00DE371D">
        <w:rPr>
          <w:rFonts w:ascii="Arial Narrow" w:hAnsi="Arial Narrow" w:cs="Arial"/>
          <w:sz w:val="22"/>
          <w:szCs w:val="22"/>
        </w:rPr>
        <w:t xml:space="preserve">; 2) </w:t>
      </w:r>
      <w:r w:rsidR="006A533E">
        <w:rPr>
          <w:rFonts w:ascii="Arial Narrow" w:hAnsi="Arial Narrow" w:cs="Arial"/>
          <w:sz w:val="22"/>
          <w:szCs w:val="22"/>
        </w:rPr>
        <w:t>Извод</w:t>
      </w:r>
      <w:r w:rsidRPr="00DE371D">
        <w:rPr>
          <w:rFonts w:ascii="Arial Narrow" w:hAnsi="Arial Narrow" w:cs="Arial"/>
          <w:sz w:val="22"/>
          <w:szCs w:val="22"/>
        </w:rPr>
        <w:t xml:space="preserve"> </w:t>
      </w:r>
      <w:r w:rsidR="006A533E">
        <w:rPr>
          <w:rFonts w:ascii="Arial Narrow" w:hAnsi="Arial Narrow" w:cs="Arial"/>
          <w:sz w:val="22"/>
          <w:szCs w:val="22"/>
        </w:rPr>
        <w:t>из</w:t>
      </w:r>
      <w:r w:rsidRPr="00DE371D">
        <w:rPr>
          <w:rFonts w:ascii="Arial Narrow" w:hAnsi="Arial Narrow" w:cs="Arial"/>
          <w:sz w:val="22"/>
          <w:szCs w:val="22"/>
        </w:rPr>
        <w:t xml:space="preserve"> </w:t>
      </w:r>
      <w:r w:rsidR="006A533E">
        <w:rPr>
          <w:rFonts w:ascii="Arial Narrow" w:hAnsi="Arial Narrow" w:cs="Arial"/>
          <w:sz w:val="22"/>
          <w:szCs w:val="22"/>
        </w:rPr>
        <w:t>казнене</w:t>
      </w:r>
      <w:r w:rsidRPr="00DE371D">
        <w:rPr>
          <w:rFonts w:ascii="Arial Narrow" w:hAnsi="Arial Narrow" w:cs="Arial"/>
          <w:sz w:val="22"/>
          <w:szCs w:val="22"/>
        </w:rPr>
        <w:t xml:space="preserve"> </w:t>
      </w:r>
      <w:r w:rsidR="006A533E">
        <w:rPr>
          <w:rFonts w:ascii="Arial Narrow" w:hAnsi="Arial Narrow" w:cs="Arial"/>
          <w:sz w:val="22"/>
          <w:szCs w:val="22"/>
        </w:rPr>
        <w:t>евиденције</w:t>
      </w:r>
      <w:r w:rsidRPr="00DE371D">
        <w:rPr>
          <w:rFonts w:ascii="Arial Narrow" w:hAnsi="Arial Narrow" w:cs="Arial"/>
          <w:sz w:val="22"/>
          <w:szCs w:val="22"/>
        </w:rPr>
        <w:t xml:space="preserve"> </w:t>
      </w:r>
      <w:r w:rsidR="006A533E">
        <w:rPr>
          <w:rFonts w:ascii="Arial Narrow" w:hAnsi="Arial Narrow" w:cs="Arial"/>
          <w:sz w:val="22"/>
          <w:szCs w:val="22"/>
        </w:rPr>
        <w:t>Посебног</w:t>
      </w:r>
      <w:r w:rsidRPr="00DE371D">
        <w:rPr>
          <w:rFonts w:ascii="Arial Narrow" w:hAnsi="Arial Narrow" w:cs="Arial"/>
          <w:sz w:val="22"/>
          <w:szCs w:val="22"/>
        </w:rPr>
        <w:t xml:space="preserve"> </w:t>
      </w:r>
      <w:r w:rsidR="006A533E">
        <w:rPr>
          <w:rFonts w:ascii="Arial Narrow" w:hAnsi="Arial Narrow" w:cs="Arial"/>
          <w:sz w:val="22"/>
          <w:szCs w:val="22"/>
        </w:rPr>
        <w:t>одељења</w:t>
      </w:r>
      <w:r w:rsidRPr="00DE371D">
        <w:rPr>
          <w:rFonts w:ascii="Arial Narrow" w:hAnsi="Arial Narrow" w:cs="Arial"/>
          <w:sz w:val="22"/>
          <w:szCs w:val="22"/>
        </w:rPr>
        <w:t xml:space="preserve"> </w:t>
      </w:r>
      <w:r w:rsidR="006A533E">
        <w:rPr>
          <w:rFonts w:ascii="Arial Narrow" w:hAnsi="Arial Narrow" w:cs="Arial"/>
          <w:sz w:val="22"/>
          <w:szCs w:val="22"/>
        </w:rPr>
        <w:t>за</w:t>
      </w:r>
      <w:r w:rsidRPr="00DE371D">
        <w:rPr>
          <w:rFonts w:ascii="Arial Narrow" w:hAnsi="Arial Narrow" w:cs="Arial"/>
          <w:sz w:val="22"/>
          <w:szCs w:val="22"/>
        </w:rPr>
        <w:t xml:space="preserve"> </w:t>
      </w:r>
      <w:r w:rsidR="006A533E">
        <w:rPr>
          <w:rFonts w:ascii="Arial Narrow" w:hAnsi="Arial Narrow" w:cs="Arial"/>
          <w:sz w:val="22"/>
          <w:szCs w:val="22"/>
        </w:rPr>
        <w:t>организовани</w:t>
      </w:r>
      <w:r w:rsidRPr="00DE371D">
        <w:rPr>
          <w:rFonts w:ascii="Arial Narrow" w:hAnsi="Arial Narrow" w:cs="Arial"/>
          <w:sz w:val="22"/>
          <w:szCs w:val="22"/>
        </w:rPr>
        <w:t xml:space="preserve"> </w:t>
      </w:r>
      <w:r w:rsidR="006A533E">
        <w:rPr>
          <w:rFonts w:ascii="Arial Narrow" w:hAnsi="Arial Narrow" w:cs="Arial"/>
          <w:sz w:val="22"/>
          <w:szCs w:val="22"/>
        </w:rPr>
        <w:t>криминал</w:t>
      </w:r>
      <w:r w:rsidRPr="00DE371D">
        <w:rPr>
          <w:rFonts w:ascii="Arial Narrow" w:hAnsi="Arial Narrow" w:cs="Arial"/>
          <w:sz w:val="22"/>
          <w:szCs w:val="22"/>
        </w:rPr>
        <w:t xml:space="preserve"> </w:t>
      </w:r>
      <w:r w:rsidR="006A533E">
        <w:rPr>
          <w:rFonts w:ascii="Arial Narrow" w:hAnsi="Arial Narrow" w:cs="Arial"/>
          <w:sz w:val="22"/>
          <w:szCs w:val="22"/>
        </w:rPr>
        <w:t>Вишег</w:t>
      </w:r>
      <w:r w:rsidRPr="00DE371D">
        <w:rPr>
          <w:rFonts w:ascii="Arial Narrow" w:hAnsi="Arial Narrow" w:cs="Arial"/>
          <w:sz w:val="22"/>
          <w:szCs w:val="22"/>
        </w:rPr>
        <w:t xml:space="preserve"> </w:t>
      </w:r>
      <w:r w:rsidR="006A533E">
        <w:rPr>
          <w:rFonts w:ascii="Arial Narrow" w:hAnsi="Arial Narrow" w:cs="Arial"/>
          <w:sz w:val="22"/>
          <w:szCs w:val="22"/>
        </w:rPr>
        <w:t>суда</w:t>
      </w:r>
      <w:r w:rsidRPr="00DE371D">
        <w:rPr>
          <w:rFonts w:ascii="Arial Narrow" w:hAnsi="Arial Narrow" w:cs="Arial"/>
          <w:sz w:val="22"/>
          <w:szCs w:val="22"/>
        </w:rPr>
        <w:t xml:space="preserve"> </w:t>
      </w:r>
      <w:r w:rsidR="006A533E">
        <w:rPr>
          <w:rFonts w:ascii="Arial Narrow" w:hAnsi="Arial Narrow" w:cs="Arial"/>
          <w:sz w:val="22"/>
          <w:szCs w:val="22"/>
        </w:rPr>
        <w:t>у</w:t>
      </w:r>
      <w:r w:rsidRPr="00DE371D">
        <w:rPr>
          <w:rFonts w:ascii="Arial Narrow" w:hAnsi="Arial Narrow" w:cs="Arial"/>
          <w:sz w:val="22"/>
          <w:szCs w:val="22"/>
        </w:rPr>
        <w:t xml:space="preserve"> </w:t>
      </w:r>
      <w:r w:rsidR="006A533E">
        <w:rPr>
          <w:rFonts w:ascii="Arial Narrow" w:hAnsi="Arial Narrow" w:cs="Arial"/>
          <w:sz w:val="22"/>
          <w:szCs w:val="22"/>
        </w:rPr>
        <w:t>Београду</w:t>
      </w:r>
      <w:r w:rsidRPr="00DE371D">
        <w:rPr>
          <w:rFonts w:ascii="Arial Narrow" w:hAnsi="Arial Narrow" w:cs="Arial"/>
          <w:sz w:val="22"/>
          <w:szCs w:val="22"/>
        </w:rPr>
        <w:t xml:space="preserve">, </w:t>
      </w:r>
      <w:r w:rsidR="006A533E">
        <w:rPr>
          <w:rFonts w:ascii="Arial Narrow" w:hAnsi="Arial Narrow" w:cs="Arial"/>
          <w:sz w:val="22"/>
          <w:szCs w:val="22"/>
        </w:rPr>
        <w:t>којим</w:t>
      </w:r>
      <w:r w:rsidRPr="00DE371D">
        <w:rPr>
          <w:rFonts w:ascii="Arial Narrow" w:hAnsi="Arial Narrow" w:cs="Arial"/>
          <w:sz w:val="22"/>
          <w:szCs w:val="22"/>
        </w:rPr>
        <w:t xml:space="preserve"> </w:t>
      </w:r>
      <w:r w:rsidR="006A533E">
        <w:rPr>
          <w:rFonts w:ascii="Arial Narrow" w:hAnsi="Arial Narrow" w:cs="Arial"/>
          <w:sz w:val="22"/>
          <w:szCs w:val="22"/>
        </w:rPr>
        <w:t>се</w:t>
      </w:r>
      <w:r w:rsidRPr="00DE371D">
        <w:rPr>
          <w:rFonts w:ascii="Arial Narrow" w:hAnsi="Arial Narrow" w:cs="Arial"/>
          <w:sz w:val="22"/>
          <w:szCs w:val="22"/>
        </w:rPr>
        <w:t xml:space="preserve"> </w:t>
      </w:r>
      <w:r w:rsidR="006A533E">
        <w:rPr>
          <w:rFonts w:ascii="Arial Narrow" w:hAnsi="Arial Narrow" w:cs="Arial"/>
          <w:sz w:val="22"/>
          <w:szCs w:val="22"/>
        </w:rPr>
        <w:t>потврђује</w:t>
      </w:r>
      <w:r w:rsidRPr="00DE371D">
        <w:rPr>
          <w:rFonts w:ascii="Arial Narrow" w:hAnsi="Arial Narrow" w:cs="Arial"/>
          <w:sz w:val="22"/>
          <w:szCs w:val="22"/>
        </w:rPr>
        <w:t xml:space="preserve"> </w:t>
      </w:r>
      <w:r w:rsidR="006A533E">
        <w:rPr>
          <w:rFonts w:ascii="Arial Narrow" w:hAnsi="Arial Narrow" w:cs="Arial"/>
          <w:sz w:val="22"/>
          <w:szCs w:val="22"/>
        </w:rPr>
        <w:t>да</w:t>
      </w:r>
      <w:r w:rsidRPr="00DE371D">
        <w:rPr>
          <w:rFonts w:ascii="Arial Narrow" w:hAnsi="Arial Narrow" w:cs="Arial"/>
          <w:sz w:val="22"/>
          <w:szCs w:val="22"/>
        </w:rPr>
        <w:t xml:space="preserve"> </w:t>
      </w:r>
      <w:r w:rsidR="006A533E">
        <w:rPr>
          <w:rFonts w:ascii="Arial Narrow" w:hAnsi="Arial Narrow" w:cs="Arial"/>
          <w:sz w:val="22"/>
          <w:szCs w:val="22"/>
        </w:rPr>
        <w:t>правно</w:t>
      </w:r>
      <w:r w:rsidRPr="00DE371D">
        <w:rPr>
          <w:rFonts w:ascii="Arial Narrow" w:hAnsi="Arial Narrow" w:cs="Arial"/>
          <w:sz w:val="22"/>
          <w:szCs w:val="22"/>
        </w:rPr>
        <w:t xml:space="preserve"> </w:t>
      </w:r>
      <w:r w:rsidR="006A533E">
        <w:rPr>
          <w:rFonts w:ascii="Arial Narrow" w:hAnsi="Arial Narrow" w:cs="Arial"/>
          <w:sz w:val="22"/>
          <w:szCs w:val="22"/>
        </w:rPr>
        <w:t>лице</w:t>
      </w:r>
      <w:r w:rsidRPr="00DE371D">
        <w:rPr>
          <w:rFonts w:ascii="Arial Narrow" w:hAnsi="Arial Narrow" w:cs="Arial"/>
          <w:sz w:val="22"/>
          <w:szCs w:val="22"/>
        </w:rPr>
        <w:t xml:space="preserve"> </w:t>
      </w:r>
      <w:r w:rsidR="006A533E">
        <w:rPr>
          <w:rFonts w:ascii="Arial Narrow" w:hAnsi="Arial Narrow" w:cs="Arial"/>
          <w:sz w:val="22"/>
          <w:szCs w:val="22"/>
        </w:rPr>
        <w:t>није</w:t>
      </w:r>
      <w:r w:rsidRPr="00DE371D">
        <w:rPr>
          <w:rFonts w:ascii="Arial Narrow" w:hAnsi="Arial Narrow" w:cs="Arial"/>
          <w:sz w:val="22"/>
          <w:szCs w:val="22"/>
        </w:rPr>
        <w:t xml:space="preserve"> </w:t>
      </w:r>
      <w:r w:rsidR="006A533E">
        <w:rPr>
          <w:rFonts w:ascii="Arial Narrow" w:hAnsi="Arial Narrow" w:cs="Arial"/>
          <w:sz w:val="22"/>
          <w:szCs w:val="22"/>
        </w:rPr>
        <w:t>осуђивано</w:t>
      </w:r>
      <w:r w:rsidRPr="00DE371D">
        <w:rPr>
          <w:rFonts w:ascii="Arial Narrow" w:hAnsi="Arial Narrow" w:cs="Arial"/>
          <w:sz w:val="22"/>
          <w:szCs w:val="22"/>
        </w:rPr>
        <w:t xml:space="preserve"> </w:t>
      </w:r>
      <w:r w:rsidR="006A533E">
        <w:rPr>
          <w:rFonts w:ascii="Arial Narrow" w:hAnsi="Arial Narrow" w:cs="Arial"/>
          <w:sz w:val="22"/>
          <w:szCs w:val="22"/>
        </w:rPr>
        <w:t>за</w:t>
      </w:r>
      <w:r w:rsidRPr="00DE371D">
        <w:rPr>
          <w:rFonts w:ascii="Arial Narrow" w:hAnsi="Arial Narrow" w:cs="Arial"/>
          <w:sz w:val="22"/>
          <w:szCs w:val="22"/>
        </w:rPr>
        <w:t xml:space="preserve"> </w:t>
      </w:r>
      <w:r w:rsidR="006A533E">
        <w:rPr>
          <w:rFonts w:ascii="Arial Narrow" w:hAnsi="Arial Narrow" w:cs="Arial"/>
          <w:sz w:val="22"/>
          <w:szCs w:val="22"/>
        </w:rPr>
        <w:t>неко</w:t>
      </w:r>
      <w:r w:rsidRPr="00DE371D">
        <w:rPr>
          <w:rFonts w:ascii="Arial Narrow" w:hAnsi="Arial Narrow" w:cs="Arial"/>
          <w:sz w:val="22"/>
          <w:szCs w:val="22"/>
        </w:rPr>
        <w:t xml:space="preserve"> </w:t>
      </w:r>
      <w:r w:rsidR="006A533E">
        <w:rPr>
          <w:rFonts w:ascii="Arial Narrow" w:hAnsi="Arial Narrow" w:cs="Arial"/>
          <w:sz w:val="22"/>
          <w:szCs w:val="22"/>
        </w:rPr>
        <w:t>од</w:t>
      </w:r>
      <w:r w:rsidRPr="00DE371D">
        <w:rPr>
          <w:rFonts w:ascii="Arial Narrow" w:hAnsi="Arial Narrow" w:cs="Arial"/>
          <w:sz w:val="22"/>
          <w:szCs w:val="22"/>
        </w:rPr>
        <w:t xml:space="preserve"> </w:t>
      </w:r>
      <w:r w:rsidR="006A533E">
        <w:rPr>
          <w:rFonts w:ascii="Arial Narrow" w:hAnsi="Arial Narrow" w:cs="Arial"/>
          <w:sz w:val="22"/>
          <w:szCs w:val="22"/>
        </w:rPr>
        <w:t>кривичних</w:t>
      </w:r>
      <w:r w:rsidRPr="00DE371D">
        <w:rPr>
          <w:rFonts w:ascii="Arial Narrow" w:hAnsi="Arial Narrow" w:cs="Arial"/>
          <w:sz w:val="22"/>
          <w:szCs w:val="22"/>
        </w:rPr>
        <w:t xml:space="preserve"> </w:t>
      </w:r>
      <w:r w:rsidR="006A533E">
        <w:rPr>
          <w:rFonts w:ascii="Arial Narrow" w:hAnsi="Arial Narrow" w:cs="Arial"/>
          <w:sz w:val="22"/>
          <w:szCs w:val="22"/>
        </w:rPr>
        <w:t>дела</w:t>
      </w:r>
      <w:r w:rsidRPr="00DE371D">
        <w:rPr>
          <w:rFonts w:ascii="Arial Narrow" w:hAnsi="Arial Narrow" w:cs="Arial"/>
          <w:sz w:val="22"/>
          <w:szCs w:val="22"/>
        </w:rPr>
        <w:t xml:space="preserve"> </w:t>
      </w:r>
      <w:r w:rsidR="006A533E">
        <w:rPr>
          <w:rFonts w:ascii="Arial Narrow" w:hAnsi="Arial Narrow" w:cs="Arial"/>
          <w:sz w:val="22"/>
          <w:szCs w:val="22"/>
        </w:rPr>
        <w:t>организованог</w:t>
      </w:r>
      <w:r w:rsidRPr="00DE371D">
        <w:rPr>
          <w:rFonts w:ascii="Arial Narrow" w:hAnsi="Arial Narrow" w:cs="Arial"/>
          <w:sz w:val="22"/>
          <w:szCs w:val="22"/>
        </w:rPr>
        <w:t xml:space="preserve"> </w:t>
      </w:r>
      <w:r w:rsidR="006A533E">
        <w:rPr>
          <w:rFonts w:ascii="Arial Narrow" w:hAnsi="Arial Narrow" w:cs="Arial"/>
          <w:sz w:val="22"/>
          <w:szCs w:val="22"/>
        </w:rPr>
        <w:t>криминала</w:t>
      </w:r>
      <w:r w:rsidRPr="00DE371D">
        <w:rPr>
          <w:rFonts w:ascii="Arial Narrow" w:hAnsi="Arial Narrow" w:cs="Arial"/>
          <w:sz w:val="22"/>
          <w:szCs w:val="22"/>
        </w:rPr>
        <w:t xml:space="preserve">; 3) </w:t>
      </w:r>
      <w:r w:rsidR="006A533E">
        <w:rPr>
          <w:rFonts w:ascii="Arial Narrow" w:hAnsi="Arial Narrow" w:cs="Arial"/>
          <w:sz w:val="22"/>
          <w:szCs w:val="22"/>
        </w:rPr>
        <w:t>Извод</w:t>
      </w:r>
      <w:r w:rsidRPr="00DE371D">
        <w:rPr>
          <w:rFonts w:ascii="Arial Narrow" w:hAnsi="Arial Narrow" w:cs="Arial"/>
          <w:sz w:val="22"/>
          <w:szCs w:val="22"/>
        </w:rPr>
        <w:t xml:space="preserve"> </w:t>
      </w:r>
      <w:r w:rsidR="006A533E">
        <w:rPr>
          <w:rFonts w:ascii="Arial Narrow" w:hAnsi="Arial Narrow" w:cs="Arial"/>
          <w:sz w:val="22"/>
          <w:szCs w:val="22"/>
        </w:rPr>
        <w:t>из</w:t>
      </w:r>
      <w:r w:rsidRPr="00DE371D">
        <w:rPr>
          <w:rFonts w:ascii="Arial Narrow" w:hAnsi="Arial Narrow" w:cs="Arial"/>
          <w:sz w:val="22"/>
          <w:szCs w:val="22"/>
        </w:rPr>
        <w:t xml:space="preserve"> </w:t>
      </w:r>
      <w:r w:rsidR="006A533E">
        <w:rPr>
          <w:rFonts w:ascii="Arial Narrow" w:hAnsi="Arial Narrow" w:cs="Arial"/>
          <w:sz w:val="22"/>
          <w:szCs w:val="22"/>
        </w:rPr>
        <w:t>казнене</w:t>
      </w:r>
      <w:r w:rsidRPr="00DE371D">
        <w:rPr>
          <w:rFonts w:ascii="Arial Narrow" w:hAnsi="Arial Narrow" w:cs="Arial"/>
          <w:sz w:val="22"/>
          <w:szCs w:val="22"/>
        </w:rPr>
        <w:t xml:space="preserve"> </w:t>
      </w:r>
      <w:r w:rsidR="006A533E">
        <w:rPr>
          <w:rFonts w:ascii="Arial Narrow" w:hAnsi="Arial Narrow" w:cs="Arial"/>
          <w:sz w:val="22"/>
          <w:szCs w:val="22"/>
        </w:rPr>
        <w:t>евиденције</w:t>
      </w:r>
      <w:r w:rsidRPr="00DE371D">
        <w:rPr>
          <w:rFonts w:ascii="Arial Narrow" w:hAnsi="Arial Narrow" w:cs="Arial"/>
          <w:sz w:val="22"/>
          <w:szCs w:val="22"/>
        </w:rPr>
        <w:t xml:space="preserve">, </w:t>
      </w:r>
      <w:r w:rsidR="006A533E">
        <w:rPr>
          <w:rFonts w:ascii="Arial Narrow" w:hAnsi="Arial Narrow" w:cs="Arial"/>
          <w:sz w:val="22"/>
          <w:szCs w:val="22"/>
        </w:rPr>
        <w:t>односно</w:t>
      </w:r>
      <w:r w:rsidRPr="00DE371D">
        <w:rPr>
          <w:rFonts w:ascii="Arial Narrow" w:hAnsi="Arial Narrow" w:cs="Arial"/>
          <w:sz w:val="22"/>
          <w:szCs w:val="22"/>
        </w:rPr>
        <w:t xml:space="preserve"> </w:t>
      </w:r>
      <w:r w:rsidR="006A533E">
        <w:rPr>
          <w:rFonts w:ascii="Arial Narrow" w:hAnsi="Arial Narrow" w:cs="Arial"/>
          <w:sz w:val="22"/>
          <w:szCs w:val="22"/>
        </w:rPr>
        <w:t>уверење</w:t>
      </w:r>
      <w:r w:rsidRPr="00DE371D">
        <w:rPr>
          <w:rFonts w:ascii="Arial Narrow" w:hAnsi="Arial Narrow" w:cs="Arial"/>
          <w:sz w:val="22"/>
          <w:szCs w:val="22"/>
        </w:rPr>
        <w:t xml:space="preserve"> </w:t>
      </w:r>
      <w:r w:rsidR="006A533E">
        <w:rPr>
          <w:rFonts w:ascii="Arial Narrow" w:hAnsi="Arial Narrow" w:cs="Arial"/>
          <w:sz w:val="22"/>
          <w:szCs w:val="22"/>
        </w:rPr>
        <w:t>надлежне</w:t>
      </w:r>
      <w:r w:rsidRPr="00DE371D">
        <w:rPr>
          <w:rFonts w:ascii="Arial Narrow" w:hAnsi="Arial Narrow" w:cs="Arial"/>
          <w:sz w:val="22"/>
          <w:szCs w:val="22"/>
        </w:rPr>
        <w:t xml:space="preserve"> </w:t>
      </w:r>
      <w:r w:rsidR="006A533E">
        <w:rPr>
          <w:rFonts w:ascii="Arial Narrow" w:hAnsi="Arial Narrow" w:cs="Arial"/>
          <w:sz w:val="22"/>
          <w:szCs w:val="22"/>
        </w:rPr>
        <w:t>полицијске</w:t>
      </w:r>
      <w:r w:rsidRPr="00DE371D">
        <w:rPr>
          <w:rFonts w:ascii="Arial Narrow" w:hAnsi="Arial Narrow" w:cs="Arial"/>
          <w:sz w:val="22"/>
          <w:szCs w:val="22"/>
        </w:rPr>
        <w:t xml:space="preserve"> </w:t>
      </w:r>
      <w:r w:rsidR="006A533E">
        <w:rPr>
          <w:rFonts w:ascii="Arial Narrow" w:hAnsi="Arial Narrow" w:cs="Arial"/>
          <w:sz w:val="22"/>
          <w:szCs w:val="22"/>
        </w:rPr>
        <w:t>управе</w:t>
      </w:r>
      <w:r w:rsidRPr="00DE371D">
        <w:rPr>
          <w:rFonts w:ascii="Arial Narrow" w:hAnsi="Arial Narrow" w:cs="Arial"/>
          <w:sz w:val="22"/>
          <w:szCs w:val="22"/>
        </w:rPr>
        <w:t xml:space="preserve"> </w:t>
      </w:r>
      <w:r w:rsidR="006A533E">
        <w:rPr>
          <w:rFonts w:ascii="Arial Narrow" w:hAnsi="Arial Narrow" w:cs="Arial"/>
          <w:sz w:val="22"/>
          <w:szCs w:val="22"/>
        </w:rPr>
        <w:t>МУП</w:t>
      </w:r>
      <w:r w:rsidRPr="00DE371D">
        <w:rPr>
          <w:rFonts w:ascii="Arial Narrow" w:hAnsi="Arial Narrow" w:cs="Arial"/>
          <w:sz w:val="22"/>
          <w:szCs w:val="22"/>
        </w:rPr>
        <w:t>-</w:t>
      </w:r>
      <w:r w:rsidR="006A533E">
        <w:rPr>
          <w:rFonts w:ascii="Arial Narrow" w:hAnsi="Arial Narrow" w:cs="Arial"/>
          <w:sz w:val="22"/>
          <w:szCs w:val="22"/>
        </w:rPr>
        <w:t>а</w:t>
      </w:r>
      <w:r w:rsidRPr="00DE371D">
        <w:rPr>
          <w:rFonts w:ascii="Arial Narrow" w:hAnsi="Arial Narrow" w:cs="Arial"/>
          <w:sz w:val="22"/>
          <w:szCs w:val="22"/>
        </w:rPr>
        <w:t xml:space="preserve">, </w:t>
      </w:r>
      <w:r w:rsidR="006A533E">
        <w:rPr>
          <w:rFonts w:ascii="Arial Narrow" w:hAnsi="Arial Narrow" w:cs="Arial"/>
          <w:sz w:val="22"/>
          <w:szCs w:val="22"/>
        </w:rPr>
        <w:t>којим</w:t>
      </w:r>
      <w:r w:rsidRPr="00DE371D">
        <w:rPr>
          <w:rFonts w:ascii="Arial Narrow" w:hAnsi="Arial Narrow" w:cs="Arial"/>
          <w:sz w:val="22"/>
          <w:szCs w:val="22"/>
        </w:rPr>
        <w:t xml:space="preserve"> </w:t>
      </w:r>
      <w:r w:rsidR="006A533E">
        <w:rPr>
          <w:rFonts w:ascii="Arial Narrow" w:hAnsi="Arial Narrow" w:cs="Arial"/>
          <w:sz w:val="22"/>
          <w:szCs w:val="22"/>
        </w:rPr>
        <w:t>се</w:t>
      </w:r>
      <w:r w:rsidRPr="00DE371D">
        <w:rPr>
          <w:rFonts w:ascii="Arial Narrow" w:hAnsi="Arial Narrow" w:cs="Arial"/>
          <w:sz w:val="22"/>
          <w:szCs w:val="22"/>
        </w:rPr>
        <w:t xml:space="preserve"> </w:t>
      </w:r>
      <w:r w:rsidR="006A533E">
        <w:rPr>
          <w:rFonts w:ascii="Arial Narrow" w:hAnsi="Arial Narrow" w:cs="Arial"/>
          <w:sz w:val="22"/>
          <w:szCs w:val="22"/>
        </w:rPr>
        <w:t>потврђује</w:t>
      </w:r>
      <w:r w:rsidRPr="00DE371D">
        <w:rPr>
          <w:rFonts w:ascii="Arial Narrow" w:hAnsi="Arial Narrow" w:cs="Arial"/>
          <w:sz w:val="22"/>
          <w:szCs w:val="22"/>
        </w:rPr>
        <w:t xml:space="preserve"> </w:t>
      </w:r>
      <w:r w:rsidR="006A533E">
        <w:rPr>
          <w:rFonts w:ascii="Arial Narrow" w:hAnsi="Arial Narrow" w:cs="Arial"/>
          <w:sz w:val="22"/>
          <w:szCs w:val="22"/>
        </w:rPr>
        <w:t>да</w:t>
      </w:r>
      <w:r w:rsidRPr="00DE371D">
        <w:rPr>
          <w:rFonts w:ascii="Arial Narrow" w:hAnsi="Arial Narrow" w:cs="Arial"/>
          <w:sz w:val="22"/>
          <w:szCs w:val="22"/>
        </w:rPr>
        <w:t xml:space="preserve"> </w:t>
      </w:r>
      <w:r w:rsidR="006A533E">
        <w:rPr>
          <w:rFonts w:ascii="Arial Narrow" w:hAnsi="Arial Narrow" w:cs="Arial"/>
          <w:sz w:val="22"/>
          <w:szCs w:val="22"/>
        </w:rPr>
        <w:t>законски</w:t>
      </w:r>
      <w:r w:rsidRPr="00DE371D">
        <w:rPr>
          <w:rFonts w:ascii="Arial Narrow" w:hAnsi="Arial Narrow" w:cs="Arial"/>
          <w:sz w:val="22"/>
          <w:szCs w:val="22"/>
        </w:rPr>
        <w:t xml:space="preserve"> </w:t>
      </w:r>
      <w:r w:rsidR="006A533E">
        <w:rPr>
          <w:rFonts w:ascii="Arial Narrow" w:hAnsi="Arial Narrow" w:cs="Arial"/>
          <w:sz w:val="22"/>
          <w:szCs w:val="22"/>
        </w:rPr>
        <w:t>заступник</w:t>
      </w:r>
      <w:r w:rsidRPr="00DE371D">
        <w:rPr>
          <w:rFonts w:ascii="Arial Narrow" w:hAnsi="Arial Narrow" w:cs="Arial"/>
          <w:sz w:val="22"/>
          <w:szCs w:val="22"/>
        </w:rPr>
        <w:t xml:space="preserve"> </w:t>
      </w:r>
      <w:r w:rsidR="006A533E">
        <w:rPr>
          <w:rFonts w:ascii="Arial Narrow" w:hAnsi="Arial Narrow" w:cs="Arial"/>
          <w:sz w:val="22"/>
          <w:szCs w:val="22"/>
        </w:rPr>
        <w:t>понуђача</w:t>
      </w:r>
      <w:r w:rsidRPr="00DE371D">
        <w:rPr>
          <w:rFonts w:ascii="Arial Narrow" w:hAnsi="Arial Narrow" w:cs="Arial"/>
          <w:sz w:val="22"/>
          <w:szCs w:val="22"/>
        </w:rPr>
        <w:t xml:space="preserve"> </w:t>
      </w:r>
      <w:r w:rsidR="006A533E">
        <w:rPr>
          <w:rFonts w:ascii="Arial Narrow" w:hAnsi="Arial Narrow" w:cs="Arial"/>
          <w:sz w:val="22"/>
          <w:szCs w:val="22"/>
        </w:rPr>
        <w:t>није</w:t>
      </w:r>
      <w:r w:rsidRPr="00DE371D">
        <w:rPr>
          <w:rFonts w:ascii="Arial Narrow" w:hAnsi="Arial Narrow" w:cs="Arial"/>
          <w:sz w:val="22"/>
          <w:szCs w:val="22"/>
        </w:rPr>
        <w:t xml:space="preserve"> </w:t>
      </w:r>
      <w:r w:rsidR="006A533E">
        <w:rPr>
          <w:rFonts w:ascii="Arial Narrow" w:hAnsi="Arial Narrow" w:cs="Arial"/>
          <w:sz w:val="22"/>
          <w:szCs w:val="22"/>
        </w:rPr>
        <w:t>осуђиван</w:t>
      </w:r>
      <w:r w:rsidRPr="00DE371D">
        <w:rPr>
          <w:rFonts w:ascii="Arial Narrow" w:hAnsi="Arial Narrow" w:cs="Arial"/>
          <w:sz w:val="22"/>
          <w:szCs w:val="22"/>
        </w:rPr>
        <w:t xml:space="preserve"> </w:t>
      </w:r>
      <w:r w:rsidR="006A533E">
        <w:rPr>
          <w:rFonts w:ascii="Arial Narrow" w:hAnsi="Arial Narrow" w:cs="Arial"/>
          <w:sz w:val="22"/>
          <w:szCs w:val="22"/>
        </w:rPr>
        <w:t>за</w:t>
      </w:r>
      <w:r w:rsidRPr="00DE371D">
        <w:rPr>
          <w:rFonts w:ascii="Arial Narrow" w:hAnsi="Arial Narrow" w:cs="Arial"/>
          <w:sz w:val="22"/>
          <w:szCs w:val="22"/>
        </w:rPr>
        <w:t xml:space="preserve"> </w:t>
      </w:r>
      <w:r w:rsidR="006A533E">
        <w:rPr>
          <w:rFonts w:ascii="Arial Narrow" w:hAnsi="Arial Narrow" w:cs="Arial"/>
          <w:sz w:val="22"/>
          <w:szCs w:val="22"/>
        </w:rPr>
        <w:t>кривична</w:t>
      </w:r>
      <w:r w:rsidRPr="00DE371D">
        <w:rPr>
          <w:rFonts w:ascii="Arial Narrow" w:hAnsi="Arial Narrow" w:cs="Arial"/>
          <w:sz w:val="22"/>
          <w:szCs w:val="22"/>
        </w:rPr>
        <w:t xml:space="preserve"> </w:t>
      </w:r>
      <w:r w:rsidR="006A533E">
        <w:rPr>
          <w:rFonts w:ascii="Arial Narrow" w:hAnsi="Arial Narrow" w:cs="Arial"/>
          <w:sz w:val="22"/>
          <w:szCs w:val="22"/>
        </w:rPr>
        <w:t>дела</w:t>
      </w:r>
      <w:r w:rsidRPr="00DE371D">
        <w:rPr>
          <w:rFonts w:ascii="Arial Narrow" w:hAnsi="Arial Narrow" w:cs="Arial"/>
          <w:sz w:val="22"/>
          <w:szCs w:val="22"/>
        </w:rPr>
        <w:t xml:space="preserve"> </w:t>
      </w:r>
      <w:r w:rsidR="006A533E">
        <w:rPr>
          <w:rFonts w:ascii="Arial Narrow" w:hAnsi="Arial Narrow" w:cs="Arial"/>
          <w:sz w:val="22"/>
          <w:szCs w:val="22"/>
        </w:rPr>
        <w:t>против</w:t>
      </w:r>
      <w:r w:rsidRPr="00DE371D">
        <w:rPr>
          <w:rFonts w:ascii="Arial Narrow" w:hAnsi="Arial Narrow" w:cs="Arial"/>
          <w:sz w:val="22"/>
          <w:szCs w:val="22"/>
        </w:rPr>
        <w:t xml:space="preserve"> </w:t>
      </w:r>
      <w:r w:rsidR="006A533E">
        <w:rPr>
          <w:rFonts w:ascii="Arial Narrow" w:hAnsi="Arial Narrow" w:cs="Arial"/>
          <w:sz w:val="22"/>
          <w:szCs w:val="22"/>
        </w:rPr>
        <w:t>привреде</w:t>
      </w:r>
      <w:r w:rsidRPr="00DE371D">
        <w:rPr>
          <w:rFonts w:ascii="Arial Narrow" w:hAnsi="Arial Narrow" w:cs="Arial"/>
          <w:sz w:val="22"/>
          <w:szCs w:val="22"/>
        </w:rPr>
        <w:t xml:space="preserve">, </w:t>
      </w:r>
      <w:r w:rsidR="006A533E">
        <w:rPr>
          <w:rFonts w:ascii="Arial Narrow" w:hAnsi="Arial Narrow" w:cs="Arial"/>
          <w:sz w:val="22"/>
          <w:szCs w:val="22"/>
        </w:rPr>
        <w:t>кривична</w:t>
      </w:r>
      <w:r w:rsidRPr="00DE371D">
        <w:rPr>
          <w:rFonts w:ascii="Arial Narrow" w:hAnsi="Arial Narrow" w:cs="Arial"/>
          <w:sz w:val="22"/>
          <w:szCs w:val="22"/>
        </w:rPr>
        <w:t xml:space="preserve"> </w:t>
      </w:r>
      <w:r w:rsidR="006A533E">
        <w:rPr>
          <w:rFonts w:ascii="Arial Narrow" w:hAnsi="Arial Narrow" w:cs="Arial"/>
          <w:sz w:val="22"/>
          <w:szCs w:val="22"/>
        </w:rPr>
        <w:t>дела</w:t>
      </w:r>
      <w:r w:rsidRPr="00DE371D">
        <w:rPr>
          <w:rFonts w:ascii="Arial Narrow" w:hAnsi="Arial Narrow" w:cs="Arial"/>
          <w:sz w:val="22"/>
          <w:szCs w:val="22"/>
        </w:rPr>
        <w:t xml:space="preserve"> </w:t>
      </w:r>
      <w:r w:rsidR="006A533E">
        <w:rPr>
          <w:rFonts w:ascii="Arial Narrow" w:hAnsi="Arial Narrow" w:cs="Arial"/>
          <w:sz w:val="22"/>
          <w:szCs w:val="22"/>
        </w:rPr>
        <w:t>против</w:t>
      </w:r>
      <w:r w:rsidRPr="00DE371D">
        <w:rPr>
          <w:rFonts w:ascii="Arial Narrow" w:hAnsi="Arial Narrow" w:cs="Arial"/>
          <w:sz w:val="22"/>
          <w:szCs w:val="22"/>
        </w:rPr>
        <w:t xml:space="preserve"> </w:t>
      </w:r>
      <w:r w:rsidR="006A533E">
        <w:rPr>
          <w:rFonts w:ascii="Arial Narrow" w:hAnsi="Arial Narrow" w:cs="Arial"/>
          <w:sz w:val="22"/>
          <w:szCs w:val="22"/>
        </w:rPr>
        <w:t>животне</w:t>
      </w:r>
      <w:r w:rsidRPr="00DE371D">
        <w:rPr>
          <w:rFonts w:ascii="Arial Narrow" w:hAnsi="Arial Narrow" w:cs="Arial"/>
          <w:sz w:val="22"/>
          <w:szCs w:val="22"/>
        </w:rPr>
        <w:t xml:space="preserve"> </w:t>
      </w:r>
      <w:r w:rsidR="006A533E">
        <w:rPr>
          <w:rFonts w:ascii="Arial Narrow" w:hAnsi="Arial Narrow" w:cs="Arial"/>
          <w:sz w:val="22"/>
          <w:szCs w:val="22"/>
        </w:rPr>
        <w:t>средине</w:t>
      </w:r>
      <w:r w:rsidRPr="00DE371D">
        <w:rPr>
          <w:rFonts w:ascii="Arial Narrow" w:hAnsi="Arial Narrow" w:cs="Arial"/>
          <w:sz w:val="22"/>
          <w:szCs w:val="22"/>
        </w:rPr>
        <w:t xml:space="preserve">, </w:t>
      </w:r>
      <w:r w:rsidR="006A533E">
        <w:rPr>
          <w:rFonts w:ascii="Arial Narrow" w:hAnsi="Arial Narrow" w:cs="Arial"/>
          <w:sz w:val="22"/>
          <w:szCs w:val="22"/>
        </w:rPr>
        <w:t>кривично</w:t>
      </w:r>
      <w:r w:rsidRPr="00DE371D">
        <w:rPr>
          <w:rFonts w:ascii="Arial Narrow" w:hAnsi="Arial Narrow" w:cs="Arial"/>
          <w:sz w:val="22"/>
          <w:szCs w:val="22"/>
        </w:rPr>
        <w:t xml:space="preserve"> </w:t>
      </w:r>
      <w:r w:rsidR="006A533E">
        <w:rPr>
          <w:rFonts w:ascii="Arial Narrow" w:hAnsi="Arial Narrow" w:cs="Arial"/>
          <w:sz w:val="22"/>
          <w:szCs w:val="22"/>
        </w:rPr>
        <w:t>дело</w:t>
      </w:r>
      <w:r w:rsidRPr="00DE371D">
        <w:rPr>
          <w:rFonts w:ascii="Arial Narrow" w:hAnsi="Arial Narrow" w:cs="Arial"/>
          <w:sz w:val="22"/>
          <w:szCs w:val="22"/>
        </w:rPr>
        <w:t xml:space="preserve"> </w:t>
      </w:r>
      <w:r w:rsidR="006A533E">
        <w:rPr>
          <w:rFonts w:ascii="Arial Narrow" w:hAnsi="Arial Narrow" w:cs="Arial"/>
          <w:sz w:val="22"/>
          <w:szCs w:val="22"/>
        </w:rPr>
        <w:t>примања</w:t>
      </w:r>
      <w:r w:rsidRPr="00DE371D">
        <w:rPr>
          <w:rFonts w:ascii="Arial Narrow" w:hAnsi="Arial Narrow" w:cs="Arial"/>
          <w:sz w:val="22"/>
          <w:szCs w:val="22"/>
        </w:rPr>
        <w:t xml:space="preserve"> </w:t>
      </w:r>
      <w:r w:rsidR="006A533E">
        <w:rPr>
          <w:rFonts w:ascii="Arial Narrow" w:hAnsi="Arial Narrow" w:cs="Arial"/>
          <w:sz w:val="22"/>
          <w:szCs w:val="22"/>
        </w:rPr>
        <w:t>или</w:t>
      </w:r>
      <w:r w:rsidRPr="00DE371D">
        <w:rPr>
          <w:rFonts w:ascii="Arial Narrow" w:hAnsi="Arial Narrow" w:cs="Arial"/>
          <w:sz w:val="22"/>
          <w:szCs w:val="22"/>
        </w:rPr>
        <w:t xml:space="preserve"> </w:t>
      </w:r>
      <w:r w:rsidR="006A533E">
        <w:rPr>
          <w:rFonts w:ascii="Arial Narrow" w:hAnsi="Arial Narrow" w:cs="Arial"/>
          <w:sz w:val="22"/>
          <w:szCs w:val="22"/>
        </w:rPr>
        <w:t>давања</w:t>
      </w:r>
      <w:r w:rsidRPr="00DE371D">
        <w:rPr>
          <w:rFonts w:ascii="Arial Narrow" w:hAnsi="Arial Narrow" w:cs="Arial"/>
          <w:sz w:val="22"/>
          <w:szCs w:val="22"/>
        </w:rPr>
        <w:t xml:space="preserve"> </w:t>
      </w:r>
      <w:r w:rsidR="006A533E">
        <w:rPr>
          <w:rFonts w:ascii="Arial Narrow" w:hAnsi="Arial Narrow" w:cs="Arial"/>
          <w:sz w:val="22"/>
          <w:szCs w:val="22"/>
        </w:rPr>
        <w:t>мита</w:t>
      </w:r>
      <w:r w:rsidRPr="00DE371D">
        <w:rPr>
          <w:rFonts w:ascii="Arial Narrow" w:hAnsi="Arial Narrow" w:cs="Arial"/>
          <w:sz w:val="22"/>
          <w:szCs w:val="22"/>
        </w:rPr>
        <w:t xml:space="preserve">, </w:t>
      </w:r>
      <w:r w:rsidR="006A533E">
        <w:rPr>
          <w:rFonts w:ascii="Arial Narrow" w:hAnsi="Arial Narrow" w:cs="Arial"/>
          <w:sz w:val="22"/>
          <w:szCs w:val="22"/>
        </w:rPr>
        <w:t>кривично</w:t>
      </w:r>
      <w:r w:rsidRPr="00DE371D">
        <w:rPr>
          <w:rFonts w:ascii="Arial Narrow" w:hAnsi="Arial Narrow" w:cs="Arial"/>
          <w:sz w:val="22"/>
          <w:szCs w:val="22"/>
        </w:rPr>
        <w:t xml:space="preserve"> </w:t>
      </w:r>
      <w:r w:rsidR="006A533E">
        <w:rPr>
          <w:rFonts w:ascii="Arial Narrow" w:hAnsi="Arial Narrow" w:cs="Arial"/>
          <w:sz w:val="22"/>
          <w:szCs w:val="22"/>
        </w:rPr>
        <w:t>дело</w:t>
      </w:r>
      <w:r w:rsidRPr="00DE371D">
        <w:rPr>
          <w:rFonts w:ascii="Arial Narrow" w:hAnsi="Arial Narrow" w:cs="Arial"/>
          <w:sz w:val="22"/>
          <w:szCs w:val="22"/>
        </w:rPr>
        <w:t xml:space="preserve"> </w:t>
      </w:r>
      <w:r w:rsidR="006A533E">
        <w:rPr>
          <w:rFonts w:ascii="Arial Narrow" w:hAnsi="Arial Narrow" w:cs="Arial"/>
          <w:sz w:val="22"/>
          <w:szCs w:val="22"/>
        </w:rPr>
        <w:t>преваре</w:t>
      </w:r>
      <w:r w:rsidRPr="00DE371D">
        <w:rPr>
          <w:rFonts w:ascii="Arial Narrow" w:hAnsi="Arial Narrow" w:cs="Arial"/>
          <w:sz w:val="22"/>
          <w:szCs w:val="22"/>
        </w:rPr>
        <w:t xml:space="preserve"> </w:t>
      </w:r>
      <w:r w:rsidR="006A533E">
        <w:rPr>
          <w:rFonts w:ascii="Arial Narrow" w:hAnsi="Arial Narrow" w:cs="Arial"/>
          <w:sz w:val="22"/>
          <w:szCs w:val="22"/>
        </w:rPr>
        <w:t>и</w:t>
      </w:r>
      <w:r w:rsidRPr="00DE371D">
        <w:rPr>
          <w:rFonts w:ascii="Arial Narrow" w:hAnsi="Arial Narrow" w:cs="Arial"/>
          <w:sz w:val="22"/>
          <w:szCs w:val="22"/>
        </w:rPr>
        <w:t xml:space="preserve"> </w:t>
      </w:r>
      <w:r w:rsidR="006A533E">
        <w:rPr>
          <w:rFonts w:ascii="Arial Narrow" w:hAnsi="Arial Narrow" w:cs="Arial"/>
          <w:sz w:val="22"/>
          <w:szCs w:val="22"/>
        </w:rPr>
        <w:t>неко</w:t>
      </w:r>
      <w:r w:rsidRPr="00DE371D">
        <w:rPr>
          <w:rFonts w:ascii="Arial Narrow" w:hAnsi="Arial Narrow" w:cs="Arial"/>
          <w:sz w:val="22"/>
          <w:szCs w:val="22"/>
        </w:rPr>
        <w:t xml:space="preserve"> </w:t>
      </w:r>
      <w:r w:rsidR="006A533E">
        <w:rPr>
          <w:rFonts w:ascii="Arial Narrow" w:hAnsi="Arial Narrow" w:cs="Arial"/>
          <w:sz w:val="22"/>
          <w:szCs w:val="22"/>
        </w:rPr>
        <w:t>од</w:t>
      </w:r>
      <w:r w:rsidRPr="00DE371D">
        <w:rPr>
          <w:rFonts w:ascii="Arial Narrow" w:hAnsi="Arial Narrow" w:cs="Arial"/>
          <w:sz w:val="22"/>
          <w:szCs w:val="22"/>
        </w:rPr>
        <w:t xml:space="preserve"> </w:t>
      </w:r>
      <w:r w:rsidR="006A533E">
        <w:rPr>
          <w:rFonts w:ascii="Arial Narrow" w:hAnsi="Arial Narrow" w:cs="Arial"/>
          <w:sz w:val="22"/>
          <w:szCs w:val="22"/>
        </w:rPr>
        <w:t>кривичних</w:t>
      </w:r>
      <w:r w:rsidRPr="00DE371D">
        <w:rPr>
          <w:rFonts w:ascii="Arial Narrow" w:hAnsi="Arial Narrow" w:cs="Arial"/>
          <w:sz w:val="22"/>
          <w:szCs w:val="22"/>
        </w:rPr>
        <w:t xml:space="preserve"> </w:t>
      </w:r>
      <w:r w:rsidR="006A533E">
        <w:rPr>
          <w:rFonts w:ascii="Arial Narrow" w:hAnsi="Arial Narrow" w:cs="Arial"/>
          <w:sz w:val="22"/>
          <w:szCs w:val="22"/>
        </w:rPr>
        <w:t>дела</w:t>
      </w:r>
      <w:r w:rsidRPr="00DE371D">
        <w:rPr>
          <w:rFonts w:ascii="Arial Narrow" w:hAnsi="Arial Narrow" w:cs="Arial"/>
          <w:sz w:val="22"/>
          <w:szCs w:val="22"/>
        </w:rPr>
        <w:t xml:space="preserve"> </w:t>
      </w:r>
      <w:r w:rsidR="006A533E">
        <w:rPr>
          <w:rFonts w:ascii="Arial Narrow" w:hAnsi="Arial Narrow" w:cs="Arial"/>
          <w:sz w:val="22"/>
          <w:szCs w:val="22"/>
        </w:rPr>
        <w:t>организованог</w:t>
      </w:r>
      <w:r w:rsidRPr="00DE371D">
        <w:rPr>
          <w:rFonts w:ascii="Arial Narrow" w:hAnsi="Arial Narrow" w:cs="Arial"/>
          <w:sz w:val="22"/>
          <w:szCs w:val="22"/>
        </w:rPr>
        <w:t xml:space="preserve"> </w:t>
      </w:r>
      <w:r w:rsidR="006A533E">
        <w:rPr>
          <w:rFonts w:ascii="Arial Narrow" w:hAnsi="Arial Narrow" w:cs="Arial"/>
          <w:sz w:val="22"/>
          <w:szCs w:val="22"/>
        </w:rPr>
        <w:t>криминала</w:t>
      </w:r>
      <w:r w:rsidRPr="00DE371D">
        <w:rPr>
          <w:rFonts w:ascii="Arial Narrow" w:hAnsi="Arial Narrow" w:cs="Arial"/>
          <w:sz w:val="22"/>
          <w:szCs w:val="22"/>
        </w:rPr>
        <w:t xml:space="preserve"> (</w:t>
      </w:r>
      <w:r w:rsidR="006A533E">
        <w:rPr>
          <w:rFonts w:ascii="Arial Narrow" w:hAnsi="Arial Narrow" w:cs="Arial"/>
          <w:sz w:val="22"/>
          <w:szCs w:val="22"/>
        </w:rPr>
        <w:t>захтев</w:t>
      </w:r>
      <w:r w:rsidRPr="00DE371D">
        <w:rPr>
          <w:rFonts w:ascii="Arial Narrow" w:hAnsi="Arial Narrow" w:cs="Arial"/>
          <w:sz w:val="22"/>
          <w:szCs w:val="22"/>
        </w:rPr>
        <w:t xml:space="preserve"> </w:t>
      </w:r>
      <w:r w:rsidR="006A533E">
        <w:rPr>
          <w:rFonts w:ascii="Arial Narrow" w:hAnsi="Arial Narrow" w:cs="Arial"/>
          <w:sz w:val="22"/>
          <w:szCs w:val="22"/>
        </w:rPr>
        <w:t>се</w:t>
      </w:r>
      <w:r w:rsidRPr="00DE371D">
        <w:rPr>
          <w:rFonts w:ascii="Arial Narrow" w:hAnsi="Arial Narrow" w:cs="Arial"/>
          <w:sz w:val="22"/>
          <w:szCs w:val="22"/>
        </w:rPr>
        <w:t xml:space="preserve"> </w:t>
      </w:r>
      <w:r w:rsidR="006A533E">
        <w:rPr>
          <w:rFonts w:ascii="Arial Narrow" w:hAnsi="Arial Narrow" w:cs="Arial"/>
          <w:sz w:val="22"/>
          <w:szCs w:val="22"/>
        </w:rPr>
        <w:t>може</w:t>
      </w:r>
      <w:r w:rsidRPr="00DE371D">
        <w:rPr>
          <w:rFonts w:ascii="Arial Narrow" w:hAnsi="Arial Narrow" w:cs="Arial"/>
          <w:sz w:val="22"/>
          <w:szCs w:val="22"/>
        </w:rPr>
        <w:t xml:space="preserve"> </w:t>
      </w:r>
      <w:r w:rsidR="006A533E">
        <w:rPr>
          <w:rFonts w:ascii="Arial Narrow" w:hAnsi="Arial Narrow" w:cs="Arial"/>
          <w:sz w:val="22"/>
          <w:szCs w:val="22"/>
        </w:rPr>
        <w:t>поднети</w:t>
      </w:r>
      <w:r w:rsidRPr="00DE371D">
        <w:rPr>
          <w:rFonts w:ascii="Arial Narrow" w:hAnsi="Arial Narrow" w:cs="Arial"/>
          <w:sz w:val="22"/>
          <w:szCs w:val="22"/>
        </w:rPr>
        <w:t xml:space="preserve"> </w:t>
      </w:r>
      <w:r w:rsidR="006A533E">
        <w:rPr>
          <w:rFonts w:ascii="Arial Narrow" w:hAnsi="Arial Narrow" w:cs="Arial"/>
          <w:sz w:val="22"/>
          <w:szCs w:val="22"/>
        </w:rPr>
        <w:t>према</w:t>
      </w:r>
      <w:r w:rsidRPr="00DE371D">
        <w:rPr>
          <w:rFonts w:ascii="Arial Narrow" w:hAnsi="Arial Narrow" w:cs="Arial"/>
          <w:sz w:val="22"/>
          <w:szCs w:val="22"/>
        </w:rPr>
        <w:t xml:space="preserve"> </w:t>
      </w:r>
      <w:r w:rsidR="006A533E">
        <w:rPr>
          <w:rFonts w:ascii="Arial Narrow" w:hAnsi="Arial Narrow" w:cs="Arial"/>
          <w:sz w:val="22"/>
          <w:szCs w:val="22"/>
        </w:rPr>
        <w:t>месту</w:t>
      </w:r>
      <w:r w:rsidRPr="00DE371D">
        <w:rPr>
          <w:rFonts w:ascii="Arial Narrow" w:hAnsi="Arial Narrow" w:cs="Arial"/>
          <w:sz w:val="22"/>
          <w:szCs w:val="22"/>
        </w:rPr>
        <w:t xml:space="preserve"> </w:t>
      </w:r>
      <w:r w:rsidR="006A533E">
        <w:rPr>
          <w:rFonts w:ascii="Arial Narrow" w:hAnsi="Arial Narrow" w:cs="Arial"/>
          <w:sz w:val="22"/>
          <w:szCs w:val="22"/>
        </w:rPr>
        <w:t>рођења</w:t>
      </w:r>
      <w:r w:rsidRPr="00DE371D">
        <w:rPr>
          <w:rFonts w:ascii="Arial Narrow" w:hAnsi="Arial Narrow" w:cs="Arial"/>
          <w:sz w:val="22"/>
          <w:szCs w:val="22"/>
        </w:rPr>
        <w:t xml:space="preserve"> </w:t>
      </w:r>
      <w:r w:rsidR="006A533E">
        <w:rPr>
          <w:rFonts w:ascii="Arial Narrow" w:hAnsi="Arial Narrow" w:cs="Arial"/>
          <w:sz w:val="22"/>
          <w:szCs w:val="22"/>
        </w:rPr>
        <w:t>или</w:t>
      </w:r>
      <w:r w:rsidRPr="00DE371D">
        <w:rPr>
          <w:rFonts w:ascii="Arial Narrow" w:hAnsi="Arial Narrow" w:cs="Arial"/>
          <w:sz w:val="22"/>
          <w:szCs w:val="22"/>
        </w:rPr>
        <w:t xml:space="preserve"> </w:t>
      </w:r>
      <w:r w:rsidR="006A533E">
        <w:rPr>
          <w:rFonts w:ascii="Arial Narrow" w:hAnsi="Arial Narrow" w:cs="Arial"/>
          <w:sz w:val="22"/>
          <w:szCs w:val="22"/>
        </w:rPr>
        <w:t>према</w:t>
      </w:r>
      <w:r w:rsidRPr="00DE371D">
        <w:rPr>
          <w:rFonts w:ascii="Arial Narrow" w:hAnsi="Arial Narrow" w:cs="Arial"/>
          <w:sz w:val="22"/>
          <w:szCs w:val="22"/>
        </w:rPr>
        <w:t xml:space="preserve"> </w:t>
      </w:r>
      <w:r w:rsidR="006A533E">
        <w:rPr>
          <w:rFonts w:ascii="Arial Narrow" w:hAnsi="Arial Narrow" w:cs="Arial"/>
          <w:sz w:val="22"/>
          <w:szCs w:val="22"/>
        </w:rPr>
        <w:t>месту</w:t>
      </w:r>
      <w:r w:rsidRPr="00DE371D">
        <w:rPr>
          <w:rFonts w:ascii="Arial Narrow" w:hAnsi="Arial Narrow" w:cs="Arial"/>
          <w:sz w:val="22"/>
          <w:szCs w:val="22"/>
        </w:rPr>
        <w:t xml:space="preserve"> </w:t>
      </w:r>
      <w:r w:rsidR="006A533E">
        <w:rPr>
          <w:rFonts w:ascii="Arial Narrow" w:hAnsi="Arial Narrow" w:cs="Arial"/>
          <w:sz w:val="22"/>
          <w:szCs w:val="22"/>
        </w:rPr>
        <w:t>пребивалишта</w:t>
      </w:r>
      <w:r w:rsidRPr="00DE371D">
        <w:rPr>
          <w:rFonts w:ascii="Arial Narrow" w:hAnsi="Arial Narrow" w:cs="Arial"/>
          <w:sz w:val="22"/>
          <w:szCs w:val="22"/>
        </w:rPr>
        <w:t xml:space="preserve"> </w:t>
      </w:r>
      <w:r w:rsidR="006A533E">
        <w:rPr>
          <w:rFonts w:ascii="Arial Narrow" w:hAnsi="Arial Narrow" w:cs="Arial"/>
          <w:sz w:val="22"/>
          <w:szCs w:val="22"/>
        </w:rPr>
        <w:t>законског</w:t>
      </w:r>
      <w:r w:rsidRPr="00DE371D">
        <w:rPr>
          <w:rFonts w:ascii="Arial Narrow" w:hAnsi="Arial Narrow" w:cs="Arial"/>
          <w:sz w:val="22"/>
          <w:szCs w:val="22"/>
        </w:rPr>
        <w:t xml:space="preserve"> </w:t>
      </w:r>
      <w:r w:rsidR="006A533E">
        <w:rPr>
          <w:rFonts w:ascii="Arial Narrow" w:hAnsi="Arial Narrow" w:cs="Arial"/>
          <w:sz w:val="22"/>
          <w:szCs w:val="22"/>
        </w:rPr>
        <w:t>заступника</w:t>
      </w:r>
      <w:r w:rsidRPr="00DE371D">
        <w:rPr>
          <w:rFonts w:ascii="Arial Narrow" w:hAnsi="Arial Narrow" w:cs="Arial"/>
          <w:sz w:val="22"/>
          <w:szCs w:val="22"/>
        </w:rPr>
        <w:t xml:space="preserve">). </w:t>
      </w:r>
      <w:proofErr w:type="gramStart"/>
      <w:r w:rsidR="006A533E">
        <w:rPr>
          <w:rFonts w:ascii="Arial Narrow" w:hAnsi="Arial Narrow" w:cs="Arial"/>
          <w:sz w:val="22"/>
          <w:szCs w:val="22"/>
        </w:rPr>
        <w:t>Уколико</w:t>
      </w:r>
      <w:r w:rsidRPr="00DE371D">
        <w:rPr>
          <w:rFonts w:ascii="Arial Narrow" w:hAnsi="Arial Narrow" w:cs="Arial"/>
          <w:sz w:val="22"/>
          <w:szCs w:val="22"/>
        </w:rPr>
        <w:t xml:space="preserve"> </w:t>
      </w:r>
      <w:r w:rsidR="006A533E">
        <w:rPr>
          <w:rFonts w:ascii="Arial Narrow" w:hAnsi="Arial Narrow" w:cs="Arial"/>
          <w:sz w:val="22"/>
          <w:szCs w:val="22"/>
        </w:rPr>
        <w:t>понуђач</w:t>
      </w:r>
      <w:r w:rsidRPr="00DE371D">
        <w:rPr>
          <w:rFonts w:ascii="Arial Narrow" w:hAnsi="Arial Narrow" w:cs="Arial"/>
          <w:sz w:val="22"/>
          <w:szCs w:val="22"/>
        </w:rPr>
        <w:t xml:space="preserve"> </w:t>
      </w:r>
      <w:r w:rsidR="006A533E">
        <w:rPr>
          <w:rFonts w:ascii="Arial Narrow" w:hAnsi="Arial Narrow" w:cs="Arial"/>
          <w:sz w:val="22"/>
          <w:szCs w:val="22"/>
        </w:rPr>
        <w:t>има</w:t>
      </w:r>
      <w:r w:rsidRPr="00DE371D">
        <w:rPr>
          <w:rFonts w:ascii="Arial Narrow" w:hAnsi="Arial Narrow" w:cs="Arial"/>
          <w:sz w:val="22"/>
          <w:szCs w:val="22"/>
        </w:rPr>
        <w:t xml:space="preserve"> </w:t>
      </w:r>
      <w:r w:rsidR="006A533E">
        <w:rPr>
          <w:rFonts w:ascii="Arial Narrow" w:hAnsi="Arial Narrow" w:cs="Arial"/>
          <w:sz w:val="22"/>
          <w:szCs w:val="22"/>
        </w:rPr>
        <w:t>више</w:t>
      </w:r>
      <w:r w:rsidRPr="00DE371D">
        <w:rPr>
          <w:rFonts w:ascii="Arial Narrow" w:hAnsi="Arial Narrow" w:cs="Arial"/>
          <w:sz w:val="22"/>
          <w:szCs w:val="22"/>
        </w:rPr>
        <w:t xml:space="preserve"> </w:t>
      </w:r>
      <w:r w:rsidR="006A533E">
        <w:rPr>
          <w:rFonts w:ascii="Arial Narrow" w:hAnsi="Arial Narrow" w:cs="Arial"/>
          <w:sz w:val="22"/>
          <w:szCs w:val="22"/>
        </w:rPr>
        <w:t>законских</w:t>
      </w:r>
      <w:r w:rsidRPr="00DE371D">
        <w:rPr>
          <w:rFonts w:ascii="Arial Narrow" w:hAnsi="Arial Narrow" w:cs="Arial"/>
          <w:sz w:val="22"/>
          <w:szCs w:val="22"/>
        </w:rPr>
        <w:t xml:space="preserve"> </w:t>
      </w:r>
      <w:r w:rsidR="006A533E">
        <w:rPr>
          <w:rFonts w:ascii="Arial Narrow" w:hAnsi="Arial Narrow" w:cs="Arial"/>
          <w:sz w:val="22"/>
          <w:szCs w:val="22"/>
        </w:rPr>
        <w:t>заступника</w:t>
      </w:r>
      <w:r w:rsidRPr="00DE371D">
        <w:rPr>
          <w:rFonts w:ascii="Arial Narrow" w:hAnsi="Arial Narrow" w:cs="Arial"/>
          <w:sz w:val="22"/>
          <w:szCs w:val="22"/>
        </w:rPr>
        <w:t xml:space="preserve"> </w:t>
      </w:r>
      <w:r w:rsidR="006A533E">
        <w:rPr>
          <w:rFonts w:ascii="Arial Narrow" w:hAnsi="Arial Narrow" w:cs="Arial"/>
          <w:sz w:val="22"/>
          <w:szCs w:val="22"/>
        </w:rPr>
        <w:t>дужан</w:t>
      </w:r>
      <w:r w:rsidRPr="00DE371D">
        <w:rPr>
          <w:rFonts w:ascii="Arial Narrow" w:hAnsi="Arial Narrow" w:cs="Arial"/>
          <w:sz w:val="22"/>
          <w:szCs w:val="22"/>
        </w:rPr>
        <w:t xml:space="preserve"> </w:t>
      </w:r>
      <w:r w:rsidR="006A533E">
        <w:rPr>
          <w:rFonts w:ascii="Arial Narrow" w:hAnsi="Arial Narrow" w:cs="Arial"/>
          <w:sz w:val="22"/>
          <w:szCs w:val="22"/>
        </w:rPr>
        <w:t>је</w:t>
      </w:r>
      <w:r w:rsidRPr="00DE371D">
        <w:rPr>
          <w:rFonts w:ascii="Arial Narrow" w:hAnsi="Arial Narrow" w:cs="Arial"/>
          <w:sz w:val="22"/>
          <w:szCs w:val="22"/>
        </w:rPr>
        <w:t xml:space="preserve"> </w:t>
      </w:r>
      <w:r w:rsidR="006A533E">
        <w:rPr>
          <w:rFonts w:ascii="Arial Narrow" w:hAnsi="Arial Narrow" w:cs="Arial"/>
          <w:sz w:val="22"/>
          <w:szCs w:val="22"/>
        </w:rPr>
        <w:t>да</w:t>
      </w:r>
      <w:r w:rsidRPr="00DE371D">
        <w:rPr>
          <w:rFonts w:ascii="Arial Narrow" w:hAnsi="Arial Narrow" w:cs="Arial"/>
          <w:sz w:val="22"/>
          <w:szCs w:val="22"/>
        </w:rPr>
        <w:t xml:space="preserve"> </w:t>
      </w:r>
      <w:r w:rsidR="006A533E">
        <w:rPr>
          <w:rFonts w:ascii="Arial Narrow" w:hAnsi="Arial Narrow" w:cs="Arial"/>
          <w:sz w:val="22"/>
          <w:szCs w:val="22"/>
        </w:rPr>
        <w:t>достави</w:t>
      </w:r>
      <w:r w:rsidRPr="00DE371D">
        <w:rPr>
          <w:rFonts w:ascii="Arial Narrow" w:hAnsi="Arial Narrow" w:cs="Arial"/>
          <w:sz w:val="22"/>
          <w:szCs w:val="22"/>
        </w:rPr>
        <w:t xml:space="preserve"> </w:t>
      </w:r>
      <w:r w:rsidR="006A533E">
        <w:rPr>
          <w:rFonts w:ascii="Arial Narrow" w:hAnsi="Arial Narrow" w:cs="Arial"/>
          <w:sz w:val="22"/>
          <w:szCs w:val="22"/>
        </w:rPr>
        <w:t>доказ</w:t>
      </w:r>
      <w:r w:rsidRPr="00DE371D">
        <w:rPr>
          <w:rFonts w:ascii="Arial Narrow" w:hAnsi="Arial Narrow" w:cs="Arial"/>
          <w:sz w:val="22"/>
          <w:szCs w:val="22"/>
        </w:rPr>
        <w:t xml:space="preserve"> </w:t>
      </w:r>
      <w:r w:rsidR="006A533E">
        <w:rPr>
          <w:rFonts w:ascii="Arial Narrow" w:hAnsi="Arial Narrow" w:cs="Arial"/>
          <w:sz w:val="22"/>
          <w:szCs w:val="22"/>
        </w:rPr>
        <w:t>за</w:t>
      </w:r>
      <w:r w:rsidRPr="00DE371D">
        <w:rPr>
          <w:rFonts w:ascii="Arial Narrow" w:hAnsi="Arial Narrow" w:cs="Arial"/>
          <w:sz w:val="22"/>
          <w:szCs w:val="22"/>
        </w:rPr>
        <w:t xml:space="preserve"> </w:t>
      </w:r>
      <w:r w:rsidR="006A533E">
        <w:rPr>
          <w:rFonts w:ascii="Arial Narrow" w:hAnsi="Arial Narrow" w:cs="Arial"/>
          <w:sz w:val="22"/>
          <w:szCs w:val="22"/>
        </w:rPr>
        <w:t>сваког</w:t>
      </w:r>
      <w:r w:rsidRPr="00DE371D">
        <w:rPr>
          <w:rFonts w:ascii="Arial Narrow" w:hAnsi="Arial Narrow" w:cs="Arial"/>
          <w:sz w:val="22"/>
          <w:szCs w:val="22"/>
        </w:rPr>
        <w:t xml:space="preserve"> </w:t>
      </w:r>
      <w:r w:rsidR="006A533E">
        <w:rPr>
          <w:rFonts w:ascii="Arial Narrow" w:hAnsi="Arial Narrow" w:cs="Arial"/>
          <w:sz w:val="22"/>
          <w:szCs w:val="22"/>
        </w:rPr>
        <w:t>од</w:t>
      </w:r>
      <w:r w:rsidRPr="00DE371D">
        <w:rPr>
          <w:rFonts w:ascii="Arial Narrow" w:hAnsi="Arial Narrow" w:cs="Arial"/>
          <w:sz w:val="22"/>
          <w:szCs w:val="22"/>
        </w:rPr>
        <w:t xml:space="preserve"> </w:t>
      </w:r>
      <w:r w:rsidR="006A533E">
        <w:rPr>
          <w:rFonts w:ascii="Arial Narrow" w:hAnsi="Arial Narrow" w:cs="Arial"/>
          <w:sz w:val="22"/>
          <w:szCs w:val="22"/>
        </w:rPr>
        <w:t>њих</w:t>
      </w:r>
      <w:r w:rsidRPr="00DE371D">
        <w:rPr>
          <w:rFonts w:ascii="Arial Narrow" w:hAnsi="Arial Narrow" w:cs="Arial"/>
          <w:sz w:val="22"/>
          <w:szCs w:val="22"/>
        </w:rPr>
        <w:t>.</w:t>
      </w:r>
      <w:proofErr w:type="gramEnd"/>
      <w:r w:rsidRPr="00DE371D">
        <w:rPr>
          <w:rFonts w:ascii="Arial Narrow" w:hAnsi="Arial Narrow" w:cs="Arial"/>
          <w:sz w:val="22"/>
          <w:szCs w:val="22"/>
        </w:rPr>
        <w:t xml:space="preserve">  </w:t>
      </w:r>
      <w:r w:rsidR="006A533E">
        <w:rPr>
          <w:rFonts w:ascii="Arial Narrow" w:hAnsi="Arial Narrow" w:cs="Arial"/>
          <w:sz w:val="22"/>
          <w:szCs w:val="22"/>
        </w:rPr>
        <w:t>Предузетници</w:t>
      </w:r>
      <w:r w:rsidRPr="00DE371D">
        <w:rPr>
          <w:rFonts w:ascii="Arial Narrow" w:hAnsi="Arial Narrow" w:cs="Arial"/>
          <w:sz w:val="22"/>
          <w:szCs w:val="22"/>
        </w:rPr>
        <w:t xml:space="preserve"> </w:t>
      </w:r>
      <w:r w:rsidR="006A533E">
        <w:rPr>
          <w:rFonts w:ascii="Arial Narrow" w:hAnsi="Arial Narrow" w:cs="Arial"/>
          <w:sz w:val="22"/>
          <w:szCs w:val="22"/>
        </w:rPr>
        <w:t>и</w:t>
      </w:r>
      <w:r w:rsidRPr="00DE371D">
        <w:rPr>
          <w:rFonts w:ascii="Arial Narrow" w:hAnsi="Arial Narrow" w:cs="Arial"/>
          <w:sz w:val="22"/>
          <w:szCs w:val="22"/>
        </w:rPr>
        <w:t xml:space="preserve"> </w:t>
      </w:r>
      <w:r w:rsidR="006A533E">
        <w:rPr>
          <w:rFonts w:ascii="Arial Narrow" w:hAnsi="Arial Narrow" w:cs="Arial"/>
          <w:sz w:val="22"/>
          <w:szCs w:val="22"/>
        </w:rPr>
        <w:t>физичка</w:t>
      </w:r>
      <w:r w:rsidRPr="00DE371D">
        <w:rPr>
          <w:rFonts w:ascii="Arial Narrow" w:hAnsi="Arial Narrow" w:cs="Arial"/>
          <w:sz w:val="22"/>
          <w:szCs w:val="22"/>
        </w:rPr>
        <w:t xml:space="preserve"> </w:t>
      </w:r>
      <w:r w:rsidR="006A533E">
        <w:rPr>
          <w:rFonts w:ascii="Arial Narrow" w:hAnsi="Arial Narrow" w:cs="Arial"/>
          <w:sz w:val="22"/>
          <w:szCs w:val="22"/>
        </w:rPr>
        <w:t>лица</w:t>
      </w:r>
      <w:r w:rsidRPr="00DE371D">
        <w:rPr>
          <w:rFonts w:ascii="Arial Narrow" w:hAnsi="Arial Narrow" w:cs="Arial"/>
          <w:sz w:val="22"/>
          <w:szCs w:val="22"/>
        </w:rPr>
        <w:t xml:space="preserve">: </w:t>
      </w:r>
      <w:r w:rsidR="006A533E">
        <w:rPr>
          <w:rFonts w:ascii="Arial Narrow" w:hAnsi="Arial Narrow" w:cs="Arial"/>
          <w:sz w:val="22"/>
          <w:szCs w:val="22"/>
        </w:rPr>
        <w:t>Извод</w:t>
      </w:r>
      <w:r w:rsidRPr="00DE371D">
        <w:rPr>
          <w:rFonts w:ascii="Arial Narrow" w:hAnsi="Arial Narrow" w:cs="Arial"/>
          <w:sz w:val="22"/>
          <w:szCs w:val="22"/>
        </w:rPr>
        <w:t xml:space="preserve"> </w:t>
      </w:r>
      <w:r w:rsidR="006A533E">
        <w:rPr>
          <w:rFonts w:ascii="Arial Narrow" w:hAnsi="Arial Narrow" w:cs="Arial"/>
          <w:sz w:val="22"/>
          <w:szCs w:val="22"/>
        </w:rPr>
        <w:t>из</w:t>
      </w:r>
      <w:r w:rsidRPr="00DE371D">
        <w:rPr>
          <w:rFonts w:ascii="Arial Narrow" w:hAnsi="Arial Narrow" w:cs="Arial"/>
          <w:sz w:val="22"/>
          <w:szCs w:val="22"/>
        </w:rPr>
        <w:t xml:space="preserve"> </w:t>
      </w:r>
      <w:r w:rsidR="006A533E">
        <w:rPr>
          <w:rFonts w:ascii="Arial Narrow" w:hAnsi="Arial Narrow" w:cs="Arial"/>
          <w:sz w:val="22"/>
          <w:szCs w:val="22"/>
        </w:rPr>
        <w:t>казнене</w:t>
      </w:r>
      <w:r w:rsidRPr="00DE371D">
        <w:rPr>
          <w:rFonts w:ascii="Arial Narrow" w:hAnsi="Arial Narrow" w:cs="Arial"/>
          <w:sz w:val="22"/>
          <w:szCs w:val="22"/>
        </w:rPr>
        <w:t xml:space="preserve"> </w:t>
      </w:r>
      <w:r w:rsidR="006A533E">
        <w:rPr>
          <w:rFonts w:ascii="Arial Narrow" w:hAnsi="Arial Narrow" w:cs="Arial"/>
          <w:sz w:val="22"/>
          <w:szCs w:val="22"/>
        </w:rPr>
        <w:t>евиденције</w:t>
      </w:r>
      <w:r w:rsidRPr="00DE371D">
        <w:rPr>
          <w:rFonts w:ascii="Arial Narrow" w:hAnsi="Arial Narrow" w:cs="Arial"/>
          <w:sz w:val="22"/>
          <w:szCs w:val="22"/>
        </w:rPr>
        <w:t xml:space="preserve">, </w:t>
      </w:r>
      <w:r w:rsidR="006A533E">
        <w:rPr>
          <w:rFonts w:ascii="Arial Narrow" w:hAnsi="Arial Narrow" w:cs="Arial"/>
          <w:sz w:val="22"/>
          <w:szCs w:val="22"/>
        </w:rPr>
        <w:t>односно</w:t>
      </w:r>
      <w:r w:rsidRPr="00DE371D">
        <w:rPr>
          <w:rFonts w:ascii="Arial Narrow" w:hAnsi="Arial Narrow" w:cs="Arial"/>
          <w:sz w:val="22"/>
          <w:szCs w:val="22"/>
        </w:rPr>
        <w:t xml:space="preserve"> </w:t>
      </w:r>
      <w:r w:rsidR="006A533E">
        <w:rPr>
          <w:rFonts w:ascii="Arial Narrow" w:hAnsi="Arial Narrow" w:cs="Arial"/>
          <w:sz w:val="22"/>
          <w:szCs w:val="22"/>
        </w:rPr>
        <w:t>уверење</w:t>
      </w:r>
      <w:r w:rsidRPr="00DE371D">
        <w:rPr>
          <w:rFonts w:ascii="Arial Narrow" w:hAnsi="Arial Narrow" w:cs="Arial"/>
          <w:sz w:val="22"/>
          <w:szCs w:val="22"/>
        </w:rPr>
        <w:t xml:space="preserve"> </w:t>
      </w:r>
      <w:r w:rsidR="006A533E">
        <w:rPr>
          <w:rFonts w:ascii="Arial Narrow" w:hAnsi="Arial Narrow" w:cs="Arial"/>
          <w:sz w:val="22"/>
          <w:szCs w:val="22"/>
        </w:rPr>
        <w:t>надлежне</w:t>
      </w:r>
      <w:r w:rsidRPr="00DE371D">
        <w:rPr>
          <w:rFonts w:ascii="Arial Narrow" w:hAnsi="Arial Narrow" w:cs="Arial"/>
          <w:sz w:val="22"/>
          <w:szCs w:val="22"/>
        </w:rPr>
        <w:t xml:space="preserve"> </w:t>
      </w:r>
      <w:r w:rsidR="006A533E">
        <w:rPr>
          <w:rFonts w:ascii="Arial Narrow" w:hAnsi="Arial Narrow" w:cs="Arial"/>
          <w:sz w:val="22"/>
          <w:szCs w:val="22"/>
        </w:rPr>
        <w:t>полицијске</w:t>
      </w:r>
      <w:r w:rsidRPr="00DE371D">
        <w:rPr>
          <w:rFonts w:ascii="Arial Narrow" w:hAnsi="Arial Narrow" w:cs="Arial"/>
          <w:sz w:val="22"/>
          <w:szCs w:val="22"/>
        </w:rPr>
        <w:t xml:space="preserve"> </w:t>
      </w:r>
      <w:r w:rsidR="006A533E">
        <w:rPr>
          <w:rFonts w:ascii="Arial Narrow" w:hAnsi="Arial Narrow" w:cs="Arial"/>
          <w:sz w:val="22"/>
          <w:szCs w:val="22"/>
        </w:rPr>
        <w:t>управе</w:t>
      </w:r>
      <w:r w:rsidRPr="00DE371D">
        <w:rPr>
          <w:rFonts w:ascii="Arial Narrow" w:hAnsi="Arial Narrow" w:cs="Arial"/>
          <w:sz w:val="22"/>
          <w:szCs w:val="22"/>
        </w:rPr>
        <w:t xml:space="preserve"> </w:t>
      </w:r>
      <w:r w:rsidR="006A533E">
        <w:rPr>
          <w:rFonts w:ascii="Arial Narrow" w:hAnsi="Arial Narrow" w:cs="Arial"/>
          <w:sz w:val="22"/>
          <w:szCs w:val="22"/>
        </w:rPr>
        <w:t>МУП</w:t>
      </w:r>
      <w:r w:rsidRPr="00DE371D">
        <w:rPr>
          <w:rFonts w:ascii="Arial Narrow" w:hAnsi="Arial Narrow" w:cs="Arial"/>
          <w:sz w:val="22"/>
          <w:szCs w:val="22"/>
        </w:rPr>
        <w:t>-</w:t>
      </w:r>
      <w:r w:rsidR="006A533E">
        <w:rPr>
          <w:rFonts w:ascii="Arial Narrow" w:hAnsi="Arial Narrow" w:cs="Arial"/>
          <w:sz w:val="22"/>
          <w:szCs w:val="22"/>
        </w:rPr>
        <w:t>а</w:t>
      </w:r>
      <w:r w:rsidRPr="00DE371D">
        <w:rPr>
          <w:rFonts w:ascii="Arial Narrow" w:hAnsi="Arial Narrow" w:cs="Arial"/>
          <w:sz w:val="22"/>
          <w:szCs w:val="22"/>
        </w:rPr>
        <w:t xml:space="preserve">, </w:t>
      </w:r>
      <w:r w:rsidR="006A533E">
        <w:rPr>
          <w:rFonts w:ascii="Arial Narrow" w:hAnsi="Arial Narrow" w:cs="Arial"/>
          <w:sz w:val="22"/>
          <w:szCs w:val="22"/>
        </w:rPr>
        <w:t>којим</w:t>
      </w:r>
      <w:r w:rsidRPr="00DE371D">
        <w:rPr>
          <w:rFonts w:ascii="Arial Narrow" w:hAnsi="Arial Narrow" w:cs="Arial"/>
          <w:sz w:val="22"/>
          <w:szCs w:val="22"/>
        </w:rPr>
        <w:t xml:space="preserve"> </w:t>
      </w:r>
      <w:r w:rsidR="006A533E">
        <w:rPr>
          <w:rFonts w:ascii="Arial Narrow" w:hAnsi="Arial Narrow" w:cs="Arial"/>
          <w:sz w:val="22"/>
          <w:szCs w:val="22"/>
        </w:rPr>
        <w:t>се</w:t>
      </w:r>
      <w:r w:rsidRPr="00DE371D">
        <w:rPr>
          <w:rFonts w:ascii="Arial Narrow" w:hAnsi="Arial Narrow" w:cs="Arial"/>
          <w:sz w:val="22"/>
          <w:szCs w:val="22"/>
        </w:rPr>
        <w:t xml:space="preserve"> </w:t>
      </w:r>
      <w:r w:rsidR="006A533E">
        <w:rPr>
          <w:rFonts w:ascii="Arial Narrow" w:hAnsi="Arial Narrow" w:cs="Arial"/>
          <w:sz w:val="22"/>
          <w:szCs w:val="22"/>
        </w:rPr>
        <w:t>потврђује</w:t>
      </w:r>
      <w:r w:rsidRPr="00DE371D">
        <w:rPr>
          <w:rFonts w:ascii="Arial Narrow" w:hAnsi="Arial Narrow" w:cs="Arial"/>
          <w:sz w:val="22"/>
          <w:szCs w:val="22"/>
        </w:rPr>
        <w:t xml:space="preserve"> </w:t>
      </w:r>
      <w:r w:rsidR="006A533E">
        <w:rPr>
          <w:rFonts w:ascii="Arial Narrow" w:hAnsi="Arial Narrow" w:cs="Arial"/>
          <w:sz w:val="22"/>
          <w:szCs w:val="22"/>
        </w:rPr>
        <w:t>да</w:t>
      </w:r>
      <w:r w:rsidRPr="00DE371D">
        <w:rPr>
          <w:rFonts w:ascii="Arial Narrow" w:hAnsi="Arial Narrow" w:cs="Arial"/>
          <w:sz w:val="22"/>
          <w:szCs w:val="22"/>
        </w:rPr>
        <w:t xml:space="preserve"> </w:t>
      </w:r>
      <w:r w:rsidR="006A533E">
        <w:rPr>
          <w:rFonts w:ascii="Arial Narrow" w:hAnsi="Arial Narrow" w:cs="Arial"/>
          <w:sz w:val="22"/>
          <w:szCs w:val="22"/>
        </w:rPr>
        <w:t>није</w:t>
      </w:r>
      <w:r w:rsidRPr="00DE371D">
        <w:rPr>
          <w:rFonts w:ascii="Arial Narrow" w:hAnsi="Arial Narrow" w:cs="Arial"/>
          <w:sz w:val="22"/>
          <w:szCs w:val="22"/>
        </w:rPr>
        <w:t xml:space="preserve"> </w:t>
      </w:r>
      <w:r w:rsidR="006A533E">
        <w:rPr>
          <w:rFonts w:ascii="Arial Narrow" w:hAnsi="Arial Narrow" w:cs="Arial"/>
          <w:sz w:val="22"/>
          <w:szCs w:val="22"/>
        </w:rPr>
        <w:t>осуђиван</w:t>
      </w:r>
      <w:r w:rsidRPr="00DE371D">
        <w:rPr>
          <w:rFonts w:ascii="Arial Narrow" w:hAnsi="Arial Narrow" w:cs="Arial"/>
          <w:sz w:val="22"/>
          <w:szCs w:val="22"/>
        </w:rPr>
        <w:t xml:space="preserve"> </w:t>
      </w:r>
      <w:r w:rsidR="006A533E">
        <w:rPr>
          <w:rFonts w:ascii="Arial Narrow" w:hAnsi="Arial Narrow" w:cs="Arial"/>
          <w:sz w:val="22"/>
          <w:szCs w:val="22"/>
        </w:rPr>
        <w:t>за</w:t>
      </w:r>
      <w:r w:rsidRPr="00DE371D">
        <w:rPr>
          <w:rFonts w:ascii="Arial Narrow" w:hAnsi="Arial Narrow" w:cs="Arial"/>
          <w:sz w:val="22"/>
          <w:szCs w:val="22"/>
        </w:rPr>
        <w:t xml:space="preserve"> </w:t>
      </w:r>
      <w:r w:rsidR="006A533E">
        <w:rPr>
          <w:rFonts w:ascii="Arial Narrow" w:hAnsi="Arial Narrow" w:cs="Arial"/>
          <w:sz w:val="22"/>
          <w:szCs w:val="22"/>
        </w:rPr>
        <w:t>неко</w:t>
      </w:r>
      <w:r w:rsidRPr="00DE371D">
        <w:rPr>
          <w:rFonts w:ascii="Arial Narrow" w:hAnsi="Arial Narrow" w:cs="Arial"/>
          <w:sz w:val="22"/>
          <w:szCs w:val="22"/>
        </w:rPr>
        <w:t xml:space="preserve"> </w:t>
      </w:r>
      <w:r w:rsidR="006A533E">
        <w:rPr>
          <w:rFonts w:ascii="Arial Narrow" w:hAnsi="Arial Narrow" w:cs="Arial"/>
          <w:sz w:val="22"/>
          <w:szCs w:val="22"/>
        </w:rPr>
        <w:t>од</w:t>
      </w:r>
      <w:r w:rsidRPr="00DE371D">
        <w:rPr>
          <w:rFonts w:ascii="Arial Narrow" w:hAnsi="Arial Narrow" w:cs="Arial"/>
          <w:sz w:val="22"/>
          <w:szCs w:val="22"/>
        </w:rPr>
        <w:t xml:space="preserve"> </w:t>
      </w:r>
      <w:r w:rsidR="006A533E">
        <w:rPr>
          <w:rFonts w:ascii="Arial Narrow" w:hAnsi="Arial Narrow" w:cs="Arial"/>
          <w:sz w:val="22"/>
          <w:szCs w:val="22"/>
        </w:rPr>
        <w:t>кривичних</w:t>
      </w:r>
      <w:r w:rsidRPr="00DE371D">
        <w:rPr>
          <w:rFonts w:ascii="Arial Narrow" w:hAnsi="Arial Narrow" w:cs="Arial"/>
          <w:sz w:val="22"/>
          <w:szCs w:val="22"/>
        </w:rPr>
        <w:t xml:space="preserve"> </w:t>
      </w:r>
      <w:r w:rsidR="006A533E">
        <w:rPr>
          <w:rFonts w:ascii="Arial Narrow" w:hAnsi="Arial Narrow" w:cs="Arial"/>
          <w:sz w:val="22"/>
          <w:szCs w:val="22"/>
        </w:rPr>
        <w:t>дела</w:t>
      </w:r>
      <w:r w:rsidRPr="00DE371D">
        <w:rPr>
          <w:rFonts w:ascii="Arial Narrow" w:hAnsi="Arial Narrow" w:cs="Arial"/>
          <w:sz w:val="22"/>
          <w:szCs w:val="22"/>
        </w:rPr>
        <w:t xml:space="preserve"> </w:t>
      </w:r>
      <w:r w:rsidR="006A533E">
        <w:rPr>
          <w:rFonts w:ascii="Arial Narrow" w:hAnsi="Arial Narrow" w:cs="Arial"/>
          <w:sz w:val="22"/>
          <w:szCs w:val="22"/>
        </w:rPr>
        <w:t>као</w:t>
      </w:r>
      <w:r w:rsidRPr="00DE371D">
        <w:rPr>
          <w:rFonts w:ascii="Arial Narrow" w:hAnsi="Arial Narrow" w:cs="Arial"/>
          <w:sz w:val="22"/>
          <w:szCs w:val="22"/>
        </w:rPr>
        <w:t xml:space="preserve"> </w:t>
      </w:r>
      <w:r w:rsidR="006A533E">
        <w:rPr>
          <w:rFonts w:ascii="Arial Narrow" w:hAnsi="Arial Narrow" w:cs="Arial"/>
          <w:sz w:val="22"/>
          <w:szCs w:val="22"/>
        </w:rPr>
        <w:t>члан</w:t>
      </w:r>
      <w:r w:rsidRPr="00DE371D">
        <w:rPr>
          <w:rFonts w:ascii="Arial Narrow" w:hAnsi="Arial Narrow" w:cs="Arial"/>
          <w:sz w:val="22"/>
          <w:szCs w:val="22"/>
        </w:rPr>
        <w:t xml:space="preserve"> </w:t>
      </w:r>
      <w:r w:rsidR="006A533E">
        <w:rPr>
          <w:rFonts w:ascii="Arial Narrow" w:hAnsi="Arial Narrow" w:cs="Arial"/>
          <w:sz w:val="22"/>
          <w:szCs w:val="22"/>
        </w:rPr>
        <w:t>организоване</w:t>
      </w:r>
      <w:r w:rsidRPr="00DE371D">
        <w:rPr>
          <w:rFonts w:ascii="Arial Narrow" w:hAnsi="Arial Narrow" w:cs="Arial"/>
          <w:sz w:val="22"/>
          <w:szCs w:val="22"/>
        </w:rPr>
        <w:t xml:space="preserve"> </w:t>
      </w:r>
      <w:r w:rsidR="006A533E">
        <w:rPr>
          <w:rFonts w:ascii="Arial Narrow" w:hAnsi="Arial Narrow" w:cs="Arial"/>
          <w:sz w:val="22"/>
          <w:szCs w:val="22"/>
        </w:rPr>
        <w:t>криминалне</w:t>
      </w:r>
      <w:r w:rsidRPr="00DE371D">
        <w:rPr>
          <w:rFonts w:ascii="Arial Narrow" w:hAnsi="Arial Narrow" w:cs="Arial"/>
          <w:sz w:val="22"/>
          <w:szCs w:val="22"/>
        </w:rPr>
        <w:t xml:space="preserve"> </w:t>
      </w:r>
      <w:r w:rsidR="006A533E">
        <w:rPr>
          <w:rFonts w:ascii="Arial Narrow" w:hAnsi="Arial Narrow" w:cs="Arial"/>
          <w:sz w:val="22"/>
          <w:szCs w:val="22"/>
        </w:rPr>
        <w:t>групе</w:t>
      </w:r>
      <w:r w:rsidRPr="00DE371D">
        <w:rPr>
          <w:rFonts w:ascii="Arial Narrow" w:hAnsi="Arial Narrow" w:cs="Arial"/>
          <w:sz w:val="22"/>
          <w:szCs w:val="22"/>
        </w:rPr>
        <w:t xml:space="preserve">, </w:t>
      </w:r>
      <w:r w:rsidR="006A533E">
        <w:rPr>
          <w:rFonts w:ascii="Arial Narrow" w:hAnsi="Arial Narrow" w:cs="Arial"/>
          <w:sz w:val="22"/>
          <w:szCs w:val="22"/>
        </w:rPr>
        <w:t>да</w:t>
      </w:r>
      <w:r w:rsidRPr="00DE371D">
        <w:rPr>
          <w:rFonts w:ascii="Arial Narrow" w:hAnsi="Arial Narrow" w:cs="Arial"/>
          <w:sz w:val="22"/>
          <w:szCs w:val="22"/>
        </w:rPr>
        <w:t xml:space="preserve"> </w:t>
      </w:r>
      <w:r w:rsidR="006A533E">
        <w:rPr>
          <w:rFonts w:ascii="Arial Narrow" w:hAnsi="Arial Narrow" w:cs="Arial"/>
          <w:sz w:val="22"/>
          <w:szCs w:val="22"/>
        </w:rPr>
        <w:t>није</w:t>
      </w:r>
      <w:r w:rsidRPr="00DE371D">
        <w:rPr>
          <w:rFonts w:ascii="Arial Narrow" w:hAnsi="Arial Narrow" w:cs="Arial"/>
          <w:sz w:val="22"/>
          <w:szCs w:val="22"/>
        </w:rPr>
        <w:t xml:space="preserve"> </w:t>
      </w:r>
      <w:r w:rsidR="006A533E">
        <w:rPr>
          <w:rFonts w:ascii="Arial Narrow" w:hAnsi="Arial Narrow" w:cs="Arial"/>
          <w:sz w:val="22"/>
          <w:szCs w:val="22"/>
        </w:rPr>
        <w:t>осуђиван</w:t>
      </w:r>
      <w:r w:rsidRPr="00DE371D">
        <w:rPr>
          <w:rFonts w:ascii="Arial Narrow" w:hAnsi="Arial Narrow" w:cs="Arial"/>
          <w:sz w:val="22"/>
          <w:szCs w:val="22"/>
        </w:rPr>
        <w:t xml:space="preserve"> </w:t>
      </w:r>
      <w:r w:rsidR="006A533E">
        <w:rPr>
          <w:rFonts w:ascii="Arial Narrow" w:hAnsi="Arial Narrow" w:cs="Arial"/>
          <w:sz w:val="22"/>
          <w:szCs w:val="22"/>
        </w:rPr>
        <w:t>за</w:t>
      </w:r>
      <w:r w:rsidRPr="00DE371D">
        <w:rPr>
          <w:rFonts w:ascii="Arial Narrow" w:hAnsi="Arial Narrow" w:cs="Arial"/>
          <w:sz w:val="22"/>
          <w:szCs w:val="22"/>
        </w:rPr>
        <w:t xml:space="preserve"> </w:t>
      </w:r>
      <w:r w:rsidR="006A533E">
        <w:rPr>
          <w:rFonts w:ascii="Arial Narrow" w:hAnsi="Arial Narrow" w:cs="Arial"/>
          <w:sz w:val="22"/>
          <w:szCs w:val="22"/>
        </w:rPr>
        <w:t>кривична</w:t>
      </w:r>
      <w:r w:rsidRPr="00DE371D">
        <w:rPr>
          <w:rFonts w:ascii="Arial Narrow" w:hAnsi="Arial Narrow" w:cs="Arial"/>
          <w:sz w:val="22"/>
          <w:szCs w:val="22"/>
        </w:rPr>
        <w:t xml:space="preserve"> </w:t>
      </w:r>
      <w:r w:rsidR="006A533E">
        <w:rPr>
          <w:rFonts w:ascii="Arial Narrow" w:hAnsi="Arial Narrow" w:cs="Arial"/>
          <w:sz w:val="22"/>
          <w:szCs w:val="22"/>
        </w:rPr>
        <w:t>дела</w:t>
      </w:r>
      <w:r w:rsidRPr="00DE371D">
        <w:rPr>
          <w:rFonts w:ascii="Arial Narrow" w:hAnsi="Arial Narrow" w:cs="Arial"/>
          <w:sz w:val="22"/>
          <w:szCs w:val="22"/>
        </w:rPr>
        <w:t xml:space="preserve"> </w:t>
      </w:r>
      <w:r w:rsidR="006A533E">
        <w:rPr>
          <w:rFonts w:ascii="Arial Narrow" w:hAnsi="Arial Narrow" w:cs="Arial"/>
          <w:sz w:val="22"/>
          <w:szCs w:val="22"/>
        </w:rPr>
        <w:t>против</w:t>
      </w:r>
      <w:r w:rsidRPr="00DE371D">
        <w:rPr>
          <w:rFonts w:ascii="Arial Narrow" w:hAnsi="Arial Narrow" w:cs="Arial"/>
          <w:sz w:val="22"/>
          <w:szCs w:val="22"/>
        </w:rPr>
        <w:t xml:space="preserve"> </w:t>
      </w:r>
      <w:r w:rsidR="006A533E">
        <w:rPr>
          <w:rFonts w:ascii="Arial Narrow" w:hAnsi="Arial Narrow" w:cs="Arial"/>
          <w:sz w:val="22"/>
          <w:szCs w:val="22"/>
        </w:rPr>
        <w:t>привреде</w:t>
      </w:r>
      <w:r w:rsidRPr="00DE371D">
        <w:rPr>
          <w:rFonts w:ascii="Arial Narrow" w:hAnsi="Arial Narrow" w:cs="Arial"/>
          <w:sz w:val="22"/>
          <w:szCs w:val="22"/>
        </w:rPr>
        <w:t xml:space="preserve">, </w:t>
      </w:r>
      <w:r w:rsidR="006A533E">
        <w:rPr>
          <w:rFonts w:ascii="Arial Narrow" w:hAnsi="Arial Narrow" w:cs="Arial"/>
          <w:sz w:val="22"/>
          <w:szCs w:val="22"/>
        </w:rPr>
        <w:t>кривична</w:t>
      </w:r>
      <w:r w:rsidRPr="00DE371D">
        <w:rPr>
          <w:rFonts w:ascii="Arial Narrow" w:hAnsi="Arial Narrow" w:cs="Arial"/>
          <w:sz w:val="22"/>
          <w:szCs w:val="22"/>
        </w:rPr>
        <w:t xml:space="preserve"> </w:t>
      </w:r>
      <w:r w:rsidR="006A533E">
        <w:rPr>
          <w:rFonts w:ascii="Arial Narrow" w:hAnsi="Arial Narrow" w:cs="Arial"/>
          <w:sz w:val="22"/>
          <w:szCs w:val="22"/>
        </w:rPr>
        <w:t>дела</w:t>
      </w:r>
      <w:r w:rsidRPr="00DE371D">
        <w:rPr>
          <w:rFonts w:ascii="Arial Narrow" w:hAnsi="Arial Narrow" w:cs="Arial"/>
          <w:sz w:val="22"/>
          <w:szCs w:val="22"/>
        </w:rPr>
        <w:t xml:space="preserve"> </w:t>
      </w:r>
      <w:r w:rsidR="006A533E">
        <w:rPr>
          <w:rFonts w:ascii="Arial Narrow" w:hAnsi="Arial Narrow" w:cs="Arial"/>
          <w:sz w:val="22"/>
          <w:szCs w:val="22"/>
        </w:rPr>
        <w:t>против</w:t>
      </w:r>
      <w:r w:rsidRPr="00DE371D">
        <w:rPr>
          <w:rFonts w:ascii="Arial Narrow" w:hAnsi="Arial Narrow" w:cs="Arial"/>
          <w:sz w:val="22"/>
          <w:szCs w:val="22"/>
        </w:rPr>
        <w:t xml:space="preserve"> </w:t>
      </w:r>
      <w:r w:rsidR="006A533E">
        <w:rPr>
          <w:rFonts w:ascii="Arial Narrow" w:hAnsi="Arial Narrow" w:cs="Arial"/>
          <w:sz w:val="22"/>
          <w:szCs w:val="22"/>
        </w:rPr>
        <w:t>животне</w:t>
      </w:r>
      <w:r w:rsidRPr="00DE371D">
        <w:rPr>
          <w:rFonts w:ascii="Arial Narrow" w:hAnsi="Arial Narrow" w:cs="Arial"/>
          <w:sz w:val="22"/>
          <w:szCs w:val="22"/>
        </w:rPr>
        <w:t xml:space="preserve"> </w:t>
      </w:r>
      <w:r w:rsidR="006A533E">
        <w:rPr>
          <w:rFonts w:ascii="Arial Narrow" w:hAnsi="Arial Narrow" w:cs="Arial"/>
          <w:sz w:val="22"/>
          <w:szCs w:val="22"/>
        </w:rPr>
        <w:t>средине</w:t>
      </w:r>
      <w:r w:rsidRPr="00DE371D">
        <w:rPr>
          <w:rFonts w:ascii="Arial Narrow" w:hAnsi="Arial Narrow" w:cs="Arial"/>
          <w:sz w:val="22"/>
          <w:szCs w:val="22"/>
        </w:rPr>
        <w:t xml:space="preserve">, </w:t>
      </w:r>
      <w:r w:rsidR="006A533E">
        <w:rPr>
          <w:rFonts w:ascii="Arial Narrow" w:hAnsi="Arial Narrow" w:cs="Arial"/>
          <w:sz w:val="22"/>
          <w:szCs w:val="22"/>
        </w:rPr>
        <w:t>кривично</w:t>
      </w:r>
      <w:r w:rsidRPr="00DE371D">
        <w:rPr>
          <w:rFonts w:ascii="Arial Narrow" w:hAnsi="Arial Narrow" w:cs="Arial"/>
          <w:sz w:val="22"/>
          <w:szCs w:val="22"/>
        </w:rPr>
        <w:t xml:space="preserve"> </w:t>
      </w:r>
      <w:r w:rsidR="006A533E">
        <w:rPr>
          <w:rFonts w:ascii="Arial Narrow" w:hAnsi="Arial Narrow" w:cs="Arial"/>
          <w:sz w:val="22"/>
          <w:szCs w:val="22"/>
        </w:rPr>
        <w:t>дело</w:t>
      </w:r>
      <w:r w:rsidRPr="00DE371D">
        <w:rPr>
          <w:rFonts w:ascii="Arial Narrow" w:hAnsi="Arial Narrow" w:cs="Arial"/>
          <w:sz w:val="22"/>
          <w:szCs w:val="22"/>
        </w:rPr>
        <w:t xml:space="preserve"> </w:t>
      </w:r>
      <w:r w:rsidR="006A533E">
        <w:rPr>
          <w:rFonts w:ascii="Arial Narrow" w:hAnsi="Arial Narrow" w:cs="Arial"/>
          <w:sz w:val="22"/>
          <w:szCs w:val="22"/>
        </w:rPr>
        <w:t>примања</w:t>
      </w:r>
      <w:r w:rsidRPr="00DE371D">
        <w:rPr>
          <w:rFonts w:ascii="Arial Narrow" w:hAnsi="Arial Narrow" w:cs="Arial"/>
          <w:sz w:val="22"/>
          <w:szCs w:val="22"/>
        </w:rPr>
        <w:t xml:space="preserve"> </w:t>
      </w:r>
      <w:r w:rsidR="006A533E">
        <w:rPr>
          <w:rFonts w:ascii="Arial Narrow" w:hAnsi="Arial Narrow" w:cs="Arial"/>
          <w:sz w:val="22"/>
          <w:szCs w:val="22"/>
        </w:rPr>
        <w:t>или</w:t>
      </w:r>
      <w:r w:rsidRPr="00DE371D">
        <w:rPr>
          <w:rFonts w:ascii="Arial Narrow" w:hAnsi="Arial Narrow" w:cs="Arial"/>
          <w:sz w:val="22"/>
          <w:szCs w:val="22"/>
        </w:rPr>
        <w:t xml:space="preserve"> </w:t>
      </w:r>
      <w:r w:rsidR="006A533E">
        <w:rPr>
          <w:rFonts w:ascii="Arial Narrow" w:hAnsi="Arial Narrow" w:cs="Arial"/>
          <w:sz w:val="22"/>
          <w:szCs w:val="22"/>
        </w:rPr>
        <w:t>давања</w:t>
      </w:r>
      <w:r w:rsidRPr="00DE371D">
        <w:rPr>
          <w:rFonts w:ascii="Arial Narrow" w:hAnsi="Arial Narrow" w:cs="Arial"/>
          <w:sz w:val="22"/>
          <w:szCs w:val="22"/>
        </w:rPr>
        <w:t xml:space="preserve"> </w:t>
      </w:r>
      <w:r w:rsidR="006A533E">
        <w:rPr>
          <w:rFonts w:ascii="Arial Narrow" w:hAnsi="Arial Narrow" w:cs="Arial"/>
          <w:sz w:val="22"/>
          <w:szCs w:val="22"/>
        </w:rPr>
        <w:t>мита</w:t>
      </w:r>
      <w:r w:rsidRPr="00DE371D">
        <w:rPr>
          <w:rFonts w:ascii="Arial Narrow" w:hAnsi="Arial Narrow" w:cs="Arial"/>
          <w:sz w:val="22"/>
          <w:szCs w:val="22"/>
        </w:rPr>
        <w:t xml:space="preserve">, </w:t>
      </w:r>
      <w:r w:rsidR="006A533E">
        <w:rPr>
          <w:rFonts w:ascii="Arial Narrow" w:hAnsi="Arial Narrow" w:cs="Arial"/>
          <w:sz w:val="22"/>
          <w:szCs w:val="22"/>
        </w:rPr>
        <w:t>кривично</w:t>
      </w:r>
      <w:r w:rsidRPr="00DE371D">
        <w:rPr>
          <w:rFonts w:ascii="Arial Narrow" w:hAnsi="Arial Narrow" w:cs="Arial"/>
          <w:sz w:val="22"/>
          <w:szCs w:val="22"/>
        </w:rPr>
        <w:t xml:space="preserve"> </w:t>
      </w:r>
      <w:r w:rsidR="006A533E">
        <w:rPr>
          <w:rFonts w:ascii="Arial Narrow" w:hAnsi="Arial Narrow" w:cs="Arial"/>
          <w:sz w:val="22"/>
          <w:szCs w:val="22"/>
        </w:rPr>
        <w:t>дело</w:t>
      </w:r>
      <w:r w:rsidRPr="00DE371D">
        <w:rPr>
          <w:rFonts w:ascii="Arial Narrow" w:hAnsi="Arial Narrow" w:cs="Arial"/>
          <w:sz w:val="22"/>
          <w:szCs w:val="22"/>
        </w:rPr>
        <w:t xml:space="preserve"> </w:t>
      </w:r>
      <w:r w:rsidR="006A533E">
        <w:rPr>
          <w:rFonts w:ascii="Arial Narrow" w:hAnsi="Arial Narrow" w:cs="Arial"/>
          <w:sz w:val="22"/>
          <w:szCs w:val="22"/>
        </w:rPr>
        <w:t>преваре</w:t>
      </w:r>
      <w:r w:rsidRPr="00DE371D">
        <w:rPr>
          <w:rFonts w:ascii="Arial Narrow" w:hAnsi="Arial Narrow" w:cs="Arial"/>
          <w:sz w:val="22"/>
          <w:szCs w:val="22"/>
        </w:rPr>
        <w:t xml:space="preserve"> (</w:t>
      </w:r>
      <w:r w:rsidR="006A533E">
        <w:rPr>
          <w:rFonts w:ascii="Arial Narrow" w:hAnsi="Arial Narrow" w:cs="Arial"/>
          <w:sz w:val="22"/>
          <w:szCs w:val="22"/>
        </w:rPr>
        <w:t>захтев</w:t>
      </w:r>
      <w:r w:rsidRPr="00DE371D">
        <w:rPr>
          <w:rFonts w:ascii="Arial Narrow" w:hAnsi="Arial Narrow" w:cs="Arial"/>
          <w:sz w:val="22"/>
          <w:szCs w:val="22"/>
        </w:rPr>
        <w:t xml:space="preserve"> </w:t>
      </w:r>
      <w:r w:rsidR="006A533E">
        <w:rPr>
          <w:rFonts w:ascii="Arial Narrow" w:hAnsi="Arial Narrow" w:cs="Arial"/>
          <w:sz w:val="22"/>
          <w:szCs w:val="22"/>
        </w:rPr>
        <w:t>се</w:t>
      </w:r>
      <w:r w:rsidRPr="00DE371D">
        <w:rPr>
          <w:rFonts w:ascii="Arial Narrow" w:hAnsi="Arial Narrow" w:cs="Arial"/>
          <w:sz w:val="22"/>
          <w:szCs w:val="22"/>
        </w:rPr>
        <w:t xml:space="preserve"> </w:t>
      </w:r>
      <w:r w:rsidR="006A533E">
        <w:rPr>
          <w:rFonts w:ascii="Arial Narrow" w:hAnsi="Arial Narrow" w:cs="Arial"/>
          <w:sz w:val="22"/>
          <w:szCs w:val="22"/>
        </w:rPr>
        <w:t>може</w:t>
      </w:r>
      <w:r w:rsidRPr="00DE371D">
        <w:rPr>
          <w:rFonts w:ascii="Arial Narrow" w:hAnsi="Arial Narrow" w:cs="Arial"/>
          <w:sz w:val="22"/>
          <w:szCs w:val="22"/>
        </w:rPr>
        <w:t xml:space="preserve"> </w:t>
      </w:r>
      <w:r w:rsidR="006A533E">
        <w:rPr>
          <w:rFonts w:ascii="Arial Narrow" w:hAnsi="Arial Narrow" w:cs="Arial"/>
          <w:sz w:val="22"/>
          <w:szCs w:val="22"/>
        </w:rPr>
        <w:t>поднети</w:t>
      </w:r>
      <w:r w:rsidRPr="00DE371D">
        <w:rPr>
          <w:rFonts w:ascii="Arial Narrow" w:hAnsi="Arial Narrow" w:cs="Arial"/>
          <w:sz w:val="22"/>
          <w:szCs w:val="22"/>
        </w:rPr>
        <w:t xml:space="preserve"> </w:t>
      </w:r>
      <w:r w:rsidR="006A533E">
        <w:rPr>
          <w:rFonts w:ascii="Arial Narrow" w:hAnsi="Arial Narrow" w:cs="Arial"/>
          <w:sz w:val="22"/>
          <w:szCs w:val="22"/>
        </w:rPr>
        <w:t>према</w:t>
      </w:r>
      <w:r w:rsidRPr="00DE371D">
        <w:rPr>
          <w:rFonts w:ascii="Arial Narrow" w:hAnsi="Arial Narrow" w:cs="Arial"/>
          <w:sz w:val="22"/>
          <w:szCs w:val="22"/>
        </w:rPr>
        <w:t xml:space="preserve"> </w:t>
      </w:r>
      <w:r w:rsidR="006A533E">
        <w:rPr>
          <w:rFonts w:ascii="Arial Narrow" w:hAnsi="Arial Narrow" w:cs="Arial"/>
          <w:sz w:val="22"/>
          <w:szCs w:val="22"/>
        </w:rPr>
        <w:t>месту</w:t>
      </w:r>
      <w:r w:rsidRPr="00DE371D">
        <w:rPr>
          <w:rFonts w:ascii="Arial Narrow" w:hAnsi="Arial Narrow" w:cs="Arial"/>
          <w:sz w:val="22"/>
          <w:szCs w:val="22"/>
        </w:rPr>
        <w:t xml:space="preserve"> </w:t>
      </w:r>
      <w:r w:rsidR="006A533E">
        <w:rPr>
          <w:rFonts w:ascii="Arial Narrow" w:hAnsi="Arial Narrow" w:cs="Arial"/>
          <w:sz w:val="22"/>
          <w:szCs w:val="22"/>
        </w:rPr>
        <w:t>рођења</w:t>
      </w:r>
      <w:r w:rsidRPr="00DE371D">
        <w:rPr>
          <w:rFonts w:ascii="Arial Narrow" w:hAnsi="Arial Narrow" w:cs="Arial"/>
          <w:sz w:val="22"/>
          <w:szCs w:val="22"/>
        </w:rPr>
        <w:t xml:space="preserve"> </w:t>
      </w:r>
      <w:r w:rsidR="006A533E">
        <w:rPr>
          <w:rFonts w:ascii="Arial Narrow" w:hAnsi="Arial Narrow" w:cs="Arial"/>
          <w:sz w:val="22"/>
          <w:szCs w:val="22"/>
        </w:rPr>
        <w:t>или</w:t>
      </w:r>
      <w:r w:rsidRPr="00DE371D">
        <w:rPr>
          <w:rFonts w:ascii="Arial Narrow" w:hAnsi="Arial Narrow" w:cs="Arial"/>
          <w:sz w:val="22"/>
          <w:szCs w:val="22"/>
        </w:rPr>
        <w:t xml:space="preserve"> </w:t>
      </w:r>
      <w:r w:rsidR="006A533E">
        <w:rPr>
          <w:rFonts w:ascii="Arial Narrow" w:hAnsi="Arial Narrow" w:cs="Arial"/>
          <w:sz w:val="22"/>
          <w:szCs w:val="22"/>
        </w:rPr>
        <w:t>према</w:t>
      </w:r>
      <w:r w:rsidRPr="00DE371D">
        <w:rPr>
          <w:rFonts w:ascii="Arial Narrow" w:hAnsi="Arial Narrow" w:cs="Arial"/>
          <w:sz w:val="22"/>
          <w:szCs w:val="22"/>
        </w:rPr>
        <w:t xml:space="preserve"> </w:t>
      </w:r>
      <w:r w:rsidR="006A533E">
        <w:rPr>
          <w:rFonts w:ascii="Arial Narrow" w:hAnsi="Arial Narrow" w:cs="Arial"/>
          <w:sz w:val="22"/>
          <w:szCs w:val="22"/>
        </w:rPr>
        <w:t>месту</w:t>
      </w:r>
      <w:r w:rsidRPr="00DE371D">
        <w:rPr>
          <w:rFonts w:ascii="Arial Narrow" w:hAnsi="Arial Narrow" w:cs="Arial"/>
          <w:sz w:val="22"/>
          <w:szCs w:val="22"/>
        </w:rPr>
        <w:t xml:space="preserve"> </w:t>
      </w:r>
      <w:r w:rsidR="006A533E">
        <w:rPr>
          <w:rFonts w:ascii="Arial Narrow" w:hAnsi="Arial Narrow" w:cs="Arial"/>
          <w:sz w:val="22"/>
          <w:szCs w:val="22"/>
        </w:rPr>
        <w:t>пребивалишта</w:t>
      </w:r>
      <w:r w:rsidRPr="00DE371D">
        <w:rPr>
          <w:rFonts w:ascii="Arial Narrow" w:hAnsi="Arial Narrow" w:cs="Arial"/>
          <w:sz w:val="22"/>
          <w:szCs w:val="22"/>
        </w:rPr>
        <w:t>).</w:t>
      </w:r>
    </w:p>
    <w:p w:rsidR="00DE371D" w:rsidRPr="005F239F" w:rsidRDefault="006A533E" w:rsidP="00DE371D">
      <w:pPr>
        <w:pStyle w:val="ListParagraph"/>
        <w:jc w:val="both"/>
        <w:rPr>
          <w:rFonts w:ascii="Arial Narrow" w:hAnsi="Arial Narrow" w:cs="Arial"/>
          <w:b/>
          <w:sz w:val="22"/>
          <w:szCs w:val="22"/>
        </w:rPr>
      </w:pPr>
      <w:r>
        <w:rPr>
          <w:rFonts w:ascii="Arial Narrow" w:hAnsi="Arial Narrow" w:cs="Arial"/>
          <w:b/>
          <w:sz w:val="22"/>
          <w:szCs w:val="22"/>
        </w:rPr>
        <w:t>Доказ</w:t>
      </w:r>
      <w:r w:rsidR="00DE371D" w:rsidRPr="005F239F">
        <w:rPr>
          <w:rFonts w:ascii="Arial Narrow" w:hAnsi="Arial Narrow" w:cs="Arial"/>
          <w:b/>
          <w:sz w:val="22"/>
          <w:szCs w:val="22"/>
        </w:rPr>
        <w:t xml:space="preserve"> </w:t>
      </w:r>
      <w:r>
        <w:rPr>
          <w:rFonts w:ascii="Arial Narrow" w:hAnsi="Arial Narrow" w:cs="Arial"/>
          <w:b/>
          <w:sz w:val="22"/>
          <w:szCs w:val="22"/>
        </w:rPr>
        <w:t>не</w:t>
      </w:r>
      <w:r w:rsidR="00DE371D" w:rsidRPr="005F239F">
        <w:rPr>
          <w:rFonts w:ascii="Arial Narrow" w:hAnsi="Arial Narrow" w:cs="Arial"/>
          <w:b/>
          <w:sz w:val="22"/>
          <w:szCs w:val="22"/>
        </w:rPr>
        <w:t xml:space="preserve"> </w:t>
      </w:r>
      <w:r>
        <w:rPr>
          <w:rFonts w:ascii="Arial Narrow" w:hAnsi="Arial Narrow" w:cs="Arial"/>
          <w:b/>
          <w:sz w:val="22"/>
          <w:szCs w:val="22"/>
        </w:rPr>
        <w:t>може</w:t>
      </w:r>
      <w:r w:rsidR="00DE371D" w:rsidRPr="005F239F">
        <w:rPr>
          <w:rFonts w:ascii="Arial Narrow" w:hAnsi="Arial Narrow" w:cs="Arial"/>
          <w:b/>
          <w:sz w:val="22"/>
          <w:szCs w:val="22"/>
        </w:rPr>
        <w:t xml:space="preserve"> </w:t>
      </w:r>
      <w:r>
        <w:rPr>
          <w:rFonts w:ascii="Arial Narrow" w:hAnsi="Arial Narrow" w:cs="Arial"/>
          <w:b/>
          <w:sz w:val="22"/>
          <w:szCs w:val="22"/>
        </w:rPr>
        <w:t>бити</w:t>
      </w:r>
      <w:r w:rsidR="00DE371D" w:rsidRPr="005F239F">
        <w:rPr>
          <w:rFonts w:ascii="Arial Narrow" w:hAnsi="Arial Narrow" w:cs="Arial"/>
          <w:b/>
          <w:sz w:val="22"/>
          <w:szCs w:val="22"/>
        </w:rPr>
        <w:t xml:space="preserve"> </w:t>
      </w:r>
      <w:r>
        <w:rPr>
          <w:rFonts w:ascii="Arial Narrow" w:hAnsi="Arial Narrow" w:cs="Arial"/>
          <w:b/>
          <w:sz w:val="22"/>
          <w:szCs w:val="22"/>
        </w:rPr>
        <w:t>старији</w:t>
      </w:r>
      <w:r w:rsidR="00DE371D" w:rsidRPr="005F239F">
        <w:rPr>
          <w:rFonts w:ascii="Arial Narrow" w:hAnsi="Arial Narrow" w:cs="Arial"/>
          <w:b/>
          <w:sz w:val="22"/>
          <w:szCs w:val="22"/>
        </w:rPr>
        <w:t xml:space="preserve"> </w:t>
      </w:r>
      <w:r>
        <w:rPr>
          <w:rFonts w:ascii="Arial Narrow" w:hAnsi="Arial Narrow" w:cs="Arial"/>
          <w:b/>
          <w:sz w:val="22"/>
          <w:szCs w:val="22"/>
        </w:rPr>
        <w:t>од</w:t>
      </w:r>
      <w:r w:rsidR="00DE371D" w:rsidRPr="005F239F">
        <w:rPr>
          <w:rFonts w:ascii="Arial Narrow" w:hAnsi="Arial Narrow" w:cs="Arial"/>
          <w:b/>
          <w:sz w:val="22"/>
          <w:szCs w:val="22"/>
        </w:rPr>
        <w:t xml:space="preserve"> </w:t>
      </w:r>
      <w:r>
        <w:rPr>
          <w:rFonts w:ascii="Arial Narrow" w:hAnsi="Arial Narrow" w:cs="Arial"/>
          <w:b/>
          <w:sz w:val="22"/>
          <w:szCs w:val="22"/>
        </w:rPr>
        <w:t>два</w:t>
      </w:r>
      <w:r w:rsidR="00DE371D" w:rsidRPr="005F239F">
        <w:rPr>
          <w:rFonts w:ascii="Arial Narrow" w:hAnsi="Arial Narrow" w:cs="Arial"/>
          <w:b/>
          <w:sz w:val="22"/>
          <w:szCs w:val="22"/>
        </w:rPr>
        <w:t xml:space="preserve"> </w:t>
      </w:r>
      <w:r>
        <w:rPr>
          <w:rFonts w:ascii="Arial Narrow" w:hAnsi="Arial Narrow" w:cs="Arial"/>
          <w:b/>
          <w:sz w:val="22"/>
          <w:szCs w:val="22"/>
        </w:rPr>
        <w:t>месеца</w:t>
      </w:r>
      <w:r w:rsidR="00DE371D" w:rsidRPr="005F239F">
        <w:rPr>
          <w:rFonts w:ascii="Arial Narrow" w:hAnsi="Arial Narrow" w:cs="Arial"/>
          <w:b/>
          <w:sz w:val="22"/>
          <w:szCs w:val="22"/>
        </w:rPr>
        <w:t xml:space="preserve"> </w:t>
      </w:r>
      <w:r>
        <w:rPr>
          <w:rFonts w:ascii="Arial Narrow" w:hAnsi="Arial Narrow" w:cs="Arial"/>
          <w:b/>
          <w:sz w:val="22"/>
          <w:szCs w:val="22"/>
        </w:rPr>
        <w:t>пре</w:t>
      </w:r>
      <w:r w:rsidR="00DE371D" w:rsidRPr="005F239F">
        <w:rPr>
          <w:rFonts w:ascii="Arial Narrow" w:hAnsi="Arial Narrow" w:cs="Arial"/>
          <w:b/>
          <w:sz w:val="22"/>
          <w:szCs w:val="22"/>
        </w:rPr>
        <w:t xml:space="preserve"> </w:t>
      </w:r>
      <w:r>
        <w:rPr>
          <w:rFonts w:ascii="Arial Narrow" w:hAnsi="Arial Narrow" w:cs="Arial"/>
          <w:b/>
          <w:sz w:val="22"/>
          <w:szCs w:val="22"/>
        </w:rPr>
        <w:t>отварања</w:t>
      </w:r>
      <w:r w:rsidR="00DE371D" w:rsidRPr="005F239F">
        <w:rPr>
          <w:rFonts w:ascii="Arial Narrow" w:hAnsi="Arial Narrow" w:cs="Arial"/>
          <w:b/>
          <w:sz w:val="22"/>
          <w:szCs w:val="22"/>
        </w:rPr>
        <w:t xml:space="preserve"> </w:t>
      </w:r>
      <w:r>
        <w:rPr>
          <w:rFonts w:ascii="Arial Narrow" w:hAnsi="Arial Narrow" w:cs="Arial"/>
          <w:b/>
          <w:sz w:val="22"/>
          <w:szCs w:val="22"/>
        </w:rPr>
        <w:t>понуда</w:t>
      </w:r>
      <w:r w:rsidR="00DE371D" w:rsidRPr="005F239F">
        <w:rPr>
          <w:rFonts w:ascii="Arial Narrow" w:hAnsi="Arial Narrow" w:cs="Arial"/>
          <w:b/>
          <w:sz w:val="22"/>
          <w:szCs w:val="22"/>
        </w:rPr>
        <w:t xml:space="preserve">; </w:t>
      </w:r>
    </w:p>
    <w:p w:rsidR="00DE371D" w:rsidRPr="00DE371D" w:rsidRDefault="00DE371D" w:rsidP="00DE371D">
      <w:pPr>
        <w:pStyle w:val="ListParagraph"/>
        <w:jc w:val="both"/>
        <w:rPr>
          <w:rFonts w:ascii="Arial Narrow" w:hAnsi="Arial Narrow" w:cs="Arial"/>
          <w:sz w:val="22"/>
          <w:szCs w:val="22"/>
        </w:rPr>
      </w:pPr>
      <w:r w:rsidRPr="005F239F">
        <w:rPr>
          <w:rFonts w:ascii="Arial Narrow" w:hAnsi="Arial Narrow" w:cs="Arial"/>
          <w:b/>
          <w:sz w:val="22"/>
          <w:szCs w:val="22"/>
        </w:rPr>
        <w:t>4)</w:t>
      </w:r>
      <w:r w:rsidRPr="00DE371D">
        <w:rPr>
          <w:rFonts w:ascii="Arial Narrow" w:hAnsi="Arial Narrow" w:cs="Arial"/>
          <w:sz w:val="22"/>
          <w:szCs w:val="22"/>
        </w:rPr>
        <w:tab/>
      </w:r>
      <w:r w:rsidR="006A533E">
        <w:rPr>
          <w:rFonts w:ascii="Arial Narrow" w:hAnsi="Arial Narrow" w:cs="Arial"/>
          <w:sz w:val="22"/>
          <w:szCs w:val="22"/>
        </w:rPr>
        <w:t>Услов</w:t>
      </w:r>
      <w:r w:rsidRPr="00DE371D">
        <w:rPr>
          <w:rFonts w:ascii="Arial Narrow" w:hAnsi="Arial Narrow" w:cs="Arial"/>
          <w:sz w:val="22"/>
          <w:szCs w:val="22"/>
        </w:rPr>
        <w:t xml:space="preserve"> </w:t>
      </w:r>
      <w:r w:rsidR="006A533E">
        <w:rPr>
          <w:rFonts w:ascii="Arial Narrow" w:hAnsi="Arial Narrow" w:cs="Arial"/>
          <w:sz w:val="22"/>
          <w:szCs w:val="22"/>
        </w:rPr>
        <w:t>из</w:t>
      </w:r>
      <w:r w:rsidRPr="00DE371D">
        <w:rPr>
          <w:rFonts w:ascii="Arial Narrow" w:hAnsi="Arial Narrow" w:cs="Arial"/>
          <w:sz w:val="22"/>
          <w:szCs w:val="22"/>
        </w:rPr>
        <w:t xml:space="preserve"> </w:t>
      </w:r>
      <w:r w:rsidR="006A533E">
        <w:rPr>
          <w:rFonts w:ascii="Arial Narrow" w:hAnsi="Arial Narrow" w:cs="Arial"/>
          <w:sz w:val="22"/>
          <w:szCs w:val="22"/>
        </w:rPr>
        <w:t>чл</w:t>
      </w:r>
      <w:r w:rsidRPr="00DE371D">
        <w:rPr>
          <w:rFonts w:ascii="Arial Narrow" w:hAnsi="Arial Narrow" w:cs="Arial"/>
          <w:sz w:val="22"/>
          <w:szCs w:val="22"/>
        </w:rPr>
        <w:t xml:space="preserve">. 75. </w:t>
      </w:r>
      <w:proofErr w:type="gramStart"/>
      <w:r w:rsidR="006A533E">
        <w:rPr>
          <w:rFonts w:ascii="Arial Narrow" w:hAnsi="Arial Narrow" w:cs="Arial"/>
          <w:sz w:val="22"/>
          <w:szCs w:val="22"/>
        </w:rPr>
        <w:t>ст</w:t>
      </w:r>
      <w:proofErr w:type="gramEnd"/>
      <w:r w:rsidRPr="00DE371D">
        <w:rPr>
          <w:rFonts w:ascii="Arial Narrow" w:hAnsi="Arial Narrow" w:cs="Arial"/>
          <w:sz w:val="22"/>
          <w:szCs w:val="22"/>
        </w:rPr>
        <w:t xml:space="preserve">. 1. </w:t>
      </w:r>
      <w:proofErr w:type="gramStart"/>
      <w:r w:rsidR="006A533E">
        <w:rPr>
          <w:rFonts w:ascii="Arial Narrow" w:hAnsi="Arial Narrow" w:cs="Arial"/>
          <w:sz w:val="22"/>
          <w:szCs w:val="22"/>
        </w:rPr>
        <w:t>тач</w:t>
      </w:r>
      <w:proofErr w:type="gramEnd"/>
      <w:r w:rsidRPr="00DE371D">
        <w:rPr>
          <w:rFonts w:ascii="Arial Narrow" w:hAnsi="Arial Narrow" w:cs="Arial"/>
          <w:sz w:val="22"/>
          <w:szCs w:val="22"/>
        </w:rPr>
        <w:t xml:space="preserve">. 4) </w:t>
      </w:r>
      <w:r w:rsidR="006A533E">
        <w:rPr>
          <w:rFonts w:ascii="Arial Narrow" w:hAnsi="Arial Narrow" w:cs="Arial"/>
          <w:sz w:val="22"/>
          <w:szCs w:val="22"/>
        </w:rPr>
        <w:t>Закона</w:t>
      </w:r>
      <w:r w:rsidRPr="00DE371D">
        <w:rPr>
          <w:rFonts w:ascii="Arial Narrow" w:hAnsi="Arial Narrow" w:cs="Arial"/>
          <w:sz w:val="22"/>
          <w:szCs w:val="22"/>
        </w:rPr>
        <w:t xml:space="preserve"> - </w:t>
      </w:r>
      <w:r w:rsidR="006A533E">
        <w:rPr>
          <w:rFonts w:ascii="Arial Narrow" w:hAnsi="Arial Narrow" w:cs="Arial"/>
          <w:b/>
          <w:sz w:val="22"/>
          <w:szCs w:val="22"/>
        </w:rPr>
        <w:t>Доказ</w:t>
      </w:r>
      <w:r w:rsidRPr="005F239F">
        <w:rPr>
          <w:rFonts w:ascii="Arial Narrow" w:hAnsi="Arial Narrow" w:cs="Arial"/>
          <w:b/>
          <w:sz w:val="22"/>
          <w:szCs w:val="22"/>
        </w:rPr>
        <w:t>:</w:t>
      </w:r>
      <w:r w:rsidRPr="00DE371D">
        <w:rPr>
          <w:rFonts w:ascii="Arial Narrow" w:hAnsi="Arial Narrow" w:cs="Arial"/>
          <w:sz w:val="22"/>
          <w:szCs w:val="22"/>
        </w:rPr>
        <w:t xml:space="preserve"> </w:t>
      </w:r>
      <w:r w:rsidR="006A533E">
        <w:rPr>
          <w:rFonts w:ascii="Arial Narrow" w:hAnsi="Arial Narrow" w:cs="Arial"/>
          <w:sz w:val="22"/>
          <w:szCs w:val="22"/>
        </w:rPr>
        <w:t>Уверење</w:t>
      </w:r>
      <w:r w:rsidRPr="00DE371D">
        <w:rPr>
          <w:rFonts w:ascii="Arial Narrow" w:hAnsi="Arial Narrow" w:cs="Arial"/>
          <w:sz w:val="22"/>
          <w:szCs w:val="22"/>
        </w:rPr>
        <w:t xml:space="preserve"> </w:t>
      </w:r>
      <w:r w:rsidR="006A533E">
        <w:rPr>
          <w:rFonts w:ascii="Arial Narrow" w:hAnsi="Arial Narrow" w:cs="Arial"/>
          <w:sz w:val="22"/>
          <w:szCs w:val="22"/>
        </w:rPr>
        <w:t>Пореске</w:t>
      </w:r>
      <w:r w:rsidRPr="00DE371D">
        <w:rPr>
          <w:rFonts w:ascii="Arial Narrow" w:hAnsi="Arial Narrow" w:cs="Arial"/>
          <w:sz w:val="22"/>
          <w:szCs w:val="22"/>
        </w:rPr>
        <w:t xml:space="preserve"> </w:t>
      </w:r>
      <w:r w:rsidR="006A533E">
        <w:rPr>
          <w:rFonts w:ascii="Arial Narrow" w:hAnsi="Arial Narrow" w:cs="Arial"/>
          <w:sz w:val="22"/>
          <w:szCs w:val="22"/>
        </w:rPr>
        <w:t>управе</w:t>
      </w:r>
      <w:r w:rsidRPr="00DE371D">
        <w:rPr>
          <w:rFonts w:ascii="Arial Narrow" w:hAnsi="Arial Narrow" w:cs="Arial"/>
          <w:sz w:val="22"/>
          <w:szCs w:val="22"/>
        </w:rPr>
        <w:t xml:space="preserve"> </w:t>
      </w:r>
      <w:r w:rsidR="006A533E">
        <w:rPr>
          <w:rFonts w:ascii="Arial Narrow" w:hAnsi="Arial Narrow" w:cs="Arial"/>
          <w:sz w:val="22"/>
          <w:szCs w:val="22"/>
        </w:rPr>
        <w:t>Министарства</w:t>
      </w:r>
      <w:r w:rsidRPr="00DE371D">
        <w:rPr>
          <w:rFonts w:ascii="Arial Narrow" w:hAnsi="Arial Narrow" w:cs="Arial"/>
          <w:sz w:val="22"/>
          <w:szCs w:val="22"/>
        </w:rPr>
        <w:t xml:space="preserve"> </w:t>
      </w:r>
      <w:r w:rsidR="006A533E">
        <w:rPr>
          <w:rFonts w:ascii="Arial Narrow" w:hAnsi="Arial Narrow" w:cs="Arial"/>
          <w:sz w:val="22"/>
          <w:szCs w:val="22"/>
        </w:rPr>
        <w:t>финансија</w:t>
      </w:r>
      <w:r w:rsidRPr="00DE371D">
        <w:rPr>
          <w:rFonts w:ascii="Arial Narrow" w:hAnsi="Arial Narrow" w:cs="Arial"/>
          <w:sz w:val="22"/>
          <w:szCs w:val="22"/>
        </w:rPr>
        <w:t xml:space="preserve"> </w:t>
      </w:r>
      <w:r w:rsidR="006A533E">
        <w:rPr>
          <w:rFonts w:ascii="Arial Narrow" w:hAnsi="Arial Narrow" w:cs="Arial"/>
          <w:sz w:val="22"/>
          <w:szCs w:val="22"/>
        </w:rPr>
        <w:t>и</w:t>
      </w:r>
      <w:r w:rsidRPr="00DE371D">
        <w:rPr>
          <w:rFonts w:ascii="Arial Narrow" w:hAnsi="Arial Narrow" w:cs="Arial"/>
          <w:sz w:val="22"/>
          <w:szCs w:val="22"/>
        </w:rPr>
        <w:t xml:space="preserve"> </w:t>
      </w:r>
      <w:r w:rsidR="006A533E">
        <w:rPr>
          <w:rFonts w:ascii="Arial Narrow" w:hAnsi="Arial Narrow" w:cs="Arial"/>
          <w:sz w:val="22"/>
          <w:szCs w:val="22"/>
        </w:rPr>
        <w:t>привреде</w:t>
      </w:r>
      <w:r w:rsidRPr="00DE371D">
        <w:rPr>
          <w:rFonts w:ascii="Arial Narrow" w:hAnsi="Arial Narrow" w:cs="Arial"/>
          <w:sz w:val="22"/>
          <w:szCs w:val="22"/>
        </w:rPr>
        <w:t xml:space="preserve"> </w:t>
      </w:r>
      <w:r w:rsidR="006A533E">
        <w:rPr>
          <w:rFonts w:ascii="Arial Narrow" w:hAnsi="Arial Narrow" w:cs="Arial"/>
          <w:sz w:val="22"/>
          <w:szCs w:val="22"/>
        </w:rPr>
        <w:t>да</w:t>
      </w:r>
      <w:r w:rsidRPr="00DE371D">
        <w:rPr>
          <w:rFonts w:ascii="Arial Narrow" w:hAnsi="Arial Narrow" w:cs="Arial"/>
          <w:sz w:val="22"/>
          <w:szCs w:val="22"/>
        </w:rPr>
        <w:t xml:space="preserve"> </w:t>
      </w:r>
      <w:r w:rsidR="006A533E">
        <w:rPr>
          <w:rFonts w:ascii="Arial Narrow" w:hAnsi="Arial Narrow" w:cs="Arial"/>
          <w:sz w:val="22"/>
          <w:szCs w:val="22"/>
        </w:rPr>
        <w:t>је</w:t>
      </w:r>
      <w:r w:rsidRPr="00DE371D">
        <w:rPr>
          <w:rFonts w:ascii="Arial Narrow" w:hAnsi="Arial Narrow" w:cs="Arial"/>
          <w:sz w:val="22"/>
          <w:szCs w:val="22"/>
        </w:rPr>
        <w:t xml:space="preserve"> </w:t>
      </w:r>
      <w:r w:rsidR="006A533E">
        <w:rPr>
          <w:rFonts w:ascii="Arial Narrow" w:hAnsi="Arial Narrow" w:cs="Arial"/>
          <w:sz w:val="22"/>
          <w:szCs w:val="22"/>
        </w:rPr>
        <w:t>измирио</w:t>
      </w:r>
      <w:r w:rsidRPr="00DE371D">
        <w:rPr>
          <w:rFonts w:ascii="Arial Narrow" w:hAnsi="Arial Narrow" w:cs="Arial"/>
          <w:sz w:val="22"/>
          <w:szCs w:val="22"/>
        </w:rPr>
        <w:t xml:space="preserve"> </w:t>
      </w:r>
      <w:r w:rsidR="006A533E">
        <w:rPr>
          <w:rFonts w:ascii="Arial Narrow" w:hAnsi="Arial Narrow" w:cs="Arial"/>
          <w:sz w:val="22"/>
          <w:szCs w:val="22"/>
        </w:rPr>
        <w:t>доспеле</w:t>
      </w:r>
      <w:r w:rsidRPr="00DE371D">
        <w:rPr>
          <w:rFonts w:ascii="Arial Narrow" w:hAnsi="Arial Narrow" w:cs="Arial"/>
          <w:sz w:val="22"/>
          <w:szCs w:val="22"/>
        </w:rPr>
        <w:t xml:space="preserve"> </w:t>
      </w:r>
      <w:r w:rsidR="006A533E">
        <w:rPr>
          <w:rFonts w:ascii="Arial Narrow" w:hAnsi="Arial Narrow" w:cs="Arial"/>
          <w:sz w:val="22"/>
          <w:szCs w:val="22"/>
        </w:rPr>
        <w:t>порезе</w:t>
      </w:r>
      <w:r w:rsidRPr="00DE371D">
        <w:rPr>
          <w:rFonts w:ascii="Arial Narrow" w:hAnsi="Arial Narrow" w:cs="Arial"/>
          <w:sz w:val="22"/>
          <w:szCs w:val="22"/>
        </w:rPr>
        <w:t xml:space="preserve"> </w:t>
      </w:r>
      <w:r w:rsidR="006A533E">
        <w:rPr>
          <w:rFonts w:ascii="Arial Narrow" w:hAnsi="Arial Narrow" w:cs="Arial"/>
          <w:sz w:val="22"/>
          <w:szCs w:val="22"/>
        </w:rPr>
        <w:t>и</w:t>
      </w:r>
      <w:r w:rsidRPr="00DE371D">
        <w:rPr>
          <w:rFonts w:ascii="Arial Narrow" w:hAnsi="Arial Narrow" w:cs="Arial"/>
          <w:sz w:val="22"/>
          <w:szCs w:val="22"/>
        </w:rPr>
        <w:t xml:space="preserve"> </w:t>
      </w:r>
      <w:r w:rsidR="006A533E">
        <w:rPr>
          <w:rFonts w:ascii="Arial Narrow" w:hAnsi="Arial Narrow" w:cs="Arial"/>
          <w:sz w:val="22"/>
          <w:szCs w:val="22"/>
        </w:rPr>
        <w:t>доприносе</w:t>
      </w:r>
      <w:r w:rsidRPr="00DE371D">
        <w:rPr>
          <w:rFonts w:ascii="Arial Narrow" w:hAnsi="Arial Narrow" w:cs="Arial"/>
          <w:sz w:val="22"/>
          <w:szCs w:val="22"/>
        </w:rPr>
        <w:t xml:space="preserve"> </w:t>
      </w:r>
      <w:r w:rsidR="006A533E">
        <w:rPr>
          <w:rFonts w:ascii="Arial Narrow" w:hAnsi="Arial Narrow" w:cs="Arial"/>
          <w:sz w:val="22"/>
          <w:szCs w:val="22"/>
        </w:rPr>
        <w:t>и</w:t>
      </w:r>
      <w:r w:rsidRPr="00DE371D">
        <w:rPr>
          <w:rFonts w:ascii="Arial Narrow" w:hAnsi="Arial Narrow" w:cs="Arial"/>
          <w:sz w:val="22"/>
          <w:szCs w:val="22"/>
        </w:rPr>
        <w:t xml:space="preserve"> </w:t>
      </w:r>
      <w:r w:rsidR="006A533E">
        <w:rPr>
          <w:rFonts w:ascii="Arial Narrow" w:hAnsi="Arial Narrow" w:cs="Arial"/>
          <w:sz w:val="22"/>
          <w:szCs w:val="22"/>
        </w:rPr>
        <w:t>уверење</w:t>
      </w:r>
      <w:r w:rsidRPr="00DE371D">
        <w:rPr>
          <w:rFonts w:ascii="Arial Narrow" w:hAnsi="Arial Narrow" w:cs="Arial"/>
          <w:sz w:val="22"/>
          <w:szCs w:val="22"/>
        </w:rPr>
        <w:t xml:space="preserve"> </w:t>
      </w:r>
      <w:r w:rsidR="006A533E">
        <w:rPr>
          <w:rFonts w:ascii="Arial Narrow" w:hAnsi="Arial Narrow" w:cs="Arial"/>
          <w:sz w:val="22"/>
          <w:szCs w:val="22"/>
        </w:rPr>
        <w:t>надлежне</w:t>
      </w:r>
      <w:r w:rsidRPr="00DE371D">
        <w:rPr>
          <w:rFonts w:ascii="Arial Narrow" w:hAnsi="Arial Narrow" w:cs="Arial"/>
          <w:sz w:val="22"/>
          <w:szCs w:val="22"/>
        </w:rPr>
        <w:t xml:space="preserve"> </w:t>
      </w:r>
      <w:r w:rsidR="006A533E">
        <w:rPr>
          <w:rFonts w:ascii="Arial Narrow" w:hAnsi="Arial Narrow" w:cs="Arial"/>
          <w:sz w:val="22"/>
          <w:szCs w:val="22"/>
        </w:rPr>
        <w:t>управе</w:t>
      </w:r>
      <w:r w:rsidRPr="00DE371D">
        <w:rPr>
          <w:rFonts w:ascii="Arial Narrow" w:hAnsi="Arial Narrow" w:cs="Arial"/>
          <w:sz w:val="22"/>
          <w:szCs w:val="22"/>
        </w:rPr>
        <w:t xml:space="preserve"> </w:t>
      </w:r>
      <w:r w:rsidR="006A533E">
        <w:rPr>
          <w:rFonts w:ascii="Arial Narrow" w:hAnsi="Arial Narrow" w:cs="Arial"/>
          <w:sz w:val="22"/>
          <w:szCs w:val="22"/>
        </w:rPr>
        <w:t>локалне</w:t>
      </w:r>
      <w:r w:rsidRPr="00DE371D">
        <w:rPr>
          <w:rFonts w:ascii="Arial Narrow" w:hAnsi="Arial Narrow" w:cs="Arial"/>
          <w:sz w:val="22"/>
          <w:szCs w:val="22"/>
        </w:rPr>
        <w:t xml:space="preserve"> </w:t>
      </w:r>
      <w:r w:rsidR="006A533E">
        <w:rPr>
          <w:rFonts w:ascii="Arial Narrow" w:hAnsi="Arial Narrow" w:cs="Arial"/>
          <w:sz w:val="22"/>
          <w:szCs w:val="22"/>
        </w:rPr>
        <w:t>самоуправе</w:t>
      </w:r>
      <w:r w:rsidRPr="00DE371D">
        <w:rPr>
          <w:rFonts w:ascii="Arial Narrow" w:hAnsi="Arial Narrow" w:cs="Arial"/>
          <w:sz w:val="22"/>
          <w:szCs w:val="22"/>
        </w:rPr>
        <w:t xml:space="preserve"> </w:t>
      </w:r>
      <w:r w:rsidR="006A533E">
        <w:rPr>
          <w:rFonts w:ascii="Arial Narrow" w:hAnsi="Arial Narrow" w:cs="Arial"/>
          <w:sz w:val="22"/>
          <w:szCs w:val="22"/>
        </w:rPr>
        <w:t>да</w:t>
      </w:r>
      <w:r w:rsidRPr="00DE371D">
        <w:rPr>
          <w:rFonts w:ascii="Arial Narrow" w:hAnsi="Arial Narrow" w:cs="Arial"/>
          <w:sz w:val="22"/>
          <w:szCs w:val="22"/>
        </w:rPr>
        <w:t xml:space="preserve"> </w:t>
      </w:r>
      <w:r w:rsidR="006A533E">
        <w:rPr>
          <w:rFonts w:ascii="Arial Narrow" w:hAnsi="Arial Narrow" w:cs="Arial"/>
          <w:sz w:val="22"/>
          <w:szCs w:val="22"/>
        </w:rPr>
        <w:t>је</w:t>
      </w:r>
      <w:r w:rsidRPr="00DE371D">
        <w:rPr>
          <w:rFonts w:ascii="Arial Narrow" w:hAnsi="Arial Narrow" w:cs="Arial"/>
          <w:sz w:val="22"/>
          <w:szCs w:val="22"/>
        </w:rPr>
        <w:t xml:space="preserve"> </w:t>
      </w:r>
      <w:r w:rsidR="006A533E">
        <w:rPr>
          <w:rFonts w:ascii="Arial Narrow" w:hAnsi="Arial Narrow" w:cs="Arial"/>
          <w:sz w:val="22"/>
          <w:szCs w:val="22"/>
        </w:rPr>
        <w:t>измирио</w:t>
      </w:r>
      <w:r w:rsidRPr="00DE371D">
        <w:rPr>
          <w:rFonts w:ascii="Arial Narrow" w:hAnsi="Arial Narrow" w:cs="Arial"/>
          <w:sz w:val="22"/>
          <w:szCs w:val="22"/>
        </w:rPr>
        <w:t xml:space="preserve"> </w:t>
      </w:r>
      <w:r w:rsidR="006A533E">
        <w:rPr>
          <w:rFonts w:ascii="Arial Narrow" w:hAnsi="Arial Narrow" w:cs="Arial"/>
          <w:sz w:val="22"/>
          <w:szCs w:val="22"/>
        </w:rPr>
        <w:t>обавезе</w:t>
      </w:r>
      <w:r w:rsidRPr="00DE371D">
        <w:rPr>
          <w:rFonts w:ascii="Arial Narrow" w:hAnsi="Arial Narrow" w:cs="Arial"/>
          <w:sz w:val="22"/>
          <w:szCs w:val="22"/>
        </w:rPr>
        <w:t xml:space="preserve"> </w:t>
      </w:r>
      <w:r w:rsidR="006A533E">
        <w:rPr>
          <w:rFonts w:ascii="Arial Narrow" w:hAnsi="Arial Narrow" w:cs="Arial"/>
          <w:sz w:val="22"/>
          <w:szCs w:val="22"/>
        </w:rPr>
        <w:t>по</w:t>
      </w:r>
      <w:r w:rsidRPr="00DE371D">
        <w:rPr>
          <w:rFonts w:ascii="Arial Narrow" w:hAnsi="Arial Narrow" w:cs="Arial"/>
          <w:sz w:val="22"/>
          <w:szCs w:val="22"/>
        </w:rPr>
        <w:t xml:space="preserve"> </w:t>
      </w:r>
      <w:r w:rsidR="006A533E">
        <w:rPr>
          <w:rFonts w:ascii="Arial Narrow" w:hAnsi="Arial Narrow" w:cs="Arial"/>
          <w:sz w:val="22"/>
          <w:szCs w:val="22"/>
        </w:rPr>
        <w:t>основу</w:t>
      </w:r>
      <w:r w:rsidRPr="00DE371D">
        <w:rPr>
          <w:rFonts w:ascii="Arial Narrow" w:hAnsi="Arial Narrow" w:cs="Arial"/>
          <w:sz w:val="22"/>
          <w:szCs w:val="22"/>
        </w:rPr>
        <w:t xml:space="preserve"> </w:t>
      </w:r>
      <w:r w:rsidR="006A533E">
        <w:rPr>
          <w:rFonts w:ascii="Arial Narrow" w:hAnsi="Arial Narrow" w:cs="Arial"/>
          <w:sz w:val="22"/>
          <w:szCs w:val="22"/>
        </w:rPr>
        <w:t>изворних</w:t>
      </w:r>
      <w:r w:rsidRPr="00DE371D">
        <w:rPr>
          <w:rFonts w:ascii="Arial Narrow" w:hAnsi="Arial Narrow" w:cs="Arial"/>
          <w:sz w:val="22"/>
          <w:szCs w:val="22"/>
        </w:rPr>
        <w:t xml:space="preserve"> </w:t>
      </w:r>
      <w:r w:rsidR="006A533E">
        <w:rPr>
          <w:rFonts w:ascii="Arial Narrow" w:hAnsi="Arial Narrow" w:cs="Arial"/>
          <w:sz w:val="22"/>
          <w:szCs w:val="22"/>
        </w:rPr>
        <w:t>локалних</w:t>
      </w:r>
      <w:r w:rsidRPr="00DE371D">
        <w:rPr>
          <w:rFonts w:ascii="Arial Narrow" w:hAnsi="Arial Narrow" w:cs="Arial"/>
          <w:sz w:val="22"/>
          <w:szCs w:val="22"/>
        </w:rPr>
        <w:t xml:space="preserve"> </w:t>
      </w:r>
      <w:r w:rsidR="006A533E">
        <w:rPr>
          <w:rFonts w:ascii="Arial Narrow" w:hAnsi="Arial Narrow" w:cs="Arial"/>
          <w:sz w:val="22"/>
          <w:szCs w:val="22"/>
        </w:rPr>
        <w:t>јавних</w:t>
      </w:r>
      <w:r w:rsidRPr="00DE371D">
        <w:rPr>
          <w:rFonts w:ascii="Arial Narrow" w:hAnsi="Arial Narrow" w:cs="Arial"/>
          <w:sz w:val="22"/>
          <w:szCs w:val="22"/>
        </w:rPr>
        <w:t xml:space="preserve"> </w:t>
      </w:r>
      <w:r w:rsidR="006A533E">
        <w:rPr>
          <w:rFonts w:ascii="Arial Narrow" w:hAnsi="Arial Narrow" w:cs="Arial"/>
          <w:sz w:val="22"/>
          <w:szCs w:val="22"/>
        </w:rPr>
        <w:t>прихода</w:t>
      </w:r>
      <w:r w:rsidRPr="00DE371D">
        <w:rPr>
          <w:rFonts w:ascii="Arial Narrow" w:hAnsi="Arial Narrow" w:cs="Arial"/>
          <w:sz w:val="22"/>
          <w:szCs w:val="22"/>
        </w:rPr>
        <w:t xml:space="preserve"> </w:t>
      </w:r>
      <w:r w:rsidR="006A533E">
        <w:rPr>
          <w:rFonts w:ascii="Arial Narrow" w:hAnsi="Arial Narrow" w:cs="Arial"/>
          <w:sz w:val="22"/>
          <w:szCs w:val="22"/>
        </w:rPr>
        <w:t>или</w:t>
      </w:r>
      <w:r w:rsidRPr="00DE371D">
        <w:rPr>
          <w:rFonts w:ascii="Arial Narrow" w:hAnsi="Arial Narrow" w:cs="Arial"/>
          <w:sz w:val="22"/>
          <w:szCs w:val="22"/>
        </w:rPr>
        <w:t xml:space="preserve"> </w:t>
      </w:r>
      <w:r w:rsidR="006A533E">
        <w:rPr>
          <w:rFonts w:ascii="Arial Narrow" w:hAnsi="Arial Narrow" w:cs="Arial"/>
          <w:sz w:val="22"/>
          <w:szCs w:val="22"/>
        </w:rPr>
        <w:t>потврду</w:t>
      </w:r>
      <w:r w:rsidRPr="00DE371D">
        <w:rPr>
          <w:rFonts w:ascii="Arial Narrow" w:hAnsi="Arial Narrow" w:cs="Arial"/>
          <w:sz w:val="22"/>
          <w:szCs w:val="22"/>
        </w:rPr>
        <w:t xml:space="preserve"> </w:t>
      </w:r>
      <w:r w:rsidR="006A533E">
        <w:rPr>
          <w:rFonts w:ascii="Arial Narrow" w:hAnsi="Arial Narrow" w:cs="Arial"/>
          <w:sz w:val="22"/>
          <w:szCs w:val="22"/>
        </w:rPr>
        <w:t>Агенције</w:t>
      </w:r>
      <w:r w:rsidRPr="00DE371D">
        <w:rPr>
          <w:rFonts w:ascii="Arial Narrow" w:hAnsi="Arial Narrow" w:cs="Arial"/>
          <w:sz w:val="22"/>
          <w:szCs w:val="22"/>
        </w:rPr>
        <w:t xml:space="preserve"> </w:t>
      </w:r>
      <w:r w:rsidR="006A533E">
        <w:rPr>
          <w:rFonts w:ascii="Arial Narrow" w:hAnsi="Arial Narrow" w:cs="Arial"/>
          <w:sz w:val="22"/>
          <w:szCs w:val="22"/>
        </w:rPr>
        <w:t>за</w:t>
      </w:r>
      <w:r w:rsidRPr="00DE371D">
        <w:rPr>
          <w:rFonts w:ascii="Arial Narrow" w:hAnsi="Arial Narrow" w:cs="Arial"/>
          <w:sz w:val="22"/>
          <w:szCs w:val="22"/>
        </w:rPr>
        <w:t xml:space="preserve"> </w:t>
      </w:r>
      <w:r w:rsidR="006A533E">
        <w:rPr>
          <w:rFonts w:ascii="Arial Narrow" w:hAnsi="Arial Narrow" w:cs="Arial"/>
          <w:sz w:val="22"/>
          <w:szCs w:val="22"/>
        </w:rPr>
        <w:t>приватизацију</w:t>
      </w:r>
      <w:r w:rsidRPr="00DE371D">
        <w:rPr>
          <w:rFonts w:ascii="Arial Narrow" w:hAnsi="Arial Narrow" w:cs="Arial"/>
          <w:sz w:val="22"/>
          <w:szCs w:val="22"/>
        </w:rPr>
        <w:t xml:space="preserve"> </w:t>
      </w:r>
      <w:r w:rsidR="006A533E">
        <w:rPr>
          <w:rFonts w:ascii="Arial Narrow" w:hAnsi="Arial Narrow" w:cs="Arial"/>
          <w:sz w:val="22"/>
          <w:szCs w:val="22"/>
        </w:rPr>
        <w:t>да</w:t>
      </w:r>
      <w:r w:rsidRPr="00DE371D">
        <w:rPr>
          <w:rFonts w:ascii="Arial Narrow" w:hAnsi="Arial Narrow" w:cs="Arial"/>
          <w:sz w:val="22"/>
          <w:szCs w:val="22"/>
        </w:rPr>
        <w:t xml:space="preserve"> </w:t>
      </w:r>
      <w:r w:rsidR="006A533E">
        <w:rPr>
          <w:rFonts w:ascii="Arial Narrow" w:hAnsi="Arial Narrow" w:cs="Arial"/>
          <w:sz w:val="22"/>
          <w:szCs w:val="22"/>
        </w:rPr>
        <w:t>се</w:t>
      </w:r>
      <w:r w:rsidRPr="00DE371D">
        <w:rPr>
          <w:rFonts w:ascii="Arial Narrow" w:hAnsi="Arial Narrow" w:cs="Arial"/>
          <w:sz w:val="22"/>
          <w:szCs w:val="22"/>
        </w:rPr>
        <w:t xml:space="preserve"> </w:t>
      </w:r>
      <w:r w:rsidR="006A533E">
        <w:rPr>
          <w:rFonts w:ascii="Arial Narrow" w:hAnsi="Arial Narrow" w:cs="Arial"/>
          <w:sz w:val="22"/>
          <w:szCs w:val="22"/>
        </w:rPr>
        <w:t>понуђач</w:t>
      </w:r>
      <w:r w:rsidRPr="00DE371D">
        <w:rPr>
          <w:rFonts w:ascii="Arial Narrow" w:hAnsi="Arial Narrow" w:cs="Arial"/>
          <w:sz w:val="22"/>
          <w:szCs w:val="22"/>
        </w:rPr>
        <w:t xml:space="preserve"> </w:t>
      </w:r>
      <w:r w:rsidR="006A533E">
        <w:rPr>
          <w:rFonts w:ascii="Arial Narrow" w:hAnsi="Arial Narrow" w:cs="Arial"/>
          <w:sz w:val="22"/>
          <w:szCs w:val="22"/>
        </w:rPr>
        <w:t>налази</w:t>
      </w:r>
      <w:r w:rsidRPr="00DE371D">
        <w:rPr>
          <w:rFonts w:ascii="Arial Narrow" w:hAnsi="Arial Narrow" w:cs="Arial"/>
          <w:sz w:val="22"/>
          <w:szCs w:val="22"/>
        </w:rPr>
        <w:t xml:space="preserve"> </w:t>
      </w:r>
      <w:r w:rsidR="006A533E">
        <w:rPr>
          <w:rFonts w:ascii="Arial Narrow" w:hAnsi="Arial Narrow" w:cs="Arial"/>
          <w:sz w:val="22"/>
          <w:szCs w:val="22"/>
        </w:rPr>
        <w:t>у</w:t>
      </w:r>
      <w:r w:rsidRPr="00DE371D">
        <w:rPr>
          <w:rFonts w:ascii="Arial Narrow" w:hAnsi="Arial Narrow" w:cs="Arial"/>
          <w:sz w:val="22"/>
          <w:szCs w:val="22"/>
        </w:rPr>
        <w:t xml:space="preserve"> </w:t>
      </w:r>
      <w:r w:rsidR="006A533E">
        <w:rPr>
          <w:rFonts w:ascii="Arial Narrow" w:hAnsi="Arial Narrow" w:cs="Arial"/>
          <w:sz w:val="22"/>
          <w:szCs w:val="22"/>
        </w:rPr>
        <w:t>поступку</w:t>
      </w:r>
      <w:r w:rsidRPr="00DE371D">
        <w:rPr>
          <w:rFonts w:ascii="Arial Narrow" w:hAnsi="Arial Narrow" w:cs="Arial"/>
          <w:sz w:val="22"/>
          <w:szCs w:val="22"/>
        </w:rPr>
        <w:t xml:space="preserve"> </w:t>
      </w:r>
      <w:r w:rsidR="006A533E">
        <w:rPr>
          <w:rFonts w:ascii="Arial Narrow" w:hAnsi="Arial Narrow" w:cs="Arial"/>
          <w:sz w:val="22"/>
          <w:szCs w:val="22"/>
        </w:rPr>
        <w:t>приватизације</w:t>
      </w:r>
      <w:r w:rsidRPr="00DE371D">
        <w:rPr>
          <w:rFonts w:ascii="Arial Narrow" w:hAnsi="Arial Narrow" w:cs="Arial"/>
          <w:sz w:val="22"/>
          <w:szCs w:val="22"/>
        </w:rPr>
        <w:t xml:space="preserve">. </w:t>
      </w:r>
    </w:p>
    <w:p w:rsidR="00DE371D" w:rsidRPr="005F239F" w:rsidRDefault="006A533E" w:rsidP="00DE371D">
      <w:pPr>
        <w:pStyle w:val="ListParagraph"/>
        <w:jc w:val="both"/>
        <w:rPr>
          <w:rFonts w:ascii="Arial Narrow" w:hAnsi="Arial Narrow" w:cs="Arial"/>
          <w:b/>
          <w:sz w:val="22"/>
          <w:szCs w:val="22"/>
        </w:rPr>
      </w:pPr>
      <w:r>
        <w:rPr>
          <w:rFonts w:ascii="Arial Narrow" w:hAnsi="Arial Narrow" w:cs="Arial"/>
          <w:b/>
          <w:sz w:val="22"/>
          <w:szCs w:val="22"/>
        </w:rPr>
        <w:t>Доказ</w:t>
      </w:r>
      <w:r w:rsidR="00DE371D" w:rsidRPr="005F239F">
        <w:rPr>
          <w:rFonts w:ascii="Arial Narrow" w:hAnsi="Arial Narrow" w:cs="Arial"/>
          <w:b/>
          <w:sz w:val="22"/>
          <w:szCs w:val="22"/>
        </w:rPr>
        <w:t xml:space="preserve"> </w:t>
      </w:r>
      <w:r>
        <w:rPr>
          <w:rFonts w:ascii="Arial Narrow" w:hAnsi="Arial Narrow" w:cs="Arial"/>
          <w:b/>
          <w:sz w:val="22"/>
          <w:szCs w:val="22"/>
        </w:rPr>
        <w:t>не</w:t>
      </w:r>
      <w:r w:rsidR="00DE371D" w:rsidRPr="005F239F">
        <w:rPr>
          <w:rFonts w:ascii="Arial Narrow" w:hAnsi="Arial Narrow" w:cs="Arial"/>
          <w:b/>
          <w:sz w:val="22"/>
          <w:szCs w:val="22"/>
        </w:rPr>
        <w:t xml:space="preserve"> </w:t>
      </w:r>
      <w:r>
        <w:rPr>
          <w:rFonts w:ascii="Arial Narrow" w:hAnsi="Arial Narrow" w:cs="Arial"/>
          <w:b/>
          <w:sz w:val="22"/>
          <w:szCs w:val="22"/>
        </w:rPr>
        <w:t>може</w:t>
      </w:r>
      <w:r w:rsidR="00DE371D" w:rsidRPr="005F239F">
        <w:rPr>
          <w:rFonts w:ascii="Arial Narrow" w:hAnsi="Arial Narrow" w:cs="Arial"/>
          <w:b/>
          <w:sz w:val="22"/>
          <w:szCs w:val="22"/>
        </w:rPr>
        <w:t xml:space="preserve"> </w:t>
      </w:r>
      <w:r>
        <w:rPr>
          <w:rFonts w:ascii="Arial Narrow" w:hAnsi="Arial Narrow" w:cs="Arial"/>
          <w:b/>
          <w:sz w:val="22"/>
          <w:szCs w:val="22"/>
        </w:rPr>
        <w:t>бити</w:t>
      </w:r>
      <w:r w:rsidR="00DE371D" w:rsidRPr="005F239F">
        <w:rPr>
          <w:rFonts w:ascii="Arial Narrow" w:hAnsi="Arial Narrow" w:cs="Arial"/>
          <w:b/>
          <w:sz w:val="22"/>
          <w:szCs w:val="22"/>
        </w:rPr>
        <w:t xml:space="preserve"> </w:t>
      </w:r>
      <w:r>
        <w:rPr>
          <w:rFonts w:ascii="Arial Narrow" w:hAnsi="Arial Narrow" w:cs="Arial"/>
          <w:b/>
          <w:sz w:val="22"/>
          <w:szCs w:val="22"/>
        </w:rPr>
        <w:t>старији</w:t>
      </w:r>
      <w:r w:rsidR="00DE371D" w:rsidRPr="005F239F">
        <w:rPr>
          <w:rFonts w:ascii="Arial Narrow" w:hAnsi="Arial Narrow" w:cs="Arial"/>
          <w:b/>
          <w:sz w:val="22"/>
          <w:szCs w:val="22"/>
        </w:rPr>
        <w:t xml:space="preserve"> </w:t>
      </w:r>
      <w:r>
        <w:rPr>
          <w:rFonts w:ascii="Arial Narrow" w:hAnsi="Arial Narrow" w:cs="Arial"/>
          <w:b/>
          <w:sz w:val="22"/>
          <w:szCs w:val="22"/>
        </w:rPr>
        <w:t>од</w:t>
      </w:r>
      <w:r w:rsidR="00DE371D" w:rsidRPr="005F239F">
        <w:rPr>
          <w:rFonts w:ascii="Arial Narrow" w:hAnsi="Arial Narrow" w:cs="Arial"/>
          <w:b/>
          <w:sz w:val="22"/>
          <w:szCs w:val="22"/>
        </w:rPr>
        <w:t xml:space="preserve"> </w:t>
      </w:r>
      <w:r>
        <w:rPr>
          <w:rFonts w:ascii="Arial Narrow" w:hAnsi="Arial Narrow" w:cs="Arial"/>
          <w:b/>
          <w:sz w:val="22"/>
          <w:szCs w:val="22"/>
        </w:rPr>
        <w:t>два</w:t>
      </w:r>
      <w:r w:rsidR="00DE371D" w:rsidRPr="005F239F">
        <w:rPr>
          <w:rFonts w:ascii="Arial Narrow" w:hAnsi="Arial Narrow" w:cs="Arial"/>
          <w:b/>
          <w:sz w:val="22"/>
          <w:szCs w:val="22"/>
        </w:rPr>
        <w:t xml:space="preserve"> </w:t>
      </w:r>
      <w:r>
        <w:rPr>
          <w:rFonts w:ascii="Arial Narrow" w:hAnsi="Arial Narrow" w:cs="Arial"/>
          <w:b/>
          <w:sz w:val="22"/>
          <w:szCs w:val="22"/>
        </w:rPr>
        <w:t>месеца</w:t>
      </w:r>
      <w:r w:rsidR="00DE371D" w:rsidRPr="005F239F">
        <w:rPr>
          <w:rFonts w:ascii="Arial Narrow" w:hAnsi="Arial Narrow" w:cs="Arial"/>
          <w:b/>
          <w:sz w:val="22"/>
          <w:szCs w:val="22"/>
        </w:rPr>
        <w:t xml:space="preserve"> </w:t>
      </w:r>
      <w:r>
        <w:rPr>
          <w:rFonts w:ascii="Arial Narrow" w:hAnsi="Arial Narrow" w:cs="Arial"/>
          <w:b/>
          <w:sz w:val="22"/>
          <w:szCs w:val="22"/>
        </w:rPr>
        <w:t>пре</w:t>
      </w:r>
      <w:r w:rsidR="00DE371D" w:rsidRPr="005F239F">
        <w:rPr>
          <w:rFonts w:ascii="Arial Narrow" w:hAnsi="Arial Narrow" w:cs="Arial"/>
          <w:b/>
          <w:sz w:val="22"/>
          <w:szCs w:val="22"/>
        </w:rPr>
        <w:t xml:space="preserve"> </w:t>
      </w:r>
      <w:r>
        <w:rPr>
          <w:rFonts w:ascii="Arial Narrow" w:hAnsi="Arial Narrow" w:cs="Arial"/>
          <w:b/>
          <w:sz w:val="22"/>
          <w:szCs w:val="22"/>
        </w:rPr>
        <w:t>отварања</w:t>
      </w:r>
      <w:r w:rsidR="00DE371D" w:rsidRPr="005F239F">
        <w:rPr>
          <w:rFonts w:ascii="Arial Narrow" w:hAnsi="Arial Narrow" w:cs="Arial"/>
          <w:b/>
          <w:sz w:val="22"/>
          <w:szCs w:val="22"/>
        </w:rPr>
        <w:t xml:space="preserve"> </w:t>
      </w:r>
      <w:r>
        <w:rPr>
          <w:rFonts w:ascii="Arial Narrow" w:hAnsi="Arial Narrow" w:cs="Arial"/>
          <w:b/>
          <w:sz w:val="22"/>
          <w:szCs w:val="22"/>
        </w:rPr>
        <w:t>понуда</w:t>
      </w:r>
      <w:r w:rsidR="00DE371D" w:rsidRPr="005F239F">
        <w:rPr>
          <w:rFonts w:ascii="Arial Narrow" w:hAnsi="Arial Narrow" w:cs="Arial"/>
          <w:b/>
          <w:sz w:val="22"/>
          <w:szCs w:val="22"/>
        </w:rPr>
        <w:t>;</w:t>
      </w:r>
    </w:p>
    <w:p w:rsidR="00DE371D" w:rsidRPr="00DE371D" w:rsidRDefault="00F63702" w:rsidP="00DE371D">
      <w:pPr>
        <w:pStyle w:val="ListParagraph"/>
        <w:jc w:val="both"/>
        <w:rPr>
          <w:rFonts w:ascii="Arial Narrow" w:hAnsi="Arial Narrow" w:cs="Arial"/>
          <w:sz w:val="22"/>
          <w:szCs w:val="22"/>
        </w:rPr>
      </w:pPr>
      <w:r>
        <w:rPr>
          <w:rFonts w:ascii="Arial Narrow" w:hAnsi="Arial Narrow" w:cs="Arial"/>
          <w:b/>
          <w:sz w:val="22"/>
          <w:szCs w:val="22"/>
        </w:rPr>
        <w:t>5</w:t>
      </w:r>
      <w:r w:rsidR="00DE371D" w:rsidRPr="005F239F">
        <w:rPr>
          <w:rFonts w:ascii="Arial Narrow" w:hAnsi="Arial Narrow" w:cs="Arial"/>
          <w:b/>
          <w:sz w:val="22"/>
          <w:szCs w:val="22"/>
        </w:rPr>
        <w:t>)</w:t>
      </w:r>
      <w:r w:rsidR="00DE371D" w:rsidRPr="00DE371D">
        <w:rPr>
          <w:rFonts w:ascii="Arial Narrow" w:hAnsi="Arial Narrow" w:cs="Arial"/>
          <w:sz w:val="22"/>
          <w:szCs w:val="22"/>
        </w:rPr>
        <w:tab/>
      </w:r>
      <w:r w:rsidR="006A533E">
        <w:rPr>
          <w:rFonts w:ascii="Arial Narrow" w:hAnsi="Arial Narrow" w:cs="Arial"/>
          <w:sz w:val="22"/>
          <w:szCs w:val="22"/>
        </w:rPr>
        <w:t>Услов</w:t>
      </w:r>
      <w:r w:rsidR="00DE371D" w:rsidRPr="00DE371D">
        <w:rPr>
          <w:rFonts w:ascii="Arial Narrow" w:hAnsi="Arial Narrow" w:cs="Arial"/>
          <w:sz w:val="22"/>
          <w:szCs w:val="22"/>
        </w:rPr>
        <w:t xml:space="preserve"> </w:t>
      </w:r>
      <w:r w:rsidR="006A533E">
        <w:rPr>
          <w:rFonts w:ascii="Arial Narrow" w:hAnsi="Arial Narrow" w:cs="Arial"/>
          <w:sz w:val="22"/>
          <w:szCs w:val="22"/>
        </w:rPr>
        <w:t>из</w:t>
      </w:r>
      <w:r w:rsidR="00DE371D" w:rsidRPr="00DE371D">
        <w:rPr>
          <w:rFonts w:ascii="Arial Narrow" w:hAnsi="Arial Narrow" w:cs="Arial"/>
          <w:sz w:val="22"/>
          <w:szCs w:val="22"/>
        </w:rPr>
        <w:t xml:space="preserve"> </w:t>
      </w:r>
      <w:r w:rsidR="006A533E">
        <w:rPr>
          <w:rFonts w:ascii="Arial Narrow" w:hAnsi="Arial Narrow" w:cs="Arial"/>
          <w:sz w:val="22"/>
          <w:szCs w:val="22"/>
        </w:rPr>
        <w:t>члана</w:t>
      </w:r>
      <w:r w:rsidR="00DE371D" w:rsidRPr="00DE371D">
        <w:rPr>
          <w:rFonts w:ascii="Arial Narrow" w:hAnsi="Arial Narrow" w:cs="Arial"/>
          <w:sz w:val="22"/>
          <w:szCs w:val="22"/>
        </w:rPr>
        <w:t xml:space="preserve"> </w:t>
      </w:r>
      <w:r w:rsidR="006A533E">
        <w:rPr>
          <w:rFonts w:ascii="Arial Narrow" w:hAnsi="Arial Narrow" w:cs="Arial"/>
          <w:sz w:val="22"/>
          <w:szCs w:val="22"/>
        </w:rPr>
        <w:t>чл</w:t>
      </w:r>
      <w:r w:rsidR="00DE371D" w:rsidRPr="00DE371D">
        <w:rPr>
          <w:rFonts w:ascii="Arial Narrow" w:hAnsi="Arial Narrow" w:cs="Arial"/>
          <w:sz w:val="22"/>
          <w:szCs w:val="22"/>
        </w:rPr>
        <w:t xml:space="preserve">. 75. </w:t>
      </w:r>
      <w:proofErr w:type="gramStart"/>
      <w:r w:rsidR="006A533E">
        <w:rPr>
          <w:rFonts w:ascii="Arial Narrow" w:hAnsi="Arial Narrow" w:cs="Arial"/>
          <w:sz w:val="22"/>
          <w:szCs w:val="22"/>
        </w:rPr>
        <w:t>ст</w:t>
      </w:r>
      <w:proofErr w:type="gramEnd"/>
      <w:r w:rsidR="00DE371D" w:rsidRPr="00DE371D">
        <w:rPr>
          <w:rFonts w:ascii="Arial Narrow" w:hAnsi="Arial Narrow" w:cs="Arial"/>
          <w:sz w:val="22"/>
          <w:szCs w:val="22"/>
        </w:rPr>
        <w:t xml:space="preserve">. 2.  - </w:t>
      </w:r>
      <w:r w:rsidR="006A533E">
        <w:rPr>
          <w:rFonts w:ascii="Arial Narrow" w:hAnsi="Arial Narrow" w:cs="Arial"/>
          <w:b/>
          <w:sz w:val="22"/>
          <w:szCs w:val="22"/>
        </w:rPr>
        <w:t>Доказ</w:t>
      </w:r>
      <w:r w:rsidR="00DE371D" w:rsidRPr="005F239F">
        <w:rPr>
          <w:rFonts w:ascii="Arial Narrow" w:hAnsi="Arial Narrow" w:cs="Arial"/>
          <w:b/>
          <w:sz w:val="22"/>
          <w:szCs w:val="22"/>
        </w:rPr>
        <w:t>:</w:t>
      </w:r>
      <w:r w:rsidR="00DE371D" w:rsidRPr="00DE371D">
        <w:rPr>
          <w:rFonts w:ascii="Arial Narrow" w:hAnsi="Arial Narrow" w:cs="Arial"/>
          <w:sz w:val="22"/>
          <w:szCs w:val="22"/>
        </w:rPr>
        <w:t xml:space="preserve"> </w:t>
      </w:r>
      <w:r w:rsidR="006A533E">
        <w:rPr>
          <w:rFonts w:ascii="Arial Narrow" w:hAnsi="Arial Narrow" w:cs="Arial"/>
          <w:sz w:val="22"/>
          <w:szCs w:val="22"/>
        </w:rPr>
        <w:t>Потписан</w:t>
      </w:r>
      <w:r w:rsidR="00DE371D" w:rsidRPr="00DE371D">
        <w:rPr>
          <w:rFonts w:ascii="Arial Narrow" w:hAnsi="Arial Narrow" w:cs="Arial"/>
          <w:sz w:val="22"/>
          <w:szCs w:val="22"/>
        </w:rPr>
        <w:t xml:space="preserve"> </w:t>
      </w:r>
      <w:r w:rsidR="006A533E">
        <w:rPr>
          <w:rFonts w:ascii="Arial Narrow" w:hAnsi="Arial Narrow" w:cs="Arial"/>
          <w:sz w:val="22"/>
          <w:szCs w:val="22"/>
        </w:rPr>
        <w:t>о</w:t>
      </w:r>
      <w:r w:rsidR="00DE371D" w:rsidRPr="00DE371D">
        <w:rPr>
          <w:rFonts w:ascii="Arial Narrow" w:hAnsi="Arial Narrow" w:cs="Arial"/>
          <w:sz w:val="22"/>
          <w:szCs w:val="22"/>
        </w:rPr>
        <w:t xml:space="preserve"> </w:t>
      </w:r>
      <w:r w:rsidR="006A533E">
        <w:rPr>
          <w:rFonts w:ascii="Arial Narrow" w:hAnsi="Arial Narrow" w:cs="Arial"/>
          <w:sz w:val="22"/>
          <w:szCs w:val="22"/>
        </w:rPr>
        <w:t>оверен</w:t>
      </w:r>
      <w:r w:rsidR="00DE371D" w:rsidRPr="00DE371D">
        <w:rPr>
          <w:rFonts w:ascii="Arial Narrow" w:hAnsi="Arial Narrow" w:cs="Arial"/>
          <w:sz w:val="22"/>
          <w:szCs w:val="22"/>
        </w:rPr>
        <w:t xml:space="preserve"> </w:t>
      </w:r>
      <w:r w:rsidR="006A533E">
        <w:rPr>
          <w:rFonts w:ascii="Arial Narrow" w:hAnsi="Arial Narrow" w:cs="Arial"/>
          <w:sz w:val="22"/>
          <w:szCs w:val="22"/>
        </w:rPr>
        <w:t>Образац</w:t>
      </w:r>
      <w:r w:rsidR="00DE371D" w:rsidRPr="00DE371D">
        <w:rPr>
          <w:rFonts w:ascii="Arial Narrow" w:hAnsi="Arial Narrow" w:cs="Arial"/>
          <w:sz w:val="22"/>
          <w:szCs w:val="22"/>
        </w:rPr>
        <w:t xml:space="preserve"> </w:t>
      </w:r>
      <w:r w:rsidR="006A533E">
        <w:rPr>
          <w:rFonts w:ascii="Arial Narrow" w:hAnsi="Arial Narrow" w:cs="Arial"/>
          <w:sz w:val="22"/>
          <w:szCs w:val="22"/>
        </w:rPr>
        <w:t>изјаве</w:t>
      </w:r>
      <w:r w:rsidR="00DE371D" w:rsidRPr="00DE371D">
        <w:rPr>
          <w:rFonts w:ascii="Arial Narrow" w:hAnsi="Arial Narrow" w:cs="Arial"/>
          <w:sz w:val="22"/>
          <w:szCs w:val="22"/>
        </w:rPr>
        <w:t xml:space="preserve"> (</w:t>
      </w:r>
      <w:r w:rsidR="006A533E">
        <w:rPr>
          <w:rFonts w:ascii="Arial Narrow" w:hAnsi="Arial Narrow" w:cs="Arial"/>
          <w:sz w:val="22"/>
          <w:szCs w:val="22"/>
        </w:rPr>
        <w:t>Образац</w:t>
      </w:r>
      <w:r w:rsidR="00DE371D" w:rsidRPr="00DE371D">
        <w:rPr>
          <w:rFonts w:ascii="Arial Narrow" w:hAnsi="Arial Narrow" w:cs="Arial"/>
          <w:sz w:val="22"/>
          <w:szCs w:val="22"/>
        </w:rPr>
        <w:t xml:space="preserve"> </w:t>
      </w:r>
      <w:r w:rsidR="006A533E">
        <w:rPr>
          <w:rFonts w:ascii="Arial Narrow" w:hAnsi="Arial Narrow" w:cs="Arial"/>
          <w:sz w:val="22"/>
          <w:szCs w:val="22"/>
        </w:rPr>
        <w:t>изјаве</w:t>
      </w:r>
      <w:r w:rsidR="00DE371D" w:rsidRPr="00DE371D">
        <w:rPr>
          <w:rFonts w:ascii="Arial Narrow" w:hAnsi="Arial Narrow" w:cs="Arial"/>
          <w:sz w:val="22"/>
          <w:szCs w:val="22"/>
        </w:rPr>
        <w:t xml:space="preserve">, </w:t>
      </w:r>
      <w:r w:rsidR="006A533E">
        <w:rPr>
          <w:rFonts w:ascii="Arial Narrow" w:hAnsi="Arial Narrow" w:cs="Arial"/>
          <w:sz w:val="22"/>
          <w:szCs w:val="22"/>
        </w:rPr>
        <w:t>дат</w:t>
      </w:r>
      <w:r w:rsidR="00DE371D" w:rsidRPr="00DE371D">
        <w:rPr>
          <w:rFonts w:ascii="Arial Narrow" w:hAnsi="Arial Narrow" w:cs="Arial"/>
          <w:sz w:val="22"/>
          <w:szCs w:val="22"/>
        </w:rPr>
        <w:t xml:space="preserve"> </w:t>
      </w:r>
      <w:r w:rsidR="006A533E">
        <w:rPr>
          <w:rFonts w:ascii="Arial Narrow" w:hAnsi="Arial Narrow" w:cs="Arial"/>
          <w:sz w:val="22"/>
          <w:szCs w:val="22"/>
        </w:rPr>
        <w:t>је</w:t>
      </w:r>
      <w:r w:rsidR="00DE371D" w:rsidRPr="00DE371D">
        <w:rPr>
          <w:rFonts w:ascii="Arial Narrow" w:hAnsi="Arial Narrow" w:cs="Arial"/>
          <w:sz w:val="22"/>
          <w:szCs w:val="22"/>
        </w:rPr>
        <w:t xml:space="preserve"> </w:t>
      </w:r>
      <w:r w:rsidR="006A533E">
        <w:rPr>
          <w:rFonts w:ascii="Arial Narrow" w:hAnsi="Arial Narrow" w:cs="Arial"/>
          <w:sz w:val="22"/>
          <w:szCs w:val="22"/>
        </w:rPr>
        <w:t>у</w:t>
      </w:r>
      <w:r w:rsidR="00DE371D" w:rsidRPr="00DE371D">
        <w:rPr>
          <w:rFonts w:ascii="Arial Narrow" w:hAnsi="Arial Narrow" w:cs="Arial"/>
          <w:sz w:val="22"/>
          <w:szCs w:val="22"/>
        </w:rPr>
        <w:t xml:space="preserve"> </w:t>
      </w:r>
      <w:r w:rsidR="006A533E">
        <w:rPr>
          <w:rFonts w:ascii="Arial Narrow" w:hAnsi="Arial Narrow" w:cs="Arial"/>
          <w:sz w:val="22"/>
          <w:szCs w:val="22"/>
        </w:rPr>
        <w:t>поглављу</w:t>
      </w:r>
      <w:r w:rsidR="00DE371D" w:rsidRPr="00DE371D">
        <w:rPr>
          <w:rFonts w:ascii="Arial Narrow" w:hAnsi="Arial Narrow" w:cs="Arial"/>
          <w:sz w:val="22"/>
          <w:szCs w:val="22"/>
        </w:rPr>
        <w:t xml:space="preserve"> X</w:t>
      </w:r>
      <w:r w:rsidR="006A533E">
        <w:rPr>
          <w:rFonts w:ascii="Arial Narrow" w:hAnsi="Arial Narrow" w:cs="Arial"/>
          <w:sz w:val="22"/>
          <w:szCs w:val="22"/>
        </w:rPr>
        <w:t>И</w:t>
      </w:r>
      <w:r w:rsidR="00DE371D" w:rsidRPr="00DE371D">
        <w:rPr>
          <w:rFonts w:ascii="Arial Narrow" w:hAnsi="Arial Narrow" w:cs="Arial"/>
          <w:sz w:val="22"/>
          <w:szCs w:val="22"/>
        </w:rPr>
        <w:t xml:space="preserve">). </w:t>
      </w:r>
      <w:proofErr w:type="gramStart"/>
      <w:r w:rsidR="006A533E">
        <w:rPr>
          <w:rFonts w:ascii="Arial Narrow" w:hAnsi="Arial Narrow" w:cs="Arial"/>
          <w:sz w:val="22"/>
          <w:szCs w:val="22"/>
        </w:rPr>
        <w:t>Изјава</w:t>
      </w:r>
      <w:r w:rsidR="00DE371D" w:rsidRPr="00DE371D">
        <w:rPr>
          <w:rFonts w:ascii="Arial Narrow" w:hAnsi="Arial Narrow" w:cs="Arial"/>
          <w:sz w:val="22"/>
          <w:szCs w:val="22"/>
        </w:rPr>
        <w:t xml:space="preserve"> </w:t>
      </w:r>
      <w:r w:rsidR="006A533E">
        <w:rPr>
          <w:rFonts w:ascii="Arial Narrow" w:hAnsi="Arial Narrow" w:cs="Arial"/>
          <w:sz w:val="22"/>
          <w:szCs w:val="22"/>
        </w:rPr>
        <w:t>мора</w:t>
      </w:r>
      <w:r w:rsidR="00DE371D" w:rsidRPr="00DE371D">
        <w:rPr>
          <w:rFonts w:ascii="Arial Narrow" w:hAnsi="Arial Narrow" w:cs="Arial"/>
          <w:sz w:val="22"/>
          <w:szCs w:val="22"/>
        </w:rPr>
        <w:t xml:space="preserve"> </w:t>
      </w:r>
      <w:r w:rsidR="006A533E">
        <w:rPr>
          <w:rFonts w:ascii="Arial Narrow" w:hAnsi="Arial Narrow" w:cs="Arial"/>
          <w:sz w:val="22"/>
          <w:szCs w:val="22"/>
        </w:rPr>
        <w:t>да</w:t>
      </w:r>
      <w:r w:rsidR="00DE371D" w:rsidRPr="00DE371D">
        <w:rPr>
          <w:rFonts w:ascii="Arial Narrow" w:hAnsi="Arial Narrow" w:cs="Arial"/>
          <w:sz w:val="22"/>
          <w:szCs w:val="22"/>
        </w:rPr>
        <w:t xml:space="preserve"> </w:t>
      </w:r>
      <w:r w:rsidR="006A533E">
        <w:rPr>
          <w:rFonts w:ascii="Arial Narrow" w:hAnsi="Arial Narrow" w:cs="Arial"/>
          <w:sz w:val="22"/>
          <w:szCs w:val="22"/>
        </w:rPr>
        <w:t>буде</w:t>
      </w:r>
      <w:r w:rsidR="00DE371D" w:rsidRPr="00DE371D">
        <w:rPr>
          <w:rFonts w:ascii="Arial Narrow" w:hAnsi="Arial Narrow" w:cs="Arial"/>
          <w:sz w:val="22"/>
          <w:szCs w:val="22"/>
        </w:rPr>
        <w:t xml:space="preserve"> </w:t>
      </w:r>
      <w:r w:rsidR="006A533E">
        <w:rPr>
          <w:rFonts w:ascii="Arial Narrow" w:hAnsi="Arial Narrow" w:cs="Arial"/>
          <w:sz w:val="22"/>
          <w:szCs w:val="22"/>
        </w:rPr>
        <w:t>потписана</w:t>
      </w:r>
      <w:r w:rsidR="00DE371D" w:rsidRPr="00DE371D">
        <w:rPr>
          <w:rFonts w:ascii="Arial Narrow" w:hAnsi="Arial Narrow" w:cs="Arial"/>
          <w:sz w:val="22"/>
          <w:szCs w:val="22"/>
        </w:rPr>
        <w:t xml:space="preserve"> </w:t>
      </w:r>
      <w:r w:rsidR="006A533E">
        <w:rPr>
          <w:rFonts w:ascii="Arial Narrow" w:hAnsi="Arial Narrow" w:cs="Arial"/>
          <w:sz w:val="22"/>
          <w:szCs w:val="22"/>
        </w:rPr>
        <w:t>од</w:t>
      </w:r>
      <w:r w:rsidR="00DE371D" w:rsidRPr="00DE371D">
        <w:rPr>
          <w:rFonts w:ascii="Arial Narrow" w:hAnsi="Arial Narrow" w:cs="Arial"/>
          <w:sz w:val="22"/>
          <w:szCs w:val="22"/>
        </w:rPr>
        <w:t xml:space="preserve"> </w:t>
      </w:r>
      <w:r w:rsidR="006A533E">
        <w:rPr>
          <w:rFonts w:ascii="Arial Narrow" w:hAnsi="Arial Narrow" w:cs="Arial"/>
          <w:sz w:val="22"/>
          <w:szCs w:val="22"/>
        </w:rPr>
        <w:t>стране</w:t>
      </w:r>
      <w:r w:rsidR="00DE371D" w:rsidRPr="00DE371D">
        <w:rPr>
          <w:rFonts w:ascii="Arial Narrow" w:hAnsi="Arial Narrow" w:cs="Arial"/>
          <w:sz w:val="22"/>
          <w:szCs w:val="22"/>
        </w:rPr>
        <w:t xml:space="preserve"> </w:t>
      </w:r>
      <w:r w:rsidR="006A533E">
        <w:rPr>
          <w:rFonts w:ascii="Arial Narrow" w:hAnsi="Arial Narrow" w:cs="Arial"/>
          <w:sz w:val="22"/>
          <w:szCs w:val="22"/>
        </w:rPr>
        <w:t>овлашћеног</w:t>
      </w:r>
      <w:r w:rsidR="00DE371D" w:rsidRPr="00DE371D">
        <w:rPr>
          <w:rFonts w:ascii="Arial Narrow" w:hAnsi="Arial Narrow" w:cs="Arial"/>
          <w:sz w:val="22"/>
          <w:szCs w:val="22"/>
        </w:rPr>
        <w:t xml:space="preserve"> </w:t>
      </w:r>
      <w:r w:rsidR="006A533E">
        <w:rPr>
          <w:rFonts w:ascii="Arial Narrow" w:hAnsi="Arial Narrow" w:cs="Arial"/>
          <w:sz w:val="22"/>
          <w:szCs w:val="22"/>
        </w:rPr>
        <w:t>лица</w:t>
      </w:r>
      <w:r w:rsidR="00DE371D" w:rsidRPr="00DE371D">
        <w:rPr>
          <w:rFonts w:ascii="Arial Narrow" w:hAnsi="Arial Narrow" w:cs="Arial"/>
          <w:sz w:val="22"/>
          <w:szCs w:val="22"/>
        </w:rPr>
        <w:t xml:space="preserve"> </w:t>
      </w:r>
      <w:r w:rsidR="006A533E">
        <w:rPr>
          <w:rFonts w:ascii="Arial Narrow" w:hAnsi="Arial Narrow" w:cs="Arial"/>
          <w:sz w:val="22"/>
          <w:szCs w:val="22"/>
        </w:rPr>
        <w:t>понуђача</w:t>
      </w:r>
      <w:r w:rsidR="00DE371D" w:rsidRPr="00DE371D">
        <w:rPr>
          <w:rFonts w:ascii="Arial Narrow" w:hAnsi="Arial Narrow" w:cs="Arial"/>
          <w:sz w:val="22"/>
          <w:szCs w:val="22"/>
        </w:rPr>
        <w:t xml:space="preserve"> </w:t>
      </w:r>
      <w:r w:rsidR="006A533E">
        <w:rPr>
          <w:rFonts w:ascii="Arial Narrow" w:hAnsi="Arial Narrow" w:cs="Arial"/>
          <w:sz w:val="22"/>
          <w:szCs w:val="22"/>
        </w:rPr>
        <w:t>и</w:t>
      </w:r>
      <w:r w:rsidR="00DE371D" w:rsidRPr="00DE371D">
        <w:rPr>
          <w:rFonts w:ascii="Arial Narrow" w:hAnsi="Arial Narrow" w:cs="Arial"/>
          <w:sz w:val="22"/>
          <w:szCs w:val="22"/>
        </w:rPr>
        <w:t xml:space="preserve"> </w:t>
      </w:r>
      <w:r w:rsidR="006A533E">
        <w:rPr>
          <w:rFonts w:ascii="Arial Narrow" w:hAnsi="Arial Narrow" w:cs="Arial"/>
          <w:sz w:val="22"/>
          <w:szCs w:val="22"/>
        </w:rPr>
        <w:t>оверена</w:t>
      </w:r>
      <w:r w:rsidR="00DE371D" w:rsidRPr="00DE371D">
        <w:rPr>
          <w:rFonts w:ascii="Arial Narrow" w:hAnsi="Arial Narrow" w:cs="Arial"/>
          <w:sz w:val="22"/>
          <w:szCs w:val="22"/>
        </w:rPr>
        <w:t xml:space="preserve"> </w:t>
      </w:r>
      <w:r w:rsidR="006A533E">
        <w:rPr>
          <w:rFonts w:ascii="Arial Narrow" w:hAnsi="Arial Narrow" w:cs="Arial"/>
          <w:sz w:val="22"/>
          <w:szCs w:val="22"/>
        </w:rPr>
        <w:t>печатом</w:t>
      </w:r>
      <w:r w:rsidR="00DE371D" w:rsidRPr="00DE371D">
        <w:rPr>
          <w:rFonts w:ascii="Arial Narrow" w:hAnsi="Arial Narrow" w:cs="Arial"/>
          <w:sz w:val="22"/>
          <w:szCs w:val="22"/>
        </w:rPr>
        <w:t>.</w:t>
      </w:r>
      <w:proofErr w:type="gramEnd"/>
      <w:r w:rsidR="00DE371D" w:rsidRPr="00DE371D">
        <w:rPr>
          <w:rFonts w:ascii="Arial Narrow" w:hAnsi="Arial Narrow" w:cs="Arial"/>
          <w:sz w:val="22"/>
          <w:szCs w:val="22"/>
        </w:rPr>
        <w:t xml:space="preserve"> </w:t>
      </w:r>
      <w:r w:rsidR="006A533E">
        <w:rPr>
          <w:rFonts w:ascii="Arial Narrow" w:hAnsi="Arial Narrow" w:cs="Arial"/>
          <w:b/>
          <w:sz w:val="22"/>
          <w:szCs w:val="22"/>
          <w:u w:val="single"/>
        </w:rPr>
        <w:t>Уколико</w:t>
      </w:r>
      <w:r w:rsidR="00DE371D" w:rsidRPr="005F239F">
        <w:rPr>
          <w:rFonts w:ascii="Arial Narrow" w:hAnsi="Arial Narrow" w:cs="Arial"/>
          <w:b/>
          <w:sz w:val="22"/>
          <w:szCs w:val="22"/>
          <w:u w:val="single"/>
        </w:rPr>
        <w:t xml:space="preserve"> </w:t>
      </w:r>
      <w:r w:rsidR="006A533E">
        <w:rPr>
          <w:rFonts w:ascii="Arial Narrow" w:hAnsi="Arial Narrow" w:cs="Arial"/>
          <w:b/>
          <w:sz w:val="22"/>
          <w:szCs w:val="22"/>
          <w:u w:val="single"/>
        </w:rPr>
        <w:t>понуду</w:t>
      </w:r>
      <w:r w:rsidR="00DE371D" w:rsidRPr="005F239F">
        <w:rPr>
          <w:rFonts w:ascii="Arial Narrow" w:hAnsi="Arial Narrow" w:cs="Arial"/>
          <w:b/>
          <w:sz w:val="22"/>
          <w:szCs w:val="22"/>
          <w:u w:val="single"/>
        </w:rPr>
        <w:t xml:space="preserve"> </w:t>
      </w:r>
      <w:r w:rsidR="006A533E">
        <w:rPr>
          <w:rFonts w:ascii="Arial Narrow" w:hAnsi="Arial Narrow" w:cs="Arial"/>
          <w:b/>
          <w:sz w:val="22"/>
          <w:szCs w:val="22"/>
          <w:u w:val="single"/>
        </w:rPr>
        <w:t>подноси</w:t>
      </w:r>
      <w:r w:rsidR="00DE371D" w:rsidRPr="005F239F">
        <w:rPr>
          <w:rFonts w:ascii="Arial Narrow" w:hAnsi="Arial Narrow" w:cs="Arial"/>
          <w:b/>
          <w:sz w:val="22"/>
          <w:szCs w:val="22"/>
          <w:u w:val="single"/>
        </w:rPr>
        <w:t xml:space="preserve"> </w:t>
      </w:r>
      <w:r w:rsidR="006A533E">
        <w:rPr>
          <w:rFonts w:ascii="Arial Narrow" w:hAnsi="Arial Narrow" w:cs="Arial"/>
          <w:b/>
          <w:sz w:val="22"/>
          <w:szCs w:val="22"/>
          <w:u w:val="single"/>
        </w:rPr>
        <w:t>група</w:t>
      </w:r>
      <w:r w:rsidR="00DE371D" w:rsidRPr="005F239F">
        <w:rPr>
          <w:rFonts w:ascii="Arial Narrow" w:hAnsi="Arial Narrow" w:cs="Arial"/>
          <w:b/>
          <w:sz w:val="22"/>
          <w:szCs w:val="22"/>
          <w:u w:val="single"/>
        </w:rPr>
        <w:t xml:space="preserve"> </w:t>
      </w:r>
      <w:r w:rsidR="006A533E">
        <w:rPr>
          <w:rFonts w:ascii="Arial Narrow" w:hAnsi="Arial Narrow" w:cs="Arial"/>
          <w:b/>
          <w:sz w:val="22"/>
          <w:szCs w:val="22"/>
          <w:u w:val="single"/>
        </w:rPr>
        <w:t>понуђача</w:t>
      </w:r>
      <w:r w:rsidR="00DE371D" w:rsidRPr="00DE371D">
        <w:rPr>
          <w:rFonts w:ascii="Arial Narrow" w:hAnsi="Arial Narrow" w:cs="Arial"/>
          <w:sz w:val="22"/>
          <w:szCs w:val="22"/>
        </w:rPr>
        <w:t xml:space="preserve">, </w:t>
      </w:r>
      <w:r w:rsidR="006A533E">
        <w:rPr>
          <w:rFonts w:ascii="Arial Narrow" w:hAnsi="Arial Narrow" w:cs="Arial"/>
          <w:sz w:val="22"/>
          <w:szCs w:val="22"/>
        </w:rPr>
        <w:t>Изјава</w:t>
      </w:r>
      <w:r w:rsidR="00DE371D" w:rsidRPr="00DE371D">
        <w:rPr>
          <w:rFonts w:ascii="Arial Narrow" w:hAnsi="Arial Narrow" w:cs="Arial"/>
          <w:sz w:val="22"/>
          <w:szCs w:val="22"/>
        </w:rPr>
        <w:t xml:space="preserve"> </w:t>
      </w:r>
      <w:r w:rsidR="006A533E">
        <w:rPr>
          <w:rFonts w:ascii="Arial Narrow" w:hAnsi="Arial Narrow" w:cs="Arial"/>
          <w:sz w:val="22"/>
          <w:szCs w:val="22"/>
        </w:rPr>
        <w:t>мора</w:t>
      </w:r>
      <w:r w:rsidR="00DE371D" w:rsidRPr="00DE371D">
        <w:rPr>
          <w:rFonts w:ascii="Arial Narrow" w:hAnsi="Arial Narrow" w:cs="Arial"/>
          <w:sz w:val="22"/>
          <w:szCs w:val="22"/>
        </w:rPr>
        <w:t xml:space="preserve"> </w:t>
      </w:r>
      <w:r w:rsidR="006A533E">
        <w:rPr>
          <w:rFonts w:ascii="Arial Narrow" w:hAnsi="Arial Narrow" w:cs="Arial"/>
          <w:sz w:val="22"/>
          <w:szCs w:val="22"/>
        </w:rPr>
        <w:t>бити</w:t>
      </w:r>
      <w:r w:rsidR="00DE371D" w:rsidRPr="00DE371D">
        <w:rPr>
          <w:rFonts w:ascii="Arial Narrow" w:hAnsi="Arial Narrow" w:cs="Arial"/>
          <w:sz w:val="22"/>
          <w:szCs w:val="22"/>
        </w:rPr>
        <w:t xml:space="preserve"> </w:t>
      </w:r>
      <w:r w:rsidR="006A533E">
        <w:rPr>
          <w:rFonts w:ascii="Arial Narrow" w:hAnsi="Arial Narrow" w:cs="Arial"/>
          <w:sz w:val="22"/>
          <w:szCs w:val="22"/>
        </w:rPr>
        <w:t>потписана</w:t>
      </w:r>
      <w:r w:rsidR="00DE371D" w:rsidRPr="00DE371D">
        <w:rPr>
          <w:rFonts w:ascii="Arial Narrow" w:hAnsi="Arial Narrow" w:cs="Arial"/>
          <w:sz w:val="22"/>
          <w:szCs w:val="22"/>
        </w:rPr>
        <w:t xml:space="preserve"> </w:t>
      </w:r>
      <w:r w:rsidR="006A533E">
        <w:rPr>
          <w:rFonts w:ascii="Arial Narrow" w:hAnsi="Arial Narrow" w:cs="Arial"/>
          <w:sz w:val="22"/>
          <w:szCs w:val="22"/>
        </w:rPr>
        <w:t>од</w:t>
      </w:r>
      <w:r w:rsidR="00DE371D" w:rsidRPr="00DE371D">
        <w:rPr>
          <w:rFonts w:ascii="Arial Narrow" w:hAnsi="Arial Narrow" w:cs="Arial"/>
          <w:sz w:val="22"/>
          <w:szCs w:val="22"/>
        </w:rPr>
        <w:t xml:space="preserve"> </w:t>
      </w:r>
      <w:r w:rsidR="006A533E">
        <w:rPr>
          <w:rFonts w:ascii="Arial Narrow" w:hAnsi="Arial Narrow" w:cs="Arial"/>
          <w:sz w:val="22"/>
          <w:szCs w:val="22"/>
        </w:rPr>
        <w:t>стране</w:t>
      </w:r>
      <w:r w:rsidR="00DE371D" w:rsidRPr="00DE371D">
        <w:rPr>
          <w:rFonts w:ascii="Arial Narrow" w:hAnsi="Arial Narrow" w:cs="Arial"/>
          <w:sz w:val="22"/>
          <w:szCs w:val="22"/>
        </w:rPr>
        <w:t xml:space="preserve"> </w:t>
      </w:r>
      <w:r w:rsidR="006A533E">
        <w:rPr>
          <w:rFonts w:ascii="Arial Narrow" w:hAnsi="Arial Narrow" w:cs="Arial"/>
          <w:sz w:val="22"/>
          <w:szCs w:val="22"/>
        </w:rPr>
        <w:t>овлашћеног</w:t>
      </w:r>
      <w:r w:rsidR="00DE371D" w:rsidRPr="00DE371D">
        <w:rPr>
          <w:rFonts w:ascii="Arial Narrow" w:hAnsi="Arial Narrow" w:cs="Arial"/>
          <w:sz w:val="22"/>
          <w:szCs w:val="22"/>
        </w:rPr>
        <w:t xml:space="preserve"> </w:t>
      </w:r>
      <w:r w:rsidR="006A533E">
        <w:rPr>
          <w:rFonts w:ascii="Arial Narrow" w:hAnsi="Arial Narrow" w:cs="Arial"/>
          <w:sz w:val="22"/>
          <w:szCs w:val="22"/>
        </w:rPr>
        <w:t>лица</w:t>
      </w:r>
      <w:r w:rsidR="00DE371D" w:rsidRPr="00DE371D">
        <w:rPr>
          <w:rFonts w:ascii="Arial Narrow" w:hAnsi="Arial Narrow" w:cs="Arial"/>
          <w:sz w:val="22"/>
          <w:szCs w:val="22"/>
        </w:rPr>
        <w:t xml:space="preserve"> </w:t>
      </w:r>
      <w:r w:rsidR="006A533E">
        <w:rPr>
          <w:rFonts w:ascii="Arial Narrow" w:hAnsi="Arial Narrow" w:cs="Arial"/>
          <w:sz w:val="22"/>
          <w:szCs w:val="22"/>
        </w:rPr>
        <w:t>сваког</w:t>
      </w:r>
      <w:r w:rsidR="00DE371D" w:rsidRPr="00DE371D">
        <w:rPr>
          <w:rFonts w:ascii="Arial Narrow" w:hAnsi="Arial Narrow" w:cs="Arial"/>
          <w:sz w:val="22"/>
          <w:szCs w:val="22"/>
        </w:rPr>
        <w:t xml:space="preserve"> </w:t>
      </w:r>
      <w:r w:rsidR="006A533E">
        <w:rPr>
          <w:rFonts w:ascii="Arial Narrow" w:hAnsi="Arial Narrow" w:cs="Arial"/>
          <w:sz w:val="22"/>
          <w:szCs w:val="22"/>
        </w:rPr>
        <w:t>понуђача</w:t>
      </w:r>
      <w:r w:rsidR="00DE371D" w:rsidRPr="00DE371D">
        <w:rPr>
          <w:rFonts w:ascii="Arial Narrow" w:hAnsi="Arial Narrow" w:cs="Arial"/>
          <w:sz w:val="22"/>
          <w:szCs w:val="22"/>
        </w:rPr>
        <w:t xml:space="preserve"> </w:t>
      </w:r>
      <w:r w:rsidR="006A533E">
        <w:rPr>
          <w:rFonts w:ascii="Arial Narrow" w:hAnsi="Arial Narrow" w:cs="Arial"/>
          <w:sz w:val="22"/>
          <w:szCs w:val="22"/>
        </w:rPr>
        <w:t>из</w:t>
      </w:r>
      <w:r w:rsidR="00DE371D" w:rsidRPr="00DE371D">
        <w:rPr>
          <w:rFonts w:ascii="Arial Narrow" w:hAnsi="Arial Narrow" w:cs="Arial"/>
          <w:sz w:val="22"/>
          <w:szCs w:val="22"/>
        </w:rPr>
        <w:t xml:space="preserve"> </w:t>
      </w:r>
      <w:r w:rsidR="006A533E">
        <w:rPr>
          <w:rFonts w:ascii="Arial Narrow" w:hAnsi="Arial Narrow" w:cs="Arial"/>
          <w:sz w:val="22"/>
          <w:szCs w:val="22"/>
        </w:rPr>
        <w:t>групе</w:t>
      </w:r>
      <w:r w:rsidR="00DE371D" w:rsidRPr="00DE371D">
        <w:rPr>
          <w:rFonts w:ascii="Arial Narrow" w:hAnsi="Arial Narrow" w:cs="Arial"/>
          <w:sz w:val="22"/>
          <w:szCs w:val="22"/>
        </w:rPr>
        <w:t xml:space="preserve"> </w:t>
      </w:r>
      <w:r w:rsidR="006A533E">
        <w:rPr>
          <w:rFonts w:ascii="Arial Narrow" w:hAnsi="Arial Narrow" w:cs="Arial"/>
          <w:sz w:val="22"/>
          <w:szCs w:val="22"/>
        </w:rPr>
        <w:t>понуђача</w:t>
      </w:r>
      <w:r w:rsidR="00DE371D" w:rsidRPr="00DE371D">
        <w:rPr>
          <w:rFonts w:ascii="Arial Narrow" w:hAnsi="Arial Narrow" w:cs="Arial"/>
          <w:sz w:val="22"/>
          <w:szCs w:val="22"/>
        </w:rPr>
        <w:t xml:space="preserve"> </w:t>
      </w:r>
      <w:r w:rsidR="006A533E">
        <w:rPr>
          <w:rFonts w:ascii="Arial Narrow" w:hAnsi="Arial Narrow" w:cs="Arial"/>
          <w:sz w:val="22"/>
          <w:szCs w:val="22"/>
        </w:rPr>
        <w:t>и</w:t>
      </w:r>
      <w:r w:rsidR="00DE371D" w:rsidRPr="00DE371D">
        <w:rPr>
          <w:rFonts w:ascii="Arial Narrow" w:hAnsi="Arial Narrow" w:cs="Arial"/>
          <w:sz w:val="22"/>
          <w:szCs w:val="22"/>
        </w:rPr>
        <w:t xml:space="preserve"> </w:t>
      </w:r>
      <w:r w:rsidR="006A533E">
        <w:rPr>
          <w:rFonts w:ascii="Arial Narrow" w:hAnsi="Arial Narrow" w:cs="Arial"/>
          <w:sz w:val="22"/>
          <w:szCs w:val="22"/>
        </w:rPr>
        <w:t>оверена</w:t>
      </w:r>
      <w:r w:rsidR="00DE371D" w:rsidRPr="00DE371D">
        <w:rPr>
          <w:rFonts w:ascii="Arial Narrow" w:hAnsi="Arial Narrow" w:cs="Arial"/>
          <w:sz w:val="22"/>
          <w:szCs w:val="22"/>
        </w:rPr>
        <w:t xml:space="preserve"> </w:t>
      </w:r>
      <w:r w:rsidR="006A533E">
        <w:rPr>
          <w:rFonts w:ascii="Arial Narrow" w:hAnsi="Arial Narrow" w:cs="Arial"/>
          <w:sz w:val="22"/>
          <w:szCs w:val="22"/>
        </w:rPr>
        <w:t>печатом</w:t>
      </w:r>
      <w:r w:rsidR="00DE371D" w:rsidRPr="00DE371D">
        <w:rPr>
          <w:rFonts w:ascii="Arial Narrow" w:hAnsi="Arial Narrow" w:cs="Arial"/>
          <w:sz w:val="22"/>
          <w:szCs w:val="22"/>
        </w:rPr>
        <w:t xml:space="preserve">. </w:t>
      </w:r>
    </w:p>
    <w:p w:rsidR="00DE371D" w:rsidRPr="00DE371D" w:rsidRDefault="00DE371D" w:rsidP="00DE371D">
      <w:pPr>
        <w:pStyle w:val="ListParagraph"/>
        <w:jc w:val="both"/>
        <w:rPr>
          <w:rFonts w:ascii="Arial Narrow" w:hAnsi="Arial Narrow" w:cs="Arial"/>
          <w:sz w:val="22"/>
          <w:szCs w:val="22"/>
        </w:rPr>
      </w:pPr>
    </w:p>
    <w:p w:rsidR="00DE371D" w:rsidRPr="00DE371D" w:rsidRDefault="00980F6C" w:rsidP="00DE371D">
      <w:pPr>
        <w:pStyle w:val="ListParagraph"/>
        <w:jc w:val="both"/>
        <w:rPr>
          <w:rFonts w:ascii="Arial Narrow" w:hAnsi="Arial Narrow" w:cs="Arial"/>
          <w:sz w:val="22"/>
          <w:szCs w:val="22"/>
        </w:rPr>
      </w:pPr>
      <w:r>
        <w:rPr>
          <w:rFonts w:ascii="Arial Narrow" w:hAnsi="Arial Narrow" w:cs="Arial"/>
          <w:sz w:val="22"/>
          <w:szCs w:val="22"/>
        </w:rPr>
        <w:tab/>
      </w:r>
      <w:r w:rsidR="006A533E">
        <w:rPr>
          <w:rFonts w:ascii="Arial Narrow" w:hAnsi="Arial Narrow" w:cs="Arial"/>
          <w:sz w:val="22"/>
          <w:szCs w:val="22"/>
        </w:rPr>
        <w:t>Испуњеност</w:t>
      </w:r>
      <w:r w:rsidR="00DE371D" w:rsidRPr="00DE371D">
        <w:rPr>
          <w:rFonts w:ascii="Arial Narrow" w:hAnsi="Arial Narrow" w:cs="Arial"/>
          <w:sz w:val="22"/>
          <w:szCs w:val="22"/>
        </w:rPr>
        <w:t xml:space="preserve"> </w:t>
      </w:r>
      <w:r w:rsidR="006A533E">
        <w:rPr>
          <w:rFonts w:ascii="Arial Narrow" w:hAnsi="Arial Narrow" w:cs="Arial"/>
          <w:b/>
          <w:sz w:val="22"/>
          <w:szCs w:val="22"/>
        </w:rPr>
        <w:t>додатних</w:t>
      </w:r>
      <w:r w:rsidR="00DE371D" w:rsidRPr="005F239F">
        <w:rPr>
          <w:rFonts w:ascii="Arial Narrow" w:hAnsi="Arial Narrow" w:cs="Arial"/>
          <w:b/>
          <w:sz w:val="22"/>
          <w:szCs w:val="22"/>
        </w:rPr>
        <w:t xml:space="preserve"> </w:t>
      </w:r>
      <w:r w:rsidR="006A533E">
        <w:rPr>
          <w:rFonts w:ascii="Arial Narrow" w:hAnsi="Arial Narrow" w:cs="Arial"/>
          <w:b/>
          <w:sz w:val="22"/>
          <w:szCs w:val="22"/>
        </w:rPr>
        <w:t>услова</w:t>
      </w:r>
      <w:r w:rsidR="00DE371D" w:rsidRPr="00DE371D">
        <w:rPr>
          <w:rFonts w:ascii="Arial Narrow" w:hAnsi="Arial Narrow" w:cs="Arial"/>
          <w:sz w:val="22"/>
          <w:szCs w:val="22"/>
        </w:rPr>
        <w:t xml:space="preserve"> </w:t>
      </w:r>
      <w:r w:rsidR="006A533E">
        <w:rPr>
          <w:rFonts w:ascii="Arial Narrow" w:hAnsi="Arial Narrow" w:cs="Arial"/>
          <w:sz w:val="22"/>
          <w:szCs w:val="22"/>
        </w:rPr>
        <w:t>за</w:t>
      </w:r>
      <w:r w:rsidR="00DE371D" w:rsidRPr="00DE371D">
        <w:rPr>
          <w:rFonts w:ascii="Arial Narrow" w:hAnsi="Arial Narrow" w:cs="Arial"/>
          <w:sz w:val="22"/>
          <w:szCs w:val="22"/>
        </w:rPr>
        <w:t xml:space="preserve"> </w:t>
      </w:r>
      <w:r w:rsidR="006A533E">
        <w:rPr>
          <w:rFonts w:ascii="Arial Narrow" w:hAnsi="Arial Narrow" w:cs="Arial"/>
          <w:sz w:val="22"/>
          <w:szCs w:val="22"/>
        </w:rPr>
        <w:t>учешће</w:t>
      </w:r>
      <w:r w:rsidR="00DE371D" w:rsidRPr="00DE371D">
        <w:rPr>
          <w:rFonts w:ascii="Arial Narrow" w:hAnsi="Arial Narrow" w:cs="Arial"/>
          <w:sz w:val="22"/>
          <w:szCs w:val="22"/>
        </w:rPr>
        <w:t xml:space="preserve"> </w:t>
      </w:r>
      <w:r w:rsidR="006A533E">
        <w:rPr>
          <w:rFonts w:ascii="Arial Narrow" w:hAnsi="Arial Narrow" w:cs="Arial"/>
          <w:sz w:val="22"/>
          <w:szCs w:val="22"/>
        </w:rPr>
        <w:t>у</w:t>
      </w:r>
      <w:r w:rsidR="00DE371D" w:rsidRPr="00DE371D">
        <w:rPr>
          <w:rFonts w:ascii="Arial Narrow" w:hAnsi="Arial Narrow" w:cs="Arial"/>
          <w:sz w:val="22"/>
          <w:szCs w:val="22"/>
        </w:rPr>
        <w:t xml:space="preserve"> </w:t>
      </w:r>
      <w:r w:rsidR="006A533E">
        <w:rPr>
          <w:rFonts w:ascii="Arial Narrow" w:hAnsi="Arial Narrow" w:cs="Arial"/>
          <w:sz w:val="22"/>
          <w:szCs w:val="22"/>
        </w:rPr>
        <w:t>поступку</w:t>
      </w:r>
      <w:r w:rsidR="00DE371D" w:rsidRPr="00DE371D">
        <w:rPr>
          <w:rFonts w:ascii="Arial Narrow" w:hAnsi="Arial Narrow" w:cs="Arial"/>
          <w:sz w:val="22"/>
          <w:szCs w:val="22"/>
        </w:rPr>
        <w:t xml:space="preserve"> </w:t>
      </w:r>
      <w:r w:rsidR="006A533E">
        <w:rPr>
          <w:rFonts w:ascii="Arial Narrow" w:hAnsi="Arial Narrow" w:cs="Arial"/>
          <w:sz w:val="22"/>
          <w:szCs w:val="22"/>
        </w:rPr>
        <w:t>предметне</w:t>
      </w:r>
      <w:r w:rsidR="00DE371D" w:rsidRPr="00DE371D">
        <w:rPr>
          <w:rFonts w:ascii="Arial Narrow" w:hAnsi="Arial Narrow" w:cs="Arial"/>
          <w:sz w:val="22"/>
          <w:szCs w:val="22"/>
        </w:rPr>
        <w:t xml:space="preserve"> </w:t>
      </w:r>
      <w:r w:rsidR="006A533E">
        <w:rPr>
          <w:rFonts w:ascii="Arial Narrow" w:hAnsi="Arial Narrow" w:cs="Arial"/>
          <w:sz w:val="22"/>
          <w:szCs w:val="22"/>
        </w:rPr>
        <w:t>јавне</w:t>
      </w:r>
      <w:r w:rsidR="00DE371D" w:rsidRPr="00DE371D">
        <w:rPr>
          <w:rFonts w:ascii="Arial Narrow" w:hAnsi="Arial Narrow" w:cs="Arial"/>
          <w:sz w:val="22"/>
          <w:szCs w:val="22"/>
        </w:rPr>
        <w:t xml:space="preserve"> </w:t>
      </w:r>
      <w:r w:rsidR="006A533E">
        <w:rPr>
          <w:rFonts w:ascii="Arial Narrow" w:hAnsi="Arial Narrow" w:cs="Arial"/>
          <w:sz w:val="22"/>
          <w:szCs w:val="22"/>
        </w:rPr>
        <w:t>набавке</w:t>
      </w:r>
      <w:r w:rsidR="00DE371D" w:rsidRPr="00DE371D">
        <w:rPr>
          <w:rFonts w:ascii="Arial Narrow" w:hAnsi="Arial Narrow" w:cs="Arial"/>
          <w:sz w:val="22"/>
          <w:szCs w:val="22"/>
        </w:rPr>
        <w:t xml:space="preserve">, </w:t>
      </w:r>
      <w:r w:rsidR="006A533E">
        <w:rPr>
          <w:rFonts w:ascii="Arial Narrow" w:hAnsi="Arial Narrow" w:cs="Arial"/>
          <w:sz w:val="22"/>
          <w:szCs w:val="22"/>
        </w:rPr>
        <w:t>понуђач</w:t>
      </w:r>
      <w:r w:rsidR="00DE371D" w:rsidRPr="00DE371D">
        <w:rPr>
          <w:rFonts w:ascii="Arial Narrow" w:hAnsi="Arial Narrow" w:cs="Arial"/>
          <w:sz w:val="22"/>
          <w:szCs w:val="22"/>
        </w:rPr>
        <w:t xml:space="preserve"> </w:t>
      </w:r>
      <w:r w:rsidR="006A533E">
        <w:rPr>
          <w:rFonts w:ascii="Arial Narrow" w:hAnsi="Arial Narrow" w:cs="Arial"/>
          <w:sz w:val="22"/>
          <w:szCs w:val="22"/>
        </w:rPr>
        <w:t>доказује</w:t>
      </w:r>
      <w:r w:rsidR="00DE371D" w:rsidRPr="00DE371D">
        <w:rPr>
          <w:rFonts w:ascii="Arial Narrow" w:hAnsi="Arial Narrow" w:cs="Arial"/>
          <w:sz w:val="22"/>
          <w:szCs w:val="22"/>
        </w:rPr>
        <w:t xml:space="preserve"> </w:t>
      </w:r>
      <w:r w:rsidR="006A533E">
        <w:rPr>
          <w:rFonts w:ascii="Arial Narrow" w:hAnsi="Arial Narrow" w:cs="Arial"/>
          <w:sz w:val="22"/>
          <w:szCs w:val="22"/>
        </w:rPr>
        <w:t>достављањем</w:t>
      </w:r>
      <w:r w:rsidR="00DE371D" w:rsidRPr="00DE371D">
        <w:rPr>
          <w:rFonts w:ascii="Arial Narrow" w:hAnsi="Arial Narrow" w:cs="Arial"/>
          <w:sz w:val="22"/>
          <w:szCs w:val="22"/>
        </w:rPr>
        <w:t xml:space="preserve"> </w:t>
      </w:r>
      <w:r w:rsidR="006A533E">
        <w:rPr>
          <w:rFonts w:ascii="Arial Narrow" w:hAnsi="Arial Narrow" w:cs="Arial"/>
          <w:sz w:val="22"/>
          <w:szCs w:val="22"/>
        </w:rPr>
        <w:t>следећих</w:t>
      </w:r>
      <w:r w:rsidR="00DE371D" w:rsidRPr="00DE371D">
        <w:rPr>
          <w:rFonts w:ascii="Arial Narrow" w:hAnsi="Arial Narrow" w:cs="Arial"/>
          <w:sz w:val="22"/>
          <w:szCs w:val="22"/>
        </w:rPr>
        <w:t xml:space="preserve"> </w:t>
      </w:r>
      <w:r w:rsidR="006A533E">
        <w:rPr>
          <w:rFonts w:ascii="Arial Narrow" w:hAnsi="Arial Narrow" w:cs="Arial"/>
          <w:sz w:val="22"/>
          <w:szCs w:val="22"/>
        </w:rPr>
        <w:t>доказа</w:t>
      </w:r>
      <w:r w:rsidR="00DE371D" w:rsidRPr="00DE371D">
        <w:rPr>
          <w:rFonts w:ascii="Arial Narrow" w:hAnsi="Arial Narrow" w:cs="Arial"/>
          <w:sz w:val="22"/>
          <w:szCs w:val="22"/>
        </w:rPr>
        <w:t>:</w:t>
      </w:r>
    </w:p>
    <w:p w:rsidR="00DE371D" w:rsidRPr="00DE371D" w:rsidRDefault="003B662B" w:rsidP="00DE371D">
      <w:pPr>
        <w:pStyle w:val="ListParagraph"/>
        <w:jc w:val="both"/>
        <w:rPr>
          <w:rFonts w:ascii="Arial Narrow" w:hAnsi="Arial Narrow" w:cs="Arial"/>
          <w:sz w:val="22"/>
          <w:szCs w:val="22"/>
        </w:rPr>
      </w:pPr>
      <w:r>
        <w:rPr>
          <w:rFonts w:ascii="Arial Narrow" w:hAnsi="Arial Narrow" w:cs="Arial"/>
          <w:b/>
          <w:sz w:val="22"/>
          <w:szCs w:val="22"/>
        </w:rPr>
        <w:t>1</w:t>
      </w:r>
      <w:r w:rsidR="00DE371D" w:rsidRPr="005F239F">
        <w:rPr>
          <w:rFonts w:ascii="Arial Narrow" w:hAnsi="Arial Narrow" w:cs="Arial"/>
          <w:b/>
          <w:sz w:val="22"/>
          <w:szCs w:val="22"/>
        </w:rPr>
        <w:t>)</w:t>
      </w:r>
      <w:r w:rsidR="00DE371D" w:rsidRPr="00DE371D">
        <w:rPr>
          <w:rFonts w:ascii="Arial Narrow" w:hAnsi="Arial Narrow" w:cs="Arial"/>
          <w:sz w:val="22"/>
          <w:szCs w:val="22"/>
        </w:rPr>
        <w:tab/>
      </w:r>
      <w:r w:rsidR="006A533E">
        <w:rPr>
          <w:rFonts w:ascii="Arial Narrow" w:hAnsi="Arial Narrow" w:cs="Arial"/>
          <w:sz w:val="22"/>
          <w:szCs w:val="22"/>
        </w:rPr>
        <w:t>Понуђач</w:t>
      </w:r>
      <w:r w:rsidR="00DE371D" w:rsidRPr="00DE371D">
        <w:rPr>
          <w:rFonts w:ascii="Arial Narrow" w:hAnsi="Arial Narrow" w:cs="Arial"/>
          <w:sz w:val="22"/>
          <w:szCs w:val="22"/>
        </w:rPr>
        <w:t xml:space="preserve"> </w:t>
      </w:r>
      <w:r w:rsidR="006A533E">
        <w:rPr>
          <w:rFonts w:ascii="Arial Narrow" w:hAnsi="Arial Narrow" w:cs="Arial"/>
          <w:sz w:val="22"/>
          <w:szCs w:val="22"/>
        </w:rPr>
        <w:t>је</w:t>
      </w:r>
      <w:r w:rsidR="00DE371D" w:rsidRPr="00DE371D">
        <w:rPr>
          <w:rFonts w:ascii="Arial Narrow" w:hAnsi="Arial Narrow" w:cs="Arial"/>
          <w:sz w:val="22"/>
          <w:szCs w:val="22"/>
        </w:rPr>
        <w:t xml:space="preserve"> </w:t>
      </w:r>
      <w:r w:rsidR="006A533E">
        <w:rPr>
          <w:rFonts w:ascii="Arial Narrow" w:hAnsi="Arial Narrow" w:cs="Arial"/>
          <w:sz w:val="22"/>
          <w:szCs w:val="22"/>
        </w:rPr>
        <w:t>дужан</w:t>
      </w:r>
      <w:r w:rsidR="00DE371D" w:rsidRPr="00DE371D">
        <w:rPr>
          <w:rFonts w:ascii="Arial Narrow" w:hAnsi="Arial Narrow" w:cs="Arial"/>
          <w:sz w:val="22"/>
          <w:szCs w:val="22"/>
        </w:rPr>
        <w:t xml:space="preserve"> </w:t>
      </w:r>
      <w:r w:rsidR="006A533E">
        <w:rPr>
          <w:rFonts w:ascii="Arial Narrow" w:hAnsi="Arial Narrow" w:cs="Arial"/>
          <w:sz w:val="22"/>
          <w:szCs w:val="22"/>
        </w:rPr>
        <w:t>да</w:t>
      </w:r>
      <w:r w:rsidR="00DE371D" w:rsidRPr="00DE371D">
        <w:rPr>
          <w:rFonts w:ascii="Arial Narrow" w:hAnsi="Arial Narrow" w:cs="Arial"/>
          <w:sz w:val="22"/>
          <w:szCs w:val="22"/>
        </w:rPr>
        <w:t xml:space="preserve"> </w:t>
      </w:r>
      <w:r w:rsidR="006A533E">
        <w:rPr>
          <w:rFonts w:ascii="Arial Narrow" w:hAnsi="Arial Narrow" w:cs="Arial"/>
          <w:sz w:val="22"/>
          <w:szCs w:val="22"/>
        </w:rPr>
        <w:t>достави</w:t>
      </w:r>
      <w:r w:rsidR="00DE371D" w:rsidRPr="00DE371D">
        <w:rPr>
          <w:rFonts w:ascii="Arial Narrow" w:hAnsi="Arial Narrow" w:cs="Arial"/>
          <w:sz w:val="22"/>
          <w:szCs w:val="22"/>
        </w:rPr>
        <w:t xml:space="preserve"> </w:t>
      </w:r>
      <w:r w:rsidR="006A533E">
        <w:rPr>
          <w:rFonts w:ascii="Arial Narrow" w:hAnsi="Arial Narrow" w:cs="Arial"/>
          <w:sz w:val="22"/>
          <w:szCs w:val="22"/>
        </w:rPr>
        <w:t>Потврду</w:t>
      </w:r>
      <w:r w:rsidR="00DE371D" w:rsidRPr="00DE371D">
        <w:rPr>
          <w:rFonts w:ascii="Arial Narrow" w:hAnsi="Arial Narrow" w:cs="Arial"/>
          <w:sz w:val="22"/>
          <w:szCs w:val="22"/>
        </w:rPr>
        <w:t xml:space="preserve"> </w:t>
      </w:r>
      <w:r w:rsidR="006A533E">
        <w:rPr>
          <w:rFonts w:ascii="Arial Narrow" w:hAnsi="Arial Narrow" w:cs="Arial"/>
          <w:sz w:val="22"/>
          <w:szCs w:val="22"/>
        </w:rPr>
        <w:t>о</w:t>
      </w:r>
      <w:r w:rsidR="00DE371D" w:rsidRPr="00DE371D">
        <w:rPr>
          <w:rFonts w:ascii="Arial Narrow" w:hAnsi="Arial Narrow" w:cs="Arial"/>
          <w:sz w:val="22"/>
          <w:szCs w:val="22"/>
        </w:rPr>
        <w:t xml:space="preserve"> </w:t>
      </w:r>
      <w:r w:rsidR="006A533E">
        <w:rPr>
          <w:rFonts w:ascii="Arial Narrow" w:hAnsi="Arial Narrow" w:cs="Arial"/>
          <w:sz w:val="22"/>
          <w:szCs w:val="22"/>
        </w:rPr>
        <w:t>броју</w:t>
      </w:r>
      <w:r w:rsidR="00DE371D" w:rsidRPr="00DE371D">
        <w:rPr>
          <w:rFonts w:ascii="Arial Narrow" w:hAnsi="Arial Narrow" w:cs="Arial"/>
          <w:sz w:val="22"/>
          <w:szCs w:val="22"/>
        </w:rPr>
        <w:t xml:space="preserve"> </w:t>
      </w:r>
      <w:r w:rsidR="006A533E">
        <w:rPr>
          <w:rFonts w:ascii="Arial Narrow" w:hAnsi="Arial Narrow" w:cs="Arial"/>
          <w:sz w:val="22"/>
          <w:szCs w:val="22"/>
        </w:rPr>
        <w:t>дана</w:t>
      </w:r>
      <w:r w:rsidR="00DE371D" w:rsidRPr="00DE371D">
        <w:rPr>
          <w:rFonts w:ascii="Arial Narrow" w:hAnsi="Arial Narrow" w:cs="Arial"/>
          <w:sz w:val="22"/>
          <w:szCs w:val="22"/>
        </w:rPr>
        <w:t xml:space="preserve"> </w:t>
      </w:r>
      <w:r w:rsidR="006A533E">
        <w:rPr>
          <w:rFonts w:ascii="Arial Narrow" w:hAnsi="Arial Narrow" w:cs="Arial"/>
          <w:sz w:val="22"/>
          <w:szCs w:val="22"/>
        </w:rPr>
        <w:t>неликвидности</w:t>
      </w:r>
      <w:r w:rsidR="00DE371D" w:rsidRPr="00DE371D">
        <w:rPr>
          <w:rFonts w:ascii="Arial Narrow" w:hAnsi="Arial Narrow" w:cs="Arial"/>
          <w:sz w:val="22"/>
          <w:szCs w:val="22"/>
        </w:rPr>
        <w:t xml:space="preserve"> </w:t>
      </w:r>
      <w:r w:rsidR="006A533E">
        <w:rPr>
          <w:rFonts w:ascii="Arial Narrow" w:hAnsi="Arial Narrow" w:cs="Arial"/>
          <w:sz w:val="22"/>
          <w:szCs w:val="22"/>
        </w:rPr>
        <w:t>Народне</w:t>
      </w:r>
      <w:r w:rsidR="00DE371D" w:rsidRPr="00DE371D">
        <w:rPr>
          <w:rFonts w:ascii="Arial Narrow" w:hAnsi="Arial Narrow" w:cs="Arial"/>
          <w:sz w:val="22"/>
          <w:szCs w:val="22"/>
        </w:rPr>
        <w:t xml:space="preserve"> </w:t>
      </w:r>
      <w:r w:rsidR="006A533E">
        <w:rPr>
          <w:rFonts w:ascii="Arial Narrow" w:hAnsi="Arial Narrow" w:cs="Arial"/>
          <w:sz w:val="22"/>
          <w:szCs w:val="22"/>
        </w:rPr>
        <w:t>банке</w:t>
      </w:r>
      <w:r w:rsidR="00DE371D" w:rsidRPr="00DE371D">
        <w:rPr>
          <w:rFonts w:ascii="Arial Narrow" w:hAnsi="Arial Narrow" w:cs="Arial"/>
          <w:sz w:val="22"/>
          <w:szCs w:val="22"/>
        </w:rPr>
        <w:t xml:space="preserve"> </w:t>
      </w:r>
      <w:r w:rsidR="006A533E">
        <w:rPr>
          <w:rFonts w:ascii="Arial Narrow" w:hAnsi="Arial Narrow" w:cs="Arial"/>
          <w:sz w:val="22"/>
          <w:szCs w:val="22"/>
        </w:rPr>
        <w:t>Србије</w:t>
      </w:r>
      <w:r w:rsidR="00DE371D" w:rsidRPr="00DE371D">
        <w:rPr>
          <w:rFonts w:ascii="Arial Narrow" w:hAnsi="Arial Narrow" w:cs="Arial"/>
          <w:sz w:val="22"/>
          <w:szCs w:val="22"/>
        </w:rPr>
        <w:t xml:space="preserve"> – </w:t>
      </w:r>
      <w:r w:rsidR="006A533E">
        <w:rPr>
          <w:rFonts w:ascii="Arial Narrow" w:hAnsi="Arial Narrow" w:cs="Arial"/>
          <w:sz w:val="22"/>
          <w:szCs w:val="22"/>
        </w:rPr>
        <w:t>Одељење</w:t>
      </w:r>
      <w:r w:rsidR="00DE371D" w:rsidRPr="00DE371D">
        <w:rPr>
          <w:rFonts w:ascii="Arial Narrow" w:hAnsi="Arial Narrow" w:cs="Arial"/>
          <w:sz w:val="22"/>
          <w:szCs w:val="22"/>
        </w:rPr>
        <w:t xml:space="preserve"> </w:t>
      </w:r>
      <w:r w:rsidR="006A533E">
        <w:rPr>
          <w:rFonts w:ascii="Arial Narrow" w:hAnsi="Arial Narrow" w:cs="Arial"/>
          <w:sz w:val="22"/>
          <w:szCs w:val="22"/>
        </w:rPr>
        <w:t>за</w:t>
      </w:r>
      <w:r w:rsidR="00DE371D" w:rsidRPr="00DE371D">
        <w:rPr>
          <w:rFonts w:ascii="Arial Narrow" w:hAnsi="Arial Narrow" w:cs="Arial"/>
          <w:sz w:val="22"/>
          <w:szCs w:val="22"/>
        </w:rPr>
        <w:t xml:space="preserve"> </w:t>
      </w:r>
      <w:r w:rsidR="006A533E">
        <w:rPr>
          <w:rFonts w:ascii="Arial Narrow" w:hAnsi="Arial Narrow" w:cs="Arial"/>
          <w:sz w:val="22"/>
          <w:szCs w:val="22"/>
        </w:rPr>
        <w:t>принудну</w:t>
      </w:r>
      <w:r w:rsidR="00DE371D" w:rsidRPr="00DE371D">
        <w:rPr>
          <w:rFonts w:ascii="Arial Narrow" w:hAnsi="Arial Narrow" w:cs="Arial"/>
          <w:sz w:val="22"/>
          <w:szCs w:val="22"/>
        </w:rPr>
        <w:t xml:space="preserve"> </w:t>
      </w:r>
      <w:r w:rsidR="006A533E">
        <w:rPr>
          <w:rFonts w:ascii="Arial Narrow" w:hAnsi="Arial Narrow" w:cs="Arial"/>
          <w:sz w:val="22"/>
          <w:szCs w:val="22"/>
        </w:rPr>
        <w:t>наплату</w:t>
      </w:r>
      <w:r w:rsidR="00DE371D" w:rsidRPr="00DE371D">
        <w:rPr>
          <w:rFonts w:ascii="Arial Narrow" w:hAnsi="Arial Narrow" w:cs="Arial"/>
          <w:sz w:val="22"/>
          <w:szCs w:val="22"/>
        </w:rPr>
        <w:t>.</w:t>
      </w:r>
    </w:p>
    <w:p w:rsidR="00DE371D" w:rsidRPr="00DE371D" w:rsidRDefault="003B662B" w:rsidP="00DE371D">
      <w:pPr>
        <w:pStyle w:val="ListParagraph"/>
        <w:jc w:val="both"/>
        <w:rPr>
          <w:rFonts w:ascii="Arial Narrow" w:hAnsi="Arial Narrow" w:cs="Arial"/>
          <w:sz w:val="22"/>
          <w:szCs w:val="22"/>
        </w:rPr>
      </w:pPr>
      <w:r>
        <w:rPr>
          <w:rFonts w:ascii="Arial Narrow" w:hAnsi="Arial Narrow" w:cs="Arial"/>
          <w:b/>
          <w:sz w:val="22"/>
          <w:szCs w:val="22"/>
          <w:lang w:val="sr-Cyrl-CS"/>
        </w:rPr>
        <w:t>2</w:t>
      </w:r>
      <w:r w:rsidR="00DE371D" w:rsidRPr="005F239F">
        <w:rPr>
          <w:rFonts w:ascii="Arial Narrow" w:hAnsi="Arial Narrow" w:cs="Arial"/>
          <w:b/>
          <w:sz w:val="22"/>
          <w:szCs w:val="22"/>
        </w:rPr>
        <w:t>)</w:t>
      </w:r>
      <w:r w:rsidR="00DE371D" w:rsidRPr="00DE371D">
        <w:rPr>
          <w:rFonts w:ascii="Arial Narrow" w:hAnsi="Arial Narrow" w:cs="Arial"/>
          <w:sz w:val="22"/>
          <w:szCs w:val="22"/>
        </w:rPr>
        <w:tab/>
      </w:r>
      <w:r w:rsidR="006A533E">
        <w:rPr>
          <w:rFonts w:ascii="Arial Narrow" w:hAnsi="Arial Narrow" w:cs="Arial"/>
          <w:sz w:val="22"/>
          <w:szCs w:val="22"/>
        </w:rPr>
        <w:t>Понуђач</w:t>
      </w:r>
      <w:r w:rsidR="00DE371D" w:rsidRPr="00DE371D">
        <w:rPr>
          <w:rFonts w:ascii="Arial Narrow" w:hAnsi="Arial Narrow" w:cs="Arial"/>
          <w:sz w:val="22"/>
          <w:szCs w:val="22"/>
        </w:rPr>
        <w:t xml:space="preserve"> </w:t>
      </w:r>
      <w:r w:rsidR="006A533E">
        <w:rPr>
          <w:rFonts w:ascii="Arial Narrow" w:hAnsi="Arial Narrow" w:cs="Arial"/>
          <w:sz w:val="22"/>
          <w:szCs w:val="22"/>
        </w:rPr>
        <w:t>је</w:t>
      </w:r>
      <w:r w:rsidR="00DE371D" w:rsidRPr="00DE371D">
        <w:rPr>
          <w:rFonts w:ascii="Arial Narrow" w:hAnsi="Arial Narrow" w:cs="Arial"/>
          <w:sz w:val="22"/>
          <w:szCs w:val="22"/>
        </w:rPr>
        <w:t xml:space="preserve"> </w:t>
      </w:r>
      <w:r w:rsidR="006A533E">
        <w:rPr>
          <w:rFonts w:ascii="Arial Narrow" w:hAnsi="Arial Narrow" w:cs="Arial"/>
          <w:sz w:val="22"/>
          <w:szCs w:val="22"/>
        </w:rPr>
        <w:t>дужан</w:t>
      </w:r>
      <w:r w:rsidR="00DE371D" w:rsidRPr="00DE371D">
        <w:rPr>
          <w:rFonts w:ascii="Arial Narrow" w:hAnsi="Arial Narrow" w:cs="Arial"/>
          <w:sz w:val="22"/>
          <w:szCs w:val="22"/>
        </w:rPr>
        <w:t xml:space="preserve"> </w:t>
      </w:r>
      <w:r w:rsidR="006A533E">
        <w:rPr>
          <w:rFonts w:ascii="Arial Narrow" w:hAnsi="Arial Narrow" w:cs="Arial"/>
          <w:sz w:val="22"/>
          <w:szCs w:val="22"/>
        </w:rPr>
        <w:t>да</w:t>
      </w:r>
      <w:r w:rsidR="00DE371D" w:rsidRPr="00DE371D">
        <w:rPr>
          <w:rFonts w:ascii="Arial Narrow" w:hAnsi="Arial Narrow" w:cs="Arial"/>
          <w:sz w:val="22"/>
          <w:szCs w:val="22"/>
        </w:rPr>
        <w:t xml:space="preserve"> </w:t>
      </w:r>
      <w:r w:rsidR="006A533E">
        <w:rPr>
          <w:rFonts w:ascii="Arial Narrow" w:hAnsi="Arial Narrow" w:cs="Arial"/>
          <w:sz w:val="22"/>
          <w:szCs w:val="22"/>
        </w:rPr>
        <w:t>достави</w:t>
      </w:r>
      <w:r w:rsidR="00DE371D" w:rsidRPr="00DE371D">
        <w:rPr>
          <w:rFonts w:ascii="Arial Narrow" w:hAnsi="Arial Narrow" w:cs="Arial"/>
          <w:sz w:val="22"/>
          <w:szCs w:val="22"/>
        </w:rPr>
        <w:t xml:space="preserve"> </w:t>
      </w:r>
      <w:r w:rsidR="006A533E">
        <w:rPr>
          <w:rFonts w:ascii="Arial Narrow" w:hAnsi="Arial Narrow" w:cs="Arial"/>
          <w:sz w:val="22"/>
          <w:szCs w:val="22"/>
        </w:rPr>
        <w:t>потписан</w:t>
      </w:r>
      <w:r w:rsidR="00DE371D" w:rsidRPr="00DE371D">
        <w:rPr>
          <w:rFonts w:ascii="Arial Narrow" w:hAnsi="Arial Narrow" w:cs="Arial"/>
          <w:sz w:val="22"/>
          <w:szCs w:val="22"/>
        </w:rPr>
        <w:t xml:space="preserve"> </w:t>
      </w:r>
      <w:r w:rsidR="006A533E">
        <w:rPr>
          <w:rFonts w:ascii="Arial Narrow" w:hAnsi="Arial Narrow" w:cs="Arial"/>
          <w:sz w:val="22"/>
          <w:szCs w:val="22"/>
        </w:rPr>
        <w:t>и</w:t>
      </w:r>
      <w:r w:rsidR="00DE371D" w:rsidRPr="00DE371D">
        <w:rPr>
          <w:rFonts w:ascii="Arial Narrow" w:hAnsi="Arial Narrow" w:cs="Arial"/>
          <w:sz w:val="22"/>
          <w:szCs w:val="22"/>
        </w:rPr>
        <w:t xml:space="preserve"> </w:t>
      </w:r>
      <w:r w:rsidR="006A533E">
        <w:rPr>
          <w:rFonts w:ascii="Arial Narrow" w:hAnsi="Arial Narrow" w:cs="Arial"/>
          <w:sz w:val="22"/>
          <w:szCs w:val="22"/>
        </w:rPr>
        <w:t>оверен</w:t>
      </w:r>
      <w:r w:rsidR="00DE371D" w:rsidRPr="00DE371D">
        <w:rPr>
          <w:rFonts w:ascii="Arial Narrow" w:hAnsi="Arial Narrow" w:cs="Arial"/>
          <w:sz w:val="22"/>
          <w:szCs w:val="22"/>
        </w:rPr>
        <w:t xml:space="preserve"> </w:t>
      </w:r>
      <w:r w:rsidR="006A533E">
        <w:rPr>
          <w:rFonts w:ascii="Arial Narrow" w:hAnsi="Arial Narrow" w:cs="Arial"/>
          <w:sz w:val="22"/>
          <w:szCs w:val="22"/>
        </w:rPr>
        <w:t>Образац</w:t>
      </w:r>
      <w:r w:rsidR="00DE371D" w:rsidRPr="00DE371D">
        <w:rPr>
          <w:rFonts w:ascii="Arial Narrow" w:hAnsi="Arial Narrow" w:cs="Arial"/>
          <w:sz w:val="22"/>
          <w:szCs w:val="22"/>
        </w:rPr>
        <w:t xml:space="preserve"> </w:t>
      </w:r>
      <w:r w:rsidR="006A533E">
        <w:rPr>
          <w:rFonts w:ascii="Arial Narrow" w:hAnsi="Arial Narrow" w:cs="Arial"/>
          <w:sz w:val="22"/>
          <w:szCs w:val="22"/>
        </w:rPr>
        <w:t>Изјаве</w:t>
      </w:r>
      <w:r w:rsidR="00DE371D" w:rsidRPr="00DE371D">
        <w:rPr>
          <w:rFonts w:ascii="Arial Narrow" w:hAnsi="Arial Narrow" w:cs="Arial"/>
          <w:sz w:val="22"/>
          <w:szCs w:val="22"/>
        </w:rPr>
        <w:t xml:space="preserve"> (</w:t>
      </w:r>
      <w:r w:rsidR="006A533E">
        <w:rPr>
          <w:rFonts w:ascii="Arial Narrow" w:hAnsi="Arial Narrow" w:cs="Arial"/>
          <w:sz w:val="22"/>
          <w:szCs w:val="22"/>
        </w:rPr>
        <w:t>Образац</w:t>
      </w:r>
      <w:r w:rsidR="00DE371D" w:rsidRPr="00DE371D">
        <w:rPr>
          <w:rFonts w:ascii="Arial Narrow" w:hAnsi="Arial Narrow" w:cs="Arial"/>
          <w:sz w:val="22"/>
          <w:szCs w:val="22"/>
        </w:rPr>
        <w:t xml:space="preserve"> </w:t>
      </w:r>
      <w:r w:rsidR="006A533E">
        <w:rPr>
          <w:rFonts w:ascii="Arial Narrow" w:hAnsi="Arial Narrow" w:cs="Arial"/>
          <w:sz w:val="22"/>
          <w:szCs w:val="22"/>
        </w:rPr>
        <w:t>изјаве</w:t>
      </w:r>
      <w:r w:rsidR="00DE371D" w:rsidRPr="00DE371D">
        <w:rPr>
          <w:rFonts w:ascii="Arial Narrow" w:hAnsi="Arial Narrow" w:cs="Arial"/>
          <w:sz w:val="22"/>
          <w:szCs w:val="22"/>
        </w:rPr>
        <w:t xml:space="preserve">, </w:t>
      </w:r>
      <w:r w:rsidR="006A533E">
        <w:rPr>
          <w:rFonts w:ascii="Arial Narrow" w:hAnsi="Arial Narrow" w:cs="Arial"/>
          <w:sz w:val="22"/>
          <w:szCs w:val="22"/>
        </w:rPr>
        <w:t>дат</w:t>
      </w:r>
      <w:r w:rsidR="00DE371D" w:rsidRPr="00DE371D">
        <w:rPr>
          <w:rFonts w:ascii="Arial Narrow" w:hAnsi="Arial Narrow" w:cs="Arial"/>
          <w:sz w:val="22"/>
          <w:szCs w:val="22"/>
        </w:rPr>
        <w:t xml:space="preserve"> </w:t>
      </w:r>
      <w:r w:rsidR="006A533E">
        <w:rPr>
          <w:rFonts w:ascii="Arial Narrow" w:hAnsi="Arial Narrow" w:cs="Arial"/>
          <w:sz w:val="22"/>
          <w:szCs w:val="22"/>
        </w:rPr>
        <w:t>је</w:t>
      </w:r>
      <w:r w:rsidR="00DE371D" w:rsidRPr="00DE371D">
        <w:rPr>
          <w:rFonts w:ascii="Arial Narrow" w:hAnsi="Arial Narrow" w:cs="Arial"/>
          <w:sz w:val="22"/>
          <w:szCs w:val="22"/>
        </w:rPr>
        <w:t xml:space="preserve"> </w:t>
      </w:r>
      <w:r w:rsidR="006A533E">
        <w:rPr>
          <w:rFonts w:ascii="Arial Narrow" w:hAnsi="Arial Narrow" w:cs="Arial"/>
          <w:sz w:val="22"/>
          <w:szCs w:val="22"/>
        </w:rPr>
        <w:t>у</w:t>
      </w:r>
      <w:r w:rsidR="00DE371D" w:rsidRPr="00DE371D">
        <w:rPr>
          <w:rFonts w:ascii="Arial Narrow" w:hAnsi="Arial Narrow" w:cs="Arial"/>
          <w:sz w:val="22"/>
          <w:szCs w:val="22"/>
        </w:rPr>
        <w:t xml:space="preserve"> </w:t>
      </w:r>
      <w:r w:rsidR="006A533E">
        <w:rPr>
          <w:rFonts w:ascii="Arial Narrow" w:hAnsi="Arial Narrow" w:cs="Arial"/>
          <w:sz w:val="22"/>
          <w:szCs w:val="22"/>
        </w:rPr>
        <w:t>поглављу</w:t>
      </w:r>
      <w:r w:rsidR="00DE371D" w:rsidRPr="00DE371D">
        <w:rPr>
          <w:rFonts w:ascii="Arial Narrow" w:hAnsi="Arial Narrow" w:cs="Arial"/>
          <w:sz w:val="22"/>
          <w:szCs w:val="22"/>
        </w:rPr>
        <w:t xml:space="preserve"> </w:t>
      </w:r>
      <w:r w:rsidR="00980F6C" w:rsidRPr="00354A50">
        <w:rPr>
          <w:rFonts w:ascii="Arial Narrow" w:hAnsi="Arial Narrow" w:cs="Arial"/>
          <w:b/>
          <w:color w:val="auto"/>
          <w:sz w:val="22"/>
          <w:szCs w:val="22"/>
        </w:rPr>
        <w:t>V</w:t>
      </w:r>
      <w:r w:rsidR="00DE371D" w:rsidRPr="00DE371D">
        <w:rPr>
          <w:rFonts w:ascii="Arial Narrow" w:hAnsi="Arial Narrow" w:cs="Arial"/>
          <w:sz w:val="22"/>
          <w:szCs w:val="22"/>
        </w:rPr>
        <w:t xml:space="preserve">) </w:t>
      </w:r>
      <w:r w:rsidR="006A533E">
        <w:rPr>
          <w:rFonts w:ascii="Arial Narrow" w:hAnsi="Arial Narrow" w:cs="Arial"/>
          <w:sz w:val="22"/>
          <w:szCs w:val="22"/>
        </w:rPr>
        <w:t>о</w:t>
      </w:r>
      <w:r w:rsidR="00DE371D" w:rsidRPr="00DE371D">
        <w:rPr>
          <w:rFonts w:ascii="Arial Narrow" w:hAnsi="Arial Narrow" w:cs="Arial"/>
          <w:sz w:val="22"/>
          <w:szCs w:val="22"/>
        </w:rPr>
        <w:t xml:space="preserve"> </w:t>
      </w:r>
      <w:r w:rsidR="006A533E">
        <w:rPr>
          <w:rFonts w:ascii="Arial Narrow" w:hAnsi="Arial Narrow" w:cs="Arial"/>
          <w:sz w:val="22"/>
          <w:szCs w:val="22"/>
        </w:rPr>
        <w:t>довољном</w:t>
      </w:r>
      <w:r w:rsidR="00DE371D" w:rsidRPr="00DE371D">
        <w:rPr>
          <w:rFonts w:ascii="Arial Narrow" w:hAnsi="Arial Narrow" w:cs="Arial"/>
          <w:sz w:val="22"/>
          <w:szCs w:val="22"/>
        </w:rPr>
        <w:t xml:space="preserve"> </w:t>
      </w:r>
      <w:r w:rsidR="006A533E">
        <w:rPr>
          <w:rFonts w:ascii="Arial Narrow" w:hAnsi="Arial Narrow" w:cs="Arial"/>
          <w:sz w:val="22"/>
          <w:szCs w:val="22"/>
        </w:rPr>
        <w:t>техничком</w:t>
      </w:r>
      <w:r w:rsidR="00DE371D" w:rsidRPr="00DE371D">
        <w:rPr>
          <w:rFonts w:ascii="Arial Narrow" w:hAnsi="Arial Narrow" w:cs="Arial"/>
          <w:sz w:val="22"/>
          <w:szCs w:val="22"/>
        </w:rPr>
        <w:t xml:space="preserve"> </w:t>
      </w:r>
      <w:r w:rsidR="006A533E">
        <w:rPr>
          <w:rFonts w:ascii="Arial Narrow" w:hAnsi="Arial Narrow" w:cs="Arial"/>
          <w:sz w:val="22"/>
          <w:szCs w:val="22"/>
        </w:rPr>
        <w:t>капацитету</w:t>
      </w:r>
      <w:r w:rsidR="00DE371D" w:rsidRPr="00DE371D">
        <w:rPr>
          <w:rFonts w:ascii="Arial Narrow" w:hAnsi="Arial Narrow" w:cs="Arial"/>
          <w:sz w:val="22"/>
          <w:szCs w:val="22"/>
        </w:rPr>
        <w:t xml:space="preserve">. </w:t>
      </w:r>
      <w:proofErr w:type="gramStart"/>
      <w:r w:rsidR="006A533E">
        <w:rPr>
          <w:rFonts w:ascii="Arial Narrow" w:hAnsi="Arial Narrow" w:cs="Arial"/>
          <w:sz w:val="22"/>
          <w:szCs w:val="22"/>
        </w:rPr>
        <w:t>Уз</w:t>
      </w:r>
      <w:r w:rsidR="00DE371D" w:rsidRPr="00DE371D">
        <w:rPr>
          <w:rFonts w:ascii="Arial Narrow" w:hAnsi="Arial Narrow" w:cs="Arial"/>
          <w:sz w:val="22"/>
          <w:szCs w:val="22"/>
        </w:rPr>
        <w:t xml:space="preserve"> </w:t>
      </w:r>
      <w:r w:rsidR="006A533E">
        <w:rPr>
          <w:rFonts w:ascii="Arial Narrow" w:hAnsi="Arial Narrow" w:cs="Arial"/>
          <w:sz w:val="22"/>
          <w:szCs w:val="22"/>
        </w:rPr>
        <w:t>образац</w:t>
      </w:r>
      <w:r w:rsidR="00DE371D" w:rsidRPr="00DE371D">
        <w:rPr>
          <w:rFonts w:ascii="Arial Narrow" w:hAnsi="Arial Narrow" w:cs="Arial"/>
          <w:sz w:val="22"/>
          <w:szCs w:val="22"/>
        </w:rPr>
        <w:t xml:space="preserve"> </w:t>
      </w:r>
      <w:r w:rsidR="006A533E">
        <w:rPr>
          <w:rFonts w:ascii="Arial Narrow" w:hAnsi="Arial Narrow" w:cs="Arial"/>
          <w:sz w:val="22"/>
          <w:szCs w:val="22"/>
        </w:rPr>
        <w:t>изјаве</w:t>
      </w:r>
      <w:r w:rsidR="00DE371D" w:rsidRPr="00DE371D">
        <w:rPr>
          <w:rFonts w:ascii="Arial Narrow" w:hAnsi="Arial Narrow" w:cs="Arial"/>
          <w:sz w:val="22"/>
          <w:szCs w:val="22"/>
        </w:rPr>
        <w:t xml:space="preserve"> </w:t>
      </w:r>
      <w:r w:rsidR="006A533E">
        <w:rPr>
          <w:rFonts w:ascii="Arial Narrow" w:hAnsi="Arial Narrow" w:cs="Arial"/>
          <w:sz w:val="22"/>
          <w:szCs w:val="22"/>
        </w:rPr>
        <w:t>понуђач</w:t>
      </w:r>
      <w:r w:rsidR="00DE371D" w:rsidRPr="00DE371D">
        <w:rPr>
          <w:rFonts w:ascii="Arial Narrow" w:hAnsi="Arial Narrow" w:cs="Arial"/>
          <w:sz w:val="22"/>
          <w:szCs w:val="22"/>
        </w:rPr>
        <w:t xml:space="preserve"> </w:t>
      </w:r>
      <w:r w:rsidR="006A533E">
        <w:rPr>
          <w:rFonts w:ascii="Arial Narrow" w:hAnsi="Arial Narrow" w:cs="Arial"/>
          <w:sz w:val="22"/>
          <w:szCs w:val="22"/>
        </w:rPr>
        <w:t>је</w:t>
      </w:r>
      <w:r w:rsidR="00DE371D" w:rsidRPr="00DE371D">
        <w:rPr>
          <w:rFonts w:ascii="Arial Narrow" w:hAnsi="Arial Narrow" w:cs="Arial"/>
          <w:sz w:val="22"/>
          <w:szCs w:val="22"/>
        </w:rPr>
        <w:t xml:space="preserve"> </w:t>
      </w:r>
      <w:r w:rsidR="006A533E">
        <w:rPr>
          <w:rFonts w:ascii="Arial Narrow" w:hAnsi="Arial Narrow" w:cs="Arial"/>
          <w:sz w:val="22"/>
          <w:szCs w:val="22"/>
        </w:rPr>
        <w:t>дужан</w:t>
      </w:r>
      <w:r w:rsidR="00DE371D" w:rsidRPr="00DE371D">
        <w:rPr>
          <w:rFonts w:ascii="Arial Narrow" w:hAnsi="Arial Narrow" w:cs="Arial"/>
          <w:sz w:val="22"/>
          <w:szCs w:val="22"/>
        </w:rPr>
        <w:t xml:space="preserve"> </w:t>
      </w:r>
      <w:r w:rsidR="006A533E">
        <w:rPr>
          <w:rFonts w:ascii="Arial Narrow" w:hAnsi="Arial Narrow" w:cs="Arial"/>
          <w:sz w:val="22"/>
          <w:szCs w:val="22"/>
        </w:rPr>
        <w:t>да</w:t>
      </w:r>
      <w:r w:rsidR="00DE371D" w:rsidRPr="00DE371D">
        <w:rPr>
          <w:rFonts w:ascii="Arial Narrow" w:hAnsi="Arial Narrow" w:cs="Arial"/>
          <w:sz w:val="22"/>
          <w:szCs w:val="22"/>
        </w:rPr>
        <w:t xml:space="preserve"> </w:t>
      </w:r>
      <w:r w:rsidR="006A533E">
        <w:rPr>
          <w:rFonts w:ascii="Arial Narrow" w:hAnsi="Arial Narrow" w:cs="Arial"/>
          <w:sz w:val="22"/>
          <w:szCs w:val="22"/>
        </w:rPr>
        <w:t>достави</w:t>
      </w:r>
      <w:r w:rsidR="00DE371D" w:rsidRPr="00DE371D">
        <w:rPr>
          <w:rFonts w:ascii="Arial Narrow" w:hAnsi="Arial Narrow" w:cs="Arial"/>
          <w:sz w:val="22"/>
          <w:szCs w:val="22"/>
        </w:rPr>
        <w:t xml:space="preserve"> </w:t>
      </w:r>
      <w:r w:rsidR="006A533E">
        <w:rPr>
          <w:rFonts w:ascii="Arial Narrow" w:hAnsi="Arial Narrow" w:cs="Arial"/>
          <w:sz w:val="22"/>
          <w:szCs w:val="22"/>
        </w:rPr>
        <w:t>копију</w:t>
      </w:r>
      <w:r w:rsidR="00DE371D" w:rsidRPr="00DE371D">
        <w:rPr>
          <w:rFonts w:ascii="Arial Narrow" w:hAnsi="Arial Narrow" w:cs="Arial"/>
          <w:sz w:val="22"/>
          <w:szCs w:val="22"/>
        </w:rPr>
        <w:t xml:space="preserve"> </w:t>
      </w:r>
      <w:r w:rsidR="006A533E">
        <w:rPr>
          <w:rFonts w:ascii="Arial Narrow" w:hAnsi="Arial Narrow" w:cs="Arial"/>
          <w:sz w:val="22"/>
          <w:szCs w:val="22"/>
        </w:rPr>
        <w:t>важеће</w:t>
      </w:r>
      <w:r w:rsidR="00DE371D" w:rsidRPr="00DE371D">
        <w:rPr>
          <w:rFonts w:ascii="Arial Narrow" w:hAnsi="Arial Narrow" w:cs="Arial"/>
          <w:sz w:val="22"/>
          <w:szCs w:val="22"/>
        </w:rPr>
        <w:t xml:space="preserve"> </w:t>
      </w:r>
      <w:r w:rsidR="006A533E">
        <w:rPr>
          <w:rFonts w:ascii="Arial Narrow" w:hAnsi="Arial Narrow" w:cs="Arial"/>
          <w:sz w:val="22"/>
          <w:szCs w:val="22"/>
        </w:rPr>
        <w:t>саобраћајне</w:t>
      </w:r>
      <w:r w:rsidR="00DE371D" w:rsidRPr="00DE371D">
        <w:rPr>
          <w:rFonts w:ascii="Arial Narrow" w:hAnsi="Arial Narrow" w:cs="Arial"/>
          <w:sz w:val="22"/>
          <w:szCs w:val="22"/>
        </w:rPr>
        <w:t xml:space="preserve"> </w:t>
      </w:r>
      <w:r w:rsidR="006A533E">
        <w:rPr>
          <w:rFonts w:ascii="Arial Narrow" w:hAnsi="Arial Narrow" w:cs="Arial"/>
          <w:sz w:val="22"/>
          <w:szCs w:val="22"/>
        </w:rPr>
        <w:t>дозволе</w:t>
      </w:r>
      <w:r w:rsidR="00DE371D" w:rsidRPr="00DE371D">
        <w:rPr>
          <w:rFonts w:ascii="Arial Narrow" w:hAnsi="Arial Narrow" w:cs="Arial"/>
          <w:sz w:val="22"/>
          <w:szCs w:val="22"/>
        </w:rPr>
        <w:t xml:space="preserve"> </w:t>
      </w:r>
      <w:r w:rsidR="006A533E">
        <w:rPr>
          <w:rFonts w:ascii="Arial Narrow" w:hAnsi="Arial Narrow" w:cs="Arial"/>
          <w:sz w:val="22"/>
          <w:szCs w:val="22"/>
        </w:rPr>
        <w:t>за</w:t>
      </w:r>
      <w:r w:rsidR="00DE371D" w:rsidRPr="00DE371D">
        <w:rPr>
          <w:rFonts w:ascii="Arial Narrow" w:hAnsi="Arial Narrow" w:cs="Arial"/>
          <w:sz w:val="22"/>
          <w:szCs w:val="22"/>
        </w:rPr>
        <w:t xml:space="preserve"> </w:t>
      </w:r>
      <w:r w:rsidR="006A533E">
        <w:rPr>
          <w:rFonts w:ascii="Arial Narrow" w:hAnsi="Arial Narrow" w:cs="Arial"/>
          <w:sz w:val="22"/>
          <w:szCs w:val="22"/>
        </w:rPr>
        <w:t>транспортно</w:t>
      </w:r>
      <w:r w:rsidR="00DE371D" w:rsidRPr="00DE371D">
        <w:rPr>
          <w:rFonts w:ascii="Arial Narrow" w:hAnsi="Arial Narrow" w:cs="Arial"/>
          <w:sz w:val="22"/>
          <w:szCs w:val="22"/>
        </w:rPr>
        <w:t xml:space="preserve"> (</w:t>
      </w:r>
      <w:r w:rsidR="006A533E">
        <w:rPr>
          <w:rFonts w:ascii="Arial Narrow" w:hAnsi="Arial Narrow" w:cs="Arial"/>
          <w:sz w:val="22"/>
          <w:szCs w:val="22"/>
        </w:rPr>
        <w:t>доставно</w:t>
      </w:r>
      <w:r w:rsidR="00DE371D" w:rsidRPr="00DE371D">
        <w:rPr>
          <w:rFonts w:ascii="Arial Narrow" w:hAnsi="Arial Narrow" w:cs="Arial"/>
          <w:sz w:val="22"/>
          <w:szCs w:val="22"/>
        </w:rPr>
        <w:t xml:space="preserve">) </w:t>
      </w:r>
      <w:r w:rsidR="006A533E">
        <w:rPr>
          <w:rFonts w:ascii="Arial Narrow" w:hAnsi="Arial Narrow" w:cs="Arial"/>
          <w:sz w:val="22"/>
          <w:szCs w:val="22"/>
        </w:rPr>
        <w:t>возило</w:t>
      </w:r>
      <w:r w:rsidR="00DE371D" w:rsidRPr="00DE371D">
        <w:rPr>
          <w:rFonts w:ascii="Arial Narrow" w:hAnsi="Arial Narrow" w:cs="Arial"/>
          <w:sz w:val="22"/>
          <w:szCs w:val="22"/>
        </w:rPr>
        <w:t xml:space="preserve"> </w:t>
      </w:r>
      <w:r w:rsidR="006A533E">
        <w:rPr>
          <w:rFonts w:ascii="Arial Narrow" w:hAnsi="Arial Narrow" w:cs="Arial"/>
          <w:sz w:val="22"/>
          <w:szCs w:val="22"/>
        </w:rPr>
        <w:t>наведено</w:t>
      </w:r>
      <w:r w:rsidR="00DE371D" w:rsidRPr="00DE371D">
        <w:rPr>
          <w:rFonts w:ascii="Arial Narrow" w:hAnsi="Arial Narrow" w:cs="Arial"/>
          <w:sz w:val="22"/>
          <w:szCs w:val="22"/>
        </w:rPr>
        <w:t xml:space="preserve"> </w:t>
      </w:r>
      <w:r w:rsidR="006A533E">
        <w:rPr>
          <w:rFonts w:ascii="Arial Narrow" w:hAnsi="Arial Narrow" w:cs="Arial"/>
          <w:sz w:val="22"/>
          <w:szCs w:val="22"/>
        </w:rPr>
        <w:t>у</w:t>
      </w:r>
      <w:r w:rsidR="00DE371D" w:rsidRPr="00DE371D">
        <w:rPr>
          <w:rFonts w:ascii="Arial Narrow" w:hAnsi="Arial Narrow" w:cs="Arial"/>
          <w:sz w:val="22"/>
          <w:szCs w:val="22"/>
        </w:rPr>
        <w:t xml:space="preserve"> </w:t>
      </w:r>
      <w:r w:rsidR="006A533E">
        <w:rPr>
          <w:rFonts w:ascii="Arial Narrow" w:hAnsi="Arial Narrow" w:cs="Arial"/>
          <w:sz w:val="22"/>
          <w:szCs w:val="22"/>
        </w:rPr>
        <w:t>обрасцу</w:t>
      </w:r>
      <w:r w:rsidR="00DE371D" w:rsidRPr="00DE371D">
        <w:rPr>
          <w:rFonts w:ascii="Arial Narrow" w:hAnsi="Arial Narrow" w:cs="Arial"/>
          <w:sz w:val="22"/>
          <w:szCs w:val="22"/>
        </w:rPr>
        <w:t xml:space="preserve"> </w:t>
      </w:r>
      <w:r w:rsidR="006A533E">
        <w:rPr>
          <w:rFonts w:ascii="Arial Narrow" w:hAnsi="Arial Narrow" w:cs="Arial"/>
          <w:sz w:val="22"/>
          <w:szCs w:val="22"/>
        </w:rPr>
        <w:t>изјаве</w:t>
      </w:r>
      <w:r w:rsidR="00DE371D" w:rsidRPr="00DE371D">
        <w:rPr>
          <w:rFonts w:ascii="Arial Narrow" w:hAnsi="Arial Narrow" w:cs="Arial"/>
          <w:sz w:val="22"/>
          <w:szCs w:val="22"/>
        </w:rPr>
        <w:t xml:space="preserve">, </w:t>
      </w:r>
      <w:r w:rsidR="006A533E">
        <w:rPr>
          <w:rFonts w:ascii="Arial Narrow" w:hAnsi="Arial Narrow" w:cs="Arial"/>
          <w:sz w:val="22"/>
          <w:szCs w:val="22"/>
        </w:rPr>
        <w:t>а</w:t>
      </w:r>
      <w:r w:rsidR="00DE371D" w:rsidRPr="00DE371D">
        <w:rPr>
          <w:rFonts w:ascii="Arial Narrow" w:hAnsi="Arial Narrow" w:cs="Arial"/>
          <w:sz w:val="22"/>
          <w:szCs w:val="22"/>
        </w:rPr>
        <w:t xml:space="preserve"> </w:t>
      </w:r>
      <w:r w:rsidR="006A533E">
        <w:rPr>
          <w:rFonts w:ascii="Arial Narrow" w:hAnsi="Arial Narrow" w:cs="Arial"/>
          <w:sz w:val="22"/>
          <w:szCs w:val="22"/>
        </w:rPr>
        <w:t>у</w:t>
      </w:r>
      <w:r w:rsidR="00DE371D" w:rsidRPr="00DE371D">
        <w:rPr>
          <w:rFonts w:ascii="Arial Narrow" w:hAnsi="Arial Narrow" w:cs="Arial"/>
          <w:sz w:val="22"/>
          <w:szCs w:val="22"/>
        </w:rPr>
        <w:t xml:space="preserve"> </w:t>
      </w:r>
      <w:r w:rsidR="006A533E">
        <w:rPr>
          <w:rFonts w:ascii="Arial Narrow" w:hAnsi="Arial Narrow" w:cs="Arial"/>
          <w:sz w:val="22"/>
          <w:szCs w:val="22"/>
        </w:rPr>
        <w:t>случају</w:t>
      </w:r>
      <w:r w:rsidR="00DE371D" w:rsidRPr="00DE371D">
        <w:rPr>
          <w:rFonts w:ascii="Arial Narrow" w:hAnsi="Arial Narrow" w:cs="Arial"/>
          <w:sz w:val="22"/>
          <w:szCs w:val="22"/>
        </w:rPr>
        <w:t xml:space="preserve"> </w:t>
      </w:r>
      <w:r w:rsidR="006A533E">
        <w:rPr>
          <w:rFonts w:ascii="Arial Narrow" w:hAnsi="Arial Narrow" w:cs="Arial"/>
          <w:sz w:val="22"/>
          <w:szCs w:val="22"/>
        </w:rPr>
        <w:t>да</w:t>
      </w:r>
      <w:r w:rsidR="00DE371D" w:rsidRPr="00DE371D">
        <w:rPr>
          <w:rFonts w:ascii="Arial Narrow" w:hAnsi="Arial Narrow" w:cs="Arial"/>
          <w:sz w:val="22"/>
          <w:szCs w:val="22"/>
        </w:rPr>
        <w:t xml:space="preserve"> </w:t>
      </w:r>
      <w:r w:rsidR="006A533E">
        <w:rPr>
          <w:rFonts w:ascii="Arial Narrow" w:hAnsi="Arial Narrow" w:cs="Arial"/>
          <w:sz w:val="22"/>
          <w:szCs w:val="22"/>
        </w:rPr>
        <w:t>понуђач</w:t>
      </w:r>
      <w:r w:rsidR="00DE371D" w:rsidRPr="00DE371D">
        <w:rPr>
          <w:rFonts w:ascii="Arial Narrow" w:hAnsi="Arial Narrow" w:cs="Arial"/>
          <w:sz w:val="22"/>
          <w:szCs w:val="22"/>
        </w:rPr>
        <w:t xml:space="preserve"> </w:t>
      </w:r>
      <w:r w:rsidR="006A533E">
        <w:rPr>
          <w:rFonts w:ascii="Arial Narrow" w:hAnsi="Arial Narrow" w:cs="Arial"/>
          <w:sz w:val="22"/>
          <w:szCs w:val="22"/>
        </w:rPr>
        <w:t>није</w:t>
      </w:r>
      <w:r w:rsidR="00DE371D" w:rsidRPr="00DE371D">
        <w:rPr>
          <w:rFonts w:ascii="Arial Narrow" w:hAnsi="Arial Narrow" w:cs="Arial"/>
          <w:sz w:val="22"/>
          <w:szCs w:val="22"/>
        </w:rPr>
        <w:t xml:space="preserve"> </w:t>
      </w:r>
      <w:r w:rsidR="006A533E">
        <w:rPr>
          <w:rFonts w:ascii="Arial Narrow" w:hAnsi="Arial Narrow" w:cs="Arial"/>
          <w:sz w:val="22"/>
          <w:szCs w:val="22"/>
        </w:rPr>
        <w:t>уписан</w:t>
      </w:r>
      <w:r w:rsidR="00DE371D" w:rsidRPr="00DE371D">
        <w:rPr>
          <w:rFonts w:ascii="Arial Narrow" w:hAnsi="Arial Narrow" w:cs="Arial"/>
          <w:sz w:val="22"/>
          <w:szCs w:val="22"/>
        </w:rPr>
        <w:t xml:space="preserve"> </w:t>
      </w:r>
      <w:r w:rsidR="006A533E">
        <w:rPr>
          <w:rFonts w:ascii="Arial Narrow" w:hAnsi="Arial Narrow" w:cs="Arial"/>
          <w:sz w:val="22"/>
          <w:szCs w:val="22"/>
        </w:rPr>
        <w:t>као</w:t>
      </w:r>
      <w:r w:rsidR="00DE371D" w:rsidRPr="00DE371D">
        <w:rPr>
          <w:rFonts w:ascii="Arial Narrow" w:hAnsi="Arial Narrow" w:cs="Arial"/>
          <w:sz w:val="22"/>
          <w:szCs w:val="22"/>
        </w:rPr>
        <w:t xml:space="preserve"> </w:t>
      </w:r>
      <w:r w:rsidR="006A533E">
        <w:rPr>
          <w:rFonts w:ascii="Arial Narrow" w:hAnsi="Arial Narrow" w:cs="Arial"/>
          <w:sz w:val="22"/>
          <w:szCs w:val="22"/>
        </w:rPr>
        <w:t>власник</w:t>
      </w:r>
      <w:r w:rsidR="00DE371D" w:rsidRPr="00DE371D">
        <w:rPr>
          <w:rFonts w:ascii="Arial Narrow" w:hAnsi="Arial Narrow" w:cs="Arial"/>
          <w:sz w:val="22"/>
          <w:szCs w:val="22"/>
        </w:rPr>
        <w:t xml:space="preserve"> </w:t>
      </w:r>
      <w:r w:rsidR="006A533E">
        <w:rPr>
          <w:rFonts w:ascii="Arial Narrow" w:hAnsi="Arial Narrow" w:cs="Arial"/>
          <w:sz w:val="22"/>
          <w:szCs w:val="22"/>
        </w:rPr>
        <w:t>возила</w:t>
      </w:r>
      <w:r w:rsidR="00DE371D" w:rsidRPr="00DE371D">
        <w:rPr>
          <w:rFonts w:ascii="Arial Narrow" w:hAnsi="Arial Narrow" w:cs="Arial"/>
          <w:sz w:val="22"/>
          <w:szCs w:val="22"/>
        </w:rPr>
        <w:t xml:space="preserve"> </w:t>
      </w:r>
      <w:r w:rsidR="006A533E">
        <w:rPr>
          <w:rFonts w:ascii="Arial Narrow" w:hAnsi="Arial Narrow" w:cs="Arial"/>
          <w:sz w:val="22"/>
          <w:szCs w:val="22"/>
        </w:rPr>
        <w:t>у</w:t>
      </w:r>
      <w:r w:rsidR="00DE371D" w:rsidRPr="00DE371D">
        <w:rPr>
          <w:rFonts w:ascii="Arial Narrow" w:hAnsi="Arial Narrow" w:cs="Arial"/>
          <w:sz w:val="22"/>
          <w:szCs w:val="22"/>
        </w:rPr>
        <w:t xml:space="preserve"> </w:t>
      </w:r>
      <w:r w:rsidR="006A533E">
        <w:rPr>
          <w:rFonts w:ascii="Arial Narrow" w:hAnsi="Arial Narrow" w:cs="Arial"/>
          <w:sz w:val="22"/>
          <w:szCs w:val="22"/>
        </w:rPr>
        <w:t>саобраћајној</w:t>
      </w:r>
      <w:r w:rsidR="00DE371D" w:rsidRPr="00DE371D">
        <w:rPr>
          <w:rFonts w:ascii="Arial Narrow" w:hAnsi="Arial Narrow" w:cs="Arial"/>
          <w:sz w:val="22"/>
          <w:szCs w:val="22"/>
        </w:rPr>
        <w:t xml:space="preserve"> </w:t>
      </w:r>
      <w:r w:rsidR="006A533E">
        <w:rPr>
          <w:rFonts w:ascii="Arial Narrow" w:hAnsi="Arial Narrow" w:cs="Arial"/>
          <w:sz w:val="22"/>
          <w:szCs w:val="22"/>
        </w:rPr>
        <w:t>дозволи</w:t>
      </w:r>
      <w:r w:rsidR="00DE371D" w:rsidRPr="00DE371D">
        <w:rPr>
          <w:rFonts w:ascii="Arial Narrow" w:hAnsi="Arial Narrow" w:cs="Arial"/>
          <w:sz w:val="22"/>
          <w:szCs w:val="22"/>
        </w:rPr>
        <w:t xml:space="preserve">, </w:t>
      </w:r>
      <w:r w:rsidR="006A533E">
        <w:rPr>
          <w:rFonts w:ascii="Arial Narrow" w:hAnsi="Arial Narrow" w:cs="Arial"/>
          <w:sz w:val="22"/>
          <w:szCs w:val="22"/>
        </w:rPr>
        <w:t>за</w:t>
      </w:r>
      <w:r w:rsidR="00DE371D" w:rsidRPr="00DE371D">
        <w:rPr>
          <w:rFonts w:ascii="Arial Narrow" w:hAnsi="Arial Narrow" w:cs="Arial"/>
          <w:sz w:val="22"/>
          <w:szCs w:val="22"/>
        </w:rPr>
        <w:t xml:space="preserve"> </w:t>
      </w:r>
      <w:r w:rsidR="006A533E">
        <w:rPr>
          <w:rFonts w:ascii="Arial Narrow" w:hAnsi="Arial Narrow" w:cs="Arial"/>
          <w:sz w:val="22"/>
          <w:szCs w:val="22"/>
        </w:rPr>
        <w:t>наведено</w:t>
      </w:r>
      <w:r w:rsidR="00DE371D" w:rsidRPr="00DE371D">
        <w:rPr>
          <w:rFonts w:ascii="Arial Narrow" w:hAnsi="Arial Narrow" w:cs="Arial"/>
          <w:sz w:val="22"/>
          <w:szCs w:val="22"/>
        </w:rPr>
        <w:t xml:space="preserve"> </w:t>
      </w:r>
      <w:r w:rsidR="006A533E">
        <w:rPr>
          <w:rFonts w:ascii="Arial Narrow" w:hAnsi="Arial Narrow" w:cs="Arial"/>
          <w:sz w:val="22"/>
          <w:szCs w:val="22"/>
        </w:rPr>
        <w:t>тренспортно</w:t>
      </w:r>
      <w:r w:rsidR="00DE371D" w:rsidRPr="00DE371D">
        <w:rPr>
          <w:rFonts w:ascii="Arial Narrow" w:hAnsi="Arial Narrow" w:cs="Arial"/>
          <w:sz w:val="22"/>
          <w:szCs w:val="22"/>
        </w:rPr>
        <w:t xml:space="preserve"> (</w:t>
      </w:r>
      <w:r w:rsidR="006A533E">
        <w:rPr>
          <w:rFonts w:ascii="Arial Narrow" w:hAnsi="Arial Narrow" w:cs="Arial"/>
          <w:sz w:val="22"/>
          <w:szCs w:val="22"/>
        </w:rPr>
        <w:t>доставно</w:t>
      </w:r>
      <w:r w:rsidR="00DE371D" w:rsidRPr="00DE371D">
        <w:rPr>
          <w:rFonts w:ascii="Arial Narrow" w:hAnsi="Arial Narrow" w:cs="Arial"/>
          <w:sz w:val="22"/>
          <w:szCs w:val="22"/>
        </w:rPr>
        <w:t xml:space="preserve">) </w:t>
      </w:r>
      <w:r w:rsidR="006A533E">
        <w:rPr>
          <w:rFonts w:ascii="Arial Narrow" w:hAnsi="Arial Narrow" w:cs="Arial"/>
          <w:sz w:val="22"/>
          <w:szCs w:val="22"/>
        </w:rPr>
        <w:t>возило</w:t>
      </w:r>
      <w:r w:rsidR="00DE371D" w:rsidRPr="00DE371D">
        <w:rPr>
          <w:rFonts w:ascii="Arial Narrow" w:hAnsi="Arial Narrow" w:cs="Arial"/>
          <w:sz w:val="22"/>
          <w:szCs w:val="22"/>
        </w:rPr>
        <w:t xml:space="preserve"> </w:t>
      </w:r>
      <w:r w:rsidR="006A533E">
        <w:rPr>
          <w:rFonts w:ascii="Arial Narrow" w:hAnsi="Arial Narrow" w:cs="Arial"/>
          <w:sz w:val="22"/>
          <w:szCs w:val="22"/>
        </w:rPr>
        <w:t>прилаже</w:t>
      </w:r>
      <w:r w:rsidR="00DE371D" w:rsidRPr="00DE371D">
        <w:rPr>
          <w:rFonts w:ascii="Arial Narrow" w:hAnsi="Arial Narrow" w:cs="Arial"/>
          <w:sz w:val="22"/>
          <w:szCs w:val="22"/>
        </w:rPr>
        <w:t xml:space="preserve"> </w:t>
      </w:r>
      <w:r w:rsidR="006A533E">
        <w:rPr>
          <w:rFonts w:ascii="Arial Narrow" w:hAnsi="Arial Narrow" w:cs="Arial"/>
          <w:sz w:val="22"/>
          <w:szCs w:val="22"/>
        </w:rPr>
        <w:t>и</w:t>
      </w:r>
      <w:r w:rsidR="00DE371D" w:rsidRPr="00DE371D">
        <w:rPr>
          <w:rFonts w:ascii="Arial Narrow" w:hAnsi="Arial Narrow" w:cs="Arial"/>
          <w:sz w:val="22"/>
          <w:szCs w:val="22"/>
        </w:rPr>
        <w:t xml:space="preserve"> </w:t>
      </w:r>
      <w:r w:rsidR="006A533E">
        <w:rPr>
          <w:rFonts w:ascii="Arial Narrow" w:hAnsi="Arial Narrow" w:cs="Arial"/>
          <w:sz w:val="22"/>
          <w:szCs w:val="22"/>
        </w:rPr>
        <w:t>доказ</w:t>
      </w:r>
      <w:r w:rsidR="00DE371D" w:rsidRPr="00DE371D">
        <w:rPr>
          <w:rFonts w:ascii="Arial Narrow" w:hAnsi="Arial Narrow" w:cs="Arial"/>
          <w:sz w:val="22"/>
          <w:szCs w:val="22"/>
        </w:rPr>
        <w:t xml:space="preserve"> </w:t>
      </w:r>
      <w:r w:rsidR="006A533E">
        <w:rPr>
          <w:rFonts w:ascii="Arial Narrow" w:hAnsi="Arial Narrow" w:cs="Arial"/>
          <w:sz w:val="22"/>
          <w:szCs w:val="22"/>
        </w:rPr>
        <w:t>о</w:t>
      </w:r>
      <w:r w:rsidR="00DE371D" w:rsidRPr="00DE371D">
        <w:rPr>
          <w:rFonts w:ascii="Arial Narrow" w:hAnsi="Arial Narrow" w:cs="Arial"/>
          <w:sz w:val="22"/>
          <w:szCs w:val="22"/>
        </w:rPr>
        <w:t xml:space="preserve"> </w:t>
      </w:r>
      <w:r w:rsidR="006A533E">
        <w:rPr>
          <w:rFonts w:ascii="Arial Narrow" w:hAnsi="Arial Narrow" w:cs="Arial"/>
          <w:sz w:val="22"/>
          <w:szCs w:val="22"/>
        </w:rPr>
        <w:t>правном</w:t>
      </w:r>
      <w:r w:rsidR="00DE371D" w:rsidRPr="00DE371D">
        <w:rPr>
          <w:rFonts w:ascii="Arial Narrow" w:hAnsi="Arial Narrow" w:cs="Arial"/>
          <w:sz w:val="22"/>
          <w:szCs w:val="22"/>
        </w:rPr>
        <w:t xml:space="preserve"> </w:t>
      </w:r>
      <w:r w:rsidR="006A533E">
        <w:rPr>
          <w:rFonts w:ascii="Arial Narrow" w:hAnsi="Arial Narrow" w:cs="Arial"/>
          <w:sz w:val="22"/>
          <w:szCs w:val="22"/>
        </w:rPr>
        <w:t>основу</w:t>
      </w:r>
      <w:r w:rsidR="00DE371D" w:rsidRPr="00DE371D">
        <w:rPr>
          <w:rFonts w:ascii="Arial Narrow" w:hAnsi="Arial Narrow" w:cs="Arial"/>
          <w:sz w:val="22"/>
          <w:szCs w:val="22"/>
        </w:rPr>
        <w:t xml:space="preserve"> </w:t>
      </w:r>
      <w:r w:rsidR="006A533E">
        <w:rPr>
          <w:rFonts w:ascii="Arial Narrow" w:hAnsi="Arial Narrow" w:cs="Arial"/>
          <w:sz w:val="22"/>
          <w:szCs w:val="22"/>
        </w:rPr>
        <w:t>коришћења</w:t>
      </w:r>
      <w:r w:rsidR="00DE371D" w:rsidRPr="00DE371D">
        <w:rPr>
          <w:rFonts w:ascii="Arial Narrow" w:hAnsi="Arial Narrow" w:cs="Arial"/>
          <w:sz w:val="22"/>
          <w:szCs w:val="22"/>
        </w:rPr>
        <w:t xml:space="preserve"> (</w:t>
      </w:r>
      <w:r w:rsidR="006A533E">
        <w:rPr>
          <w:rFonts w:ascii="Arial Narrow" w:hAnsi="Arial Narrow" w:cs="Arial"/>
          <w:sz w:val="22"/>
          <w:szCs w:val="22"/>
        </w:rPr>
        <w:t>уговор</w:t>
      </w:r>
      <w:r w:rsidR="00DE371D" w:rsidRPr="00DE371D">
        <w:rPr>
          <w:rFonts w:ascii="Arial Narrow" w:hAnsi="Arial Narrow" w:cs="Arial"/>
          <w:sz w:val="22"/>
          <w:szCs w:val="22"/>
        </w:rPr>
        <w:t xml:space="preserve"> </w:t>
      </w:r>
      <w:r w:rsidR="006A533E">
        <w:rPr>
          <w:rFonts w:ascii="Arial Narrow" w:hAnsi="Arial Narrow" w:cs="Arial"/>
          <w:sz w:val="22"/>
          <w:szCs w:val="22"/>
        </w:rPr>
        <w:t>о</w:t>
      </w:r>
      <w:r w:rsidR="00DE371D" w:rsidRPr="00DE371D">
        <w:rPr>
          <w:rFonts w:ascii="Arial Narrow" w:hAnsi="Arial Narrow" w:cs="Arial"/>
          <w:sz w:val="22"/>
          <w:szCs w:val="22"/>
        </w:rPr>
        <w:t xml:space="preserve"> </w:t>
      </w:r>
      <w:r w:rsidR="006A533E">
        <w:rPr>
          <w:rFonts w:ascii="Arial Narrow" w:hAnsi="Arial Narrow" w:cs="Arial"/>
          <w:sz w:val="22"/>
          <w:szCs w:val="22"/>
        </w:rPr>
        <w:t>купопродаји</w:t>
      </w:r>
      <w:r w:rsidR="00DE371D" w:rsidRPr="00DE371D">
        <w:rPr>
          <w:rFonts w:ascii="Arial Narrow" w:hAnsi="Arial Narrow" w:cs="Arial"/>
          <w:sz w:val="22"/>
          <w:szCs w:val="22"/>
        </w:rPr>
        <w:t xml:space="preserve"> </w:t>
      </w:r>
      <w:r w:rsidR="006A533E">
        <w:rPr>
          <w:rFonts w:ascii="Arial Narrow" w:hAnsi="Arial Narrow" w:cs="Arial"/>
          <w:sz w:val="22"/>
          <w:szCs w:val="22"/>
        </w:rPr>
        <w:t>или</w:t>
      </w:r>
      <w:r w:rsidR="00DE371D" w:rsidRPr="00DE371D">
        <w:rPr>
          <w:rFonts w:ascii="Arial Narrow" w:hAnsi="Arial Narrow" w:cs="Arial"/>
          <w:sz w:val="22"/>
          <w:szCs w:val="22"/>
        </w:rPr>
        <w:t xml:space="preserve"> </w:t>
      </w:r>
      <w:r w:rsidR="006A533E">
        <w:rPr>
          <w:rFonts w:ascii="Arial Narrow" w:hAnsi="Arial Narrow" w:cs="Arial"/>
          <w:sz w:val="22"/>
          <w:szCs w:val="22"/>
        </w:rPr>
        <w:t>уговор</w:t>
      </w:r>
      <w:r w:rsidR="00DE371D" w:rsidRPr="00DE371D">
        <w:rPr>
          <w:rFonts w:ascii="Arial Narrow" w:hAnsi="Arial Narrow" w:cs="Arial"/>
          <w:sz w:val="22"/>
          <w:szCs w:val="22"/>
        </w:rPr>
        <w:t xml:space="preserve"> </w:t>
      </w:r>
      <w:r w:rsidR="006A533E">
        <w:rPr>
          <w:rFonts w:ascii="Arial Narrow" w:hAnsi="Arial Narrow" w:cs="Arial"/>
          <w:sz w:val="22"/>
          <w:szCs w:val="22"/>
        </w:rPr>
        <w:t>о</w:t>
      </w:r>
      <w:r w:rsidR="00DE371D" w:rsidRPr="00DE371D">
        <w:rPr>
          <w:rFonts w:ascii="Arial Narrow" w:hAnsi="Arial Narrow" w:cs="Arial"/>
          <w:sz w:val="22"/>
          <w:szCs w:val="22"/>
        </w:rPr>
        <w:t xml:space="preserve"> </w:t>
      </w:r>
      <w:r w:rsidR="006A533E">
        <w:rPr>
          <w:rFonts w:ascii="Arial Narrow" w:hAnsi="Arial Narrow" w:cs="Arial"/>
          <w:sz w:val="22"/>
          <w:szCs w:val="22"/>
        </w:rPr>
        <w:t>закупу</w:t>
      </w:r>
      <w:r w:rsidR="00DE371D" w:rsidRPr="00DE371D">
        <w:rPr>
          <w:rFonts w:ascii="Arial Narrow" w:hAnsi="Arial Narrow" w:cs="Arial"/>
          <w:sz w:val="22"/>
          <w:szCs w:val="22"/>
        </w:rPr>
        <w:t xml:space="preserve"> </w:t>
      </w:r>
      <w:r w:rsidR="006A533E">
        <w:rPr>
          <w:rFonts w:ascii="Arial Narrow" w:hAnsi="Arial Narrow" w:cs="Arial"/>
          <w:sz w:val="22"/>
          <w:szCs w:val="22"/>
        </w:rPr>
        <w:t>или</w:t>
      </w:r>
      <w:r w:rsidR="00DE371D" w:rsidRPr="00DE371D">
        <w:rPr>
          <w:rFonts w:ascii="Arial Narrow" w:hAnsi="Arial Narrow" w:cs="Arial"/>
          <w:sz w:val="22"/>
          <w:szCs w:val="22"/>
        </w:rPr>
        <w:t xml:space="preserve"> </w:t>
      </w:r>
      <w:r w:rsidR="006A533E">
        <w:rPr>
          <w:rFonts w:ascii="Arial Narrow" w:hAnsi="Arial Narrow" w:cs="Arial"/>
          <w:sz w:val="22"/>
          <w:szCs w:val="22"/>
        </w:rPr>
        <w:t>уговор</w:t>
      </w:r>
      <w:r w:rsidR="00DE371D" w:rsidRPr="00DE371D">
        <w:rPr>
          <w:rFonts w:ascii="Arial Narrow" w:hAnsi="Arial Narrow" w:cs="Arial"/>
          <w:sz w:val="22"/>
          <w:szCs w:val="22"/>
        </w:rPr>
        <w:t xml:space="preserve"> </w:t>
      </w:r>
      <w:r w:rsidR="006A533E">
        <w:rPr>
          <w:rFonts w:ascii="Arial Narrow" w:hAnsi="Arial Narrow" w:cs="Arial"/>
          <w:sz w:val="22"/>
          <w:szCs w:val="22"/>
        </w:rPr>
        <w:t>о</w:t>
      </w:r>
      <w:r w:rsidR="00DE371D" w:rsidRPr="00DE371D">
        <w:rPr>
          <w:rFonts w:ascii="Arial Narrow" w:hAnsi="Arial Narrow" w:cs="Arial"/>
          <w:sz w:val="22"/>
          <w:szCs w:val="22"/>
        </w:rPr>
        <w:t xml:space="preserve"> </w:t>
      </w:r>
      <w:r w:rsidR="006A533E">
        <w:rPr>
          <w:rFonts w:ascii="Arial Narrow" w:hAnsi="Arial Narrow" w:cs="Arial"/>
          <w:sz w:val="22"/>
          <w:szCs w:val="22"/>
        </w:rPr>
        <w:t>лизингу</w:t>
      </w:r>
      <w:r w:rsidR="00DE371D" w:rsidRPr="00DE371D">
        <w:rPr>
          <w:rFonts w:ascii="Arial Narrow" w:hAnsi="Arial Narrow" w:cs="Arial"/>
          <w:sz w:val="22"/>
          <w:szCs w:val="22"/>
        </w:rPr>
        <w:t xml:space="preserve"> </w:t>
      </w:r>
      <w:r w:rsidR="006A533E">
        <w:rPr>
          <w:rFonts w:ascii="Arial Narrow" w:hAnsi="Arial Narrow" w:cs="Arial"/>
          <w:sz w:val="22"/>
          <w:szCs w:val="22"/>
        </w:rPr>
        <w:t>и</w:t>
      </w:r>
      <w:r w:rsidR="00DE371D" w:rsidRPr="00DE371D">
        <w:rPr>
          <w:rFonts w:ascii="Arial Narrow" w:hAnsi="Arial Narrow" w:cs="Arial"/>
          <w:sz w:val="22"/>
          <w:szCs w:val="22"/>
        </w:rPr>
        <w:t xml:space="preserve"> </w:t>
      </w:r>
      <w:r w:rsidR="006A533E">
        <w:rPr>
          <w:rFonts w:ascii="Arial Narrow" w:hAnsi="Arial Narrow" w:cs="Arial"/>
          <w:sz w:val="22"/>
          <w:szCs w:val="22"/>
        </w:rPr>
        <w:t>сл</w:t>
      </w:r>
      <w:r w:rsidR="00DE371D" w:rsidRPr="00DE371D">
        <w:rPr>
          <w:rFonts w:ascii="Arial Narrow" w:hAnsi="Arial Narrow" w:cs="Arial"/>
          <w:sz w:val="22"/>
          <w:szCs w:val="22"/>
        </w:rPr>
        <w:t>.).</w:t>
      </w:r>
      <w:proofErr w:type="gramEnd"/>
    </w:p>
    <w:p w:rsidR="00E91C75" w:rsidRDefault="003B662B" w:rsidP="00E91C75">
      <w:pPr>
        <w:pStyle w:val="ListParagraph"/>
        <w:jc w:val="both"/>
        <w:rPr>
          <w:rFonts w:ascii="Arial Narrow" w:hAnsi="Arial Narrow" w:cs="Arial"/>
          <w:sz w:val="22"/>
          <w:szCs w:val="22"/>
          <w:lang w:val="sr-Cyrl-CS"/>
        </w:rPr>
      </w:pPr>
      <w:r>
        <w:rPr>
          <w:rFonts w:ascii="Arial Narrow" w:hAnsi="Arial Narrow" w:cs="Arial"/>
          <w:b/>
          <w:sz w:val="22"/>
          <w:szCs w:val="22"/>
          <w:lang w:val="sr-Cyrl-CS"/>
        </w:rPr>
        <w:t>3</w:t>
      </w:r>
      <w:r w:rsidR="00DE371D" w:rsidRPr="005F239F">
        <w:rPr>
          <w:rFonts w:ascii="Arial Narrow" w:hAnsi="Arial Narrow" w:cs="Arial"/>
          <w:b/>
          <w:sz w:val="22"/>
          <w:szCs w:val="22"/>
        </w:rPr>
        <w:t>)</w:t>
      </w:r>
      <w:r w:rsidR="00DE371D" w:rsidRPr="00DE371D">
        <w:rPr>
          <w:rFonts w:ascii="Arial Narrow" w:hAnsi="Arial Narrow" w:cs="Arial"/>
          <w:sz w:val="22"/>
          <w:szCs w:val="22"/>
        </w:rPr>
        <w:tab/>
      </w:r>
      <w:r>
        <w:rPr>
          <w:rFonts w:ascii="Arial Narrow" w:hAnsi="Arial Narrow" w:cs="Arial"/>
          <w:sz w:val="22"/>
          <w:szCs w:val="22"/>
        </w:rPr>
        <w:t>Понуђач</w:t>
      </w:r>
      <w:r w:rsidRPr="00DE371D">
        <w:rPr>
          <w:rFonts w:ascii="Arial Narrow" w:hAnsi="Arial Narrow" w:cs="Arial"/>
          <w:sz w:val="22"/>
          <w:szCs w:val="22"/>
        </w:rPr>
        <w:t xml:space="preserve"> </w:t>
      </w:r>
      <w:r>
        <w:rPr>
          <w:rFonts w:ascii="Arial Narrow" w:hAnsi="Arial Narrow" w:cs="Arial"/>
          <w:sz w:val="22"/>
          <w:szCs w:val="22"/>
        </w:rPr>
        <w:t>је</w:t>
      </w:r>
      <w:r w:rsidRPr="00DE371D">
        <w:rPr>
          <w:rFonts w:ascii="Arial Narrow" w:hAnsi="Arial Narrow" w:cs="Arial"/>
          <w:sz w:val="22"/>
          <w:szCs w:val="22"/>
        </w:rPr>
        <w:t xml:space="preserve"> </w:t>
      </w:r>
      <w:r>
        <w:rPr>
          <w:rFonts w:ascii="Arial Narrow" w:hAnsi="Arial Narrow" w:cs="Arial"/>
          <w:sz w:val="22"/>
          <w:szCs w:val="22"/>
        </w:rPr>
        <w:t>дужан</w:t>
      </w:r>
      <w:r w:rsidRPr="00DE371D">
        <w:rPr>
          <w:rFonts w:ascii="Arial Narrow" w:hAnsi="Arial Narrow" w:cs="Arial"/>
          <w:sz w:val="22"/>
          <w:szCs w:val="22"/>
        </w:rPr>
        <w:t xml:space="preserve"> </w:t>
      </w:r>
      <w:r>
        <w:rPr>
          <w:rFonts w:ascii="Arial Narrow" w:hAnsi="Arial Narrow" w:cs="Arial"/>
          <w:sz w:val="22"/>
          <w:szCs w:val="22"/>
        </w:rPr>
        <w:t>да</w:t>
      </w:r>
      <w:r w:rsidRPr="00DE371D">
        <w:rPr>
          <w:rFonts w:ascii="Arial Narrow" w:hAnsi="Arial Narrow" w:cs="Arial"/>
          <w:sz w:val="22"/>
          <w:szCs w:val="22"/>
        </w:rPr>
        <w:t xml:space="preserve"> </w:t>
      </w:r>
      <w:r>
        <w:rPr>
          <w:rFonts w:ascii="Arial Narrow" w:hAnsi="Arial Narrow" w:cs="Arial"/>
          <w:sz w:val="22"/>
          <w:szCs w:val="22"/>
        </w:rPr>
        <w:t>достави</w:t>
      </w:r>
      <w:r>
        <w:rPr>
          <w:rFonts w:ascii="Arial Narrow" w:hAnsi="Arial Narrow" w:cs="Arial"/>
          <w:sz w:val="22"/>
          <w:szCs w:val="22"/>
          <w:lang w:val="sr-Cyrl-CS"/>
        </w:rPr>
        <w:t xml:space="preserve"> фотокопију</w:t>
      </w:r>
      <w:r w:rsidRPr="00DE371D">
        <w:rPr>
          <w:rFonts w:ascii="Arial Narrow" w:hAnsi="Arial Narrow" w:cs="Arial"/>
          <w:sz w:val="22"/>
          <w:szCs w:val="22"/>
        </w:rPr>
        <w:t xml:space="preserve"> </w:t>
      </w:r>
      <w:r>
        <w:rPr>
          <w:rFonts w:ascii="Arial Narrow" w:hAnsi="Arial Narrow" w:cs="Arial"/>
          <w:sz w:val="22"/>
          <w:szCs w:val="22"/>
          <w:lang w:val="sr-Cyrl-CS"/>
        </w:rPr>
        <w:t xml:space="preserve">важећих сертификата: </w:t>
      </w:r>
    </w:p>
    <w:p w:rsidR="00E91C75" w:rsidRDefault="00E91C75" w:rsidP="00E91C75">
      <w:pPr>
        <w:pStyle w:val="ListParagraph"/>
        <w:jc w:val="both"/>
        <w:rPr>
          <w:rFonts w:ascii="Arial Narrow" w:hAnsi="Arial Narrow" w:cs="Arial"/>
          <w:sz w:val="22"/>
          <w:szCs w:val="22"/>
          <w:lang w:val="sr-Cyrl-CS"/>
        </w:rPr>
      </w:pPr>
      <w:r>
        <w:rPr>
          <w:rFonts w:ascii="Arial Narrow" w:hAnsi="Arial Narrow" w:cs="Arial"/>
          <w:color w:val="auto"/>
          <w:sz w:val="22"/>
          <w:szCs w:val="22"/>
          <w:lang w:val="sr-Cyrl-CS"/>
        </w:rPr>
        <w:tab/>
      </w:r>
      <w:r w:rsidRPr="00E91C75">
        <w:rPr>
          <w:rFonts w:ascii="Arial Narrow" w:hAnsi="Arial Narrow" w:cs="Arial"/>
          <w:color w:val="auto"/>
          <w:sz w:val="22"/>
          <w:szCs w:val="22"/>
        </w:rPr>
        <w:t>- ИСО 9001</w:t>
      </w:r>
      <w:r w:rsidRPr="00E91C75">
        <w:rPr>
          <w:rFonts w:ascii="Arial Narrow" w:hAnsi="Arial Narrow" w:cs="Arial"/>
          <w:color w:val="auto"/>
          <w:sz w:val="22"/>
          <w:szCs w:val="22"/>
          <w:lang w:val="sr-Cyrl-CS"/>
        </w:rPr>
        <w:t>:2008</w:t>
      </w:r>
      <w:r w:rsidRPr="00E91C75">
        <w:rPr>
          <w:rFonts w:ascii="Arial Narrow" w:hAnsi="Arial Narrow" w:cs="Arial"/>
          <w:color w:val="auto"/>
          <w:sz w:val="22"/>
          <w:szCs w:val="22"/>
        </w:rPr>
        <w:t xml:space="preserve"> Систем менаџмента квалитетом;</w:t>
      </w:r>
    </w:p>
    <w:p w:rsidR="00E91C75" w:rsidRPr="00E91C75" w:rsidRDefault="00E91C75" w:rsidP="00E91C75">
      <w:pPr>
        <w:pStyle w:val="ListParagraph"/>
        <w:jc w:val="both"/>
        <w:rPr>
          <w:rFonts w:ascii="Arial Narrow" w:hAnsi="Arial Narrow" w:cs="Arial"/>
          <w:sz w:val="22"/>
          <w:szCs w:val="22"/>
          <w:lang w:val="sr-Cyrl-CS"/>
        </w:rPr>
      </w:pPr>
      <w:r>
        <w:rPr>
          <w:rFonts w:ascii="Arial Narrow" w:hAnsi="Arial Narrow" w:cs="Arial"/>
          <w:color w:val="auto"/>
          <w:sz w:val="22"/>
          <w:szCs w:val="22"/>
          <w:lang w:val="sr-Cyrl-CS"/>
        </w:rPr>
        <w:tab/>
      </w:r>
      <w:r w:rsidRPr="00E91C75">
        <w:rPr>
          <w:rFonts w:ascii="Arial Narrow" w:hAnsi="Arial Narrow" w:cs="Arial"/>
          <w:color w:val="auto"/>
          <w:sz w:val="22"/>
          <w:szCs w:val="22"/>
        </w:rPr>
        <w:t>- ИСО 14001</w:t>
      </w:r>
      <w:r w:rsidRPr="00E91C75">
        <w:rPr>
          <w:rFonts w:ascii="Arial Narrow" w:hAnsi="Arial Narrow" w:cs="Arial"/>
          <w:color w:val="auto"/>
          <w:sz w:val="22"/>
          <w:szCs w:val="22"/>
          <w:lang w:val="sr-Cyrl-CS"/>
        </w:rPr>
        <w:t>:2008</w:t>
      </w:r>
      <w:r w:rsidRPr="00E91C75">
        <w:rPr>
          <w:rFonts w:ascii="Arial Narrow" w:hAnsi="Arial Narrow" w:cs="Arial"/>
          <w:color w:val="auto"/>
          <w:sz w:val="22"/>
          <w:szCs w:val="22"/>
        </w:rPr>
        <w:t xml:space="preserve"> Систем менаџмента</w:t>
      </w:r>
      <w:r w:rsidRPr="00E91C75">
        <w:rPr>
          <w:rFonts w:ascii="Arial Narrow" w:hAnsi="Arial Narrow" w:cs="Arial"/>
          <w:color w:val="auto"/>
          <w:sz w:val="22"/>
          <w:szCs w:val="22"/>
          <w:lang w:val="sr-Cyrl-CS"/>
        </w:rPr>
        <w:t xml:space="preserve"> </w:t>
      </w:r>
      <w:r w:rsidRPr="00E91C75">
        <w:rPr>
          <w:rFonts w:ascii="Arial Narrow" w:hAnsi="Arial Narrow" w:cs="Arial"/>
          <w:color w:val="auto"/>
          <w:sz w:val="22"/>
          <w:szCs w:val="22"/>
        </w:rPr>
        <w:t>заштит</w:t>
      </w:r>
      <w:r w:rsidRPr="00E91C75">
        <w:rPr>
          <w:rFonts w:ascii="Arial Narrow" w:hAnsi="Arial Narrow" w:cs="Arial"/>
          <w:color w:val="auto"/>
          <w:sz w:val="22"/>
          <w:szCs w:val="22"/>
          <w:lang w:val="sr-Cyrl-CS"/>
        </w:rPr>
        <w:t>е</w:t>
      </w:r>
      <w:r w:rsidRPr="00E91C75">
        <w:rPr>
          <w:rFonts w:ascii="Arial Narrow" w:hAnsi="Arial Narrow" w:cs="Arial"/>
          <w:color w:val="auto"/>
          <w:sz w:val="22"/>
          <w:szCs w:val="22"/>
        </w:rPr>
        <w:t xml:space="preserve"> животне средине</w:t>
      </w:r>
      <w:r w:rsidR="008B6B83">
        <w:rPr>
          <w:rFonts w:ascii="Arial Narrow" w:hAnsi="Arial Narrow" w:cs="Arial"/>
          <w:color w:val="auto"/>
          <w:sz w:val="22"/>
          <w:szCs w:val="22"/>
        </w:rPr>
        <w:t>,</w:t>
      </w:r>
    </w:p>
    <w:p w:rsidR="00E97110" w:rsidRPr="003B662B" w:rsidRDefault="00E91C75" w:rsidP="00E91C75">
      <w:pPr>
        <w:pStyle w:val="ListParagraph"/>
        <w:jc w:val="both"/>
        <w:rPr>
          <w:rFonts w:ascii="Arial Narrow" w:hAnsi="Arial Narrow" w:cs="Arial"/>
          <w:sz w:val="22"/>
          <w:szCs w:val="22"/>
          <w:lang w:val="sr-Cyrl-CS"/>
        </w:rPr>
      </w:pPr>
      <w:r>
        <w:rPr>
          <w:rFonts w:ascii="Arial Narrow" w:hAnsi="Arial Narrow" w:cs="Arial"/>
          <w:sz w:val="22"/>
          <w:szCs w:val="22"/>
          <w:lang w:val="sr-Cyrl-CS"/>
        </w:rPr>
        <w:t xml:space="preserve"> </w:t>
      </w:r>
      <w:r w:rsidR="003B662B">
        <w:rPr>
          <w:rFonts w:ascii="Arial Narrow" w:hAnsi="Arial Narrow" w:cs="Arial"/>
          <w:sz w:val="22"/>
          <w:szCs w:val="22"/>
          <w:lang w:val="sr-Cyrl-CS"/>
        </w:rPr>
        <w:t>„или одговарајуће“</w:t>
      </w:r>
      <w:r>
        <w:rPr>
          <w:rFonts w:ascii="Arial Narrow" w:hAnsi="Arial Narrow" w:cs="Arial"/>
          <w:sz w:val="22"/>
          <w:szCs w:val="22"/>
          <w:lang w:val="sr-Cyrl-CS"/>
        </w:rPr>
        <w:t xml:space="preserve">, </w:t>
      </w:r>
      <w:r w:rsidR="003B662B">
        <w:rPr>
          <w:rFonts w:ascii="Arial Narrow" w:hAnsi="Arial Narrow" w:cs="Arial"/>
          <w:sz w:val="22"/>
          <w:szCs w:val="22"/>
          <w:lang w:val="sr-Cyrl-CS"/>
        </w:rPr>
        <w:t xml:space="preserve"> издат</w:t>
      </w:r>
      <w:r>
        <w:rPr>
          <w:rFonts w:ascii="Arial Narrow" w:hAnsi="Arial Narrow" w:cs="Arial"/>
          <w:sz w:val="22"/>
          <w:szCs w:val="22"/>
          <w:lang w:val="sr-Cyrl-CS"/>
        </w:rPr>
        <w:t>о од стране а</w:t>
      </w:r>
      <w:r w:rsidR="003B662B">
        <w:rPr>
          <w:rFonts w:ascii="Arial Narrow" w:hAnsi="Arial Narrow" w:cs="Arial"/>
          <w:sz w:val="22"/>
          <w:szCs w:val="22"/>
          <w:lang w:val="sr-Cyrl-CS"/>
        </w:rPr>
        <w:t xml:space="preserve">кредитоване куће на име понуђача. </w:t>
      </w:r>
    </w:p>
    <w:p w:rsidR="00980F6C" w:rsidRPr="00DE371D" w:rsidRDefault="00980F6C" w:rsidP="00DE371D">
      <w:pPr>
        <w:pStyle w:val="ListParagraph"/>
        <w:jc w:val="both"/>
        <w:rPr>
          <w:rFonts w:ascii="Arial Narrow" w:hAnsi="Arial Narrow" w:cs="Arial"/>
          <w:sz w:val="22"/>
          <w:szCs w:val="22"/>
        </w:rPr>
      </w:pPr>
    </w:p>
    <w:p w:rsidR="00DE371D" w:rsidRPr="00DE371D" w:rsidRDefault="006A533E" w:rsidP="00DE371D">
      <w:pPr>
        <w:pStyle w:val="ListParagraph"/>
        <w:jc w:val="both"/>
        <w:rPr>
          <w:rFonts w:ascii="Arial Narrow" w:hAnsi="Arial Narrow" w:cs="Arial"/>
          <w:sz w:val="22"/>
          <w:szCs w:val="22"/>
        </w:rPr>
      </w:pPr>
      <w:proofErr w:type="gramStart"/>
      <w:r>
        <w:rPr>
          <w:rFonts w:ascii="Arial Narrow" w:hAnsi="Arial Narrow" w:cs="Arial"/>
          <w:b/>
          <w:sz w:val="22"/>
          <w:szCs w:val="22"/>
          <w:u w:val="single"/>
        </w:rPr>
        <w:t>Уколико</w:t>
      </w:r>
      <w:r w:rsidR="00DE371D" w:rsidRPr="00980F6C">
        <w:rPr>
          <w:rFonts w:ascii="Arial Narrow" w:hAnsi="Arial Narrow" w:cs="Arial"/>
          <w:b/>
          <w:sz w:val="22"/>
          <w:szCs w:val="22"/>
          <w:u w:val="single"/>
        </w:rPr>
        <w:t xml:space="preserve"> </w:t>
      </w:r>
      <w:r>
        <w:rPr>
          <w:rFonts w:ascii="Arial Narrow" w:hAnsi="Arial Narrow" w:cs="Arial"/>
          <w:b/>
          <w:sz w:val="22"/>
          <w:szCs w:val="22"/>
          <w:u w:val="single"/>
        </w:rPr>
        <w:t>понуду</w:t>
      </w:r>
      <w:r w:rsidR="00DE371D" w:rsidRPr="00980F6C">
        <w:rPr>
          <w:rFonts w:ascii="Arial Narrow" w:hAnsi="Arial Narrow" w:cs="Arial"/>
          <w:b/>
          <w:sz w:val="22"/>
          <w:szCs w:val="22"/>
          <w:u w:val="single"/>
        </w:rPr>
        <w:t xml:space="preserve"> </w:t>
      </w:r>
      <w:r>
        <w:rPr>
          <w:rFonts w:ascii="Arial Narrow" w:hAnsi="Arial Narrow" w:cs="Arial"/>
          <w:b/>
          <w:sz w:val="22"/>
          <w:szCs w:val="22"/>
          <w:u w:val="single"/>
        </w:rPr>
        <w:t>подноси</w:t>
      </w:r>
      <w:r w:rsidR="00DE371D" w:rsidRPr="00980F6C">
        <w:rPr>
          <w:rFonts w:ascii="Arial Narrow" w:hAnsi="Arial Narrow" w:cs="Arial"/>
          <w:b/>
          <w:sz w:val="22"/>
          <w:szCs w:val="22"/>
          <w:u w:val="single"/>
        </w:rPr>
        <w:t xml:space="preserve"> </w:t>
      </w:r>
      <w:r>
        <w:rPr>
          <w:rFonts w:ascii="Arial Narrow" w:hAnsi="Arial Narrow" w:cs="Arial"/>
          <w:b/>
          <w:sz w:val="22"/>
          <w:szCs w:val="22"/>
          <w:u w:val="single"/>
        </w:rPr>
        <w:t>група</w:t>
      </w:r>
      <w:r w:rsidR="00DE371D" w:rsidRPr="00980F6C">
        <w:rPr>
          <w:rFonts w:ascii="Arial Narrow" w:hAnsi="Arial Narrow" w:cs="Arial"/>
          <w:b/>
          <w:sz w:val="22"/>
          <w:szCs w:val="22"/>
          <w:u w:val="single"/>
        </w:rPr>
        <w:t xml:space="preserve"> </w:t>
      </w:r>
      <w:r>
        <w:rPr>
          <w:rFonts w:ascii="Arial Narrow" w:hAnsi="Arial Narrow" w:cs="Arial"/>
          <w:b/>
          <w:sz w:val="22"/>
          <w:szCs w:val="22"/>
          <w:u w:val="single"/>
        </w:rPr>
        <w:t>понуђача</w:t>
      </w:r>
      <w:r w:rsidR="00980F6C">
        <w:rPr>
          <w:rFonts w:ascii="Arial Narrow" w:hAnsi="Arial Narrow" w:cs="Arial"/>
          <w:sz w:val="22"/>
          <w:szCs w:val="22"/>
        </w:rPr>
        <w:t xml:space="preserve"> </w:t>
      </w:r>
      <w:r>
        <w:rPr>
          <w:rFonts w:ascii="Arial Narrow" w:hAnsi="Arial Narrow" w:cs="Arial"/>
          <w:sz w:val="22"/>
          <w:szCs w:val="22"/>
        </w:rPr>
        <w:t>понуђач</w:t>
      </w:r>
      <w:r w:rsidR="00980F6C">
        <w:rPr>
          <w:rFonts w:ascii="Arial Narrow" w:hAnsi="Arial Narrow" w:cs="Arial"/>
          <w:sz w:val="22"/>
          <w:szCs w:val="22"/>
        </w:rPr>
        <w:t xml:space="preserve"> </w:t>
      </w:r>
      <w:r>
        <w:rPr>
          <w:rFonts w:ascii="Arial Narrow" w:hAnsi="Arial Narrow" w:cs="Arial"/>
          <w:sz w:val="22"/>
          <w:szCs w:val="22"/>
        </w:rPr>
        <w:t>је</w:t>
      </w:r>
      <w:r w:rsidR="00980F6C">
        <w:rPr>
          <w:rFonts w:ascii="Arial Narrow" w:hAnsi="Arial Narrow" w:cs="Arial"/>
          <w:sz w:val="22"/>
          <w:szCs w:val="22"/>
        </w:rPr>
        <w:t xml:space="preserve"> </w:t>
      </w:r>
      <w:r>
        <w:rPr>
          <w:rFonts w:ascii="Arial Narrow" w:hAnsi="Arial Narrow" w:cs="Arial"/>
          <w:sz w:val="22"/>
          <w:szCs w:val="22"/>
        </w:rPr>
        <w:t>дужан</w:t>
      </w:r>
      <w:r w:rsidR="00980F6C">
        <w:rPr>
          <w:rFonts w:ascii="Arial Narrow" w:hAnsi="Arial Narrow" w:cs="Arial"/>
          <w:sz w:val="22"/>
          <w:szCs w:val="22"/>
        </w:rPr>
        <w:t xml:space="preserve"> </w:t>
      </w:r>
      <w:r>
        <w:rPr>
          <w:rFonts w:ascii="Arial Narrow" w:hAnsi="Arial Narrow" w:cs="Arial"/>
          <w:sz w:val="22"/>
          <w:szCs w:val="22"/>
        </w:rPr>
        <w:t>да</w:t>
      </w:r>
      <w:r w:rsidR="00980F6C">
        <w:rPr>
          <w:rFonts w:ascii="Arial Narrow" w:hAnsi="Arial Narrow" w:cs="Arial"/>
          <w:sz w:val="22"/>
          <w:szCs w:val="22"/>
        </w:rPr>
        <w:t xml:space="preserve"> </w:t>
      </w:r>
      <w:r>
        <w:rPr>
          <w:rFonts w:ascii="Arial Narrow" w:hAnsi="Arial Narrow" w:cs="Arial"/>
          <w:sz w:val="22"/>
          <w:szCs w:val="22"/>
        </w:rPr>
        <w:t>за</w:t>
      </w:r>
      <w:r w:rsidR="00DE371D" w:rsidRPr="00DE371D">
        <w:rPr>
          <w:rFonts w:ascii="Arial Narrow" w:hAnsi="Arial Narrow" w:cs="Arial"/>
          <w:sz w:val="22"/>
          <w:szCs w:val="22"/>
        </w:rPr>
        <w:t xml:space="preserve"> </w:t>
      </w:r>
      <w:r>
        <w:rPr>
          <w:rFonts w:ascii="Arial Narrow" w:hAnsi="Arial Narrow" w:cs="Arial"/>
          <w:sz w:val="22"/>
          <w:szCs w:val="22"/>
        </w:rPr>
        <w:t>сваког</w:t>
      </w:r>
      <w:r w:rsidR="00DE371D" w:rsidRPr="00DE371D">
        <w:rPr>
          <w:rFonts w:ascii="Arial Narrow" w:hAnsi="Arial Narrow" w:cs="Arial"/>
          <w:sz w:val="22"/>
          <w:szCs w:val="22"/>
        </w:rPr>
        <w:t xml:space="preserve"> </w:t>
      </w:r>
      <w:r>
        <w:rPr>
          <w:rFonts w:ascii="Arial Narrow" w:hAnsi="Arial Narrow" w:cs="Arial"/>
          <w:sz w:val="22"/>
          <w:szCs w:val="22"/>
        </w:rPr>
        <w:t>члана</w:t>
      </w:r>
      <w:r w:rsidR="00DE371D" w:rsidRPr="00DE371D">
        <w:rPr>
          <w:rFonts w:ascii="Arial Narrow" w:hAnsi="Arial Narrow" w:cs="Arial"/>
          <w:sz w:val="22"/>
          <w:szCs w:val="22"/>
        </w:rPr>
        <w:t xml:space="preserve"> </w:t>
      </w:r>
      <w:r>
        <w:rPr>
          <w:rFonts w:ascii="Arial Narrow" w:hAnsi="Arial Narrow" w:cs="Arial"/>
          <w:sz w:val="22"/>
          <w:szCs w:val="22"/>
        </w:rPr>
        <w:t>групе</w:t>
      </w:r>
      <w:r w:rsidR="00DE371D" w:rsidRPr="00DE371D">
        <w:rPr>
          <w:rFonts w:ascii="Arial Narrow" w:hAnsi="Arial Narrow" w:cs="Arial"/>
          <w:sz w:val="22"/>
          <w:szCs w:val="22"/>
        </w:rPr>
        <w:t xml:space="preserve"> </w:t>
      </w:r>
      <w:r>
        <w:rPr>
          <w:rFonts w:ascii="Arial Narrow" w:hAnsi="Arial Narrow" w:cs="Arial"/>
          <w:sz w:val="22"/>
          <w:szCs w:val="22"/>
        </w:rPr>
        <w:t>достави</w:t>
      </w:r>
      <w:r w:rsidR="00DE371D" w:rsidRPr="00DE371D">
        <w:rPr>
          <w:rFonts w:ascii="Arial Narrow" w:hAnsi="Arial Narrow" w:cs="Arial"/>
          <w:sz w:val="22"/>
          <w:szCs w:val="22"/>
        </w:rPr>
        <w:t xml:space="preserve"> </w:t>
      </w:r>
      <w:r>
        <w:rPr>
          <w:rFonts w:ascii="Arial Narrow" w:hAnsi="Arial Narrow" w:cs="Arial"/>
          <w:sz w:val="22"/>
          <w:szCs w:val="22"/>
        </w:rPr>
        <w:t>наведене</w:t>
      </w:r>
      <w:r w:rsidR="00DE371D" w:rsidRPr="00DE371D">
        <w:rPr>
          <w:rFonts w:ascii="Arial Narrow" w:hAnsi="Arial Narrow" w:cs="Arial"/>
          <w:sz w:val="22"/>
          <w:szCs w:val="22"/>
        </w:rPr>
        <w:t xml:space="preserve"> </w:t>
      </w:r>
      <w:r>
        <w:rPr>
          <w:rFonts w:ascii="Arial Narrow" w:hAnsi="Arial Narrow" w:cs="Arial"/>
          <w:sz w:val="22"/>
          <w:szCs w:val="22"/>
        </w:rPr>
        <w:t>доказе</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испуњава</w:t>
      </w:r>
      <w:r w:rsidR="00DE371D" w:rsidRPr="00DE371D">
        <w:rPr>
          <w:rFonts w:ascii="Arial Narrow" w:hAnsi="Arial Narrow" w:cs="Arial"/>
          <w:sz w:val="22"/>
          <w:szCs w:val="22"/>
        </w:rPr>
        <w:t xml:space="preserve"> </w:t>
      </w:r>
      <w:r>
        <w:rPr>
          <w:rFonts w:ascii="Arial Narrow" w:hAnsi="Arial Narrow" w:cs="Arial"/>
          <w:sz w:val="22"/>
          <w:szCs w:val="22"/>
        </w:rPr>
        <w:t>услове</w:t>
      </w:r>
      <w:r w:rsidR="00DE371D" w:rsidRPr="00DE371D">
        <w:rPr>
          <w:rFonts w:ascii="Arial Narrow" w:hAnsi="Arial Narrow" w:cs="Arial"/>
          <w:sz w:val="22"/>
          <w:szCs w:val="22"/>
        </w:rPr>
        <w:t xml:space="preserve"> </w:t>
      </w:r>
      <w:r>
        <w:rPr>
          <w:rFonts w:ascii="Arial Narrow" w:hAnsi="Arial Narrow" w:cs="Arial"/>
          <w:sz w:val="22"/>
          <w:szCs w:val="22"/>
        </w:rPr>
        <w:t>из</w:t>
      </w:r>
      <w:r w:rsidR="00DE371D" w:rsidRPr="00DE371D">
        <w:rPr>
          <w:rFonts w:ascii="Arial Narrow" w:hAnsi="Arial Narrow" w:cs="Arial"/>
          <w:sz w:val="22"/>
          <w:szCs w:val="22"/>
        </w:rPr>
        <w:t xml:space="preserve"> </w:t>
      </w:r>
      <w:r>
        <w:rPr>
          <w:rFonts w:ascii="Arial Narrow" w:hAnsi="Arial Narrow" w:cs="Arial"/>
          <w:sz w:val="22"/>
          <w:szCs w:val="22"/>
        </w:rPr>
        <w:t>члана</w:t>
      </w:r>
      <w:r w:rsidR="00DE371D" w:rsidRPr="00DE371D">
        <w:rPr>
          <w:rFonts w:ascii="Arial Narrow" w:hAnsi="Arial Narrow" w:cs="Arial"/>
          <w:sz w:val="22"/>
          <w:szCs w:val="22"/>
        </w:rPr>
        <w:t xml:space="preserve"> 75.</w:t>
      </w:r>
      <w:proofErr w:type="gramEnd"/>
      <w:r w:rsidR="00DE371D" w:rsidRPr="00DE371D">
        <w:rPr>
          <w:rFonts w:ascii="Arial Narrow" w:hAnsi="Arial Narrow" w:cs="Arial"/>
          <w:sz w:val="22"/>
          <w:szCs w:val="22"/>
        </w:rPr>
        <w:t xml:space="preserve"> </w:t>
      </w:r>
      <w:proofErr w:type="gramStart"/>
      <w:r>
        <w:rPr>
          <w:rFonts w:ascii="Arial Narrow" w:hAnsi="Arial Narrow" w:cs="Arial"/>
          <w:sz w:val="22"/>
          <w:szCs w:val="22"/>
        </w:rPr>
        <w:t>став</w:t>
      </w:r>
      <w:proofErr w:type="gramEnd"/>
      <w:r w:rsidR="00DE371D" w:rsidRPr="00DE371D">
        <w:rPr>
          <w:rFonts w:ascii="Arial Narrow" w:hAnsi="Arial Narrow" w:cs="Arial"/>
          <w:sz w:val="22"/>
          <w:szCs w:val="22"/>
        </w:rPr>
        <w:t xml:space="preserve"> 1. </w:t>
      </w:r>
      <w:proofErr w:type="gramStart"/>
      <w:r>
        <w:rPr>
          <w:rFonts w:ascii="Arial Narrow" w:hAnsi="Arial Narrow" w:cs="Arial"/>
          <w:sz w:val="22"/>
          <w:szCs w:val="22"/>
        </w:rPr>
        <w:t>тач</w:t>
      </w:r>
      <w:proofErr w:type="gramEnd"/>
      <w:r w:rsidR="00DE371D" w:rsidRPr="00DE371D">
        <w:rPr>
          <w:rFonts w:ascii="Arial Narrow" w:hAnsi="Arial Narrow" w:cs="Arial"/>
          <w:sz w:val="22"/>
          <w:szCs w:val="22"/>
        </w:rPr>
        <w:t xml:space="preserve">. 1) </w:t>
      </w:r>
      <w:proofErr w:type="gramStart"/>
      <w:r>
        <w:rPr>
          <w:rFonts w:ascii="Arial Narrow" w:hAnsi="Arial Narrow" w:cs="Arial"/>
          <w:sz w:val="22"/>
          <w:szCs w:val="22"/>
        </w:rPr>
        <w:t>до</w:t>
      </w:r>
      <w:proofErr w:type="gramEnd"/>
      <w:r w:rsidR="00DE371D" w:rsidRPr="00DE371D">
        <w:rPr>
          <w:rFonts w:ascii="Arial Narrow" w:hAnsi="Arial Narrow" w:cs="Arial"/>
          <w:sz w:val="22"/>
          <w:szCs w:val="22"/>
        </w:rPr>
        <w:t xml:space="preserve"> 4), </w:t>
      </w:r>
      <w:r>
        <w:rPr>
          <w:rFonts w:ascii="Arial Narrow" w:hAnsi="Arial Narrow" w:cs="Arial"/>
          <w:sz w:val="22"/>
          <w:szCs w:val="22"/>
        </w:rPr>
        <w:t>а</w:t>
      </w:r>
      <w:r w:rsidR="00DE371D" w:rsidRPr="00DE371D">
        <w:rPr>
          <w:rFonts w:ascii="Arial Narrow" w:hAnsi="Arial Narrow" w:cs="Arial"/>
          <w:sz w:val="22"/>
          <w:szCs w:val="22"/>
        </w:rPr>
        <w:t xml:space="preserve"> </w:t>
      </w:r>
      <w:r>
        <w:rPr>
          <w:rFonts w:ascii="Arial Narrow" w:hAnsi="Arial Narrow" w:cs="Arial"/>
          <w:sz w:val="22"/>
          <w:szCs w:val="22"/>
        </w:rPr>
        <w:t>доказ</w:t>
      </w:r>
      <w:r w:rsidR="00DE371D" w:rsidRPr="00DE371D">
        <w:rPr>
          <w:rFonts w:ascii="Arial Narrow" w:hAnsi="Arial Narrow" w:cs="Arial"/>
          <w:sz w:val="22"/>
          <w:szCs w:val="22"/>
        </w:rPr>
        <w:t xml:space="preserve"> </w:t>
      </w:r>
      <w:r>
        <w:rPr>
          <w:rFonts w:ascii="Arial Narrow" w:hAnsi="Arial Narrow" w:cs="Arial"/>
          <w:sz w:val="22"/>
          <w:szCs w:val="22"/>
        </w:rPr>
        <w:t>из</w:t>
      </w:r>
      <w:r w:rsidR="00DE371D" w:rsidRPr="00DE371D">
        <w:rPr>
          <w:rFonts w:ascii="Arial Narrow" w:hAnsi="Arial Narrow" w:cs="Arial"/>
          <w:sz w:val="22"/>
          <w:szCs w:val="22"/>
        </w:rPr>
        <w:t xml:space="preserve"> </w:t>
      </w:r>
      <w:r>
        <w:rPr>
          <w:rFonts w:ascii="Arial Narrow" w:hAnsi="Arial Narrow" w:cs="Arial"/>
          <w:sz w:val="22"/>
          <w:szCs w:val="22"/>
        </w:rPr>
        <w:t>члана</w:t>
      </w:r>
      <w:r w:rsidR="00DE371D" w:rsidRPr="00DE371D">
        <w:rPr>
          <w:rFonts w:ascii="Arial Narrow" w:hAnsi="Arial Narrow" w:cs="Arial"/>
          <w:sz w:val="22"/>
          <w:szCs w:val="22"/>
        </w:rPr>
        <w:t xml:space="preserve"> 75. </w:t>
      </w:r>
      <w:proofErr w:type="gramStart"/>
      <w:r>
        <w:rPr>
          <w:rFonts w:ascii="Arial Narrow" w:hAnsi="Arial Narrow" w:cs="Arial"/>
          <w:sz w:val="22"/>
          <w:szCs w:val="22"/>
        </w:rPr>
        <w:t>став</w:t>
      </w:r>
      <w:proofErr w:type="gramEnd"/>
      <w:r w:rsidR="00DE371D" w:rsidRPr="00DE371D">
        <w:rPr>
          <w:rFonts w:ascii="Arial Narrow" w:hAnsi="Arial Narrow" w:cs="Arial"/>
          <w:sz w:val="22"/>
          <w:szCs w:val="22"/>
        </w:rPr>
        <w:t xml:space="preserve"> </w:t>
      </w:r>
      <w:r w:rsidR="00DE371D" w:rsidRPr="00DE371D">
        <w:rPr>
          <w:rFonts w:ascii="Arial Narrow" w:hAnsi="Arial Narrow" w:cs="Arial"/>
          <w:sz w:val="22"/>
          <w:szCs w:val="22"/>
        </w:rPr>
        <w:lastRenderedPageBreak/>
        <w:t xml:space="preserve">1. </w:t>
      </w:r>
      <w:proofErr w:type="gramStart"/>
      <w:r>
        <w:rPr>
          <w:rFonts w:ascii="Arial Narrow" w:hAnsi="Arial Narrow" w:cs="Arial"/>
          <w:sz w:val="22"/>
          <w:szCs w:val="22"/>
        </w:rPr>
        <w:t>тач</w:t>
      </w:r>
      <w:proofErr w:type="gramEnd"/>
      <w:r w:rsidR="00DE371D" w:rsidRPr="00DE371D">
        <w:rPr>
          <w:rFonts w:ascii="Arial Narrow" w:hAnsi="Arial Narrow" w:cs="Arial"/>
          <w:sz w:val="22"/>
          <w:szCs w:val="22"/>
        </w:rPr>
        <w:t xml:space="preserve">. 5) </w:t>
      </w:r>
      <w:r>
        <w:rPr>
          <w:rFonts w:ascii="Arial Narrow" w:hAnsi="Arial Narrow" w:cs="Arial"/>
          <w:sz w:val="22"/>
          <w:szCs w:val="22"/>
        </w:rPr>
        <w:t>Закона</w:t>
      </w:r>
      <w:r w:rsidR="00DE371D" w:rsidRPr="00DE371D">
        <w:rPr>
          <w:rFonts w:ascii="Arial Narrow" w:hAnsi="Arial Narrow" w:cs="Arial"/>
          <w:sz w:val="22"/>
          <w:szCs w:val="22"/>
        </w:rPr>
        <w:t xml:space="preserve">, </w:t>
      </w:r>
      <w:r>
        <w:rPr>
          <w:rFonts w:ascii="Arial Narrow" w:hAnsi="Arial Narrow" w:cs="Arial"/>
          <w:sz w:val="22"/>
          <w:szCs w:val="22"/>
        </w:rPr>
        <w:t>дужан</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достави</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из</w:t>
      </w:r>
      <w:r w:rsidR="00DE371D" w:rsidRPr="00DE371D">
        <w:rPr>
          <w:rFonts w:ascii="Arial Narrow" w:hAnsi="Arial Narrow" w:cs="Arial"/>
          <w:sz w:val="22"/>
          <w:szCs w:val="22"/>
        </w:rPr>
        <w:t xml:space="preserve"> </w:t>
      </w:r>
      <w:r>
        <w:rPr>
          <w:rFonts w:ascii="Arial Narrow" w:hAnsi="Arial Narrow" w:cs="Arial"/>
          <w:sz w:val="22"/>
          <w:szCs w:val="22"/>
        </w:rPr>
        <w:t>групе</w:t>
      </w:r>
      <w:r w:rsidR="00DE371D" w:rsidRPr="00DE371D">
        <w:rPr>
          <w:rFonts w:ascii="Arial Narrow" w:hAnsi="Arial Narrow" w:cs="Arial"/>
          <w:sz w:val="22"/>
          <w:szCs w:val="22"/>
        </w:rPr>
        <w:t xml:space="preserve"> </w:t>
      </w:r>
      <w:r>
        <w:rPr>
          <w:rFonts w:ascii="Arial Narrow" w:hAnsi="Arial Narrow" w:cs="Arial"/>
          <w:sz w:val="22"/>
          <w:szCs w:val="22"/>
        </w:rPr>
        <w:t>понуђача</w:t>
      </w:r>
      <w:r w:rsidR="00DE371D" w:rsidRPr="00DE371D">
        <w:rPr>
          <w:rFonts w:ascii="Arial Narrow" w:hAnsi="Arial Narrow" w:cs="Arial"/>
          <w:sz w:val="22"/>
          <w:szCs w:val="22"/>
        </w:rPr>
        <w:t xml:space="preserve"> </w:t>
      </w:r>
      <w:r>
        <w:rPr>
          <w:rFonts w:ascii="Arial Narrow" w:hAnsi="Arial Narrow" w:cs="Arial"/>
          <w:sz w:val="22"/>
          <w:szCs w:val="22"/>
        </w:rPr>
        <w:t>којем</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поверено</w:t>
      </w:r>
      <w:r w:rsidR="00DE371D" w:rsidRPr="00DE371D">
        <w:rPr>
          <w:rFonts w:ascii="Arial Narrow" w:hAnsi="Arial Narrow" w:cs="Arial"/>
          <w:sz w:val="22"/>
          <w:szCs w:val="22"/>
        </w:rPr>
        <w:t xml:space="preserve"> </w:t>
      </w:r>
      <w:r>
        <w:rPr>
          <w:rFonts w:ascii="Arial Narrow" w:hAnsi="Arial Narrow" w:cs="Arial"/>
          <w:sz w:val="22"/>
          <w:szCs w:val="22"/>
        </w:rPr>
        <w:t>извршење</w:t>
      </w:r>
      <w:r w:rsidR="00DE371D" w:rsidRPr="00DE371D">
        <w:rPr>
          <w:rFonts w:ascii="Arial Narrow" w:hAnsi="Arial Narrow" w:cs="Arial"/>
          <w:sz w:val="22"/>
          <w:szCs w:val="22"/>
        </w:rPr>
        <w:t xml:space="preserve"> </w:t>
      </w:r>
      <w:r>
        <w:rPr>
          <w:rFonts w:ascii="Arial Narrow" w:hAnsi="Arial Narrow" w:cs="Arial"/>
          <w:sz w:val="22"/>
          <w:szCs w:val="22"/>
        </w:rPr>
        <w:t>дела</w:t>
      </w:r>
      <w:r w:rsidR="00DE371D" w:rsidRPr="00DE371D">
        <w:rPr>
          <w:rFonts w:ascii="Arial Narrow" w:hAnsi="Arial Narrow" w:cs="Arial"/>
          <w:sz w:val="22"/>
          <w:szCs w:val="22"/>
        </w:rPr>
        <w:t xml:space="preserve"> </w:t>
      </w:r>
      <w:r>
        <w:rPr>
          <w:rFonts w:ascii="Arial Narrow" w:hAnsi="Arial Narrow" w:cs="Arial"/>
          <w:sz w:val="22"/>
          <w:szCs w:val="22"/>
        </w:rPr>
        <w:t>набавке</w:t>
      </w:r>
      <w:r w:rsidR="00DE371D" w:rsidRPr="00DE371D">
        <w:rPr>
          <w:rFonts w:ascii="Arial Narrow" w:hAnsi="Arial Narrow" w:cs="Arial"/>
          <w:sz w:val="22"/>
          <w:szCs w:val="22"/>
        </w:rPr>
        <w:t xml:space="preserve"> </w:t>
      </w:r>
      <w:r>
        <w:rPr>
          <w:rFonts w:ascii="Arial Narrow" w:hAnsi="Arial Narrow" w:cs="Arial"/>
          <w:sz w:val="22"/>
          <w:szCs w:val="22"/>
        </w:rPr>
        <w:t>за</w:t>
      </w:r>
      <w:r w:rsidR="00DE371D" w:rsidRPr="00DE371D">
        <w:rPr>
          <w:rFonts w:ascii="Arial Narrow" w:hAnsi="Arial Narrow" w:cs="Arial"/>
          <w:sz w:val="22"/>
          <w:szCs w:val="22"/>
        </w:rPr>
        <w:t xml:space="preserve"> </w:t>
      </w:r>
      <w:r>
        <w:rPr>
          <w:rFonts w:ascii="Arial Narrow" w:hAnsi="Arial Narrow" w:cs="Arial"/>
          <w:sz w:val="22"/>
          <w:szCs w:val="22"/>
        </w:rPr>
        <w:t>који</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неопходна</w:t>
      </w:r>
      <w:r w:rsidR="00DE371D" w:rsidRPr="00DE371D">
        <w:rPr>
          <w:rFonts w:ascii="Arial Narrow" w:hAnsi="Arial Narrow" w:cs="Arial"/>
          <w:sz w:val="22"/>
          <w:szCs w:val="22"/>
        </w:rPr>
        <w:t xml:space="preserve"> </w:t>
      </w:r>
      <w:r>
        <w:rPr>
          <w:rFonts w:ascii="Arial Narrow" w:hAnsi="Arial Narrow" w:cs="Arial"/>
          <w:sz w:val="22"/>
          <w:szCs w:val="22"/>
        </w:rPr>
        <w:t>испуњеност</w:t>
      </w:r>
      <w:r w:rsidR="00DE371D" w:rsidRPr="00DE371D">
        <w:rPr>
          <w:rFonts w:ascii="Arial Narrow" w:hAnsi="Arial Narrow" w:cs="Arial"/>
          <w:sz w:val="22"/>
          <w:szCs w:val="22"/>
        </w:rPr>
        <w:t xml:space="preserve"> </w:t>
      </w:r>
      <w:r>
        <w:rPr>
          <w:rFonts w:ascii="Arial Narrow" w:hAnsi="Arial Narrow" w:cs="Arial"/>
          <w:sz w:val="22"/>
          <w:szCs w:val="22"/>
        </w:rPr>
        <w:t>тог</w:t>
      </w:r>
      <w:r w:rsidR="00DE371D" w:rsidRPr="00DE371D">
        <w:rPr>
          <w:rFonts w:ascii="Arial Narrow" w:hAnsi="Arial Narrow" w:cs="Arial"/>
          <w:sz w:val="22"/>
          <w:szCs w:val="22"/>
        </w:rPr>
        <w:t xml:space="preserve"> </w:t>
      </w:r>
      <w:r>
        <w:rPr>
          <w:rFonts w:ascii="Arial Narrow" w:hAnsi="Arial Narrow" w:cs="Arial"/>
          <w:sz w:val="22"/>
          <w:szCs w:val="22"/>
        </w:rPr>
        <w:t>услова</w:t>
      </w:r>
      <w:r w:rsidR="00DE371D" w:rsidRPr="00DE371D">
        <w:rPr>
          <w:rFonts w:ascii="Arial Narrow" w:hAnsi="Arial Narrow" w:cs="Arial"/>
          <w:sz w:val="22"/>
          <w:szCs w:val="22"/>
        </w:rPr>
        <w:t xml:space="preserve">. </w:t>
      </w:r>
    </w:p>
    <w:p w:rsidR="00DE371D" w:rsidRPr="00DE371D" w:rsidRDefault="006A533E" w:rsidP="00DE371D">
      <w:pPr>
        <w:pStyle w:val="ListParagraph"/>
        <w:jc w:val="both"/>
        <w:rPr>
          <w:rFonts w:ascii="Arial Narrow" w:hAnsi="Arial Narrow" w:cs="Arial"/>
          <w:sz w:val="22"/>
          <w:szCs w:val="22"/>
        </w:rPr>
      </w:pPr>
      <w:proofErr w:type="gramStart"/>
      <w:r>
        <w:rPr>
          <w:rFonts w:ascii="Arial Narrow" w:hAnsi="Arial Narrow" w:cs="Arial"/>
          <w:sz w:val="22"/>
          <w:szCs w:val="22"/>
        </w:rPr>
        <w:t>Додатне</w:t>
      </w:r>
      <w:r w:rsidR="00DE371D" w:rsidRPr="00DE371D">
        <w:rPr>
          <w:rFonts w:ascii="Arial Narrow" w:hAnsi="Arial Narrow" w:cs="Arial"/>
          <w:sz w:val="22"/>
          <w:szCs w:val="22"/>
        </w:rPr>
        <w:t xml:space="preserve"> </w:t>
      </w:r>
      <w:r>
        <w:rPr>
          <w:rFonts w:ascii="Arial Narrow" w:hAnsi="Arial Narrow" w:cs="Arial"/>
          <w:sz w:val="22"/>
          <w:szCs w:val="22"/>
        </w:rPr>
        <w:t>услове</w:t>
      </w:r>
      <w:r w:rsidR="00DE371D" w:rsidRPr="00DE371D">
        <w:rPr>
          <w:rFonts w:ascii="Arial Narrow" w:hAnsi="Arial Narrow" w:cs="Arial"/>
          <w:sz w:val="22"/>
          <w:szCs w:val="22"/>
        </w:rPr>
        <w:t xml:space="preserve"> </w:t>
      </w:r>
      <w:r>
        <w:rPr>
          <w:rFonts w:ascii="Arial Narrow" w:hAnsi="Arial Narrow" w:cs="Arial"/>
          <w:sz w:val="22"/>
          <w:szCs w:val="22"/>
        </w:rPr>
        <w:t>група</w:t>
      </w:r>
      <w:r w:rsidR="00DE371D" w:rsidRPr="00DE371D">
        <w:rPr>
          <w:rFonts w:ascii="Arial Narrow" w:hAnsi="Arial Narrow" w:cs="Arial"/>
          <w:sz w:val="22"/>
          <w:szCs w:val="22"/>
        </w:rPr>
        <w:t xml:space="preserve"> </w:t>
      </w:r>
      <w:r>
        <w:rPr>
          <w:rFonts w:ascii="Arial Narrow" w:hAnsi="Arial Narrow" w:cs="Arial"/>
          <w:sz w:val="22"/>
          <w:szCs w:val="22"/>
        </w:rPr>
        <w:t>понуђача</w:t>
      </w:r>
      <w:r w:rsidR="00DE371D" w:rsidRPr="00DE371D">
        <w:rPr>
          <w:rFonts w:ascii="Arial Narrow" w:hAnsi="Arial Narrow" w:cs="Arial"/>
          <w:sz w:val="22"/>
          <w:szCs w:val="22"/>
        </w:rPr>
        <w:t xml:space="preserve"> </w:t>
      </w:r>
      <w:r>
        <w:rPr>
          <w:rFonts w:ascii="Arial Narrow" w:hAnsi="Arial Narrow" w:cs="Arial"/>
          <w:sz w:val="22"/>
          <w:szCs w:val="22"/>
        </w:rPr>
        <w:t>испуњава</w:t>
      </w:r>
      <w:r w:rsidR="00DE371D" w:rsidRPr="00DE371D">
        <w:rPr>
          <w:rFonts w:ascii="Arial Narrow" w:hAnsi="Arial Narrow" w:cs="Arial"/>
          <w:sz w:val="22"/>
          <w:szCs w:val="22"/>
        </w:rPr>
        <w:t xml:space="preserve"> </w:t>
      </w:r>
      <w:r>
        <w:rPr>
          <w:rFonts w:ascii="Arial Narrow" w:hAnsi="Arial Narrow" w:cs="Arial"/>
          <w:sz w:val="22"/>
          <w:szCs w:val="22"/>
        </w:rPr>
        <w:t>заједно</w:t>
      </w:r>
      <w:r w:rsidR="00DE371D" w:rsidRPr="00DE371D">
        <w:rPr>
          <w:rFonts w:ascii="Arial Narrow" w:hAnsi="Arial Narrow" w:cs="Arial"/>
          <w:sz w:val="22"/>
          <w:szCs w:val="22"/>
        </w:rPr>
        <w:t>.</w:t>
      </w:r>
      <w:proofErr w:type="gramEnd"/>
    </w:p>
    <w:p w:rsidR="00DE371D" w:rsidRPr="00DE371D" w:rsidRDefault="00DE371D" w:rsidP="00DE371D">
      <w:pPr>
        <w:pStyle w:val="ListParagraph"/>
        <w:jc w:val="both"/>
        <w:rPr>
          <w:rFonts w:ascii="Arial Narrow" w:hAnsi="Arial Narrow" w:cs="Arial"/>
          <w:sz w:val="22"/>
          <w:szCs w:val="22"/>
        </w:rPr>
      </w:pPr>
    </w:p>
    <w:p w:rsidR="00DE371D" w:rsidRPr="00DE371D" w:rsidRDefault="006A533E" w:rsidP="00DE371D">
      <w:pPr>
        <w:pStyle w:val="ListParagraph"/>
        <w:jc w:val="both"/>
        <w:rPr>
          <w:rFonts w:ascii="Arial Narrow" w:hAnsi="Arial Narrow" w:cs="Arial"/>
          <w:sz w:val="22"/>
          <w:szCs w:val="22"/>
        </w:rPr>
      </w:pPr>
      <w:r>
        <w:rPr>
          <w:rFonts w:ascii="Arial Narrow" w:hAnsi="Arial Narrow" w:cs="Arial"/>
          <w:b/>
          <w:sz w:val="22"/>
          <w:szCs w:val="22"/>
          <w:u w:val="single"/>
        </w:rPr>
        <w:t>Уколико</w:t>
      </w:r>
      <w:r w:rsidR="00DE371D" w:rsidRPr="00980F6C">
        <w:rPr>
          <w:rFonts w:ascii="Arial Narrow" w:hAnsi="Arial Narrow" w:cs="Arial"/>
          <w:b/>
          <w:sz w:val="22"/>
          <w:szCs w:val="22"/>
          <w:u w:val="single"/>
        </w:rPr>
        <w:t xml:space="preserve"> </w:t>
      </w:r>
      <w:r>
        <w:rPr>
          <w:rFonts w:ascii="Arial Narrow" w:hAnsi="Arial Narrow" w:cs="Arial"/>
          <w:b/>
          <w:sz w:val="22"/>
          <w:szCs w:val="22"/>
          <w:u w:val="single"/>
        </w:rPr>
        <w:t>понуђач</w:t>
      </w:r>
      <w:r w:rsidR="00DE371D" w:rsidRPr="00980F6C">
        <w:rPr>
          <w:rFonts w:ascii="Arial Narrow" w:hAnsi="Arial Narrow" w:cs="Arial"/>
          <w:b/>
          <w:sz w:val="22"/>
          <w:szCs w:val="22"/>
          <w:u w:val="single"/>
        </w:rPr>
        <w:t xml:space="preserve"> </w:t>
      </w:r>
      <w:r>
        <w:rPr>
          <w:rFonts w:ascii="Arial Narrow" w:hAnsi="Arial Narrow" w:cs="Arial"/>
          <w:b/>
          <w:sz w:val="22"/>
          <w:szCs w:val="22"/>
          <w:u w:val="single"/>
        </w:rPr>
        <w:t>подноси</w:t>
      </w:r>
      <w:r w:rsidR="00DE371D" w:rsidRPr="00980F6C">
        <w:rPr>
          <w:rFonts w:ascii="Arial Narrow" w:hAnsi="Arial Narrow" w:cs="Arial"/>
          <w:b/>
          <w:sz w:val="22"/>
          <w:szCs w:val="22"/>
          <w:u w:val="single"/>
        </w:rPr>
        <w:t xml:space="preserve"> </w:t>
      </w:r>
      <w:r>
        <w:rPr>
          <w:rFonts w:ascii="Arial Narrow" w:hAnsi="Arial Narrow" w:cs="Arial"/>
          <w:b/>
          <w:sz w:val="22"/>
          <w:szCs w:val="22"/>
          <w:u w:val="single"/>
        </w:rPr>
        <w:t>понуду</w:t>
      </w:r>
      <w:r w:rsidR="00DE371D" w:rsidRPr="00980F6C">
        <w:rPr>
          <w:rFonts w:ascii="Arial Narrow" w:hAnsi="Arial Narrow" w:cs="Arial"/>
          <w:b/>
          <w:sz w:val="22"/>
          <w:szCs w:val="22"/>
          <w:u w:val="single"/>
        </w:rPr>
        <w:t xml:space="preserve"> </w:t>
      </w:r>
      <w:r>
        <w:rPr>
          <w:rFonts w:ascii="Arial Narrow" w:hAnsi="Arial Narrow" w:cs="Arial"/>
          <w:b/>
          <w:sz w:val="22"/>
          <w:szCs w:val="22"/>
          <w:u w:val="single"/>
        </w:rPr>
        <w:t>са</w:t>
      </w:r>
      <w:r w:rsidR="00DE371D" w:rsidRPr="00980F6C">
        <w:rPr>
          <w:rFonts w:ascii="Arial Narrow" w:hAnsi="Arial Narrow" w:cs="Arial"/>
          <w:b/>
          <w:sz w:val="22"/>
          <w:szCs w:val="22"/>
          <w:u w:val="single"/>
        </w:rPr>
        <w:t xml:space="preserve"> </w:t>
      </w:r>
      <w:r>
        <w:rPr>
          <w:rFonts w:ascii="Arial Narrow" w:hAnsi="Arial Narrow" w:cs="Arial"/>
          <w:b/>
          <w:sz w:val="22"/>
          <w:szCs w:val="22"/>
          <w:u w:val="single"/>
        </w:rPr>
        <w:t>подизвођачем</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дужан</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за</w:t>
      </w:r>
      <w:r w:rsidR="00DE371D" w:rsidRPr="00DE371D">
        <w:rPr>
          <w:rFonts w:ascii="Arial Narrow" w:hAnsi="Arial Narrow" w:cs="Arial"/>
          <w:sz w:val="22"/>
          <w:szCs w:val="22"/>
        </w:rPr>
        <w:t xml:space="preserve"> </w:t>
      </w:r>
      <w:r>
        <w:rPr>
          <w:rFonts w:ascii="Arial Narrow" w:hAnsi="Arial Narrow" w:cs="Arial"/>
          <w:sz w:val="22"/>
          <w:szCs w:val="22"/>
        </w:rPr>
        <w:t>подизвођача</w:t>
      </w:r>
      <w:r w:rsidR="00DE371D" w:rsidRPr="00DE371D">
        <w:rPr>
          <w:rFonts w:ascii="Arial Narrow" w:hAnsi="Arial Narrow" w:cs="Arial"/>
          <w:sz w:val="22"/>
          <w:szCs w:val="22"/>
        </w:rPr>
        <w:t xml:space="preserve"> </w:t>
      </w:r>
      <w:r>
        <w:rPr>
          <w:rFonts w:ascii="Arial Narrow" w:hAnsi="Arial Narrow" w:cs="Arial"/>
          <w:sz w:val="22"/>
          <w:szCs w:val="22"/>
        </w:rPr>
        <w:t>достави</w:t>
      </w:r>
      <w:r w:rsidR="00DE371D" w:rsidRPr="00DE371D">
        <w:rPr>
          <w:rFonts w:ascii="Arial Narrow" w:hAnsi="Arial Narrow" w:cs="Arial"/>
          <w:sz w:val="22"/>
          <w:szCs w:val="22"/>
        </w:rPr>
        <w:t xml:space="preserve"> </w:t>
      </w:r>
      <w:r>
        <w:rPr>
          <w:rFonts w:ascii="Arial Narrow" w:hAnsi="Arial Narrow" w:cs="Arial"/>
          <w:sz w:val="22"/>
          <w:szCs w:val="22"/>
        </w:rPr>
        <w:t>доказе</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испуњава</w:t>
      </w:r>
      <w:r w:rsidR="00DE371D" w:rsidRPr="00DE371D">
        <w:rPr>
          <w:rFonts w:ascii="Arial Narrow" w:hAnsi="Arial Narrow" w:cs="Arial"/>
          <w:sz w:val="22"/>
          <w:szCs w:val="22"/>
        </w:rPr>
        <w:t xml:space="preserve"> </w:t>
      </w:r>
      <w:r>
        <w:rPr>
          <w:rFonts w:ascii="Arial Narrow" w:hAnsi="Arial Narrow" w:cs="Arial"/>
          <w:sz w:val="22"/>
          <w:szCs w:val="22"/>
        </w:rPr>
        <w:t>услове</w:t>
      </w:r>
      <w:r w:rsidR="00DE371D" w:rsidRPr="00DE371D">
        <w:rPr>
          <w:rFonts w:ascii="Arial Narrow" w:hAnsi="Arial Narrow" w:cs="Arial"/>
          <w:sz w:val="22"/>
          <w:szCs w:val="22"/>
        </w:rPr>
        <w:t xml:space="preserve"> </w:t>
      </w:r>
      <w:r>
        <w:rPr>
          <w:rFonts w:ascii="Arial Narrow" w:hAnsi="Arial Narrow" w:cs="Arial"/>
          <w:sz w:val="22"/>
          <w:szCs w:val="22"/>
        </w:rPr>
        <w:t>из</w:t>
      </w:r>
      <w:r w:rsidR="00DE371D" w:rsidRPr="00DE371D">
        <w:rPr>
          <w:rFonts w:ascii="Arial Narrow" w:hAnsi="Arial Narrow" w:cs="Arial"/>
          <w:sz w:val="22"/>
          <w:szCs w:val="22"/>
        </w:rPr>
        <w:t xml:space="preserve"> </w:t>
      </w:r>
      <w:r>
        <w:rPr>
          <w:rFonts w:ascii="Arial Narrow" w:hAnsi="Arial Narrow" w:cs="Arial"/>
          <w:sz w:val="22"/>
          <w:szCs w:val="22"/>
        </w:rPr>
        <w:t>члана</w:t>
      </w:r>
      <w:r w:rsidR="00DE371D" w:rsidRPr="00DE371D">
        <w:rPr>
          <w:rFonts w:ascii="Arial Narrow" w:hAnsi="Arial Narrow" w:cs="Arial"/>
          <w:sz w:val="22"/>
          <w:szCs w:val="22"/>
        </w:rPr>
        <w:t xml:space="preserve"> 75. </w:t>
      </w:r>
      <w:proofErr w:type="gramStart"/>
      <w:r>
        <w:rPr>
          <w:rFonts w:ascii="Arial Narrow" w:hAnsi="Arial Narrow" w:cs="Arial"/>
          <w:sz w:val="22"/>
          <w:szCs w:val="22"/>
        </w:rPr>
        <w:t>став</w:t>
      </w:r>
      <w:proofErr w:type="gramEnd"/>
      <w:r w:rsidR="00DE371D" w:rsidRPr="00DE371D">
        <w:rPr>
          <w:rFonts w:ascii="Arial Narrow" w:hAnsi="Arial Narrow" w:cs="Arial"/>
          <w:sz w:val="22"/>
          <w:szCs w:val="22"/>
        </w:rPr>
        <w:t xml:space="preserve"> 1. </w:t>
      </w:r>
      <w:proofErr w:type="gramStart"/>
      <w:r>
        <w:rPr>
          <w:rFonts w:ascii="Arial Narrow" w:hAnsi="Arial Narrow" w:cs="Arial"/>
          <w:sz w:val="22"/>
          <w:szCs w:val="22"/>
        </w:rPr>
        <w:t>тач</w:t>
      </w:r>
      <w:proofErr w:type="gramEnd"/>
      <w:r w:rsidR="00DE371D" w:rsidRPr="00DE371D">
        <w:rPr>
          <w:rFonts w:ascii="Arial Narrow" w:hAnsi="Arial Narrow" w:cs="Arial"/>
          <w:sz w:val="22"/>
          <w:szCs w:val="22"/>
        </w:rPr>
        <w:t xml:space="preserve">. 1) </w:t>
      </w:r>
      <w:proofErr w:type="gramStart"/>
      <w:r>
        <w:rPr>
          <w:rFonts w:ascii="Arial Narrow" w:hAnsi="Arial Narrow" w:cs="Arial"/>
          <w:sz w:val="22"/>
          <w:szCs w:val="22"/>
        </w:rPr>
        <w:t>до</w:t>
      </w:r>
      <w:proofErr w:type="gramEnd"/>
      <w:r w:rsidR="00DE371D" w:rsidRPr="00DE371D">
        <w:rPr>
          <w:rFonts w:ascii="Arial Narrow" w:hAnsi="Arial Narrow" w:cs="Arial"/>
          <w:sz w:val="22"/>
          <w:szCs w:val="22"/>
        </w:rPr>
        <w:t xml:space="preserve"> 4) </w:t>
      </w:r>
      <w:r>
        <w:rPr>
          <w:rFonts w:ascii="Arial Narrow" w:hAnsi="Arial Narrow" w:cs="Arial"/>
          <w:sz w:val="22"/>
          <w:szCs w:val="22"/>
        </w:rPr>
        <w:t>Закона</w:t>
      </w:r>
      <w:r w:rsidR="00DE371D" w:rsidRPr="00DE371D">
        <w:rPr>
          <w:rFonts w:ascii="Arial Narrow" w:hAnsi="Arial Narrow" w:cs="Arial"/>
          <w:sz w:val="22"/>
          <w:szCs w:val="22"/>
        </w:rPr>
        <w:t xml:space="preserve">, </w:t>
      </w:r>
      <w:r>
        <w:rPr>
          <w:rFonts w:ascii="Arial Narrow" w:hAnsi="Arial Narrow" w:cs="Arial"/>
          <w:sz w:val="22"/>
          <w:szCs w:val="22"/>
        </w:rPr>
        <w:t>а</w:t>
      </w:r>
      <w:r w:rsidR="00DE371D" w:rsidRPr="00DE371D">
        <w:rPr>
          <w:rFonts w:ascii="Arial Narrow" w:hAnsi="Arial Narrow" w:cs="Arial"/>
          <w:sz w:val="22"/>
          <w:szCs w:val="22"/>
        </w:rPr>
        <w:t xml:space="preserve"> </w:t>
      </w:r>
      <w:r>
        <w:rPr>
          <w:rFonts w:ascii="Arial Narrow" w:hAnsi="Arial Narrow" w:cs="Arial"/>
          <w:sz w:val="22"/>
          <w:szCs w:val="22"/>
        </w:rPr>
        <w:t>доказ</w:t>
      </w:r>
      <w:r w:rsidR="00DE371D" w:rsidRPr="00DE371D">
        <w:rPr>
          <w:rFonts w:ascii="Arial Narrow" w:hAnsi="Arial Narrow" w:cs="Arial"/>
          <w:sz w:val="22"/>
          <w:szCs w:val="22"/>
        </w:rPr>
        <w:t xml:space="preserve"> </w:t>
      </w:r>
      <w:r>
        <w:rPr>
          <w:rFonts w:ascii="Arial Narrow" w:hAnsi="Arial Narrow" w:cs="Arial"/>
          <w:sz w:val="22"/>
          <w:szCs w:val="22"/>
        </w:rPr>
        <w:t>из</w:t>
      </w:r>
      <w:r w:rsidR="00DE371D" w:rsidRPr="00DE371D">
        <w:rPr>
          <w:rFonts w:ascii="Arial Narrow" w:hAnsi="Arial Narrow" w:cs="Arial"/>
          <w:sz w:val="22"/>
          <w:szCs w:val="22"/>
        </w:rPr>
        <w:t xml:space="preserve"> </w:t>
      </w:r>
      <w:r>
        <w:rPr>
          <w:rFonts w:ascii="Arial Narrow" w:hAnsi="Arial Narrow" w:cs="Arial"/>
          <w:sz w:val="22"/>
          <w:szCs w:val="22"/>
        </w:rPr>
        <w:t>члана</w:t>
      </w:r>
      <w:r w:rsidR="00DE371D" w:rsidRPr="00DE371D">
        <w:rPr>
          <w:rFonts w:ascii="Arial Narrow" w:hAnsi="Arial Narrow" w:cs="Arial"/>
          <w:sz w:val="22"/>
          <w:szCs w:val="22"/>
        </w:rPr>
        <w:t xml:space="preserve"> 75. </w:t>
      </w:r>
      <w:proofErr w:type="gramStart"/>
      <w:r>
        <w:rPr>
          <w:rFonts w:ascii="Arial Narrow" w:hAnsi="Arial Narrow" w:cs="Arial"/>
          <w:sz w:val="22"/>
          <w:szCs w:val="22"/>
        </w:rPr>
        <w:t>став</w:t>
      </w:r>
      <w:proofErr w:type="gramEnd"/>
      <w:r w:rsidR="00DE371D" w:rsidRPr="00DE371D">
        <w:rPr>
          <w:rFonts w:ascii="Arial Narrow" w:hAnsi="Arial Narrow" w:cs="Arial"/>
          <w:sz w:val="22"/>
          <w:szCs w:val="22"/>
        </w:rPr>
        <w:t xml:space="preserve"> 1. </w:t>
      </w:r>
      <w:proofErr w:type="gramStart"/>
      <w:r>
        <w:rPr>
          <w:rFonts w:ascii="Arial Narrow" w:hAnsi="Arial Narrow" w:cs="Arial"/>
          <w:sz w:val="22"/>
          <w:szCs w:val="22"/>
        </w:rPr>
        <w:t>тач</w:t>
      </w:r>
      <w:proofErr w:type="gramEnd"/>
      <w:r w:rsidR="00DE371D" w:rsidRPr="00DE371D">
        <w:rPr>
          <w:rFonts w:ascii="Arial Narrow" w:hAnsi="Arial Narrow" w:cs="Arial"/>
          <w:sz w:val="22"/>
          <w:szCs w:val="22"/>
        </w:rPr>
        <w:t xml:space="preserve">. 5) </w:t>
      </w:r>
      <w:r>
        <w:rPr>
          <w:rFonts w:ascii="Arial Narrow" w:hAnsi="Arial Narrow" w:cs="Arial"/>
          <w:sz w:val="22"/>
          <w:szCs w:val="22"/>
        </w:rPr>
        <w:t>Закона</w:t>
      </w:r>
      <w:r w:rsidR="00DE371D" w:rsidRPr="00DE371D">
        <w:rPr>
          <w:rFonts w:ascii="Arial Narrow" w:hAnsi="Arial Narrow" w:cs="Arial"/>
          <w:sz w:val="22"/>
          <w:szCs w:val="22"/>
        </w:rPr>
        <w:t xml:space="preserve">, </w:t>
      </w:r>
      <w:r>
        <w:rPr>
          <w:rFonts w:ascii="Arial Narrow" w:hAnsi="Arial Narrow" w:cs="Arial"/>
          <w:sz w:val="22"/>
          <w:szCs w:val="22"/>
        </w:rPr>
        <w:t>за</w:t>
      </w:r>
      <w:r w:rsidR="00DE371D" w:rsidRPr="00DE371D">
        <w:rPr>
          <w:rFonts w:ascii="Arial Narrow" w:hAnsi="Arial Narrow" w:cs="Arial"/>
          <w:sz w:val="22"/>
          <w:szCs w:val="22"/>
        </w:rPr>
        <w:t xml:space="preserve"> </w:t>
      </w:r>
      <w:r>
        <w:rPr>
          <w:rFonts w:ascii="Arial Narrow" w:hAnsi="Arial Narrow" w:cs="Arial"/>
          <w:sz w:val="22"/>
          <w:szCs w:val="22"/>
        </w:rPr>
        <w:t>део</w:t>
      </w:r>
      <w:r w:rsidR="00DE371D" w:rsidRPr="00DE371D">
        <w:rPr>
          <w:rFonts w:ascii="Arial Narrow" w:hAnsi="Arial Narrow" w:cs="Arial"/>
          <w:sz w:val="22"/>
          <w:szCs w:val="22"/>
        </w:rPr>
        <w:t xml:space="preserve"> </w:t>
      </w:r>
      <w:r>
        <w:rPr>
          <w:rFonts w:ascii="Arial Narrow" w:hAnsi="Arial Narrow" w:cs="Arial"/>
          <w:sz w:val="22"/>
          <w:szCs w:val="22"/>
        </w:rPr>
        <w:t>набавке</w:t>
      </w:r>
      <w:r w:rsidR="00DE371D" w:rsidRPr="00DE371D">
        <w:rPr>
          <w:rFonts w:ascii="Arial Narrow" w:hAnsi="Arial Narrow" w:cs="Arial"/>
          <w:sz w:val="22"/>
          <w:szCs w:val="22"/>
        </w:rPr>
        <w:t xml:space="preserve"> </w:t>
      </w:r>
      <w:r>
        <w:rPr>
          <w:rFonts w:ascii="Arial Narrow" w:hAnsi="Arial Narrow" w:cs="Arial"/>
          <w:sz w:val="22"/>
          <w:szCs w:val="22"/>
        </w:rPr>
        <w:t>који</w:t>
      </w:r>
      <w:r w:rsidR="00DE371D" w:rsidRPr="00DE371D">
        <w:rPr>
          <w:rFonts w:ascii="Arial Narrow" w:hAnsi="Arial Narrow" w:cs="Arial"/>
          <w:sz w:val="22"/>
          <w:szCs w:val="22"/>
        </w:rPr>
        <w:t xml:space="preserve"> </w:t>
      </w:r>
      <w:r>
        <w:rPr>
          <w:rFonts w:ascii="Arial Narrow" w:hAnsi="Arial Narrow" w:cs="Arial"/>
          <w:sz w:val="22"/>
          <w:szCs w:val="22"/>
        </w:rPr>
        <w:t>ће</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извршити</w:t>
      </w:r>
      <w:r w:rsidR="00DE371D" w:rsidRPr="00DE371D">
        <w:rPr>
          <w:rFonts w:ascii="Arial Narrow" w:hAnsi="Arial Narrow" w:cs="Arial"/>
          <w:sz w:val="22"/>
          <w:szCs w:val="22"/>
        </w:rPr>
        <w:t xml:space="preserve"> </w:t>
      </w:r>
      <w:r>
        <w:rPr>
          <w:rFonts w:ascii="Arial Narrow" w:hAnsi="Arial Narrow" w:cs="Arial"/>
          <w:sz w:val="22"/>
          <w:szCs w:val="22"/>
        </w:rPr>
        <w:t>преко</w:t>
      </w:r>
      <w:r w:rsidR="00DE371D" w:rsidRPr="00DE371D">
        <w:rPr>
          <w:rFonts w:ascii="Arial Narrow" w:hAnsi="Arial Narrow" w:cs="Arial"/>
          <w:sz w:val="22"/>
          <w:szCs w:val="22"/>
        </w:rPr>
        <w:t xml:space="preserve"> </w:t>
      </w:r>
      <w:r>
        <w:rPr>
          <w:rFonts w:ascii="Arial Narrow" w:hAnsi="Arial Narrow" w:cs="Arial"/>
          <w:sz w:val="22"/>
          <w:szCs w:val="22"/>
        </w:rPr>
        <w:t>подизвођача</w:t>
      </w:r>
      <w:r w:rsidR="00DE371D" w:rsidRPr="00DE371D">
        <w:rPr>
          <w:rFonts w:ascii="Arial Narrow" w:hAnsi="Arial Narrow" w:cs="Arial"/>
          <w:sz w:val="22"/>
          <w:szCs w:val="22"/>
        </w:rPr>
        <w:t xml:space="preserve">.  </w:t>
      </w:r>
    </w:p>
    <w:p w:rsidR="00DE371D" w:rsidRPr="00DE371D" w:rsidRDefault="006A533E" w:rsidP="00DE371D">
      <w:pPr>
        <w:pStyle w:val="ListParagraph"/>
        <w:jc w:val="both"/>
        <w:rPr>
          <w:rFonts w:ascii="Arial Narrow" w:hAnsi="Arial Narrow" w:cs="Arial"/>
          <w:sz w:val="22"/>
          <w:szCs w:val="22"/>
        </w:rPr>
      </w:pPr>
      <w:r>
        <w:rPr>
          <w:rFonts w:ascii="Arial Narrow" w:hAnsi="Arial Narrow" w:cs="Arial"/>
          <w:sz w:val="22"/>
          <w:szCs w:val="22"/>
        </w:rPr>
        <w:t>Наведене</w:t>
      </w:r>
      <w:r w:rsidR="00DE371D" w:rsidRPr="00DE371D">
        <w:rPr>
          <w:rFonts w:ascii="Arial Narrow" w:hAnsi="Arial Narrow" w:cs="Arial"/>
          <w:sz w:val="22"/>
          <w:szCs w:val="22"/>
        </w:rPr>
        <w:t xml:space="preserve"> </w:t>
      </w:r>
      <w:r>
        <w:rPr>
          <w:rFonts w:ascii="Arial Narrow" w:hAnsi="Arial Narrow" w:cs="Arial"/>
          <w:sz w:val="22"/>
          <w:szCs w:val="22"/>
        </w:rPr>
        <w:t>доказе</w:t>
      </w:r>
      <w:r w:rsidR="00DE371D" w:rsidRPr="00DE371D">
        <w:rPr>
          <w:rFonts w:ascii="Arial Narrow" w:hAnsi="Arial Narrow" w:cs="Arial"/>
          <w:sz w:val="22"/>
          <w:szCs w:val="22"/>
        </w:rPr>
        <w:t xml:space="preserve"> </w:t>
      </w:r>
      <w:r>
        <w:rPr>
          <w:rFonts w:ascii="Arial Narrow" w:hAnsi="Arial Narrow" w:cs="Arial"/>
          <w:sz w:val="22"/>
          <w:szCs w:val="22"/>
        </w:rPr>
        <w:t>о</w:t>
      </w:r>
      <w:r w:rsidR="00DE371D" w:rsidRPr="00DE371D">
        <w:rPr>
          <w:rFonts w:ascii="Arial Narrow" w:hAnsi="Arial Narrow" w:cs="Arial"/>
          <w:sz w:val="22"/>
          <w:szCs w:val="22"/>
        </w:rPr>
        <w:t xml:space="preserve"> </w:t>
      </w:r>
      <w:r>
        <w:rPr>
          <w:rFonts w:ascii="Arial Narrow" w:hAnsi="Arial Narrow" w:cs="Arial"/>
          <w:sz w:val="22"/>
          <w:szCs w:val="22"/>
        </w:rPr>
        <w:t>испуњености</w:t>
      </w:r>
      <w:r w:rsidR="00DE371D" w:rsidRPr="00DE371D">
        <w:rPr>
          <w:rFonts w:ascii="Arial Narrow" w:hAnsi="Arial Narrow" w:cs="Arial"/>
          <w:sz w:val="22"/>
          <w:szCs w:val="22"/>
        </w:rPr>
        <w:t xml:space="preserve"> </w:t>
      </w:r>
      <w:r>
        <w:rPr>
          <w:rFonts w:ascii="Arial Narrow" w:hAnsi="Arial Narrow" w:cs="Arial"/>
          <w:sz w:val="22"/>
          <w:szCs w:val="22"/>
        </w:rPr>
        <w:t>услова</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може</w:t>
      </w:r>
      <w:r w:rsidR="00DE371D" w:rsidRPr="00DE371D">
        <w:rPr>
          <w:rFonts w:ascii="Arial Narrow" w:hAnsi="Arial Narrow" w:cs="Arial"/>
          <w:sz w:val="22"/>
          <w:szCs w:val="22"/>
        </w:rPr>
        <w:t xml:space="preserve"> </w:t>
      </w:r>
      <w:r>
        <w:rPr>
          <w:rFonts w:ascii="Arial Narrow" w:hAnsi="Arial Narrow" w:cs="Arial"/>
          <w:sz w:val="22"/>
          <w:szCs w:val="22"/>
        </w:rPr>
        <w:t>доставити</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виду</w:t>
      </w:r>
      <w:r w:rsidR="00DE371D" w:rsidRPr="00DE371D">
        <w:rPr>
          <w:rFonts w:ascii="Arial Narrow" w:hAnsi="Arial Narrow" w:cs="Arial"/>
          <w:sz w:val="22"/>
          <w:szCs w:val="22"/>
        </w:rPr>
        <w:t xml:space="preserve"> </w:t>
      </w:r>
      <w:r>
        <w:rPr>
          <w:rFonts w:ascii="Arial Narrow" w:hAnsi="Arial Narrow" w:cs="Arial"/>
          <w:sz w:val="22"/>
          <w:szCs w:val="22"/>
        </w:rPr>
        <w:t>неоверених</w:t>
      </w:r>
      <w:r w:rsidR="00DE371D" w:rsidRPr="00DE371D">
        <w:rPr>
          <w:rFonts w:ascii="Arial Narrow" w:hAnsi="Arial Narrow" w:cs="Arial"/>
          <w:sz w:val="22"/>
          <w:szCs w:val="22"/>
        </w:rPr>
        <w:t xml:space="preserve"> </w:t>
      </w:r>
      <w:r>
        <w:rPr>
          <w:rFonts w:ascii="Arial Narrow" w:hAnsi="Arial Narrow" w:cs="Arial"/>
          <w:sz w:val="22"/>
          <w:szCs w:val="22"/>
        </w:rPr>
        <w:t>копија</w:t>
      </w:r>
      <w:r w:rsidR="00DE371D" w:rsidRPr="00DE371D">
        <w:rPr>
          <w:rFonts w:ascii="Arial Narrow" w:hAnsi="Arial Narrow" w:cs="Arial"/>
          <w:sz w:val="22"/>
          <w:szCs w:val="22"/>
        </w:rPr>
        <w:t xml:space="preserve">, </w:t>
      </w:r>
      <w:r>
        <w:rPr>
          <w:rFonts w:ascii="Arial Narrow" w:hAnsi="Arial Narrow" w:cs="Arial"/>
          <w:sz w:val="22"/>
          <w:szCs w:val="22"/>
        </w:rPr>
        <w:t>а</w:t>
      </w:r>
      <w:r w:rsidR="00DE371D" w:rsidRPr="00DE371D">
        <w:rPr>
          <w:rFonts w:ascii="Arial Narrow" w:hAnsi="Arial Narrow" w:cs="Arial"/>
          <w:sz w:val="22"/>
          <w:szCs w:val="22"/>
        </w:rPr>
        <w:t xml:space="preserve"> </w:t>
      </w:r>
      <w:r>
        <w:rPr>
          <w:rFonts w:ascii="Arial Narrow" w:hAnsi="Arial Narrow" w:cs="Arial"/>
          <w:sz w:val="22"/>
          <w:szCs w:val="22"/>
        </w:rPr>
        <w:t>наручилац</w:t>
      </w:r>
      <w:r w:rsidR="00DE371D" w:rsidRPr="00DE371D">
        <w:rPr>
          <w:rFonts w:ascii="Arial Narrow" w:hAnsi="Arial Narrow" w:cs="Arial"/>
          <w:sz w:val="22"/>
          <w:szCs w:val="22"/>
        </w:rPr>
        <w:t xml:space="preserve"> </w:t>
      </w:r>
      <w:r>
        <w:rPr>
          <w:rFonts w:ascii="Arial Narrow" w:hAnsi="Arial Narrow" w:cs="Arial"/>
          <w:sz w:val="22"/>
          <w:szCs w:val="22"/>
        </w:rPr>
        <w:t>може</w:t>
      </w:r>
      <w:r w:rsidR="00DE371D" w:rsidRPr="00DE371D">
        <w:rPr>
          <w:rFonts w:ascii="Arial Narrow" w:hAnsi="Arial Narrow" w:cs="Arial"/>
          <w:sz w:val="22"/>
          <w:szCs w:val="22"/>
        </w:rPr>
        <w:t xml:space="preserve"> </w:t>
      </w:r>
      <w:r>
        <w:rPr>
          <w:rFonts w:ascii="Arial Narrow" w:hAnsi="Arial Narrow" w:cs="Arial"/>
          <w:sz w:val="22"/>
          <w:szCs w:val="22"/>
        </w:rPr>
        <w:t>пре</w:t>
      </w:r>
      <w:r w:rsidR="00DE371D" w:rsidRPr="00DE371D">
        <w:rPr>
          <w:rFonts w:ascii="Arial Narrow" w:hAnsi="Arial Narrow" w:cs="Arial"/>
          <w:sz w:val="22"/>
          <w:szCs w:val="22"/>
        </w:rPr>
        <w:t xml:space="preserve"> </w:t>
      </w:r>
      <w:r>
        <w:rPr>
          <w:rFonts w:ascii="Arial Narrow" w:hAnsi="Arial Narrow" w:cs="Arial"/>
          <w:sz w:val="22"/>
          <w:szCs w:val="22"/>
        </w:rPr>
        <w:t>доношења</w:t>
      </w:r>
      <w:r w:rsidR="00DE371D" w:rsidRPr="00DE371D">
        <w:rPr>
          <w:rFonts w:ascii="Arial Narrow" w:hAnsi="Arial Narrow" w:cs="Arial"/>
          <w:sz w:val="22"/>
          <w:szCs w:val="22"/>
        </w:rPr>
        <w:t xml:space="preserve"> </w:t>
      </w:r>
      <w:r>
        <w:rPr>
          <w:rFonts w:ascii="Arial Narrow" w:hAnsi="Arial Narrow" w:cs="Arial"/>
          <w:sz w:val="22"/>
          <w:szCs w:val="22"/>
        </w:rPr>
        <w:t>одлуке</w:t>
      </w:r>
      <w:r w:rsidR="00DE371D" w:rsidRPr="00DE371D">
        <w:rPr>
          <w:rFonts w:ascii="Arial Narrow" w:hAnsi="Arial Narrow" w:cs="Arial"/>
          <w:sz w:val="22"/>
          <w:szCs w:val="22"/>
        </w:rPr>
        <w:t xml:space="preserve"> </w:t>
      </w:r>
      <w:r>
        <w:rPr>
          <w:rFonts w:ascii="Arial Narrow" w:hAnsi="Arial Narrow" w:cs="Arial"/>
          <w:sz w:val="22"/>
          <w:szCs w:val="22"/>
        </w:rPr>
        <w:t>о</w:t>
      </w:r>
      <w:r w:rsidR="00DE371D" w:rsidRPr="00DE371D">
        <w:rPr>
          <w:rFonts w:ascii="Arial Narrow" w:hAnsi="Arial Narrow" w:cs="Arial"/>
          <w:sz w:val="22"/>
          <w:szCs w:val="22"/>
        </w:rPr>
        <w:t xml:space="preserve"> </w:t>
      </w:r>
      <w:r>
        <w:rPr>
          <w:rFonts w:ascii="Arial Narrow" w:hAnsi="Arial Narrow" w:cs="Arial"/>
          <w:sz w:val="22"/>
          <w:szCs w:val="22"/>
        </w:rPr>
        <w:t>додели</w:t>
      </w:r>
      <w:r w:rsidR="00DE371D" w:rsidRPr="00DE371D">
        <w:rPr>
          <w:rFonts w:ascii="Arial Narrow" w:hAnsi="Arial Narrow" w:cs="Arial"/>
          <w:sz w:val="22"/>
          <w:szCs w:val="22"/>
        </w:rPr>
        <w:t xml:space="preserve"> </w:t>
      </w:r>
      <w:r>
        <w:rPr>
          <w:rFonts w:ascii="Arial Narrow" w:hAnsi="Arial Narrow" w:cs="Arial"/>
          <w:sz w:val="22"/>
          <w:szCs w:val="22"/>
        </w:rPr>
        <w:t>уговора</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тражи</w:t>
      </w:r>
      <w:r w:rsidR="00DE371D" w:rsidRPr="00DE371D">
        <w:rPr>
          <w:rFonts w:ascii="Arial Narrow" w:hAnsi="Arial Narrow" w:cs="Arial"/>
          <w:sz w:val="22"/>
          <w:szCs w:val="22"/>
        </w:rPr>
        <w:t xml:space="preserve"> </w:t>
      </w:r>
      <w:r>
        <w:rPr>
          <w:rFonts w:ascii="Arial Narrow" w:hAnsi="Arial Narrow" w:cs="Arial"/>
          <w:sz w:val="22"/>
          <w:szCs w:val="22"/>
        </w:rPr>
        <w:t>од</w:t>
      </w:r>
      <w:r w:rsidR="00DE371D" w:rsidRPr="00DE371D">
        <w:rPr>
          <w:rFonts w:ascii="Arial Narrow" w:hAnsi="Arial Narrow" w:cs="Arial"/>
          <w:sz w:val="22"/>
          <w:szCs w:val="22"/>
        </w:rPr>
        <w:t xml:space="preserve"> </w:t>
      </w:r>
      <w:r>
        <w:rPr>
          <w:rFonts w:ascii="Arial Narrow" w:hAnsi="Arial Narrow" w:cs="Arial"/>
          <w:sz w:val="22"/>
          <w:szCs w:val="22"/>
        </w:rPr>
        <w:t>понуђача</w:t>
      </w:r>
      <w:r w:rsidR="00DE371D" w:rsidRPr="00DE371D">
        <w:rPr>
          <w:rFonts w:ascii="Arial Narrow" w:hAnsi="Arial Narrow" w:cs="Arial"/>
          <w:sz w:val="22"/>
          <w:szCs w:val="22"/>
        </w:rPr>
        <w:t xml:space="preserve">, </w:t>
      </w:r>
      <w:r>
        <w:rPr>
          <w:rFonts w:ascii="Arial Narrow" w:hAnsi="Arial Narrow" w:cs="Arial"/>
          <w:sz w:val="22"/>
          <w:szCs w:val="22"/>
        </w:rPr>
        <w:t>чија</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понуда</w:t>
      </w:r>
      <w:r w:rsidR="00DE371D" w:rsidRPr="00DE371D">
        <w:rPr>
          <w:rFonts w:ascii="Arial Narrow" w:hAnsi="Arial Narrow" w:cs="Arial"/>
          <w:sz w:val="22"/>
          <w:szCs w:val="22"/>
        </w:rPr>
        <w:t xml:space="preserve"> </w:t>
      </w:r>
      <w:r>
        <w:rPr>
          <w:rFonts w:ascii="Arial Narrow" w:hAnsi="Arial Narrow" w:cs="Arial"/>
          <w:sz w:val="22"/>
          <w:szCs w:val="22"/>
        </w:rPr>
        <w:t>на</w:t>
      </w:r>
      <w:r w:rsidR="00DE371D" w:rsidRPr="00DE371D">
        <w:rPr>
          <w:rFonts w:ascii="Arial Narrow" w:hAnsi="Arial Narrow" w:cs="Arial"/>
          <w:sz w:val="22"/>
          <w:szCs w:val="22"/>
        </w:rPr>
        <w:t xml:space="preserve"> </w:t>
      </w:r>
      <w:r>
        <w:rPr>
          <w:rFonts w:ascii="Arial Narrow" w:hAnsi="Arial Narrow" w:cs="Arial"/>
          <w:sz w:val="22"/>
          <w:szCs w:val="22"/>
        </w:rPr>
        <w:t>основу</w:t>
      </w:r>
      <w:r w:rsidR="00DE371D" w:rsidRPr="00DE371D">
        <w:rPr>
          <w:rFonts w:ascii="Arial Narrow" w:hAnsi="Arial Narrow" w:cs="Arial"/>
          <w:sz w:val="22"/>
          <w:szCs w:val="22"/>
        </w:rPr>
        <w:t xml:space="preserve"> </w:t>
      </w:r>
      <w:r>
        <w:rPr>
          <w:rFonts w:ascii="Arial Narrow" w:hAnsi="Arial Narrow" w:cs="Arial"/>
          <w:sz w:val="22"/>
          <w:szCs w:val="22"/>
        </w:rPr>
        <w:t>извештаја</w:t>
      </w:r>
      <w:r w:rsidR="00DE371D" w:rsidRPr="00DE371D">
        <w:rPr>
          <w:rFonts w:ascii="Arial Narrow" w:hAnsi="Arial Narrow" w:cs="Arial"/>
          <w:sz w:val="22"/>
          <w:szCs w:val="22"/>
        </w:rPr>
        <w:t xml:space="preserve"> </w:t>
      </w:r>
      <w:r>
        <w:rPr>
          <w:rFonts w:ascii="Arial Narrow" w:hAnsi="Arial Narrow" w:cs="Arial"/>
          <w:sz w:val="22"/>
          <w:szCs w:val="22"/>
        </w:rPr>
        <w:t>за</w:t>
      </w:r>
      <w:r w:rsidR="00DE371D" w:rsidRPr="00DE371D">
        <w:rPr>
          <w:rFonts w:ascii="Arial Narrow" w:hAnsi="Arial Narrow" w:cs="Arial"/>
          <w:sz w:val="22"/>
          <w:szCs w:val="22"/>
        </w:rPr>
        <w:t xml:space="preserve"> </w:t>
      </w:r>
      <w:r>
        <w:rPr>
          <w:rFonts w:ascii="Arial Narrow" w:hAnsi="Arial Narrow" w:cs="Arial"/>
          <w:sz w:val="22"/>
          <w:szCs w:val="22"/>
        </w:rPr>
        <w:t>јавну</w:t>
      </w:r>
      <w:r w:rsidR="00DE371D" w:rsidRPr="00DE371D">
        <w:rPr>
          <w:rFonts w:ascii="Arial Narrow" w:hAnsi="Arial Narrow" w:cs="Arial"/>
          <w:sz w:val="22"/>
          <w:szCs w:val="22"/>
        </w:rPr>
        <w:t xml:space="preserve"> </w:t>
      </w:r>
      <w:r>
        <w:rPr>
          <w:rFonts w:ascii="Arial Narrow" w:hAnsi="Arial Narrow" w:cs="Arial"/>
          <w:sz w:val="22"/>
          <w:szCs w:val="22"/>
        </w:rPr>
        <w:t>набавку</w:t>
      </w:r>
      <w:r w:rsidR="00DE371D" w:rsidRPr="00DE371D">
        <w:rPr>
          <w:rFonts w:ascii="Arial Narrow" w:hAnsi="Arial Narrow" w:cs="Arial"/>
          <w:sz w:val="22"/>
          <w:szCs w:val="22"/>
        </w:rPr>
        <w:t xml:space="preserve"> </w:t>
      </w:r>
      <w:r>
        <w:rPr>
          <w:rFonts w:ascii="Arial Narrow" w:hAnsi="Arial Narrow" w:cs="Arial"/>
          <w:sz w:val="22"/>
          <w:szCs w:val="22"/>
        </w:rPr>
        <w:t>оцењена</w:t>
      </w:r>
      <w:r w:rsidR="00DE371D" w:rsidRPr="00DE371D">
        <w:rPr>
          <w:rFonts w:ascii="Arial Narrow" w:hAnsi="Arial Narrow" w:cs="Arial"/>
          <w:sz w:val="22"/>
          <w:szCs w:val="22"/>
        </w:rPr>
        <w:t xml:space="preserve"> </w:t>
      </w:r>
      <w:r>
        <w:rPr>
          <w:rFonts w:ascii="Arial Narrow" w:hAnsi="Arial Narrow" w:cs="Arial"/>
          <w:sz w:val="22"/>
          <w:szCs w:val="22"/>
        </w:rPr>
        <w:t>као</w:t>
      </w:r>
      <w:r w:rsidR="00DE371D" w:rsidRPr="00DE371D">
        <w:rPr>
          <w:rFonts w:ascii="Arial Narrow" w:hAnsi="Arial Narrow" w:cs="Arial"/>
          <w:sz w:val="22"/>
          <w:szCs w:val="22"/>
        </w:rPr>
        <w:t xml:space="preserve"> </w:t>
      </w:r>
      <w:r>
        <w:rPr>
          <w:rFonts w:ascii="Arial Narrow" w:hAnsi="Arial Narrow" w:cs="Arial"/>
          <w:sz w:val="22"/>
          <w:szCs w:val="22"/>
        </w:rPr>
        <w:t>најповољнија</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достави</w:t>
      </w:r>
      <w:r w:rsidR="00DE371D" w:rsidRPr="00DE371D">
        <w:rPr>
          <w:rFonts w:ascii="Arial Narrow" w:hAnsi="Arial Narrow" w:cs="Arial"/>
          <w:sz w:val="22"/>
          <w:szCs w:val="22"/>
        </w:rPr>
        <w:t xml:space="preserve"> </w:t>
      </w:r>
      <w:r>
        <w:rPr>
          <w:rFonts w:ascii="Arial Narrow" w:hAnsi="Arial Narrow" w:cs="Arial"/>
          <w:sz w:val="22"/>
          <w:szCs w:val="22"/>
        </w:rPr>
        <w:t>на</w:t>
      </w:r>
      <w:r w:rsidR="00DE371D" w:rsidRPr="00DE371D">
        <w:rPr>
          <w:rFonts w:ascii="Arial Narrow" w:hAnsi="Arial Narrow" w:cs="Arial"/>
          <w:sz w:val="22"/>
          <w:szCs w:val="22"/>
        </w:rPr>
        <w:t xml:space="preserve"> </w:t>
      </w:r>
      <w:r>
        <w:rPr>
          <w:rFonts w:ascii="Arial Narrow" w:hAnsi="Arial Narrow" w:cs="Arial"/>
          <w:sz w:val="22"/>
          <w:szCs w:val="22"/>
        </w:rPr>
        <w:t>увид</w:t>
      </w:r>
      <w:r w:rsidR="00DE371D" w:rsidRPr="00DE371D">
        <w:rPr>
          <w:rFonts w:ascii="Arial Narrow" w:hAnsi="Arial Narrow" w:cs="Arial"/>
          <w:sz w:val="22"/>
          <w:szCs w:val="22"/>
        </w:rPr>
        <w:t xml:space="preserve"> </w:t>
      </w:r>
      <w:r>
        <w:rPr>
          <w:rFonts w:ascii="Arial Narrow" w:hAnsi="Arial Narrow" w:cs="Arial"/>
          <w:sz w:val="22"/>
          <w:szCs w:val="22"/>
        </w:rPr>
        <w:t>оригинал</w:t>
      </w:r>
      <w:r w:rsidR="00DE371D" w:rsidRPr="00DE371D">
        <w:rPr>
          <w:rFonts w:ascii="Arial Narrow" w:hAnsi="Arial Narrow" w:cs="Arial"/>
          <w:sz w:val="22"/>
          <w:szCs w:val="22"/>
        </w:rPr>
        <w:t xml:space="preserve"> </w:t>
      </w:r>
      <w:r>
        <w:rPr>
          <w:rFonts w:ascii="Arial Narrow" w:hAnsi="Arial Narrow" w:cs="Arial"/>
          <w:sz w:val="22"/>
          <w:szCs w:val="22"/>
        </w:rPr>
        <w:t>или</w:t>
      </w:r>
      <w:r w:rsidR="00DE371D" w:rsidRPr="00DE371D">
        <w:rPr>
          <w:rFonts w:ascii="Arial Narrow" w:hAnsi="Arial Narrow" w:cs="Arial"/>
          <w:sz w:val="22"/>
          <w:szCs w:val="22"/>
        </w:rPr>
        <w:t xml:space="preserve"> </w:t>
      </w:r>
      <w:r>
        <w:rPr>
          <w:rFonts w:ascii="Arial Narrow" w:hAnsi="Arial Narrow" w:cs="Arial"/>
          <w:sz w:val="22"/>
          <w:szCs w:val="22"/>
        </w:rPr>
        <w:t>оверену</w:t>
      </w:r>
      <w:r w:rsidR="00DE371D" w:rsidRPr="00DE371D">
        <w:rPr>
          <w:rFonts w:ascii="Arial Narrow" w:hAnsi="Arial Narrow" w:cs="Arial"/>
          <w:sz w:val="22"/>
          <w:szCs w:val="22"/>
        </w:rPr>
        <w:t xml:space="preserve"> </w:t>
      </w:r>
      <w:r>
        <w:rPr>
          <w:rFonts w:ascii="Arial Narrow" w:hAnsi="Arial Narrow" w:cs="Arial"/>
          <w:sz w:val="22"/>
          <w:szCs w:val="22"/>
        </w:rPr>
        <w:t>копију</w:t>
      </w:r>
      <w:r w:rsidR="00DE371D" w:rsidRPr="00DE371D">
        <w:rPr>
          <w:rFonts w:ascii="Arial Narrow" w:hAnsi="Arial Narrow" w:cs="Arial"/>
          <w:sz w:val="22"/>
          <w:szCs w:val="22"/>
        </w:rPr>
        <w:t xml:space="preserve"> </w:t>
      </w:r>
      <w:r>
        <w:rPr>
          <w:rFonts w:ascii="Arial Narrow" w:hAnsi="Arial Narrow" w:cs="Arial"/>
          <w:sz w:val="22"/>
          <w:szCs w:val="22"/>
        </w:rPr>
        <w:t>свих</w:t>
      </w:r>
      <w:r w:rsidR="00DE371D" w:rsidRPr="00DE371D">
        <w:rPr>
          <w:rFonts w:ascii="Arial Narrow" w:hAnsi="Arial Narrow" w:cs="Arial"/>
          <w:sz w:val="22"/>
          <w:szCs w:val="22"/>
        </w:rPr>
        <w:t xml:space="preserve"> </w:t>
      </w:r>
      <w:r>
        <w:rPr>
          <w:rFonts w:ascii="Arial Narrow" w:hAnsi="Arial Narrow" w:cs="Arial"/>
          <w:sz w:val="22"/>
          <w:szCs w:val="22"/>
        </w:rPr>
        <w:t>или</w:t>
      </w:r>
      <w:r w:rsidR="00DE371D" w:rsidRPr="00DE371D">
        <w:rPr>
          <w:rFonts w:ascii="Arial Narrow" w:hAnsi="Arial Narrow" w:cs="Arial"/>
          <w:sz w:val="22"/>
          <w:szCs w:val="22"/>
        </w:rPr>
        <w:t xml:space="preserve"> </w:t>
      </w:r>
      <w:r>
        <w:rPr>
          <w:rFonts w:ascii="Arial Narrow" w:hAnsi="Arial Narrow" w:cs="Arial"/>
          <w:sz w:val="22"/>
          <w:szCs w:val="22"/>
        </w:rPr>
        <w:t>појединих</w:t>
      </w:r>
      <w:r w:rsidR="00DE371D" w:rsidRPr="00DE371D">
        <w:rPr>
          <w:rFonts w:ascii="Arial Narrow" w:hAnsi="Arial Narrow" w:cs="Arial"/>
          <w:sz w:val="22"/>
          <w:szCs w:val="22"/>
        </w:rPr>
        <w:t xml:space="preserve"> </w:t>
      </w:r>
      <w:r>
        <w:rPr>
          <w:rFonts w:ascii="Arial Narrow" w:hAnsi="Arial Narrow" w:cs="Arial"/>
          <w:sz w:val="22"/>
          <w:szCs w:val="22"/>
        </w:rPr>
        <w:t>доказа</w:t>
      </w:r>
      <w:r w:rsidR="00DE371D" w:rsidRPr="00DE371D">
        <w:rPr>
          <w:rFonts w:ascii="Arial Narrow" w:hAnsi="Arial Narrow" w:cs="Arial"/>
          <w:sz w:val="22"/>
          <w:szCs w:val="22"/>
        </w:rPr>
        <w:t>.</w:t>
      </w:r>
    </w:p>
    <w:p w:rsidR="00DE371D" w:rsidRPr="00DE371D" w:rsidRDefault="006A533E" w:rsidP="00DE371D">
      <w:pPr>
        <w:pStyle w:val="ListParagraph"/>
        <w:jc w:val="both"/>
        <w:rPr>
          <w:rFonts w:ascii="Arial Narrow" w:hAnsi="Arial Narrow" w:cs="Arial"/>
          <w:sz w:val="22"/>
          <w:szCs w:val="22"/>
        </w:rPr>
      </w:pPr>
      <w:proofErr w:type="gramStart"/>
      <w:r>
        <w:rPr>
          <w:rFonts w:ascii="Arial Narrow" w:hAnsi="Arial Narrow" w:cs="Arial"/>
          <w:sz w:val="22"/>
          <w:szCs w:val="22"/>
        </w:rPr>
        <w:t>Ако</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остављеном</w:t>
      </w:r>
      <w:r w:rsidR="00DE371D" w:rsidRPr="00DE371D">
        <w:rPr>
          <w:rFonts w:ascii="Arial Narrow" w:hAnsi="Arial Narrow" w:cs="Arial"/>
          <w:sz w:val="22"/>
          <w:szCs w:val="22"/>
        </w:rPr>
        <w:t xml:space="preserve">, </w:t>
      </w:r>
      <w:r>
        <w:rPr>
          <w:rFonts w:ascii="Arial Narrow" w:hAnsi="Arial Narrow" w:cs="Arial"/>
          <w:sz w:val="22"/>
          <w:szCs w:val="22"/>
        </w:rPr>
        <w:t>примереном</w:t>
      </w:r>
      <w:r w:rsidR="00DE371D" w:rsidRPr="00DE371D">
        <w:rPr>
          <w:rFonts w:ascii="Arial Narrow" w:hAnsi="Arial Narrow" w:cs="Arial"/>
          <w:sz w:val="22"/>
          <w:szCs w:val="22"/>
        </w:rPr>
        <w:t xml:space="preserve"> </w:t>
      </w:r>
      <w:r>
        <w:rPr>
          <w:rFonts w:ascii="Arial Narrow" w:hAnsi="Arial Narrow" w:cs="Arial"/>
          <w:sz w:val="22"/>
          <w:szCs w:val="22"/>
        </w:rPr>
        <w:t>року</w:t>
      </w:r>
      <w:r w:rsidR="00DE371D" w:rsidRPr="00DE371D">
        <w:rPr>
          <w:rFonts w:ascii="Arial Narrow" w:hAnsi="Arial Narrow" w:cs="Arial"/>
          <w:sz w:val="22"/>
          <w:szCs w:val="22"/>
        </w:rPr>
        <w:t xml:space="preserve"> </w:t>
      </w:r>
      <w:r>
        <w:rPr>
          <w:rFonts w:ascii="Arial Narrow" w:hAnsi="Arial Narrow" w:cs="Arial"/>
          <w:sz w:val="22"/>
          <w:szCs w:val="22"/>
        </w:rPr>
        <w:t>који</w:t>
      </w:r>
      <w:r w:rsidR="00DE371D" w:rsidRPr="00DE371D">
        <w:rPr>
          <w:rFonts w:ascii="Arial Narrow" w:hAnsi="Arial Narrow" w:cs="Arial"/>
          <w:sz w:val="22"/>
          <w:szCs w:val="22"/>
        </w:rPr>
        <w:t xml:space="preserve"> </w:t>
      </w:r>
      <w:r>
        <w:rPr>
          <w:rFonts w:ascii="Arial Narrow" w:hAnsi="Arial Narrow" w:cs="Arial"/>
          <w:sz w:val="22"/>
          <w:szCs w:val="22"/>
        </w:rPr>
        <w:t>не</w:t>
      </w:r>
      <w:r w:rsidR="00DE371D" w:rsidRPr="00DE371D">
        <w:rPr>
          <w:rFonts w:ascii="Arial Narrow" w:hAnsi="Arial Narrow" w:cs="Arial"/>
          <w:sz w:val="22"/>
          <w:szCs w:val="22"/>
        </w:rPr>
        <w:t xml:space="preserve"> </w:t>
      </w:r>
      <w:r>
        <w:rPr>
          <w:rFonts w:ascii="Arial Narrow" w:hAnsi="Arial Narrow" w:cs="Arial"/>
          <w:sz w:val="22"/>
          <w:szCs w:val="22"/>
        </w:rPr>
        <w:t>може</w:t>
      </w:r>
      <w:r w:rsidR="00DE371D" w:rsidRPr="00DE371D">
        <w:rPr>
          <w:rFonts w:ascii="Arial Narrow" w:hAnsi="Arial Narrow" w:cs="Arial"/>
          <w:sz w:val="22"/>
          <w:szCs w:val="22"/>
        </w:rPr>
        <w:t xml:space="preserve"> </w:t>
      </w:r>
      <w:r>
        <w:rPr>
          <w:rFonts w:ascii="Arial Narrow" w:hAnsi="Arial Narrow" w:cs="Arial"/>
          <w:sz w:val="22"/>
          <w:szCs w:val="22"/>
        </w:rPr>
        <w:t>бити</w:t>
      </w:r>
      <w:r w:rsidR="00DE371D" w:rsidRPr="00DE371D">
        <w:rPr>
          <w:rFonts w:ascii="Arial Narrow" w:hAnsi="Arial Narrow" w:cs="Arial"/>
          <w:sz w:val="22"/>
          <w:szCs w:val="22"/>
        </w:rPr>
        <w:t xml:space="preserve"> </w:t>
      </w:r>
      <w:r>
        <w:rPr>
          <w:rFonts w:ascii="Arial Narrow" w:hAnsi="Arial Narrow" w:cs="Arial"/>
          <w:sz w:val="22"/>
          <w:szCs w:val="22"/>
        </w:rPr>
        <w:t>краћи</w:t>
      </w:r>
      <w:r w:rsidR="00DE371D" w:rsidRPr="00DE371D">
        <w:rPr>
          <w:rFonts w:ascii="Arial Narrow" w:hAnsi="Arial Narrow" w:cs="Arial"/>
          <w:sz w:val="22"/>
          <w:szCs w:val="22"/>
        </w:rPr>
        <w:t xml:space="preserve"> </w:t>
      </w:r>
      <w:r>
        <w:rPr>
          <w:rFonts w:ascii="Arial Narrow" w:hAnsi="Arial Narrow" w:cs="Arial"/>
          <w:sz w:val="22"/>
          <w:szCs w:val="22"/>
        </w:rPr>
        <w:t>од</w:t>
      </w:r>
      <w:r w:rsidR="00DE371D" w:rsidRPr="00DE371D">
        <w:rPr>
          <w:rFonts w:ascii="Arial Narrow" w:hAnsi="Arial Narrow" w:cs="Arial"/>
          <w:sz w:val="22"/>
          <w:szCs w:val="22"/>
        </w:rPr>
        <w:t xml:space="preserve"> </w:t>
      </w:r>
      <w:r>
        <w:rPr>
          <w:rFonts w:ascii="Arial Narrow" w:hAnsi="Arial Narrow" w:cs="Arial"/>
          <w:sz w:val="22"/>
          <w:szCs w:val="22"/>
        </w:rPr>
        <w:t>пет</w:t>
      </w:r>
      <w:r w:rsidR="00DE371D" w:rsidRPr="00DE371D">
        <w:rPr>
          <w:rFonts w:ascii="Arial Narrow" w:hAnsi="Arial Narrow" w:cs="Arial"/>
          <w:sz w:val="22"/>
          <w:szCs w:val="22"/>
        </w:rPr>
        <w:t xml:space="preserve"> </w:t>
      </w:r>
      <w:r>
        <w:rPr>
          <w:rFonts w:ascii="Arial Narrow" w:hAnsi="Arial Narrow" w:cs="Arial"/>
          <w:sz w:val="22"/>
          <w:szCs w:val="22"/>
        </w:rPr>
        <w:t>дана</w:t>
      </w:r>
      <w:r w:rsidR="00DE371D" w:rsidRPr="00DE371D">
        <w:rPr>
          <w:rFonts w:ascii="Arial Narrow" w:hAnsi="Arial Narrow" w:cs="Arial"/>
          <w:sz w:val="22"/>
          <w:szCs w:val="22"/>
        </w:rPr>
        <w:t xml:space="preserve">, </w:t>
      </w:r>
      <w:r>
        <w:rPr>
          <w:rFonts w:ascii="Arial Narrow" w:hAnsi="Arial Narrow" w:cs="Arial"/>
          <w:sz w:val="22"/>
          <w:szCs w:val="22"/>
        </w:rPr>
        <w:t>не</w:t>
      </w:r>
      <w:r w:rsidR="00DE371D" w:rsidRPr="00DE371D">
        <w:rPr>
          <w:rFonts w:ascii="Arial Narrow" w:hAnsi="Arial Narrow" w:cs="Arial"/>
          <w:sz w:val="22"/>
          <w:szCs w:val="22"/>
        </w:rPr>
        <w:t xml:space="preserve"> </w:t>
      </w:r>
      <w:r>
        <w:rPr>
          <w:rFonts w:ascii="Arial Narrow" w:hAnsi="Arial Narrow" w:cs="Arial"/>
          <w:sz w:val="22"/>
          <w:szCs w:val="22"/>
        </w:rPr>
        <w:t>достави</w:t>
      </w:r>
      <w:r w:rsidR="00DE371D" w:rsidRPr="00DE371D">
        <w:rPr>
          <w:rFonts w:ascii="Arial Narrow" w:hAnsi="Arial Narrow" w:cs="Arial"/>
          <w:sz w:val="22"/>
          <w:szCs w:val="22"/>
        </w:rPr>
        <w:t xml:space="preserve"> </w:t>
      </w:r>
      <w:r>
        <w:rPr>
          <w:rFonts w:ascii="Arial Narrow" w:hAnsi="Arial Narrow" w:cs="Arial"/>
          <w:sz w:val="22"/>
          <w:szCs w:val="22"/>
        </w:rPr>
        <w:t>на</w:t>
      </w:r>
      <w:r w:rsidR="00DE371D" w:rsidRPr="00DE371D">
        <w:rPr>
          <w:rFonts w:ascii="Arial Narrow" w:hAnsi="Arial Narrow" w:cs="Arial"/>
          <w:sz w:val="22"/>
          <w:szCs w:val="22"/>
        </w:rPr>
        <w:t xml:space="preserve"> </w:t>
      </w:r>
      <w:r>
        <w:rPr>
          <w:rFonts w:ascii="Arial Narrow" w:hAnsi="Arial Narrow" w:cs="Arial"/>
          <w:sz w:val="22"/>
          <w:szCs w:val="22"/>
        </w:rPr>
        <w:t>увид</w:t>
      </w:r>
      <w:r w:rsidR="00DE371D" w:rsidRPr="00DE371D">
        <w:rPr>
          <w:rFonts w:ascii="Arial Narrow" w:hAnsi="Arial Narrow" w:cs="Arial"/>
          <w:sz w:val="22"/>
          <w:szCs w:val="22"/>
        </w:rPr>
        <w:t xml:space="preserve"> </w:t>
      </w:r>
      <w:r>
        <w:rPr>
          <w:rFonts w:ascii="Arial Narrow" w:hAnsi="Arial Narrow" w:cs="Arial"/>
          <w:sz w:val="22"/>
          <w:szCs w:val="22"/>
        </w:rPr>
        <w:t>оригинал</w:t>
      </w:r>
      <w:r w:rsidR="00DE371D" w:rsidRPr="00DE371D">
        <w:rPr>
          <w:rFonts w:ascii="Arial Narrow" w:hAnsi="Arial Narrow" w:cs="Arial"/>
          <w:sz w:val="22"/>
          <w:szCs w:val="22"/>
        </w:rPr>
        <w:t xml:space="preserve"> </w:t>
      </w:r>
      <w:r>
        <w:rPr>
          <w:rFonts w:ascii="Arial Narrow" w:hAnsi="Arial Narrow" w:cs="Arial"/>
          <w:sz w:val="22"/>
          <w:szCs w:val="22"/>
        </w:rPr>
        <w:t>или</w:t>
      </w:r>
      <w:r w:rsidR="00DE371D" w:rsidRPr="00DE371D">
        <w:rPr>
          <w:rFonts w:ascii="Arial Narrow" w:hAnsi="Arial Narrow" w:cs="Arial"/>
          <w:sz w:val="22"/>
          <w:szCs w:val="22"/>
        </w:rPr>
        <w:t xml:space="preserve"> </w:t>
      </w:r>
      <w:r>
        <w:rPr>
          <w:rFonts w:ascii="Arial Narrow" w:hAnsi="Arial Narrow" w:cs="Arial"/>
          <w:sz w:val="22"/>
          <w:szCs w:val="22"/>
        </w:rPr>
        <w:t>оверену</w:t>
      </w:r>
      <w:r w:rsidR="00DE371D" w:rsidRPr="00DE371D">
        <w:rPr>
          <w:rFonts w:ascii="Arial Narrow" w:hAnsi="Arial Narrow" w:cs="Arial"/>
          <w:sz w:val="22"/>
          <w:szCs w:val="22"/>
        </w:rPr>
        <w:t xml:space="preserve"> </w:t>
      </w:r>
      <w:r>
        <w:rPr>
          <w:rFonts w:ascii="Arial Narrow" w:hAnsi="Arial Narrow" w:cs="Arial"/>
          <w:sz w:val="22"/>
          <w:szCs w:val="22"/>
        </w:rPr>
        <w:t>копију</w:t>
      </w:r>
      <w:r w:rsidR="00DE371D" w:rsidRPr="00DE371D">
        <w:rPr>
          <w:rFonts w:ascii="Arial Narrow" w:hAnsi="Arial Narrow" w:cs="Arial"/>
          <w:sz w:val="22"/>
          <w:szCs w:val="22"/>
        </w:rPr>
        <w:t xml:space="preserve"> </w:t>
      </w:r>
      <w:r>
        <w:rPr>
          <w:rFonts w:ascii="Arial Narrow" w:hAnsi="Arial Narrow" w:cs="Arial"/>
          <w:sz w:val="22"/>
          <w:szCs w:val="22"/>
        </w:rPr>
        <w:t>тражених</w:t>
      </w:r>
      <w:r w:rsidR="00DE371D" w:rsidRPr="00DE371D">
        <w:rPr>
          <w:rFonts w:ascii="Arial Narrow" w:hAnsi="Arial Narrow" w:cs="Arial"/>
          <w:sz w:val="22"/>
          <w:szCs w:val="22"/>
        </w:rPr>
        <w:t xml:space="preserve"> </w:t>
      </w:r>
      <w:r>
        <w:rPr>
          <w:rFonts w:ascii="Arial Narrow" w:hAnsi="Arial Narrow" w:cs="Arial"/>
          <w:sz w:val="22"/>
          <w:szCs w:val="22"/>
        </w:rPr>
        <w:t>доказа</w:t>
      </w:r>
      <w:r w:rsidR="00DE371D" w:rsidRPr="00DE371D">
        <w:rPr>
          <w:rFonts w:ascii="Arial Narrow" w:hAnsi="Arial Narrow" w:cs="Arial"/>
          <w:sz w:val="22"/>
          <w:szCs w:val="22"/>
        </w:rPr>
        <w:t xml:space="preserve">, </w:t>
      </w:r>
      <w:r>
        <w:rPr>
          <w:rFonts w:ascii="Arial Narrow" w:hAnsi="Arial Narrow" w:cs="Arial"/>
          <w:sz w:val="22"/>
          <w:szCs w:val="22"/>
        </w:rPr>
        <w:t>наручилац</w:t>
      </w:r>
      <w:r w:rsidR="00DE371D" w:rsidRPr="00DE371D">
        <w:rPr>
          <w:rFonts w:ascii="Arial Narrow" w:hAnsi="Arial Narrow" w:cs="Arial"/>
          <w:sz w:val="22"/>
          <w:szCs w:val="22"/>
        </w:rPr>
        <w:t xml:space="preserve"> </w:t>
      </w:r>
      <w:r>
        <w:rPr>
          <w:rFonts w:ascii="Arial Narrow" w:hAnsi="Arial Narrow" w:cs="Arial"/>
          <w:sz w:val="22"/>
          <w:szCs w:val="22"/>
        </w:rPr>
        <w:t>ће</w:t>
      </w:r>
      <w:r w:rsidR="00DE371D" w:rsidRPr="00DE371D">
        <w:rPr>
          <w:rFonts w:ascii="Arial Narrow" w:hAnsi="Arial Narrow" w:cs="Arial"/>
          <w:sz w:val="22"/>
          <w:szCs w:val="22"/>
        </w:rPr>
        <w:t xml:space="preserve"> </w:t>
      </w:r>
      <w:r>
        <w:rPr>
          <w:rFonts w:ascii="Arial Narrow" w:hAnsi="Arial Narrow" w:cs="Arial"/>
          <w:sz w:val="22"/>
          <w:szCs w:val="22"/>
        </w:rPr>
        <w:t>његову</w:t>
      </w:r>
      <w:r w:rsidR="00DE371D" w:rsidRPr="00DE371D">
        <w:rPr>
          <w:rFonts w:ascii="Arial Narrow" w:hAnsi="Arial Narrow" w:cs="Arial"/>
          <w:sz w:val="22"/>
          <w:szCs w:val="22"/>
        </w:rPr>
        <w:t xml:space="preserve"> </w:t>
      </w:r>
      <w:r>
        <w:rPr>
          <w:rFonts w:ascii="Arial Narrow" w:hAnsi="Arial Narrow" w:cs="Arial"/>
          <w:sz w:val="22"/>
          <w:szCs w:val="22"/>
        </w:rPr>
        <w:t>понуду</w:t>
      </w:r>
      <w:r w:rsidR="00DE371D" w:rsidRPr="00DE371D">
        <w:rPr>
          <w:rFonts w:ascii="Arial Narrow" w:hAnsi="Arial Narrow" w:cs="Arial"/>
          <w:sz w:val="22"/>
          <w:szCs w:val="22"/>
        </w:rPr>
        <w:t xml:space="preserve"> </w:t>
      </w:r>
      <w:r>
        <w:rPr>
          <w:rFonts w:ascii="Arial Narrow" w:hAnsi="Arial Narrow" w:cs="Arial"/>
          <w:sz w:val="22"/>
          <w:szCs w:val="22"/>
        </w:rPr>
        <w:t>одбити</w:t>
      </w:r>
      <w:r w:rsidR="00DE371D" w:rsidRPr="00DE371D">
        <w:rPr>
          <w:rFonts w:ascii="Arial Narrow" w:hAnsi="Arial Narrow" w:cs="Arial"/>
          <w:sz w:val="22"/>
          <w:szCs w:val="22"/>
        </w:rPr>
        <w:t xml:space="preserve"> </w:t>
      </w:r>
      <w:r>
        <w:rPr>
          <w:rFonts w:ascii="Arial Narrow" w:hAnsi="Arial Narrow" w:cs="Arial"/>
          <w:sz w:val="22"/>
          <w:szCs w:val="22"/>
        </w:rPr>
        <w:t>као</w:t>
      </w:r>
      <w:r w:rsidR="00DE371D" w:rsidRPr="00DE371D">
        <w:rPr>
          <w:rFonts w:ascii="Arial Narrow" w:hAnsi="Arial Narrow" w:cs="Arial"/>
          <w:sz w:val="22"/>
          <w:szCs w:val="22"/>
        </w:rPr>
        <w:t xml:space="preserve"> </w:t>
      </w:r>
      <w:r>
        <w:rPr>
          <w:rFonts w:ascii="Arial Narrow" w:hAnsi="Arial Narrow" w:cs="Arial"/>
          <w:sz w:val="22"/>
          <w:szCs w:val="22"/>
        </w:rPr>
        <w:t>неприхватљиву</w:t>
      </w:r>
      <w:r w:rsidR="00DE371D" w:rsidRPr="00DE371D">
        <w:rPr>
          <w:rFonts w:ascii="Arial Narrow" w:hAnsi="Arial Narrow" w:cs="Arial"/>
          <w:sz w:val="22"/>
          <w:szCs w:val="22"/>
        </w:rPr>
        <w:t>.</w:t>
      </w:r>
      <w:proofErr w:type="gramEnd"/>
    </w:p>
    <w:p w:rsidR="00DE371D" w:rsidRPr="00DE371D" w:rsidRDefault="006A533E" w:rsidP="00DE371D">
      <w:pPr>
        <w:pStyle w:val="ListParagraph"/>
        <w:jc w:val="both"/>
        <w:rPr>
          <w:rFonts w:ascii="Arial Narrow" w:hAnsi="Arial Narrow" w:cs="Arial"/>
          <w:sz w:val="22"/>
          <w:szCs w:val="22"/>
        </w:rPr>
      </w:pPr>
      <w:proofErr w:type="gramStart"/>
      <w:r>
        <w:rPr>
          <w:rFonts w:ascii="Arial Narrow" w:hAnsi="Arial Narrow" w:cs="Arial"/>
          <w:sz w:val="22"/>
          <w:szCs w:val="22"/>
        </w:rPr>
        <w:t>Понуђачи</w:t>
      </w:r>
      <w:r w:rsidR="00DE371D" w:rsidRPr="00DE371D">
        <w:rPr>
          <w:rFonts w:ascii="Arial Narrow" w:hAnsi="Arial Narrow" w:cs="Arial"/>
          <w:sz w:val="22"/>
          <w:szCs w:val="22"/>
        </w:rPr>
        <w:t xml:space="preserve"> </w:t>
      </w:r>
      <w:r>
        <w:rPr>
          <w:rFonts w:ascii="Arial Narrow" w:hAnsi="Arial Narrow" w:cs="Arial"/>
          <w:sz w:val="22"/>
          <w:szCs w:val="22"/>
        </w:rPr>
        <w:t>који</w:t>
      </w:r>
      <w:r w:rsidR="00DE371D" w:rsidRPr="00DE371D">
        <w:rPr>
          <w:rFonts w:ascii="Arial Narrow" w:hAnsi="Arial Narrow" w:cs="Arial"/>
          <w:sz w:val="22"/>
          <w:szCs w:val="22"/>
        </w:rPr>
        <w:t xml:space="preserve"> </w:t>
      </w:r>
      <w:r>
        <w:rPr>
          <w:rFonts w:ascii="Arial Narrow" w:hAnsi="Arial Narrow" w:cs="Arial"/>
          <w:sz w:val="22"/>
          <w:szCs w:val="22"/>
        </w:rPr>
        <w:t>су</w:t>
      </w:r>
      <w:r w:rsidR="00DE371D" w:rsidRPr="00DE371D">
        <w:rPr>
          <w:rFonts w:ascii="Arial Narrow" w:hAnsi="Arial Narrow" w:cs="Arial"/>
          <w:sz w:val="22"/>
          <w:szCs w:val="22"/>
        </w:rPr>
        <w:t xml:space="preserve"> </w:t>
      </w:r>
      <w:r>
        <w:rPr>
          <w:rFonts w:ascii="Arial Narrow" w:hAnsi="Arial Narrow" w:cs="Arial"/>
          <w:sz w:val="22"/>
          <w:szCs w:val="22"/>
        </w:rPr>
        <w:t>регистровани</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регистру</w:t>
      </w:r>
      <w:r w:rsidR="00DE371D" w:rsidRPr="00DE371D">
        <w:rPr>
          <w:rFonts w:ascii="Arial Narrow" w:hAnsi="Arial Narrow" w:cs="Arial"/>
          <w:sz w:val="22"/>
          <w:szCs w:val="22"/>
        </w:rPr>
        <w:t xml:space="preserve"> </w:t>
      </w:r>
      <w:r>
        <w:rPr>
          <w:rFonts w:ascii="Arial Narrow" w:hAnsi="Arial Narrow" w:cs="Arial"/>
          <w:sz w:val="22"/>
          <w:szCs w:val="22"/>
        </w:rPr>
        <w:t>који</w:t>
      </w:r>
      <w:r w:rsidR="00DE371D" w:rsidRPr="00DE371D">
        <w:rPr>
          <w:rFonts w:ascii="Arial Narrow" w:hAnsi="Arial Narrow" w:cs="Arial"/>
          <w:sz w:val="22"/>
          <w:szCs w:val="22"/>
        </w:rPr>
        <w:t xml:space="preserve"> </w:t>
      </w:r>
      <w:r>
        <w:rPr>
          <w:rFonts w:ascii="Arial Narrow" w:hAnsi="Arial Narrow" w:cs="Arial"/>
          <w:sz w:val="22"/>
          <w:szCs w:val="22"/>
        </w:rPr>
        <w:t>води</w:t>
      </w:r>
      <w:r w:rsidR="00DE371D" w:rsidRPr="00DE371D">
        <w:rPr>
          <w:rFonts w:ascii="Arial Narrow" w:hAnsi="Arial Narrow" w:cs="Arial"/>
          <w:sz w:val="22"/>
          <w:szCs w:val="22"/>
        </w:rPr>
        <w:t xml:space="preserve"> </w:t>
      </w:r>
      <w:r>
        <w:rPr>
          <w:rFonts w:ascii="Arial Narrow" w:hAnsi="Arial Narrow" w:cs="Arial"/>
          <w:sz w:val="22"/>
          <w:szCs w:val="22"/>
        </w:rPr>
        <w:t>Агенција</w:t>
      </w:r>
      <w:r w:rsidR="00DE371D" w:rsidRPr="00DE371D">
        <w:rPr>
          <w:rFonts w:ascii="Arial Narrow" w:hAnsi="Arial Narrow" w:cs="Arial"/>
          <w:sz w:val="22"/>
          <w:szCs w:val="22"/>
        </w:rPr>
        <w:t xml:space="preserve"> </w:t>
      </w:r>
      <w:r>
        <w:rPr>
          <w:rFonts w:ascii="Arial Narrow" w:hAnsi="Arial Narrow" w:cs="Arial"/>
          <w:sz w:val="22"/>
          <w:szCs w:val="22"/>
        </w:rPr>
        <w:t>за</w:t>
      </w:r>
      <w:r w:rsidR="00DE371D" w:rsidRPr="00DE371D">
        <w:rPr>
          <w:rFonts w:ascii="Arial Narrow" w:hAnsi="Arial Narrow" w:cs="Arial"/>
          <w:sz w:val="22"/>
          <w:szCs w:val="22"/>
        </w:rPr>
        <w:t xml:space="preserve"> </w:t>
      </w:r>
      <w:r>
        <w:rPr>
          <w:rFonts w:ascii="Arial Narrow" w:hAnsi="Arial Narrow" w:cs="Arial"/>
          <w:sz w:val="22"/>
          <w:szCs w:val="22"/>
        </w:rPr>
        <w:t>привредне</w:t>
      </w:r>
      <w:r w:rsidR="00DE371D" w:rsidRPr="00DE371D">
        <w:rPr>
          <w:rFonts w:ascii="Arial Narrow" w:hAnsi="Arial Narrow" w:cs="Arial"/>
          <w:sz w:val="22"/>
          <w:szCs w:val="22"/>
        </w:rPr>
        <w:t xml:space="preserve"> </w:t>
      </w:r>
      <w:r>
        <w:rPr>
          <w:rFonts w:ascii="Arial Narrow" w:hAnsi="Arial Narrow" w:cs="Arial"/>
          <w:sz w:val="22"/>
          <w:szCs w:val="22"/>
        </w:rPr>
        <w:t>регистре</w:t>
      </w:r>
      <w:r w:rsidR="00DE371D" w:rsidRPr="00DE371D">
        <w:rPr>
          <w:rFonts w:ascii="Arial Narrow" w:hAnsi="Arial Narrow" w:cs="Arial"/>
          <w:sz w:val="22"/>
          <w:szCs w:val="22"/>
        </w:rPr>
        <w:t xml:space="preserve"> </w:t>
      </w:r>
      <w:r>
        <w:rPr>
          <w:rFonts w:ascii="Arial Narrow" w:hAnsi="Arial Narrow" w:cs="Arial"/>
          <w:sz w:val="22"/>
          <w:szCs w:val="22"/>
        </w:rPr>
        <w:t>не</w:t>
      </w:r>
      <w:r w:rsidR="00DE371D" w:rsidRPr="00DE371D">
        <w:rPr>
          <w:rFonts w:ascii="Arial Narrow" w:hAnsi="Arial Narrow" w:cs="Arial"/>
          <w:sz w:val="22"/>
          <w:szCs w:val="22"/>
        </w:rPr>
        <w:t xml:space="preserve"> </w:t>
      </w:r>
      <w:r>
        <w:rPr>
          <w:rFonts w:ascii="Arial Narrow" w:hAnsi="Arial Narrow" w:cs="Arial"/>
          <w:sz w:val="22"/>
          <w:szCs w:val="22"/>
        </w:rPr>
        <w:t>морају</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доставе</w:t>
      </w:r>
      <w:r w:rsidR="00DE371D" w:rsidRPr="00DE371D">
        <w:rPr>
          <w:rFonts w:ascii="Arial Narrow" w:hAnsi="Arial Narrow" w:cs="Arial"/>
          <w:sz w:val="22"/>
          <w:szCs w:val="22"/>
        </w:rPr>
        <w:t xml:space="preserve"> </w:t>
      </w:r>
      <w:r>
        <w:rPr>
          <w:rFonts w:ascii="Arial Narrow" w:hAnsi="Arial Narrow" w:cs="Arial"/>
          <w:sz w:val="22"/>
          <w:szCs w:val="22"/>
        </w:rPr>
        <w:t>доказ</w:t>
      </w:r>
      <w:r w:rsidR="00DE371D" w:rsidRPr="00DE371D">
        <w:rPr>
          <w:rFonts w:ascii="Arial Narrow" w:hAnsi="Arial Narrow" w:cs="Arial"/>
          <w:sz w:val="22"/>
          <w:szCs w:val="22"/>
        </w:rPr>
        <w:t xml:space="preserve"> </w:t>
      </w:r>
      <w:r>
        <w:rPr>
          <w:rFonts w:ascii="Arial Narrow" w:hAnsi="Arial Narrow" w:cs="Arial"/>
          <w:sz w:val="22"/>
          <w:szCs w:val="22"/>
        </w:rPr>
        <w:t>из</w:t>
      </w:r>
      <w:r w:rsidR="00DE371D" w:rsidRPr="00DE371D">
        <w:rPr>
          <w:rFonts w:ascii="Arial Narrow" w:hAnsi="Arial Narrow" w:cs="Arial"/>
          <w:sz w:val="22"/>
          <w:szCs w:val="22"/>
        </w:rPr>
        <w:t xml:space="preserve"> </w:t>
      </w:r>
      <w:r>
        <w:rPr>
          <w:rFonts w:ascii="Arial Narrow" w:hAnsi="Arial Narrow" w:cs="Arial"/>
          <w:sz w:val="22"/>
          <w:szCs w:val="22"/>
        </w:rPr>
        <w:t>чл</w:t>
      </w:r>
      <w:r w:rsidR="00DE371D" w:rsidRPr="00DE371D">
        <w:rPr>
          <w:rFonts w:ascii="Arial Narrow" w:hAnsi="Arial Narrow" w:cs="Arial"/>
          <w:sz w:val="22"/>
          <w:szCs w:val="22"/>
        </w:rPr>
        <w:t>.</w:t>
      </w:r>
      <w:proofErr w:type="gramEnd"/>
      <w:r w:rsidR="00DE371D" w:rsidRPr="00DE371D">
        <w:rPr>
          <w:rFonts w:ascii="Arial Narrow" w:hAnsi="Arial Narrow" w:cs="Arial"/>
          <w:sz w:val="22"/>
          <w:szCs w:val="22"/>
        </w:rPr>
        <w:t xml:space="preserve">  75. </w:t>
      </w:r>
      <w:proofErr w:type="gramStart"/>
      <w:r>
        <w:rPr>
          <w:rFonts w:ascii="Arial Narrow" w:hAnsi="Arial Narrow" w:cs="Arial"/>
          <w:sz w:val="22"/>
          <w:szCs w:val="22"/>
        </w:rPr>
        <w:t>ст</w:t>
      </w:r>
      <w:proofErr w:type="gramEnd"/>
      <w:r w:rsidR="00DE371D" w:rsidRPr="00DE371D">
        <w:rPr>
          <w:rFonts w:ascii="Arial Narrow" w:hAnsi="Arial Narrow" w:cs="Arial"/>
          <w:sz w:val="22"/>
          <w:szCs w:val="22"/>
        </w:rPr>
        <w:t xml:space="preserve">. 1. </w:t>
      </w:r>
      <w:proofErr w:type="gramStart"/>
      <w:r>
        <w:rPr>
          <w:rFonts w:ascii="Arial Narrow" w:hAnsi="Arial Narrow" w:cs="Arial"/>
          <w:sz w:val="22"/>
          <w:szCs w:val="22"/>
        </w:rPr>
        <w:t>тач</w:t>
      </w:r>
      <w:proofErr w:type="gramEnd"/>
      <w:r w:rsidR="00DE371D" w:rsidRPr="00DE371D">
        <w:rPr>
          <w:rFonts w:ascii="Arial Narrow" w:hAnsi="Arial Narrow" w:cs="Arial"/>
          <w:sz w:val="22"/>
          <w:szCs w:val="22"/>
        </w:rPr>
        <w:t xml:space="preserve">. 1) </w:t>
      </w:r>
      <w:proofErr w:type="gramStart"/>
      <w:r>
        <w:rPr>
          <w:rFonts w:ascii="Arial Narrow" w:hAnsi="Arial Narrow" w:cs="Arial"/>
          <w:sz w:val="22"/>
          <w:szCs w:val="22"/>
        </w:rPr>
        <w:t>до</w:t>
      </w:r>
      <w:proofErr w:type="gramEnd"/>
      <w:r w:rsidR="00DE371D" w:rsidRPr="00DE371D">
        <w:rPr>
          <w:rFonts w:ascii="Arial Narrow" w:hAnsi="Arial Narrow" w:cs="Arial"/>
          <w:sz w:val="22"/>
          <w:szCs w:val="22"/>
        </w:rPr>
        <w:t xml:space="preserve"> 4), </w:t>
      </w:r>
      <w:r>
        <w:rPr>
          <w:rFonts w:ascii="Arial Narrow" w:hAnsi="Arial Narrow" w:cs="Arial"/>
          <w:sz w:val="22"/>
          <w:szCs w:val="22"/>
        </w:rPr>
        <w:t>који</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јавно</w:t>
      </w:r>
      <w:r w:rsidR="00DE371D" w:rsidRPr="00DE371D">
        <w:rPr>
          <w:rFonts w:ascii="Arial Narrow" w:hAnsi="Arial Narrow" w:cs="Arial"/>
          <w:sz w:val="22"/>
          <w:szCs w:val="22"/>
        </w:rPr>
        <w:t xml:space="preserve"> </w:t>
      </w:r>
      <w:r>
        <w:rPr>
          <w:rFonts w:ascii="Arial Narrow" w:hAnsi="Arial Narrow" w:cs="Arial"/>
          <w:sz w:val="22"/>
          <w:szCs w:val="22"/>
        </w:rPr>
        <w:t>доступан</w:t>
      </w:r>
      <w:r w:rsidR="00DE371D" w:rsidRPr="00DE371D">
        <w:rPr>
          <w:rFonts w:ascii="Arial Narrow" w:hAnsi="Arial Narrow" w:cs="Arial"/>
          <w:sz w:val="22"/>
          <w:szCs w:val="22"/>
        </w:rPr>
        <w:t xml:space="preserve"> </w:t>
      </w:r>
      <w:r>
        <w:rPr>
          <w:rFonts w:ascii="Arial Narrow" w:hAnsi="Arial Narrow" w:cs="Arial"/>
          <w:sz w:val="22"/>
          <w:szCs w:val="22"/>
        </w:rPr>
        <w:t>на</w:t>
      </w:r>
      <w:r w:rsidR="00DE371D" w:rsidRPr="00DE371D">
        <w:rPr>
          <w:rFonts w:ascii="Arial Narrow" w:hAnsi="Arial Narrow" w:cs="Arial"/>
          <w:sz w:val="22"/>
          <w:szCs w:val="22"/>
        </w:rPr>
        <w:t xml:space="preserve"> </w:t>
      </w:r>
      <w:r>
        <w:rPr>
          <w:rFonts w:ascii="Arial Narrow" w:hAnsi="Arial Narrow" w:cs="Arial"/>
          <w:sz w:val="22"/>
          <w:szCs w:val="22"/>
        </w:rPr>
        <w:t>интернет</w:t>
      </w:r>
      <w:r w:rsidR="00DE371D" w:rsidRPr="00DE371D">
        <w:rPr>
          <w:rFonts w:ascii="Arial Narrow" w:hAnsi="Arial Narrow" w:cs="Arial"/>
          <w:sz w:val="22"/>
          <w:szCs w:val="22"/>
        </w:rPr>
        <w:t xml:space="preserve"> </w:t>
      </w:r>
      <w:r>
        <w:rPr>
          <w:rFonts w:ascii="Arial Narrow" w:hAnsi="Arial Narrow" w:cs="Arial"/>
          <w:sz w:val="22"/>
          <w:szCs w:val="22"/>
        </w:rPr>
        <w:t>страници</w:t>
      </w:r>
      <w:r w:rsidR="00DE371D" w:rsidRPr="00DE371D">
        <w:rPr>
          <w:rFonts w:ascii="Arial Narrow" w:hAnsi="Arial Narrow" w:cs="Arial"/>
          <w:sz w:val="22"/>
          <w:szCs w:val="22"/>
        </w:rPr>
        <w:t xml:space="preserve"> </w:t>
      </w:r>
      <w:r>
        <w:rPr>
          <w:rFonts w:ascii="Arial Narrow" w:hAnsi="Arial Narrow" w:cs="Arial"/>
          <w:sz w:val="22"/>
          <w:szCs w:val="22"/>
        </w:rPr>
        <w:t>Агенције</w:t>
      </w:r>
      <w:r w:rsidR="00DE371D" w:rsidRPr="00DE371D">
        <w:rPr>
          <w:rFonts w:ascii="Arial Narrow" w:hAnsi="Arial Narrow" w:cs="Arial"/>
          <w:sz w:val="22"/>
          <w:szCs w:val="22"/>
        </w:rPr>
        <w:t xml:space="preserve"> </w:t>
      </w:r>
      <w:r>
        <w:rPr>
          <w:rFonts w:ascii="Arial Narrow" w:hAnsi="Arial Narrow" w:cs="Arial"/>
          <w:sz w:val="22"/>
          <w:szCs w:val="22"/>
        </w:rPr>
        <w:t>за</w:t>
      </w:r>
      <w:r w:rsidR="00DE371D" w:rsidRPr="00DE371D">
        <w:rPr>
          <w:rFonts w:ascii="Arial Narrow" w:hAnsi="Arial Narrow" w:cs="Arial"/>
          <w:sz w:val="22"/>
          <w:szCs w:val="22"/>
        </w:rPr>
        <w:t xml:space="preserve"> </w:t>
      </w:r>
      <w:r>
        <w:rPr>
          <w:rFonts w:ascii="Arial Narrow" w:hAnsi="Arial Narrow" w:cs="Arial"/>
          <w:sz w:val="22"/>
          <w:szCs w:val="22"/>
        </w:rPr>
        <w:t>привредне</w:t>
      </w:r>
      <w:r w:rsidR="00DE371D" w:rsidRPr="00DE371D">
        <w:rPr>
          <w:rFonts w:ascii="Arial Narrow" w:hAnsi="Arial Narrow" w:cs="Arial"/>
          <w:sz w:val="22"/>
          <w:szCs w:val="22"/>
        </w:rPr>
        <w:t xml:space="preserve"> </w:t>
      </w:r>
      <w:r>
        <w:rPr>
          <w:rFonts w:ascii="Arial Narrow" w:hAnsi="Arial Narrow" w:cs="Arial"/>
          <w:sz w:val="22"/>
          <w:szCs w:val="22"/>
        </w:rPr>
        <w:t>регистре</w:t>
      </w:r>
      <w:r w:rsidR="00DE371D" w:rsidRPr="00DE371D">
        <w:rPr>
          <w:rFonts w:ascii="Arial Narrow" w:hAnsi="Arial Narrow" w:cs="Arial"/>
          <w:sz w:val="22"/>
          <w:szCs w:val="22"/>
        </w:rPr>
        <w:t xml:space="preserve">. </w:t>
      </w:r>
    </w:p>
    <w:p w:rsidR="00DE371D" w:rsidRPr="00DE371D" w:rsidRDefault="006A533E" w:rsidP="00DE371D">
      <w:pPr>
        <w:pStyle w:val="ListParagraph"/>
        <w:jc w:val="both"/>
        <w:rPr>
          <w:rFonts w:ascii="Arial Narrow" w:hAnsi="Arial Narrow" w:cs="Arial"/>
          <w:sz w:val="22"/>
          <w:szCs w:val="22"/>
        </w:rPr>
      </w:pPr>
      <w:proofErr w:type="gramStart"/>
      <w:r>
        <w:rPr>
          <w:rFonts w:ascii="Arial Narrow" w:hAnsi="Arial Narrow" w:cs="Arial"/>
          <w:sz w:val="22"/>
          <w:szCs w:val="22"/>
        </w:rPr>
        <w:t>Потребно</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само</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назначи</w:t>
      </w:r>
      <w:r w:rsidR="00DE371D" w:rsidRPr="00DE371D">
        <w:rPr>
          <w:rFonts w:ascii="Arial Narrow" w:hAnsi="Arial Narrow" w:cs="Arial"/>
          <w:sz w:val="22"/>
          <w:szCs w:val="22"/>
        </w:rPr>
        <w:t xml:space="preserve"> </w:t>
      </w:r>
      <w:r>
        <w:rPr>
          <w:rFonts w:ascii="Arial Narrow" w:hAnsi="Arial Narrow" w:cs="Arial"/>
          <w:sz w:val="22"/>
          <w:szCs w:val="22"/>
        </w:rPr>
        <w:t>јасно</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понуди</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регистрован</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Регистру</w:t>
      </w:r>
      <w:r w:rsidR="00DE371D" w:rsidRPr="00DE371D">
        <w:rPr>
          <w:rFonts w:ascii="Arial Narrow" w:hAnsi="Arial Narrow" w:cs="Arial"/>
          <w:sz w:val="22"/>
          <w:szCs w:val="22"/>
        </w:rPr>
        <w:t xml:space="preserve"> </w:t>
      </w:r>
      <w:r>
        <w:rPr>
          <w:rFonts w:ascii="Arial Narrow" w:hAnsi="Arial Narrow" w:cs="Arial"/>
          <w:sz w:val="22"/>
          <w:szCs w:val="22"/>
        </w:rPr>
        <w:t>АПР</w:t>
      </w:r>
      <w:r w:rsidR="00DE371D" w:rsidRPr="00DE371D">
        <w:rPr>
          <w:rFonts w:ascii="Arial Narrow" w:hAnsi="Arial Narrow" w:cs="Arial"/>
          <w:sz w:val="22"/>
          <w:szCs w:val="22"/>
        </w:rPr>
        <w:t>-</w:t>
      </w:r>
      <w:r>
        <w:rPr>
          <w:rFonts w:ascii="Arial Narrow" w:hAnsi="Arial Narrow" w:cs="Arial"/>
          <w:sz w:val="22"/>
          <w:szCs w:val="22"/>
        </w:rPr>
        <w:t>а</w:t>
      </w:r>
      <w:r w:rsidR="00DE371D" w:rsidRPr="00DE371D">
        <w:rPr>
          <w:rFonts w:ascii="Arial Narrow" w:hAnsi="Arial Narrow" w:cs="Arial"/>
          <w:sz w:val="22"/>
          <w:szCs w:val="22"/>
        </w:rPr>
        <w:t>.</w:t>
      </w:r>
      <w:proofErr w:type="gramEnd"/>
    </w:p>
    <w:p w:rsidR="00DE371D" w:rsidRPr="00DE371D" w:rsidRDefault="006A533E" w:rsidP="00DE371D">
      <w:pPr>
        <w:pStyle w:val="ListParagraph"/>
        <w:jc w:val="both"/>
        <w:rPr>
          <w:rFonts w:ascii="Arial Narrow" w:hAnsi="Arial Narrow" w:cs="Arial"/>
          <w:sz w:val="22"/>
          <w:szCs w:val="22"/>
        </w:rPr>
      </w:pPr>
      <w:proofErr w:type="gramStart"/>
      <w:r>
        <w:rPr>
          <w:rFonts w:ascii="Arial Narrow" w:hAnsi="Arial Narrow" w:cs="Arial"/>
          <w:sz w:val="22"/>
          <w:szCs w:val="22"/>
        </w:rPr>
        <w:t>Наручилац</w:t>
      </w:r>
      <w:r w:rsidR="00DE371D" w:rsidRPr="00DE371D">
        <w:rPr>
          <w:rFonts w:ascii="Arial Narrow" w:hAnsi="Arial Narrow" w:cs="Arial"/>
          <w:sz w:val="22"/>
          <w:szCs w:val="22"/>
        </w:rPr>
        <w:t xml:space="preserve"> </w:t>
      </w:r>
      <w:r>
        <w:rPr>
          <w:rFonts w:ascii="Arial Narrow" w:hAnsi="Arial Narrow" w:cs="Arial"/>
          <w:sz w:val="22"/>
          <w:szCs w:val="22"/>
        </w:rPr>
        <w:t>неће</w:t>
      </w:r>
      <w:r w:rsidR="00DE371D" w:rsidRPr="00DE371D">
        <w:rPr>
          <w:rFonts w:ascii="Arial Narrow" w:hAnsi="Arial Narrow" w:cs="Arial"/>
          <w:sz w:val="22"/>
          <w:szCs w:val="22"/>
        </w:rPr>
        <w:t xml:space="preserve"> </w:t>
      </w:r>
      <w:r>
        <w:rPr>
          <w:rFonts w:ascii="Arial Narrow" w:hAnsi="Arial Narrow" w:cs="Arial"/>
          <w:sz w:val="22"/>
          <w:szCs w:val="22"/>
        </w:rPr>
        <w:t>одбити</w:t>
      </w:r>
      <w:r w:rsidR="00DE371D" w:rsidRPr="00DE371D">
        <w:rPr>
          <w:rFonts w:ascii="Arial Narrow" w:hAnsi="Arial Narrow" w:cs="Arial"/>
          <w:sz w:val="22"/>
          <w:szCs w:val="22"/>
        </w:rPr>
        <w:t xml:space="preserve"> </w:t>
      </w:r>
      <w:r>
        <w:rPr>
          <w:rFonts w:ascii="Arial Narrow" w:hAnsi="Arial Narrow" w:cs="Arial"/>
          <w:sz w:val="22"/>
          <w:szCs w:val="22"/>
        </w:rPr>
        <w:t>понуду</w:t>
      </w:r>
      <w:r w:rsidR="00DE371D" w:rsidRPr="00DE371D">
        <w:rPr>
          <w:rFonts w:ascii="Arial Narrow" w:hAnsi="Arial Narrow" w:cs="Arial"/>
          <w:sz w:val="22"/>
          <w:szCs w:val="22"/>
        </w:rPr>
        <w:t xml:space="preserve"> </w:t>
      </w:r>
      <w:r>
        <w:rPr>
          <w:rFonts w:ascii="Arial Narrow" w:hAnsi="Arial Narrow" w:cs="Arial"/>
          <w:sz w:val="22"/>
          <w:szCs w:val="22"/>
        </w:rPr>
        <w:t>као</w:t>
      </w:r>
      <w:r w:rsidR="00DE371D" w:rsidRPr="00DE371D">
        <w:rPr>
          <w:rFonts w:ascii="Arial Narrow" w:hAnsi="Arial Narrow" w:cs="Arial"/>
          <w:sz w:val="22"/>
          <w:szCs w:val="22"/>
        </w:rPr>
        <w:t xml:space="preserve"> </w:t>
      </w:r>
      <w:r>
        <w:rPr>
          <w:rFonts w:ascii="Arial Narrow" w:hAnsi="Arial Narrow" w:cs="Arial"/>
          <w:sz w:val="22"/>
          <w:szCs w:val="22"/>
        </w:rPr>
        <w:t>неприхватљиву</w:t>
      </w:r>
      <w:r w:rsidR="00DE371D" w:rsidRPr="00DE371D">
        <w:rPr>
          <w:rFonts w:ascii="Arial Narrow" w:hAnsi="Arial Narrow" w:cs="Arial"/>
          <w:sz w:val="22"/>
          <w:szCs w:val="22"/>
        </w:rPr>
        <w:t xml:space="preserve">, </w:t>
      </w:r>
      <w:r>
        <w:rPr>
          <w:rFonts w:ascii="Arial Narrow" w:hAnsi="Arial Narrow" w:cs="Arial"/>
          <w:sz w:val="22"/>
          <w:szCs w:val="22"/>
        </w:rPr>
        <w:t>уколико</w:t>
      </w:r>
      <w:r w:rsidR="00DE371D" w:rsidRPr="00DE371D">
        <w:rPr>
          <w:rFonts w:ascii="Arial Narrow" w:hAnsi="Arial Narrow" w:cs="Arial"/>
          <w:sz w:val="22"/>
          <w:szCs w:val="22"/>
        </w:rPr>
        <w:t xml:space="preserve"> </w:t>
      </w:r>
      <w:r>
        <w:rPr>
          <w:rFonts w:ascii="Arial Narrow" w:hAnsi="Arial Narrow" w:cs="Arial"/>
          <w:sz w:val="22"/>
          <w:szCs w:val="22"/>
        </w:rPr>
        <w:t>не</w:t>
      </w:r>
      <w:r w:rsidR="00DE371D" w:rsidRPr="00DE371D">
        <w:rPr>
          <w:rFonts w:ascii="Arial Narrow" w:hAnsi="Arial Narrow" w:cs="Arial"/>
          <w:sz w:val="22"/>
          <w:szCs w:val="22"/>
        </w:rPr>
        <w:t xml:space="preserve"> </w:t>
      </w:r>
      <w:r>
        <w:rPr>
          <w:rFonts w:ascii="Arial Narrow" w:hAnsi="Arial Narrow" w:cs="Arial"/>
          <w:sz w:val="22"/>
          <w:szCs w:val="22"/>
        </w:rPr>
        <w:t>садржи</w:t>
      </w:r>
      <w:r w:rsidR="00DE371D" w:rsidRPr="00DE371D">
        <w:rPr>
          <w:rFonts w:ascii="Arial Narrow" w:hAnsi="Arial Narrow" w:cs="Arial"/>
          <w:sz w:val="22"/>
          <w:szCs w:val="22"/>
        </w:rPr>
        <w:t xml:space="preserve"> </w:t>
      </w:r>
      <w:r>
        <w:rPr>
          <w:rFonts w:ascii="Arial Narrow" w:hAnsi="Arial Narrow" w:cs="Arial"/>
          <w:sz w:val="22"/>
          <w:szCs w:val="22"/>
        </w:rPr>
        <w:t>доказ</w:t>
      </w:r>
      <w:r w:rsidR="00DE371D" w:rsidRPr="00DE371D">
        <w:rPr>
          <w:rFonts w:ascii="Arial Narrow" w:hAnsi="Arial Narrow" w:cs="Arial"/>
          <w:sz w:val="22"/>
          <w:szCs w:val="22"/>
        </w:rPr>
        <w:t xml:space="preserve"> </w:t>
      </w:r>
      <w:r>
        <w:rPr>
          <w:rFonts w:ascii="Arial Narrow" w:hAnsi="Arial Narrow" w:cs="Arial"/>
          <w:sz w:val="22"/>
          <w:szCs w:val="22"/>
        </w:rPr>
        <w:t>одређен</w:t>
      </w:r>
      <w:r w:rsidR="00DE371D" w:rsidRPr="00DE371D">
        <w:rPr>
          <w:rFonts w:ascii="Arial Narrow" w:hAnsi="Arial Narrow" w:cs="Arial"/>
          <w:sz w:val="22"/>
          <w:szCs w:val="22"/>
        </w:rPr>
        <w:t xml:space="preserve"> </w:t>
      </w:r>
      <w:r>
        <w:rPr>
          <w:rFonts w:ascii="Arial Narrow" w:hAnsi="Arial Narrow" w:cs="Arial"/>
          <w:sz w:val="22"/>
          <w:szCs w:val="22"/>
        </w:rPr>
        <w:t>конкурсном</w:t>
      </w:r>
      <w:r w:rsidR="00DE371D" w:rsidRPr="00DE371D">
        <w:rPr>
          <w:rFonts w:ascii="Arial Narrow" w:hAnsi="Arial Narrow" w:cs="Arial"/>
          <w:sz w:val="22"/>
          <w:szCs w:val="22"/>
        </w:rPr>
        <w:t xml:space="preserve"> </w:t>
      </w:r>
      <w:r>
        <w:rPr>
          <w:rFonts w:ascii="Arial Narrow" w:hAnsi="Arial Narrow" w:cs="Arial"/>
          <w:sz w:val="22"/>
          <w:szCs w:val="22"/>
        </w:rPr>
        <w:t>документацијом</w:t>
      </w:r>
      <w:r w:rsidR="00DE371D" w:rsidRPr="00DE371D">
        <w:rPr>
          <w:rFonts w:ascii="Arial Narrow" w:hAnsi="Arial Narrow" w:cs="Arial"/>
          <w:sz w:val="22"/>
          <w:szCs w:val="22"/>
        </w:rPr>
        <w:t xml:space="preserve">, </w:t>
      </w:r>
      <w:r>
        <w:rPr>
          <w:rFonts w:ascii="Arial Narrow" w:hAnsi="Arial Narrow" w:cs="Arial"/>
          <w:sz w:val="22"/>
          <w:szCs w:val="22"/>
        </w:rPr>
        <w:t>ако</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јасно</w:t>
      </w:r>
      <w:r w:rsidR="00DE371D" w:rsidRPr="00DE371D">
        <w:rPr>
          <w:rFonts w:ascii="Arial Narrow" w:hAnsi="Arial Narrow" w:cs="Arial"/>
          <w:sz w:val="22"/>
          <w:szCs w:val="22"/>
        </w:rPr>
        <w:t xml:space="preserve"> </w:t>
      </w:r>
      <w:r>
        <w:rPr>
          <w:rFonts w:ascii="Arial Narrow" w:hAnsi="Arial Narrow" w:cs="Arial"/>
          <w:sz w:val="22"/>
          <w:szCs w:val="22"/>
        </w:rPr>
        <w:t>наведе</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понуди</w:t>
      </w:r>
      <w:r w:rsidR="00DE371D" w:rsidRPr="00DE371D">
        <w:rPr>
          <w:rFonts w:ascii="Arial Narrow" w:hAnsi="Arial Narrow" w:cs="Arial"/>
          <w:sz w:val="22"/>
          <w:szCs w:val="22"/>
        </w:rPr>
        <w:t xml:space="preserve"> </w:t>
      </w:r>
      <w:r>
        <w:rPr>
          <w:rFonts w:ascii="Arial Narrow" w:hAnsi="Arial Narrow" w:cs="Arial"/>
          <w:sz w:val="22"/>
          <w:szCs w:val="22"/>
        </w:rPr>
        <w:t>интернет</w:t>
      </w:r>
      <w:r w:rsidR="00DE371D" w:rsidRPr="00DE371D">
        <w:rPr>
          <w:rFonts w:ascii="Arial Narrow" w:hAnsi="Arial Narrow" w:cs="Arial"/>
          <w:sz w:val="22"/>
          <w:szCs w:val="22"/>
        </w:rPr>
        <w:t xml:space="preserve"> </w:t>
      </w:r>
      <w:r>
        <w:rPr>
          <w:rFonts w:ascii="Arial Narrow" w:hAnsi="Arial Narrow" w:cs="Arial"/>
          <w:sz w:val="22"/>
          <w:szCs w:val="22"/>
        </w:rPr>
        <w:t>страницу</w:t>
      </w:r>
      <w:r w:rsidR="00DE371D" w:rsidRPr="00DE371D">
        <w:rPr>
          <w:rFonts w:ascii="Arial Narrow" w:hAnsi="Arial Narrow" w:cs="Arial"/>
          <w:sz w:val="22"/>
          <w:szCs w:val="22"/>
        </w:rPr>
        <w:t xml:space="preserve"> </w:t>
      </w:r>
      <w:r>
        <w:rPr>
          <w:rFonts w:ascii="Arial Narrow" w:hAnsi="Arial Narrow" w:cs="Arial"/>
          <w:sz w:val="22"/>
          <w:szCs w:val="22"/>
        </w:rPr>
        <w:t>на</w:t>
      </w:r>
      <w:r w:rsidR="00DE371D" w:rsidRPr="00DE371D">
        <w:rPr>
          <w:rFonts w:ascii="Arial Narrow" w:hAnsi="Arial Narrow" w:cs="Arial"/>
          <w:sz w:val="22"/>
          <w:szCs w:val="22"/>
        </w:rPr>
        <w:t xml:space="preserve"> </w:t>
      </w:r>
      <w:r>
        <w:rPr>
          <w:rFonts w:ascii="Arial Narrow" w:hAnsi="Arial Narrow" w:cs="Arial"/>
          <w:sz w:val="22"/>
          <w:szCs w:val="22"/>
        </w:rPr>
        <w:t>којој</w:t>
      </w:r>
      <w:r w:rsidR="00DE371D" w:rsidRPr="00DE371D">
        <w:rPr>
          <w:rFonts w:ascii="Arial Narrow" w:hAnsi="Arial Narrow" w:cs="Arial"/>
          <w:sz w:val="22"/>
          <w:szCs w:val="22"/>
        </w:rPr>
        <w:t xml:space="preserve"> </w:t>
      </w:r>
      <w:r>
        <w:rPr>
          <w:rFonts w:ascii="Arial Narrow" w:hAnsi="Arial Narrow" w:cs="Arial"/>
          <w:sz w:val="22"/>
          <w:szCs w:val="22"/>
        </w:rPr>
        <w:t>су</w:t>
      </w:r>
      <w:r w:rsidR="00DE371D" w:rsidRPr="00DE371D">
        <w:rPr>
          <w:rFonts w:ascii="Arial Narrow" w:hAnsi="Arial Narrow" w:cs="Arial"/>
          <w:sz w:val="22"/>
          <w:szCs w:val="22"/>
        </w:rPr>
        <w:t xml:space="preserve"> </w:t>
      </w:r>
      <w:r>
        <w:rPr>
          <w:rFonts w:ascii="Arial Narrow" w:hAnsi="Arial Narrow" w:cs="Arial"/>
          <w:sz w:val="22"/>
          <w:szCs w:val="22"/>
        </w:rPr>
        <w:t>подаци</w:t>
      </w:r>
      <w:r w:rsidR="00DE371D" w:rsidRPr="00DE371D">
        <w:rPr>
          <w:rFonts w:ascii="Arial Narrow" w:hAnsi="Arial Narrow" w:cs="Arial"/>
          <w:sz w:val="22"/>
          <w:szCs w:val="22"/>
        </w:rPr>
        <w:t xml:space="preserve"> </w:t>
      </w:r>
      <w:r>
        <w:rPr>
          <w:rFonts w:ascii="Arial Narrow" w:hAnsi="Arial Narrow" w:cs="Arial"/>
          <w:sz w:val="22"/>
          <w:szCs w:val="22"/>
        </w:rPr>
        <w:t>који</w:t>
      </w:r>
      <w:r w:rsidR="00DE371D" w:rsidRPr="00DE371D">
        <w:rPr>
          <w:rFonts w:ascii="Arial Narrow" w:hAnsi="Arial Narrow" w:cs="Arial"/>
          <w:sz w:val="22"/>
          <w:szCs w:val="22"/>
        </w:rPr>
        <w:t xml:space="preserve"> </w:t>
      </w:r>
      <w:r>
        <w:rPr>
          <w:rFonts w:ascii="Arial Narrow" w:hAnsi="Arial Narrow" w:cs="Arial"/>
          <w:sz w:val="22"/>
          <w:szCs w:val="22"/>
        </w:rPr>
        <w:t>су</w:t>
      </w:r>
      <w:r w:rsidR="00DE371D" w:rsidRPr="00DE371D">
        <w:rPr>
          <w:rFonts w:ascii="Arial Narrow" w:hAnsi="Arial Narrow" w:cs="Arial"/>
          <w:sz w:val="22"/>
          <w:szCs w:val="22"/>
        </w:rPr>
        <w:t xml:space="preserve"> </w:t>
      </w:r>
      <w:r>
        <w:rPr>
          <w:rFonts w:ascii="Arial Narrow" w:hAnsi="Arial Narrow" w:cs="Arial"/>
          <w:sz w:val="22"/>
          <w:szCs w:val="22"/>
        </w:rPr>
        <w:t>тражени</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оквиру</w:t>
      </w:r>
      <w:r w:rsidR="00DE371D" w:rsidRPr="00DE371D">
        <w:rPr>
          <w:rFonts w:ascii="Arial Narrow" w:hAnsi="Arial Narrow" w:cs="Arial"/>
          <w:sz w:val="22"/>
          <w:szCs w:val="22"/>
        </w:rPr>
        <w:t xml:space="preserve"> </w:t>
      </w:r>
      <w:r>
        <w:rPr>
          <w:rFonts w:ascii="Arial Narrow" w:hAnsi="Arial Narrow" w:cs="Arial"/>
          <w:sz w:val="22"/>
          <w:szCs w:val="22"/>
        </w:rPr>
        <w:t>услова</w:t>
      </w:r>
      <w:r w:rsidR="00DE371D" w:rsidRPr="00DE371D">
        <w:rPr>
          <w:rFonts w:ascii="Arial Narrow" w:hAnsi="Arial Narrow" w:cs="Arial"/>
          <w:sz w:val="22"/>
          <w:szCs w:val="22"/>
        </w:rPr>
        <w:t xml:space="preserve"> </w:t>
      </w:r>
      <w:r>
        <w:rPr>
          <w:rFonts w:ascii="Arial Narrow" w:hAnsi="Arial Narrow" w:cs="Arial"/>
          <w:sz w:val="22"/>
          <w:szCs w:val="22"/>
        </w:rPr>
        <w:t>јавно</w:t>
      </w:r>
      <w:r w:rsidR="00DE371D" w:rsidRPr="00DE371D">
        <w:rPr>
          <w:rFonts w:ascii="Arial Narrow" w:hAnsi="Arial Narrow" w:cs="Arial"/>
          <w:sz w:val="22"/>
          <w:szCs w:val="22"/>
        </w:rPr>
        <w:t xml:space="preserve"> </w:t>
      </w:r>
      <w:r>
        <w:rPr>
          <w:rFonts w:ascii="Arial Narrow" w:hAnsi="Arial Narrow" w:cs="Arial"/>
          <w:sz w:val="22"/>
          <w:szCs w:val="22"/>
        </w:rPr>
        <w:t>доступни</w:t>
      </w:r>
      <w:r w:rsidR="00DE371D" w:rsidRPr="00DE371D">
        <w:rPr>
          <w:rFonts w:ascii="Arial Narrow" w:hAnsi="Arial Narrow" w:cs="Arial"/>
          <w:sz w:val="22"/>
          <w:szCs w:val="22"/>
        </w:rPr>
        <w:t>.</w:t>
      </w:r>
      <w:proofErr w:type="gramEnd"/>
    </w:p>
    <w:p w:rsidR="00DE371D" w:rsidRPr="00DE371D" w:rsidRDefault="006A533E" w:rsidP="00DE371D">
      <w:pPr>
        <w:pStyle w:val="ListParagraph"/>
        <w:jc w:val="both"/>
        <w:rPr>
          <w:rFonts w:ascii="Arial Narrow" w:hAnsi="Arial Narrow" w:cs="Arial"/>
          <w:sz w:val="22"/>
          <w:szCs w:val="22"/>
        </w:rPr>
      </w:pPr>
      <w:r>
        <w:rPr>
          <w:rFonts w:ascii="Arial Narrow" w:hAnsi="Arial Narrow" w:cs="Arial"/>
          <w:sz w:val="22"/>
          <w:szCs w:val="22"/>
        </w:rPr>
        <w:t>Ако</w:t>
      </w:r>
      <w:r w:rsidR="00DE371D" w:rsidRPr="00DE371D">
        <w:rPr>
          <w:rFonts w:ascii="Arial Narrow" w:hAnsi="Arial Narrow" w:cs="Arial"/>
          <w:sz w:val="22"/>
          <w:szCs w:val="22"/>
        </w:rPr>
        <w:t xml:space="preserve"> </w:t>
      </w:r>
      <w:r>
        <w:rPr>
          <w:rFonts w:ascii="Arial Narrow" w:hAnsi="Arial Narrow" w:cs="Arial"/>
          <w:sz w:val="22"/>
          <w:szCs w:val="22"/>
        </w:rPr>
        <w:t>се</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држави</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којој</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има</w:t>
      </w:r>
      <w:r w:rsidR="00DE371D" w:rsidRPr="00DE371D">
        <w:rPr>
          <w:rFonts w:ascii="Arial Narrow" w:hAnsi="Arial Narrow" w:cs="Arial"/>
          <w:sz w:val="22"/>
          <w:szCs w:val="22"/>
        </w:rPr>
        <w:t xml:space="preserve"> </w:t>
      </w:r>
      <w:r>
        <w:rPr>
          <w:rFonts w:ascii="Arial Narrow" w:hAnsi="Arial Narrow" w:cs="Arial"/>
          <w:sz w:val="22"/>
          <w:szCs w:val="22"/>
        </w:rPr>
        <w:t>седиште</w:t>
      </w:r>
      <w:r w:rsidR="00DE371D" w:rsidRPr="00DE371D">
        <w:rPr>
          <w:rFonts w:ascii="Arial Narrow" w:hAnsi="Arial Narrow" w:cs="Arial"/>
          <w:sz w:val="22"/>
          <w:szCs w:val="22"/>
        </w:rPr>
        <w:t xml:space="preserve"> </w:t>
      </w:r>
      <w:r>
        <w:rPr>
          <w:rFonts w:ascii="Arial Narrow" w:hAnsi="Arial Narrow" w:cs="Arial"/>
          <w:sz w:val="22"/>
          <w:szCs w:val="22"/>
        </w:rPr>
        <w:t>не</w:t>
      </w:r>
      <w:r w:rsidR="00DE371D" w:rsidRPr="00DE371D">
        <w:rPr>
          <w:rFonts w:ascii="Arial Narrow" w:hAnsi="Arial Narrow" w:cs="Arial"/>
          <w:sz w:val="22"/>
          <w:szCs w:val="22"/>
        </w:rPr>
        <w:t xml:space="preserve"> </w:t>
      </w:r>
      <w:r>
        <w:rPr>
          <w:rFonts w:ascii="Arial Narrow" w:hAnsi="Arial Narrow" w:cs="Arial"/>
          <w:sz w:val="22"/>
          <w:szCs w:val="22"/>
        </w:rPr>
        <w:t>издају</w:t>
      </w:r>
      <w:r w:rsidR="00DE371D" w:rsidRPr="00DE371D">
        <w:rPr>
          <w:rFonts w:ascii="Arial Narrow" w:hAnsi="Arial Narrow" w:cs="Arial"/>
          <w:sz w:val="22"/>
          <w:szCs w:val="22"/>
        </w:rPr>
        <w:t xml:space="preserve"> </w:t>
      </w:r>
      <w:r>
        <w:rPr>
          <w:rFonts w:ascii="Arial Narrow" w:hAnsi="Arial Narrow" w:cs="Arial"/>
          <w:sz w:val="22"/>
          <w:szCs w:val="22"/>
        </w:rPr>
        <w:t>тражени</w:t>
      </w:r>
      <w:r w:rsidR="00DE371D" w:rsidRPr="00DE371D">
        <w:rPr>
          <w:rFonts w:ascii="Arial Narrow" w:hAnsi="Arial Narrow" w:cs="Arial"/>
          <w:sz w:val="22"/>
          <w:szCs w:val="22"/>
        </w:rPr>
        <w:t xml:space="preserve"> </w:t>
      </w:r>
      <w:r>
        <w:rPr>
          <w:rFonts w:ascii="Arial Narrow" w:hAnsi="Arial Narrow" w:cs="Arial"/>
          <w:sz w:val="22"/>
          <w:szCs w:val="22"/>
        </w:rPr>
        <w:t>докази</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може</w:t>
      </w:r>
      <w:r w:rsidR="00DE371D" w:rsidRPr="00DE371D">
        <w:rPr>
          <w:rFonts w:ascii="Arial Narrow" w:hAnsi="Arial Narrow" w:cs="Arial"/>
          <w:sz w:val="22"/>
          <w:szCs w:val="22"/>
        </w:rPr>
        <w:t xml:space="preserve">, </w:t>
      </w:r>
      <w:r>
        <w:rPr>
          <w:rFonts w:ascii="Arial Narrow" w:hAnsi="Arial Narrow" w:cs="Arial"/>
          <w:sz w:val="22"/>
          <w:szCs w:val="22"/>
        </w:rPr>
        <w:t>уместо</w:t>
      </w:r>
      <w:r w:rsidR="00DE371D" w:rsidRPr="00DE371D">
        <w:rPr>
          <w:rFonts w:ascii="Arial Narrow" w:hAnsi="Arial Narrow" w:cs="Arial"/>
          <w:sz w:val="22"/>
          <w:szCs w:val="22"/>
        </w:rPr>
        <w:t xml:space="preserve"> </w:t>
      </w:r>
      <w:r>
        <w:rPr>
          <w:rFonts w:ascii="Arial Narrow" w:hAnsi="Arial Narrow" w:cs="Arial"/>
          <w:sz w:val="22"/>
          <w:szCs w:val="22"/>
        </w:rPr>
        <w:t>доказа</w:t>
      </w:r>
      <w:r w:rsidR="00DE371D" w:rsidRPr="00DE371D">
        <w:rPr>
          <w:rFonts w:ascii="Arial Narrow" w:hAnsi="Arial Narrow" w:cs="Arial"/>
          <w:sz w:val="22"/>
          <w:szCs w:val="22"/>
        </w:rPr>
        <w:t xml:space="preserve">, </w:t>
      </w:r>
      <w:r>
        <w:rPr>
          <w:rFonts w:ascii="Arial Narrow" w:hAnsi="Arial Narrow" w:cs="Arial"/>
          <w:sz w:val="22"/>
          <w:szCs w:val="22"/>
        </w:rPr>
        <w:t>приложити</w:t>
      </w:r>
      <w:r w:rsidR="00DE371D" w:rsidRPr="00DE371D">
        <w:rPr>
          <w:rFonts w:ascii="Arial Narrow" w:hAnsi="Arial Narrow" w:cs="Arial"/>
          <w:sz w:val="22"/>
          <w:szCs w:val="22"/>
        </w:rPr>
        <w:t xml:space="preserve"> </w:t>
      </w:r>
      <w:r>
        <w:rPr>
          <w:rFonts w:ascii="Arial Narrow" w:hAnsi="Arial Narrow" w:cs="Arial"/>
          <w:sz w:val="22"/>
          <w:szCs w:val="22"/>
        </w:rPr>
        <w:t>своју</w:t>
      </w:r>
      <w:r w:rsidR="00DE371D" w:rsidRPr="00DE371D">
        <w:rPr>
          <w:rFonts w:ascii="Arial Narrow" w:hAnsi="Arial Narrow" w:cs="Arial"/>
          <w:sz w:val="22"/>
          <w:szCs w:val="22"/>
        </w:rPr>
        <w:t xml:space="preserve"> </w:t>
      </w:r>
      <w:r>
        <w:rPr>
          <w:rFonts w:ascii="Arial Narrow" w:hAnsi="Arial Narrow" w:cs="Arial"/>
          <w:sz w:val="22"/>
          <w:szCs w:val="22"/>
        </w:rPr>
        <w:t>писану</w:t>
      </w:r>
      <w:r w:rsidR="00DE371D" w:rsidRPr="00DE371D">
        <w:rPr>
          <w:rFonts w:ascii="Arial Narrow" w:hAnsi="Arial Narrow" w:cs="Arial"/>
          <w:sz w:val="22"/>
          <w:szCs w:val="22"/>
        </w:rPr>
        <w:t xml:space="preserve"> </w:t>
      </w:r>
      <w:r>
        <w:rPr>
          <w:rFonts w:ascii="Arial Narrow" w:hAnsi="Arial Narrow" w:cs="Arial"/>
          <w:sz w:val="22"/>
          <w:szCs w:val="22"/>
        </w:rPr>
        <w:t>изјаву</w:t>
      </w:r>
      <w:r w:rsidR="00DE371D" w:rsidRPr="00DE371D">
        <w:rPr>
          <w:rFonts w:ascii="Arial Narrow" w:hAnsi="Arial Narrow" w:cs="Arial"/>
          <w:sz w:val="22"/>
          <w:szCs w:val="22"/>
        </w:rPr>
        <w:t xml:space="preserve">, </w:t>
      </w:r>
      <w:r>
        <w:rPr>
          <w:rFonts w:ascii="Arial Narrow" w:hAnsi="Arial Narrow" w:cs="Arial"/>
          <w:sz w:val="22"/>
          <w:szCs w:val="22"/>
        </w:rPr>
        <w:t>дату</w:t>
      </w:r>
      <w:r w:rsidR="00DE371D" w:rsidRPr="00DE371D">
        <w:rPr>
          <w:rFonts w:ascii="Arial Narrow" w:hAnsi="Arial Narrow" w:cs="Arial"/>
          <w:sz w:val="22"/>
          <w:szCs w:val="22"/>
        </w:rPr>
        <w:t xml:space="preserve"> </w:t>
      </w:r>
      <w:r>
        <w:rPr>
          <w:rFonts w:ascii="Arial Narrow" w:hAnsi="Arial Narrow" w:cs="Arial"/>
          <w:sz w:val="22"/>
          <w:szCs w:val="22"/>
        </w:rPr>
        <w:t>под</w:t>
      </w:r>
      <w:r w:rsidR="00DE371D" w:rsidRPr="00DE371D">
        <w:rPr>
          <w:rFonts w:ascii="Arial Narrow" w:hAnsi="Arial Narrow" w:cs="Arial"/>
          <w:sz w:val="22"/>
          <w:szCs w:val="22"/>
        </w:rPr>
        <w:t xml:space="preserve"> </w:t>
      </w:r>
      <w:r>
        <w:rPr>
          <w:rFonts w:ascii="Arial Narrow" w:hAnsi="Arial Narrow" w:cs="Arial"/>
          <w:sz w:val="22"/>
          <w:szCs w:val="22"/>
        </w:rPr>
        <w:t>кривичном</w:t>
      </w:r>
      <w:r w:rsidR="00DE371D" w:rsidRPr="00DE371D">
        <w:rPr>
          <w:rFonts w:ascii="Arial Narrow" w:hAnsi="Arial Narrow" w:cs="Arial"/>
          <w:sz w:val="22"/>
          <w:szCs w:val="22"/>
        </w:rPr>
        <w:t xml:space="preserve"> </w:t>
      </w:r>
      <w:r>
        <w:rPr>
          <w:rFonts w:ascii="Arial Narrow" w:hAnsi="Arial Narrow" w:cs="Arial"/>
          <w:sz w:val="22"/>
          <w:szCs w:val="22"/>
        </w:rPr>
        <w:t>и</w:t>
      </w:r>
      <w:r w:rsidR="00DE371D" w:rsidRPr="00DE371D">
        <w:rPr>
          <w:rFonts w:ascii="Arial Narrow" w:hAnsi="Arial Narrow" w:cs="Arial"/>
          <w:sz w:val="22"/>
          <w:szCs w:val="22"/>
        </w:rPr>
        <w:t xml:space="preserve"> </w:t>
      </w:r>
      <w:r>
        <w:rPr>
          <w:rFonts w:ascii="Arial Narrow" w:hAnsi="Arial Narrow" w:cs="Arial"/>
          <w:sz w:val="22"/>
          <w:szCs w:val="22"/>
        </w:rPr>
        <w:t>материјалном</w:t>
      </w:r>
      <w:r w:rsidR="00DE371D" w:rsidRPr="00DE371D">
        <w:rPr>
          <w:rFonts w:ascii="Arial Narrow" w:hAnsi="Arial Narrow" w:cs="Arial"/>
          <w:sz w:val="22"/>
          <w:szCs w:val="22"/>
        </w:rPr>
        <w:t xml:space="preserve"> </w:t>
      </w:r>
      <w:r>
        <w:rPr>
          <w:rFonts w:ascii="Arial Narrow" w:hAnsi="Arial Narrow" w:cs="Arial"/>
          <w:sz w:val="22"/>
          <w:szCs w:val="22"/>
        </w:rPr>
        <w:t>одговорношћу</w:t>
      </w:r>
      <w:r w:rsidR="00DE371D" w:rsidRPr="00DE371D">
        <w:rPr>
          <w:rFonts w:ascii="Arial Narrow" w:hAnsi="Arial Narrow" w:cs="Arial"/>
          <w:sz w:val="22"/>
          <w:szCs w:val="22"/>
        </w:rPr>
        <w:t xml:space="preserve"> </w:t>
      </w:r>
      <w:r>
        <w:rPr>
          <w:rFonts w:ascii="Arial Narrow" w:hAnsi="Arial Narrow" w:cs="Arial"/>
          <w:sz w:val="22"/>
          <w:szCs w:val="22"/>
        </w:rPr>
        <w:t>оверену</w:t>
      </w:r>
      <w:r w:rsidR="00DE371D" w:rsidRPr="00DE371D">
        <w:rPr>
          <w:rFonts w:ascii="Arial Narrow" w:hAnsi="Arial Narrow" w:cs="Arial"/>
          <w:sz w:val="22"/>
          <w:szCs w:val="22"/>
        </w:rPr>
        <w:t xml:space="preserve"> </w:t>
      </w:r>
      <w:r>
        <w:rPr>
          <w:rFonts w:ascii="Arial Narrow" w:hAnsi="Arial Narrow" w:cs="Arial"/>
          <w:sz w:val="22"/>
          <w:szCs w:val="22"/>
        </w:rPr>
        <w:t>пред</w:t>
      </w:r>
      <w:r w:rsidR="00DE371D" w:rsidRPr="00DE371D">
        <w:rPr>
          <w:rFonts w:ascii="Arial Narrow" w:hAnsi="Arial Narrow" w:cs="Arial"/>
          <w:sz w:val="22"/>
          <w:szCs w:val="22"/>
        </w:rPr>
        <w:t xml:space="preserve"> </w:t>
      </w:r>
      <w:r>
        <w:rPr>
          <w:rFonts w:ascii="Arial Narrow" w:hAnsi="Arial Narrow" w:cs="Arial"/>
          <w:sz w:val="22"/>
          <w:szCs w:val="22"/>
        </w:rPr>
        <w:t>судским</w:t>
      </w:r>
      <w:r w:rsidR="00DE371D" w:rsidRPr="00DE371D">
        <w:rPr>
          <w:rFonts w:ascii="Arial Narrow" w:hAnsi="Arial Narrow" w:cs="Arial"/>
          <w:sz w:val="22"/>
          <w:szCs w:val="22"/>
        </w:rPr>
        <w:t xml:space="preserve"> </w:t>
      </w:r>
      <w:r>
        <w:rPr>
          <w:rFonts w:ascii="Arial Narrow" w:hAnsi="Arial Narrow" w:cs="Arial"/>
          <w:sz w:val="22"/>
          <w:szCs w:val="22"/>
        </w:rPr>
        <w:t>или</w:t>
      </w:r>
      <w:r w:rsidR="00DE371D" w:rsidRPr="00DE371D">
        <w:rPr>
          <w:rFonts w:ascii="Arial Narrow" w:hAnsi="Arial Narrow" w:cs="Arial"/>
          <w:sz w:val="22"/>
          <w:szCs w:val="22"/>
        </w:rPr>
        <w:t xml:space="preserve"> </w:t>
      </w:r>
      <w:r>
        <w:rPr>
          <w:rFonts w:ascii="Arial Narrow" w:hAnsi="Arial Narrow" w:cs="Arial"/>
          <w:sz w:val="22"/>
          <w:szCs w:val="22"/>
        </w:rPr>
        <w:t>управним</w:t>
      </w:r>
      <w:r w:rsidR="00DE371D" w:rsidRPr="00DE371D">
        <w:rPr>
          <w:rFonts w:ascii="Arial Narrow" w:hAnsi="Arial Narrow" w:cs="Arial"/>
          <w:sz w:val="22"/>
          <w:szCs w:val="22"/>
        </w:rPr>
        <w:t xml:space="preserve"> </w:t>
      </w:r>
      <w:r>
        <w:rPr>
          <w:rFonts w:ascii="Arial Narrow" w:hAnsi="Arial Narrow" w:cs="Arial"/>
          <w:sz w:val="22"/>
          <w:szCs w:val="22"/>
        </w:rPr>
        <w:t>органом</w:t>
      </w:r>
      <w:r w:rsidR="00DE371D" w:rsidRPr="00DE371D">
        <w:rPr>
          <w:rFonts w:ascii="Arial Narrow" w:hAnsi="Arial Narrow" w:cs="Arial"/>
          <w:sz w:val="22"/>
          <w:szCs w:val="22"/>
        </w:rPr>
        <w:t xml:space="preserve">, </w:t>
      </w:r>
      <w:r>
        <w:rPr>
          <w:rFonts w:ascii="Arial Narrow" w:hAnsi="Arial Narrow" w:cs="Arial"/>
          <w:sz w:val="22"/>
          <w:szCs w:val="22"/>
        </w:rPr>
        <w:t>јавним</w:t>
      </w:r>
      <w:r w:rsidR="00DE371D" w:rsidRPr="00DE371D">
        <w:rPr>
          <w:rFonts w:ascii="Arial Narrow" w:hAnsi="Arial Narrow" w:cs="Arial"/>
          <w:sz w:val="22"/>
          <w:szCs w:val="22"/>
        </w:rPr>
        <w:t xml:space="preserve"> </w:t>
      </w:r>
      <w:r>
        <w:rPr>
          <w:rFonts w:ascii="Arial Narrow" w:hAnsi="Arial Narrow" w:cs="Arial"/>
          <w:sz w:val="22"/>
          <w:szCs w:val="22"/>
        </w:rPr>
        <w:t>бележником</w:t>
      </w:r>
      <w:r w:rsidR="00DE371D" w:rsidRPr="00DE371D">
        <w:rPr>
          <w:rFonts w:ascii="Arial Narrow" w:hAnsi="Arial Narrow" w:cs="Arial"/>
          <w:sz w:val="22"/>
          <w:szCs w:val="22"/>
        </w:rPr>
        <w:t xml:space="preserve"> </w:t>
      </w:r>
      <w:r>
        <w:rPr>
          <w:rFonts w:ascii="Arial Narrow" w:hAnsi="Arial Narrow" w:cs="Arial"/>
          <w:sz w:val="22"/>
          <w:szCs w:val="22"/>
        </w:rPr>
        <w:t>или</w:t>
      </w:r>
      <w:r w:rsidR="00DE371D" w:rsidRPr="00DE371D">
        <w:rPr>
          <w:rFonts w:ascii="Arial Narrow" w:hAnsi="Arial Narrow" w:cs="Arial"/>
          <w:sz w:val="22"/>
          <w:szCs w:val="22"/>
        </w:rPr>
        <w:t xml:space="preserve"> </w:t>
      </w:r>
      <w:r>
        <w:rPr>
          <w:rFonts w:ascii="Arial Narrow" w:hAnsi="Arial Narrow" w:cs="Arial"/>
          <w:sz w:val="22"/>
          <w:szCs w:val="22"/>
        </w:rPr>
        <w:t>другим</w:t>
      </w:r>
      <w:r w:rsidR="00DE371D" w:rsidRPr="00DE371D">
        <w:rPr>
          <w:rFonts w:ascii="Arial Narrow" w:hAnsi="Arial Narrow" w:cs="Arial"/>
          <w:sz w:val="22"/>
          <w:szCs w:val="22"/>
        </w:rPr>
        <w:t xml:space="preserve"> </w:t>
      </w:r>
      <w:r>
        <w:rPr>
          <w:rFonts w:ascii="Arial Narrow" w:hAnsi="Arial Narrow" w:cs="Arial"/>
          <w:sz w:val="22"/>
          <w:szCs w:val="22"/>
        </w:rPr>
        <w:t>надлежним</w:t>
      </w:r>
      <w:r w:rsidR="00DE371D" w:rsidRPr="00DE371D">
        <w:rPr>
          <w:rFonts w:ascii="Arial Narrow" w:hAnsi="Arial Narrow" w:cs="Arial"/>
          <w:sz w:val="22"/>
          <w:szCs w:val="22"/>
        </w:rPr>
        <w:t xml:space="preserve"> </w:t>
      </w:r>
      <w:r>
        <w:rPr>
          <w:rFonts w:ascii="Arial Narrow" w:hAnsi="Arial Narrow" w:cs="Arial"/>
          <w:sz w:val="22"/>
          <w:szCs w:val="22"/>
        </w:rPr>
        <w:t>органом</w:t>
      </w:r>
      <w:r w:rsidR="00DE371D" w:rsidRPr="00DE371D">
        <w:rPr>
          <w:rFonts w:ascii="Arial Narrow" w:hAnsi="Arial Narrow" w:cs="Arial"/>
          <w:sz w:val="22"/>
          <w:szCs w:val="22"/>
        </w:rPr>
        <w:t xml:space="preserve"> </w:t>
      </w:r>
      <w:r>
        <w:rPr>
          <w:rFonts w:ascii="Arial Narrow" w:hAnsi="Arial Narrow" w:cs="Arial"/>
          <w:sz w:val="22"/>
          <w:szCs w:val="22"/>
        </w:rPr>
        <w:t>те</w:t>
      </w:r>
      <w:r w:rsidR="00DE371D" w:rsidRPr="00DE371D">
        <w:rPr>
          <w:rFonts w:ascii="Arial Narrow" w:hAnsi="Arial Narrow" w:cs="Arial"/>
          <w:sz w:val="22"/>
          <w:szCs w:val="22"/>
        </w:rPr>
        <w:t xml:space="preserve"> </w:t>
      </w:r>
      <w:r>
        <w:rPr>
          <w:rFonts w:ascii="Arial Narrow" w:hAnsi="Arial Narrow" w:cs="Arial"/>
          <w:sz w:val="22"/>
          <w:szCs w:val="22"/>
        </w:rPr>
        <w:t>државе</w:t>
      </w:r>
      <w:r w:rsidR="00DE371D" w:rsidRPr="00DE371D">
        <w:rPr>
          <w:rFonts w:ascii="Arial Narrow" w:hAnsi="Arial Narrow" w:cs="Arial"/>
          <w:sz w:val="22"/>
          <w:szCs w:val="22"/>
        </w:rPr>
        <w:t>.</w:t>
      </w:r>
    </w:p>
    <w:p w:rsidR="00DE371D" w:rsidRPr="00DE371D" w:rsidRDefault="006A533E" w:rsidP="00DE371D">
      <w:pPr>
        <w:pStyle w:val="ListParagraph"/>
        <w:jc w:val="both"/>
        <w:rPr>
          <w:rFonts w:ascii="Arial Narrow" w:hAnsi="Arial Narrow" w:cs="Arial"/>
          <w:sz w:val="22"/>
          <w:szCs w:val="22"/>
        </w:rPr>
      </w:pPr>
      <w:proofErr w:type="gramStart"/>
      <w:r>
        <w:rPr>
          <w:rFonts w:ascii="Arial Narrow" w:hAnsi="Arial Narrow" w:cs="Arial"/>
          <w:sz w:val="22"/>
          <w:szCs w:val="22"/>
        </w:rPr>
        <w:t>Ако</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има</w:t>
      </w:r>
      <w:r w:rsidR="00DE371D" w:rsidRPr="00DE371D">
        <w:rPr>
          <w:rFonts w:ascii="Arial Narrow" w:hAnsi="Arial Narrow" w:cs="Arial"/>
          <w:sz w:val="22"/>
          <w:szCs w:val="22"/>
        </w:rPr>
        <w:t xml:space="preserve"> </w:t>
      </w:r>
      <w:r>
        <w:rPr>
          <w:rFonts w:ascii="Arial Narrow" w:hAnsi="Arial Narrow" w:cs="Arial"/>
          <w:sz w:val="22"/>
          <w:szCs w:val="22"/>
        </w:rPr>
        <w:t>седиште</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другој</w:t>
      </w:r>
      <w:r w:rsidR="00DE371D" w:rsidRPr="00DE371D">
        <w:rPr>
          <w:rFonts w:ascii="Arial Narrow" w:hAnsi="Arial Narrow" w:cs="Arial"/>
          <w:sz w:val="22"/>
          <w:szCs w:val="22"/>
        </w:rPr>
        <w:t xml:space="preserve"> </w:t>
      </w:r>
      <w:r>
        <w:rPr>
          <w:rFonts w:ascii="Arial Narrow" w:hAnsi="Arial Narrow" w:cs="Arial"/>
          <w:sz w:val="22"/>
          <w:szCs w:val="22"/>
        </w:rPr>
        <w:t>држави</w:t>
      </w:r>
      <w:r w:rsidR="00DE371D" w:rsidRPr="00DE371D">
        <w:rPr>
          <w:rFonts w:ascii="Arial Narrow" w:hAnsi="Arial Narrow" w:cs="Arial"/>
          <w:sz w:val="22"/>
          <w:szCs w:val="22"/>
        </w:rPr>
        <w:t xml:space="preserve">, </w:t>
      </w:r>
      <w:r>
        <w:rPr>
          <w:rFonts w:ascii="Arial Narrow" w:hAnsi="Arial Narrow" w:cs="Arial"/>
          <w:sz w:val="22"/>
          <w:szCs w:val="22"/>
        </w:rPr>
        <w:t>наручилац</w:t>
      </w:r>
      <w:r w:rsidR="00DE371D" w:rsidRPr="00DE371D">
        <w:rPr>
          <w:rFonts w:ascii="Arial Narrow" w:hAnsi="Arial Narrow" w:cs="Arial"/>
          <w:sz w:val="22"/>
          <w:szCs w:val="22"/>
        </w:rPr>
        <w:t xml:space="preserve"> </w:t>
      </w:r>
      <w:r>
        <w:rPr>
          <w:rFonts w:ascii="Arial Narrow" w:hAnsi="Arial Narrow" w:cs="Arial"/>
          <w:sz w:val="22"/>
          <w:szCs w:val="22"/>
        </w:rPr>
        <w:t>може</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провери</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ли</w:t>
      </w:r>
      <w:r w:rsidR="00DE371D" w:rsidRPr="00DE371D">
        <w:rPr>
          <w:rFonts w:ascii="Arial Narrow" w:hAnsi="Arial Narrow" w:cs="Arial"/>
          <w:sz w:val="22"/>
          <w:szCs w:val="22"/>
        </w:rPr>
        <w:t xml:space="preserve"> </w:t>
      </w:r>
      <w:r>
        <w:rPr>
          <w:rFonts w:ascii="Arial Narrow" w:hAnsi="Arial Narrow" w:cs="Arial"/>
          <w:sz w:val="22"/>
          <w:szCs w:val="22"/>
        </w:rPr>
        <w:t>су</w:t>
      </w:r>
      <w:r w:rsidR="00DE371D" w:rsidRPr="00DE371D">
        <w:rPr>
          <w:rFonts w:ascii="Arial Narrow" w:hAnsi="Arial Narrow" w:cs="Arial"/>
          <w:sz w:val="22"/>
          <w:szCs w:val="22"/>
        </w:rPr>
        <w:t xml:space="preserve"> </w:t>
      </w:r>
      <w:r>
        <w:rPr>
          <w:rFonts w:ascii="Arial Narrow" w:hAnsi="Arial Narrow" w:cs="Arial"/>
          <w:sz w:val="22"/>
          <w:szCs w:val="22"/>
        </w:rPr>
        <w:t>документи</w:t>
      </w:r>
      <w:r w:rsidR="00DE371D" w:rsidRPr="00DE371D">
        <w:rPr>
          <w:rFonts w:ascii="Arial Narrow" w:hAnsi="Arial Narrow" w:cs="Arial"/>
          <w:sz w:val="22"/>
          <w:szCs w:val="22"/>
        </w:rPr>
        <w:t xml:space="preserve"> </w:t>
      </w:r>
      <w:r>
        <w:rPr>
          <w:rFonts w:ascii="Arial Narrow" w:hAnsi="Arial Narrow" w:cs="Arial"/>
          <w:sz w:val="22"/>
          <w:szCs w:val="22"/>
        </w:rPr>
        <w:t>којима</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доказује</w:t>
      </w:r>
      <w:r w:rsidR="00DE371D" w:rsidRPr="00DE371D">
        <w:rPr>
          <w:rFonts w:ascii="Arial Narrow" w:hAnsi="Arial Narrow" w:cs="Arial"/>
          <w:sz w:val="22"/>
          <w:szCs w:val="22"/>
        </w:rPr>
        <w:t xml:space="preserve"> </w:t>
      </w:r>
      <w:r>
        <w:rPr>
          <w:rFonts w:ascii="Arial Narrow" w:hAnsi="Arial Narrow" w:cs="Arial"/>
          <w:sz w:val="22"/>
          <w:szCs w:val="22"/>
        </w:rPr>
        <w:t>испуњеност</w:t>
      </w:r>
      <w:r w:rsidR="00DE371D" w:rsidRPr="00DE371D">
        <w:rPr>
          <w:rFonts w:ascii="Arial Narrow" w:hAnsi="Arial Narrow" w:cs="Arial"/>
          <w:sz w:val="22"/>
          <w:szCs w:val="22"/>
        </w:rPr>
        <w:t xml:space="preserve"> </w:t>
      </w:r>
      <w:r>
        <w:rPr>
          <w:rFonts w:ascii="Arial Narrow" w:hAnsi="Arial Narrow" w:cs="Arial"/>
          <w:sz w:val="22"/>
          <w:szCs w:val="22"/>
        </w:rPr>
        <w:t>тражених</w:t>
      </w:r>
      <w:r w:rsidR="00DE371D" w:rsidRPr="00DE371D">
        <w:rPr>
          <w:rFonts w:ascii="Arial Narrow" w:hAnsi="Arial Narrow" w:cs="Arial"/>
          <w:sz w:val="22"/>
          <w:szCs w:val="22"/>
        </w:rPr>
        <w:t xml:space="preserve"> </w:t>
      </w:r>
      <w:r>
        <w:rPr>
          <w:rFonts w:ascii="Arial Narrow" w:hAnsi="Arial Narrow" w:cs="Arial"/>
          <w:sz w:val="22"/>
          <w:szCs w:val="22"/>
        </w:rPr>
        <w:t>услова</w:t>
      </w:r>
      <w:r w:rsidR="00DE371D" w:rsidRPr="00DE371D">
        <w:rPr>
          <w:rFonts w:ascii="Arial Narrow" w:hAnsi="Arial Narrow" w:cs="Arial"/>
          <w:sz w:val="22"/>
          <w:szCs w:val="22"/>
        </w:rPr>
        <w:t xml:space="preserve"> </w:t>
      </w:r>
      <w:r>
        <w:rPr>
          <w:rFonts w:ascii="Arial Narrow" w:hAnsi="Arial Narrow" w:cs="Arial"/>
          <w:sz w:val="22"/>
          <w:szCs w:val="22"/>
        </w:rPr>
        <w:t>издати</w:t>
      </w:r>
      <w:r w:rsidR="00DE371D" w:rsidRPr="00DE371D">
        <w:rPr>
          <w:rFonts w:ascii="Arial Narrow" w:hAnsi="Arial Narrow" w:cs="Arial"/>
          <w:sz w:val="22"/>
          <w:szCs w:val="22"/>
        </w:rPr>
        <w:t xml:space="preserve"> </w:t>
      </w:r>
      <w:r>
        <w:rPr>
          <w:rFonts w:ascii="Arial Narrow" w:hAnsi="Arial Narrow" w:cs="Arial"/>
          <w:sz w:val="22"/>
          <w:szCs w:val="22"/>
        </w:rPr>
        <w:t>од</w:t>
      </w:r>
      <w:r w:rsidR="00DE371D" w:rsidRPr="00DE371D">
        <w:rPr>
          <w:rFonts w:ascii="Arial Narrow" w:hAnsi="Arial Narrow" w:cs="Arial"/>
          <w:sz w:val="22"/>
          <w:szCs w:val="22"/>
        </w:rPr>
        <w:t xml:space="preserve"> </w:t>
      </w:r>
      <w:r>
        <w:rPr>
          <w:rFonts w:ascii="Arial Narrow" w:hAnsi="Arial Narrow" w:cs="Arial"/>
          <w:sz w:val="22"/>
          <w:szCs w:val="22"/>
        </w:rPr>
        <w:t>стране</w:t>
      </w:r>
      <w:r w:rsidR="00DE371D" w:rsidRPr="00DE371D">
        <w:rPr>
          <w:rFonts w:ascii="Arial Narrow" w:hAnsi="Arial Narrow" w:cs="Arial"/>
          <w:sz w:val="22"/>
          <w:szCs w:val="22"/>
        </w:rPr>
        <w:t xml:space="preserve"> </w:t>
      </w:r>
      <w:r>
        <w:rPr>
          <w:rFonts w:ascii="Arial Narrow" w:hAnsi="Arial Narrow" w:cs="Arial"/>
          <w:sz w:val="22"/>
          <w:szCs w:val="22"/>
        </w:rPr>
        <w:t>надлежних</w:t>
      </w:r>
      <w:r w:rsidR="00DE371D" w:rsidRPr="00DE371D">
        <w:rPr>
          <w:rFonts w:ascii="Arial Narrow" w:hAnsi="Arial Narrow" w:cs="Arial"/>
          <w:sz w:val="22"/>
          <w:szCs w:val="22"/>
        </w:rPr>
        <w:t xml:space="preserve"> </w:t>
      </w:r>
      <w:r>
        <w:rPr>
          <w:rFonts w:ascii="Arial Narrow" w:hAnsi="Arial Narrow" w:cs="Arial"/>
          <w:sz w:val="22"/>
          <w:szCs w:val="22"/>
        </w:rPr>
        <w:t>органа</w:t>
      </w:r>
      <w:r w:rsidR="00DE371D" w:rsidRPr="00DE371D">
        <w:rPr>
          <w:rFonts w:ascii="Arial Narrow" w:hAnsi="Arial Narrow" w:cs="Arial"/>
          <w:sz w:val="22"/>
          <w:szCs w:val="22"/>
        </w:rPr>
        <w:t xml:space="preserve"> </w:t>
      </w:r>
      <w:r>
        <w:rPr>
          <w:rFonts w:ascii="Arial Narrow" w:hAnsi="Arial Narrow" w:cs="Arial"/>
          <w:sz w:val="22"/>
          <w:szCs w:val="22"/>
        </w:rPr>
        <w:t>те</w:t>
      </w:r>
      <w:r w:rsidR="00DE371D" w:rsidRPr="00DE371D">
        <w:rPr>
          <w:rFonts w:ascii="Arial Narrow" w:hAnsi="Arial Narrow" w:cs="Arial"/>
          <w:sz w:val="22"/>
          <w:szCs w:val="22"/>
        </w:rPr>
        <w:t xml:space="preserve"> </w:t>
      </w:r>
      <w:r>
        <w:rPr>
          <w:rFonts w:ascii="Arial Narrow" w:hAnsi="Arial Narrow" w:cs="Arial"/>
          <w:sz w:val="22"/>
          <w:szCs w:val="22"/>
        </w:rPr>
        <w:t>државе</w:t>
      </w:r>
      <w:r w:rsidR="00DE371D" w:rsidRPr="00DE371D">
        <w:rPr>
          <w:rFonts w:ascii="Arial Narrow" w:hAnsi="Arial Narrow" w:cs="Arial"/>
          <w:sz w:val="22"/>
          <w:szCs w:val="22"/>
        </w:rPr>
        <w:t>.</w:t>
      </w:r>
      <w:proofErr w:type="gramEnd"/>
    </w:p>
    <w:p w:rsidR="00DE371D" w:rsidRDefault="006A533E" w:rsidP="00DE371D">
      <w:pPr>
        <w:pStyle w:val="ListParagraph"/>
        <w:jc w:val="both"/>
        <w:rPr>
          <w:rFonts w:ascii="Arial Narrow" w:hAnsi="Arial Narrow" w:cs="Arial"/>
          <w:sz w:val="22"/>
          <w:szCs w:val="22"/>
        </w:rPr>
      </w:pPr>
      <w:proofErr w:type="gramStart"/>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дужан</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без</w:t>
      </w:r>
      <w:r w:rsidR="00DE371D" w:rsidRPr="00DE371D">
        <w:rPr>
          <w:rFonts w:ascii="Arial Narrow" w:hAnsi="Arial Narrow" w:cs="Arial"/>
          <w:sz w:val="22"/>
          <w:szCs w:val="22"/>
        </w:rPr>
        <w:t xml:space="preserve"> </w:t>
      </w:r>
      <w:r>
        <w:rPr>
          <w:rFonts w:ascii="Arial Narrow" w:hAnsi="Arial Narrow" w:cs="Arial"/>
          <w:sz w:val="22"/>
          <w:szCs w:val="22"/>
        </w:rPr>
        <w:t>одлагања</w:t>
      </w:r>
      <w:r w:rsidR="00DE371D" w:rsidRPr="00DE371D">
        <w:rPr>
          <w:rFonts w:ascii="Arial Narrow" w:hAnsi="Arial Narrow" w:cs="Arial"/>
          <w:sz w:val="22"/>
          <w:szCs w:val="22"/>
        </w:rPr>
        <w:t xml:space="preserve"> </w:t>
      </w:r>
      <w:r>
        <w:rPr>
          <w:rFonts w:ascii="Arial Narrow" w:hAnsi="Arial Narrow" w:cs="Arial"/>
          <w:sz w:val="22"/>
          <w:szCs w:val="22"/>
        </w:rPr>
        <w:t>писмено</w:t>
      </w:r>
      <w:r w:rsidR="00DE371D" w:rsidRPr="00DE371D">
        <w:rPr>
          <w:rFonts w:ascii="Arial Narrow" w:hAnsi="Arial Narrow" w:cs="Arial"/>
          <w:sz w:val="22"/>
          <w:szCs w:val="22"/>
        </w:rPr>
        <w:t xml:space="preserve"> </w:t>
      </w:r>
      <w:r>
        <w:rPr>
          <w:rFonts w:ascii="Arial Narrow" w:hAnsi="Arial Narrow" w:cs="Arial"/>
          <w:sz w:val="22"/>
          <w:szCs w:val="22"/>
        </w:rPr>
        <w:t>обавести</w:t>
      </w:r>
      <w:r w:rsidR="00DE371D" w:rsidRPr="00DE371D">
        <w:rPr>
          <w:rFonts w:ascii="Arial Narrow" w:hAnsi="Arial Narrow" w:cs="Arial"/>
          <w:sz w:val="22"/>
          <w:szCs w:val="22"/>
        </w:rPr>
        <w:t xml:space="preserve"> </w:t>
      </w:r>
      <w:r>
        <w:rPr>
          <w:rFonts w:ascii="Arial Narrow" w:hAnsi="Arial Narrow" w:cs="Arial"/>
          <w:sz w:val="22"/>
          <w:szCs w:val="22"/>
        </w:rPr>
        <w:t>наручиоца</w:t>
      </w:r>
      <w:r w:rsidR="00DE371D" w:rsidRPr="00DE371D">
        <w:rPr>
          <w:rFonts w:ascii="Arial Narrow" w:hAnsi="Arial Narrow" w:cs="Arial"/>
          <w:sz w:val="22"/>
          <w:szCs w:val="22"/>
        </w:rPr>
        <w:t xml:space="preserve"> </w:t>
      </w:r>
      <w:r>
        <w:rPr>
          <w:rFonts w:ascii="Arial Narrow" w:hAnsi="Arial Narrow" w:cs="Arial"/>
          <w:sz w:val="22"/>
          <w:szCs w:val="22"/>
        </w:rPr>
        <w:t>о</w:t>
      </w:r>
      <w:r w:rsidR="00DE371D" w:rsidRPr="00DE371D">
        <w:rPr>
          <w:rFonts w:ascii="Arial Narrow" w:hAnsi="Arial Narrow" w:cs="Arial"/>
          <w:sz w:val="22"/>
          <w:szCs w:val="22"/>
        </w:rPr>
        <w:t xml:space="preserve"> </w:t>
      </w:r>
      <w:r>
        <w:rPr>
          <w:rFonts w:ascii="Arial Narrow" w:hAnsi="Arial Narrow" w:cs="Arial"/>
          <w:sz w:val="22"/>
          <w:szCs w:val="22"/>
        </w:rPr>
        <w:t>било</w:t>
      </w:r>
      <w:r w:rsidR="00DE371D" w:rsidRPr="00DE371D">
        <w:rPr>
          <w:rFonts w:ascii="Arial Narrow" w:hAnsi="Arial Narrow" w:cs="Arial"/>
          <w:sz w:val="22"/>
          <w:szCs w:val="22"/>
        </w:rPr>
        <w:t xml:space="preserve"> </w:t>
      </w:r>
      <w:r>
        <w:rPr>
          <w:rFonts w:ascii="Arial Narrow" w:hAnsi="Arial Narrow" w:cs="Arial"/>
          <w:sz w:val="22"/>
          <w:szCs w:val="22"/>
        </w:rPr>
        <w:t>којој</w:t>
      </w:r>
      <w:r w:rsidR="00DE371D" w:rsidRPr="00DE371D">
        <w:rPr>
          <w:rFonts w:ascii="Arial Narrow" w:hAnsi="Arial Narrow" w:cs="Arial"/>
          <w:sz w:val="22"/>
          <w:szCs w:val="22"/>
        </w:rPr>
        <w:t xml:space="preserve"> </w:t>
      </w:r>
      <w:r>
        <w:rPr>
          <w:rFonts w:ascii="Arial Narrow" w:hAnsi="Arial Narrow" w:cs="Arial"/>
          <w:sz w:val="22"/>
          <w:szCs w:val="22"/>
        </w:rPr>
        <w:t>промени</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вези</w:t>
      </w:r>
      <w:r w:rsidR="00DE371D" w:rsidRPr="00DE371D">
        <w:rPr>
          <w:rFonts w:ascii="Arial Narrow" w:hAnsi="Arial Narrow" w:cs="Arial"/>
          <w:sz w:val="22"/>
          <w:szCs w:val="22"/>
        </w:rPr>
        <w:t xml:space="preserve"> </w:t>
      </w:r>
      <w:r>
        <w:rPr>
          <w:rFonts w:ascii="Arial Narrow" w:hAnsi="Arial Narrow" w:cs="Arial"/>
          <w:sz w:val="22"/>
          <w:szCs w:val="22"/>
        </w:rPr>
        <w:t>са</w:t>
      </w:r>
      <w:r w:rsidR="00DE371D" w:rsidRPr="00DE371D">
        <w:rPr>
          <w:rFonts w:ascii="Arial Narrow" w:hAnsi="Arial Narrow" w:cs="Arial"/>
          <w:sz w:val="22"/>
          <w:szCs w:val="22"/>
        </w:rPr>
        <w:t xml:space="preserve"> </w:t>
      </w:r>
      <w:r>
        <w:rPr>
          <w:rFonts w:ascii="Arial Narrow" w:hAnsi="Arial Narrow" w:cs="Arial"/>
          <w:sz w:val="22"/>
          <w:szCs w:val="22"/>
        </w:rPr>
        <w:t>испуњеношћу</w:t>
      </w:r>
      <w:r w:rsidR="00DE371D" w:rsidRPr="00DE371D">
        <w:rPr>
          <w:rFonts w:ascii="Arial Narrow" w:hAnsi="Arial Narrow" w:cs="Arial"/>
          <w:sz w:val="22"/>
          <w:szCs w:val="22"/>
        </w:rPr>
        <w:t xml:space="preserve"> </w:t>
      </w:r>
      <w:r>
        <w:rPr>
          <w:rFonts w:ascii="Arial Narrow" w:hAnsi="Arial Narrow" w:cs="Arial"/>
          <w:sz w:val="22"/>
          <w:szCs w:val="22"/>
        </w:rPr>
        <w:t>услова</w:t>
      </w:r>
      <w:r w:rsidR="00DE371D" w:rsidRPr="00DE371D">
        <w:rPr>
          <w:rFonts w:ascii="Arial Narrow" w:hAnsi="Arial Narrow" w:cs="Arial"/>
          <w:sz w:val="22"/>
          <w:szCs w:val="22"/>
        </w:rPr>
        <w:t xml:space="preserve"> </w:t>
      </w:r>
      <w:r>
        <w:rPr>
          <w:rFonts w:ascii="Arial Narrow" w:hAnsi="Arial Narrow" w:cs="Arial"/>
          <w:sz w:val="22"/>
          <w:szCs w:val="22"/>
        </w:rPr>
        <w:t>из</w:t>
      </w:r>
      <w:r w:rsidR="00DE371D" w:rsidRPr="00DE371D">
        <w:rPr>
          <w:rFonts w:ascii="Arial Narrow" w:hAnsi="Arial Narrow" w:cs="Arial"/>
          <w:sz w:val="22"/>
          <w:szCs w:val="22"/>
        </w:rPr>
        <w:t xml:space="preserve"> </w:t>
      </w:r>
      <w:r>
        <w:rPr>
          <w:rFonts w:ascii="Arial Narrow" w:hAnsi="Arial Narrow" w:cs="Arial"/>
          <w:sz w:val="22"/>
          <w:szCs w:val="22"/>
        </w:rPr>
        <w:t>поступка</w:t>
      </w:r>
      <w:r w:rsidR="00DE371D" w:rsidRPr="00DE371D">
        <w:rPr>
          <w:rFonts w:ascii="Arial Narrow" w:hAnsi="Arial Narrow" w:cs="Arial"/>
          <w:sz w:val="22"/>
          <w:szCs w:val="22"/>
        </w:rPr>
        <w:t xml:space="preserve"> </w:t>
      </w:r>
      <w:r>
        <w:rPr>
          <w:rFonts w:ascii="Arial Narrow" w:hAnsi="Arial Narrow" w:cs="Arial"/>
          <w:sz w:val="22"/>
          <w:szCs w:val="22"/>
        </w:rPr>
        <w:t>јавне</w:t>
      </w:r>
      <w:r w:rsidR="00DE371D" w:rsidRPr="00DE371D">
        <w:rPr>
          <w:rFonts w:ascii="Arial Narrow" w:hAnsi="Arial Narrow" w:cs="Arial"/>
          <w:sz w:val="22"/>
          <w:szCs w:val="22"/>
        </w:rPr>
        <w:t xml:space="preserve"> </w:t>
      </w:r>
      <w:r>
        <w:rPr>
          <w:rFonts w:ascii="Arial Narrow" w:hAnsi="Arial Narrow" w:cs="Arial"/>
          <w:sz w:val="22"/>
          <w:szCs w:val="22"/>
        </w:rPr>
        <w:t>набавке</w:t>
      </w:r>
      <w:r w:rsidR="00DE371D" w:rsidRPr="00DE371D">
        <w:rPr>
          <w:rFonts w:ascii="Arial Narrow" w:hAnsi="Arial Narrow" w:cs="Arial"/>
          <w:sz w:val="22"/>
          <w:szCs w:val="22"/>
        </w:rPr>
        <w:t xml:space="preserve">, </w:t>
      </w:r>
      <w:r>
        <w:rPr>
          <w:rFonts w:ascii="Arial Narrow" w:hAnsi="Arial Narrow" w:cs="Arial"/>
          <w:sz w:val="22"/>
          <w:szCs w:val="22"/>
        </w:rPr>
        <w:t>која</w:t>
      </w:r>
      <w:r w:rsidR="00DE371D" w:rsidRPr="00DE371D">
        <w:rPr>
          <w:rFonts w:ascii="Arial Narrow" w:hAnsi="Arial Narrow" w:cs="Arial"/>
          <w:sz w:val="22"/>
          <w:szCs w:val="22"/>
        </w:rPr>
        <w:t xml:space="preserve"> </w:t>
      </w:r>
      <w:r>
        <w:rPr>
          <w:rFonts w:ascii="Arial Narrow" w:hAnsi="Arial Narrow" w:cs="Arial"/>
          <w:sz w:val="22"/>
          <w:szCs w:val="22"/>
        </w:rPr>
        <w:t>наступи</w:t>
      </w:r>
      <w:r w:rsidR="00DE371D" w:rsidRPr="00DE371D">
        <w:rPr>
          <w:rFonts w:ascii="Arial Narrow" w:hAnsi="Arial Narrow" w:cs="Arial"/>
          <w:sz w:val="22"/>
          <w:szCs w:val="22"/>
        </w:rPr>
        <w:t xml:space="preserve"> </w:t>
      </w:r>
      <w:r>
        <w:rPr>
          <w:rFonts w:ascii="Arial Narrow" w:hAnsi="Arial Narrow" w:cs="Arial"/>
          <w:sz w:val="22"/>
          <w:szCs w:val="22"/>
        </w:rPr>
        <w:t>до</w:t>
      </w:r>
      <w:r w:rsidR="00DE371D" w:rsidRPr="00DE371D">
        <w:rPr>
          <w:rFonts w:ascii="Arial Narrow" w:hAnsi="Arial Narrow" w:cs="Arial"/>
          <w:sz w:val="22"/>
          <w:szCs w:val="22"/>
        </w:rPr>
        <w:t xml:space="preserve"> </w:t>
      </w:r>
      <w:r>
        <w:rPr>
          <w:rFonts w:ascii="Arial Narrow" w:hAnsi="Arial Narrow" w:cs="Arial"/>
          <w:sz w:val="22"/>
          <w:szCs w:val="22"/>
        </w:rPr>
        <w:t>доношења</w:t>
      </w:r>
      <w:r w:rsidR="00DE371D" w:rsidRPr="00DE371D">
        <w:rPr>
          <w:rFonts w:ascii="Arial Narrow" w:hAnsi="Arial Narrow" w:cs="Arial"/>
          <w:sz w:val="22"/>
          <w:szCs w:val="22"/>
        </w:rPr>
        <w:t xml:space="preserve"> </w:t>
      </w:r>
      <w:r>
        <w:rPr>
          <w:rFonts w:ascii="Arial Narrow" w:hAnsi="Arial Narrow" w:cs="Arial"/>
          <w:sz w:val="22"/>
          <w:szCs w:val="22"/>
        </w:rPr>
        <w:t>одлуке</w:t>
      </w:r>
      <w:r w:rsidR="00DE371D" w:rsidRPr="00DE371D">
        <w:rPr>
          <w:rFonts w:ascii="Arial Narrow" w:hAnsi="Arial Narrow" w:cs="Arial"/>
          <w:sz w:val="22"/>
          <w:szCs w:val="22"/>
        </w:rPr>
        <w:t xml:space="preserve">, </w:t>
      </w:r>
      <w:r>
        <w:rPr>
          <w:rFonts w:ascii="Arial Narrow" w:hAnsi="Arial Narrow" w:cs="Arial"/>
          <w:sz w:val="22"/>
          <w:szCs w:val="22"/>
        </w:rPr>
        <w:t>односно</w:t>
      </w:r>
      <w:r w:rsidR="00DE371D" w:rsidRPr="00DE371D">
        <w:rPr>
          <w:rFonts w:ascii="Arial Narrow" w:hAnsi="Arial Narrow" w:cs="Arial"/>
          <w:sz w:val="22"/>
          <w:szCs w:val="22"/>
        </w:rPr>
        <w:t xml:space="preserve"> </w:t>
      </w:r>
      <w:r w:rsidR="00875A2C">
        <w:rPr>
          <w:rFonts w:ascii="Arial Narrow" w:hAnsi="Arial Narrow" w:cs="Arial"/>
          <w:sz w:val="22"/>
          <w:szCs w:val="22"/>
        </w:rPr>
        <w:t>закључења</w:t>
      </w:r>
      <w:r w:rsidR="00DE371D" w:rsidRPr="00DE371D">
        <w:rPr>
          <w:rFonts w:ascii="Arial Narrow" w:hAnsi="Arial Narrow" w:cs="Arial"/>
          <w:sz w:val="22"/>
          <w:szCs w:val="22"/>
        </w:rPr>
        <w:t xml:space="preserve"> </w:t>
      </w:r>
      <w:r w:rsidR="00875A2C">
        <w:rPr>
          <w:rFonts w:ascii="Arial Narrow" w:hAnsi="Arial Narrow" w:cs="Arial"/>
          <w:sz w:val="22"/>
          <w:szCs w:val="22"/>
        </w:rPr>
        <w:t>уговора</w:t>
      </w:r>
      <w:r w:rsidR="00DE371D" w:rsidRPr="00DE371D">
        <w:rPr>
          <w:rFonts w:ascii="Arial Narrow" w:hAnsi="Arial Narrow" w:cs="Arial"/>
          <w:sz w:val="22"/>
          <w:szCs w:val="22"/>
        </w:rPr>
        <w:t xml:space="preserve">, </w:t>
      </w:r>
      <w:r w:rsidR="00875A2C">
        <w:rPr>
          <w:rFonts w:ascii="Arial Narrow" w:hAnsi="Arial Narrow" w:cs="Arial"/>
          <w:sz w:val="22"/>
          <w:szCs w:val="22"/>
        </w:rPr>
        <w:t>односно</w:t>
      </w:r>
      <w:r w:rsidR="00DE371D" w:rsidRPr="00DE371D">
        <w:rPr>
          <w:rFonts w:ascii="Arial Narrow" w:hAnsi="Arial Narrow" w:cs="Arial"/>
          <w:sz w:val="22"/>
          <w:szCs w:val="22"/>
        </w:rPr>
        <w:t xml:space="preserve"> </w:t>
      </w:r>
      <w:r w:rsidR="00875A2C">
        <w:rPr>
          <w:rFonts w:ascii="Arial Narrow" w:hAnsi="Arial Narrow" w:cs="Arial"/>
          <w:sz w:val="22"/>
          <w:szCs w:val="22"/>
        </w:rPr>
        <w:t>током</w:t>
      </w:r>
      <w:r w:rsidR="00DE371D" w:rsidRPr="00DE371D">
        <w:rPr>
          <w:rFonts w:ascii="Arial Narrow" w:hAnsi="Arial Narrow" w:cs="Arial"/>
          <w:sz w:val="22"/>
          <w:szCs w:val="22"/>
        </w:rPr>
        <w:t xml:space="preserve"> </w:t>
      </w:r>
      <w:r w:rsidR="00875A2C">
        <w:rPr>
          <w:rFonts w:ascii="Arial Narrow" w:hAnsi="Arial Narrow" w:cs="Arial"/>
          <w:sz w:val="22"/>
          <w:szCs w:val="22"/>
        </w:rPr>
        <w:t>важења</w:t>
      </w:r>
      <w:r w:rsidR="00DE371D" w:rsidRPr="00DE371D">
        <w:rPr>
          <w:rFonts w:ascii="Arial Narrow" w:hAnsi="Arial Narrow" w:cs="Arial"/>
          <w:sz w:val="22"/>
          <w:szCs w:val="22"/>
        </w:rPr>
        <w:t xml:space="preserve"> </w:t>
      </w:r>
      <w:r w:rsidR="00875A2C">
        <w:rPr>
          <w:rFonts w:ascii="Arial Narrow" w:hAnsi="Arial Narrow" w:cs="Arial"/>
          <w:sz w:val="22"/>
          <w:szCs w:val="22"/>
        </w:rPr>
        <w:t>уговора</w:t>
      </w:r>
      <w:r w:rsidR="00DE371D" w:rsidRPr="00DE371D">
        <w:rPr>
          <w:rFonts w:ascii="Arial Narrow" w:hAnsi="Arial Narrow" w:cs="Arial"/>
          <w:sz w:val="22"/>
          <w:szCs w:val="22"/>
        </w:rPr>
        <w:t xml:space="preserve"> </w:t>
      </w:r>
      <w:r w:rsidR="00875A2C">
        <w:rPr>
          <w:rFonts w:ascii="Arial Narrow" w:hAnsi="Arial Narrow" w:cs="Arial"/>
          <w:sz w:val="22"/>
          <w:szCs w:val="22"/>
        </w:rPr>
        <w:t>о</w:t>
      </w:r>
      <w:r w:rsidR="00DE371D" w:rsidRPr="00DE371D">
        <w:rPr>
          <w:rFonts w:ascii="Arial Narrow" w:hAnsi="Arial Narrow" w:cs="Arial"/>
          <w:sz w:val="22"/>
          <w:szCs w:val="22"/>
        </w:rPr>
        <w:t xml:space="preserve"> </w:t>
      </w:r>
      <w:r w:rsidR="00875A2C">
        <w:rPr>
          <w:rFonts w:ascii="Arial Narrow" w:hAnsi="Arial Narrow" w:cs="Arial"/>
          <w:sz w:val="22"/>
          <w:szCs w:val="22"/>
        </w:rPr>
        <w:t>јавној</w:t>
      </w:r>
      <w:r w:rsidR="00DE371D" w:rsidRPr="00DE371D">
        <w:rPr>
          <w:rFonts w:ascii="Arial Narrow" w:hAnsi="Arial Narrow" w:cs="Arial"/>
          <w:sz w:val="22"/>
          <w:szCs w:val="22"/>
        </w:rPr>
        <w:t xml:space="preserve"> </w:t>
      </w:r>
      <w:r w:rsidR="00875A2C">
        <w:rPr>
          <w:rFonts w:ascii="Arial Narrow" w:hAnsi="Arial Narrow" w:cs="Arial"/>
          <w:sz w:val="22"/>
          <w:szCs w:val="22"/>
        </w:rPr>
        <w:t>набавци</w:t>
      </w:r>
      <w:r w:rsidR="00DE371D" w:rsidRPr="00DE371D">
        <w:rPr>
          <w:rFonts w:ascii="Arial Narrow" w:hAnsi="Arial Narrow" w:cs="Arial"/>
          <w:sz w:val="22"/>
          <w:szCs w:val="22"/>
        </w:rPr>
        <w:t xml:space="preserve"> </w:t>
      </w:r>
      <w:r w:rsidR="00875A2C">
        <w:rPr>
          <w:rFonts w:ascii="Arial Narrow" w:hAnsi="Arial Narrow" w:cs="Arial"/>
          <w:sz w:val="22"/>
          <w:szCs w:val="22"/>
        </w:rPr>
        <w:t>и</w:t>
      </w:r>
      <w:r w:rsidR="00DE371D" w:rsidRPr="00DE371D">
        <w:rPr>
          <w:rFonts w:ascii="Arial Narrow" w:hAnsi="Arial Narrow" w:cs="Arial"/>
          <w:sz w:val="22"/>
          <w:szCs w:val="22"/>
        </w:rPr>
        <w:t xml:space="preserve"> </w:t>
      </w:r>
      <w:r w:rsidR="00875A2C">
        <w:rPr>
          <w:rFonts w:ascii="Arial Narrow" w:hAnsi="Arial Narrow" w:cs="Arial"/>
          <w:sz w:val="22"/>
          <w:szCs w:val="22"/>
        </w:rPr>
        <w:t>да</w:t>
      </w:r>
      <w:r w:rsidR="00DE371D" w:rsidRPr="00DE371D">
        <w:rPr>
          <w:rFonts w:ascii="Arial Narrow" w:hAnsi="Arial Narrow" w:cs="Arial"/>
          <w:sz w:val="22"/>
          <w:szCs w:val="22"/>
        </w:rPr>
        <w:t xml:space="preserve"> </w:t>
      </w:r>
      <w:r w:rsidR="00875A2C">
        <w:rPr>
          <w:rFonts w:ascii="Arial Narrow" w:hAnsi="Arial Narrow" w:cs="Arial"/>
          <w:sz w:val="22"/>
          <w:szCs w:val="22"/>
        </w:rPr>
        <w:t>је</w:t>
      </w:r>
      <w:r w:rsidR="00DE371D" w:rsidRPr="00DE371D">
        <w:rPr>
          <w:rFonts w:ascii="Arial Narrow" w:hAnsi="Arial Narrow" w:cs="Arial"/>
          <w:sz w:val="22"/>
          <w:szCs w:val="22"/>
        </w:rPr>
        <w:t xml:space="preserve"> </w:t>
      </w:r>
      <w:r w:rsidR="00875A2C">
        <w:rPr>
          <w:rFonts w:ascii="Arial Narrow" w:hAnsi="Arial Narrow" w:cs="Arial"/>
          <w:sz w:val="22"/>
          <w:szCs w:val="22"/>
        </w:rPr>
        <w:t>документује</w:t>
      </w:r>
      <w:r w:rsidR="00DE371D" w:rsidRPr="00DE371D">
        <w:rPr>
          <w:rFonts w:ascii="Arial Narrow" w:hAnsi="Arial Narrow" w:cs="Arial"/>
          <w:sz w:val="22"/>
          <w:szCs w:val="22"/>
        </w:rPr>
        <w:t xml:space="preserve"> </w:t>
      </w:r>
      <w:r w:rsidR="00875A2C">
        <w:rPr>
          <w:rFonts w:ascii="Arial Narrow" w:hAnsi="Arial Narrow" w:cs="Arial"/>
          <w:sz w:val="22"/>
          <w:szCs w:val="22"/>
        </w:rPr>
        <w:t>на</w:t>
      </w:r>
      <w:r w:rsidR="00DE371D" w:rsidRPr="00DE371D">
        <w:rPr>
          <w:rFonts w:ascii="Arial Narrow" w:hAnsi="Arial Narrow" w:cs="Arial"/>
          <w:sz w:val="22"/>
          <w:szCs w:val="22"/>
        </w:rPr>
        <w:t xml:space="preserve"> </w:t>
      </w:r>
      <w:r w:rsidR="00875A2C">
        <w:rPr>
          <w:rFonts w:ascii="Arial Narrow" w:hAnsi="Arial Narrow" w:cs="Arial"/>
          <w:sz w:val="22"/>
          <w:szCs w:val="22"/>
        </w:rPr>
        <w:t>прописани</w:t>
      </w:r>
      <w:r w:rsidR="00DE371D" w:rsidRPr="00DE371D">
        <w:rPr>
          <w:rFonts w:ascii="Arial Narrow" w:hAnsi="Arial Narrow" w:cs="Arial"/>
          <w:sz w:val="22"/>
          <w:szCs w:val="22"/>
        </w:rPr>
        <w:t xml:space="preserve"> </w:t>
      </w:r>
      <w:r w:rsidR="00875A2C">
        <w:rPr>
          <w:rFonts w:ascii="Arial Narrow" w:hAnsi="Arial Narrow" w:cs="Arial"/>
          <w:sz w:val="22"/>
          <w:szCs w:val="22"/>
        </w:rPr>
        <w:t>начин</w:t>
      </w:r>
      <w:r w:rsidR="00DE371D" w:rsidRPr="00DE371D">
        <w:rPr>
          <w:rFonts w:ascii="Arial Narrow" w:hAnsi="Arial Narrow" w:cs="Arial"/>
          <w:sz w:val="22"/>
          <w:szCs w:val="22"/>
        </w:rPr>
        <w:t>.</w:t>
      </w:r>
      <w:proofErr w:type="gramEnd"/>
    </w:p>
    <w:p w:rsidR="00980F6C" w:rsidRDefault="00980F6C" w:rsidP="00CF23C1">
      <w:pPr>
        <w:rPr>
          <w:rFonts w:ascii="Arial Narrow" w:hAnsi="Arial Narrow" w:cs="Arial"/>
          <w:b/>
          <w:bCs/>
          <w:sz w:val="22"/>
          <w:szCs w:val="22"/>
          <w:lang w:val="sr-Latn-CS"/>
        </w:rPr>
      </w:pPr>
    </w:p>
    <w:p w:rsidR="00EB2D0D" w:rsidRDefault="00EB2D0D" w:rsidP="00CF23C1">
      <w:pPr>
        <w:rPr>
          <w:rFonts w:ascii="Arial Narrow" w:hAnsi="Arial Narrow" w:cs="Arial"/>
          <w:b/>
          <w:bCs/>
          <w:sz w:val="22"/>
          <w:szCs w:val="22"/>
          <w:lang w:val="sr-Latn-CS"/>
        </w:rPr>
      </w:pPr>
    </w:p>
    <w:p w:rsidR="00EB2D0D" w:rsidRDefault="00EB2D0D" w:rsidP="00CF23C1">
      <w:pPr>
        <w:rPr>
          <w:rFonts w:ascii="Arial Narrow" w:hAnsi="Arial Narrow" w:cs="Arial"/>
          <w:b/>
          <w:bCs/>
          <w:sz w:val="22"/>
          <w:szCs w:val="22"/>
          <w:lang w:val="sr-Latn-CS"/>
        </w:rPr>
      </w:pPr>
    </w:p>
    <w:p w:rsidR="00EB2D0D" w:rsidRDefault="00EB2D0D" w:rsidP="00CF23C1">
      <w:pPr>
        <w:rPr>
          <w:rFonts w:ascii="Arial Narrow" w:hAnsi="Arial Narrow" w:cs="Arial"/>
          <w:b/>
          <w:bCs/>
          <w:sz w:val="22"/>
          <w:szCs w:val="22"/>
          <w:lang w:val="sr-Latn-CS"/>
        </w:rPr>
      </w:pPr>
    </w:p>
    <w:p w:rsidR="00EB2D0D" w:rsidRPr="00EB2D0D" w:rsidRDefault="00EB2D0D" w:rsidP="00CF23C1">
      <w:pPr>
        <w:rPr>
          <w:rFonts w:ascii="Arial Narrow" w:hAnsi="Arial Narrow" w:cs="Arial"/>
          <w:b/>
          <w:bCs/>
          <w:sz w:val="22"/>
          <w:szCs w:val="22"/>
          <w:lang w:val="sr-Latn-CS"/>
        </w:rPr>
      </w:pPr>
    </w:p>
    <w:p w:rsidR="00446E01" w:rsidRDefault="00446E01" w:rsidP="00CF23C1">
      <w:pPr>
        <w:rPr>
          <w:rFonts w:ascii="Arial Narrow" w:hAnsi="Arial Narrow" w:cs="Arial"/>
          <w:b/>
          <w:bCs/>
          <w:sz w:val="22"/>
          <w:szCs w:val="22"/>
        </w:rPr>
      </w:pPr>
    </w:p>
    <w:p w:rsidR="00306AC4" w:rsidRDefault="00306AC4" w:rsidP="00CF23C1">
      <w:pPr>
        <w:rPr>
          <w:rFonts w:ascii="Arial Narrow" w:hAnsi="Arial Narrow" w:cs="Arial"/>
          <w:b/>
          <w:bCs/>
          <w:sz w:val="22"/>
          <w:szCs w:val="22"/>
        </w:rPr>
      </w:pPr>
    </w:p>
    <w:p w:rsidR="00306AC4" w:rsidRDefault="00306AC4" w:rsidP="00CF23C1">
      <w:pPr>
        <w:rPr>
          <w:rFonts w:ascii="Arial Narrow" w:hAnsi="Arial Narrow" w:cs="Arial"/>
          <w:b/>
          <w:bCs/>
          <w:sz w:val="22"/>
          <w:szCs w:val="22"/>
        </w:rPr>
      </w:pPr>
    </w:p>
    <w:p w:rsidR="00306AC4" w:rsidRDefault="00306AC4" w:rsidP="00CF23C1">
      <w:pPr>
        <w:rPr>
          <w:rFonts w:ascii="Arial Narrow" w:hAnsi="Arial Narrow" w:cs="Arial"/>
          <w:b/>
          <w:bCs/>
          <w:sz w:val="22"/>
          <w:szCs w:val="22"/>
        </w:rPr>
      </w:pPr>
    </w:p>
    <w:p w:rsidR="00EB2D0D" w:rsidRDefault="00EB2D0D" w:rsidP="00CF23C1">
      <w:pPr>
        <w:rPr>
          <w:rFonts w:ascii="Arial Narrow" w:hAnsi="Arial Narrow" w:cs="Arial"/>
          <w:b/>
          <w:bCs/>
          <w:sz w:val="22"/>
          <w:szCs w:val="22"/>
        </w:rPr>
      </w:pPr>
    </w:p>
    <w:p w:rsidR="00EB2D0D" w:rsidRDefault="00EB2D0D" w:rsidP="00CF23C1">
      <w:pPr>
        <w:rPr>
          <w:rFonts w:ascii="Arial Narrow" w:hAnsi="Arial Narrow" w:cs="Arial"/>
          <w:b/>
          <w:bCs/>
          <w:sz w:val="22"/>
          <w:szCs w:val="22"/>
        </w:rPr>
      </w:pPr>
    </w:p>
    <w:p w:rsidR="00EB2D0D" w:rsidRDefault="00EB2D0D" w:rsidP="00CF23C1">
      <w:pPr>
        <w:rPr>
          <w:rFonts w:ascii="Arial Narrow" w:hAnsi="Arial Narrow" w:cs="Arial"/>
          <w:b/>
          <w:bCs/>
          <w:sz w:val="22"/>
          <w:szCs w:val="22"/>
          <w:lang w:val="sr-Cyrl-CS"/>
        </w:rPr>
      </w:pPr>
    </w:p>
    <w:p w:rsidR="003B662B" w:rsidRDefault="003B662B" w:rsidP="00CF23C1">
      <w:pPr>
        <w:rPr>
          <w:rFonts w:ascii="Arial Narrow" w:hAnsi="Arial Narrow" w:cs="Arial"/>
          <w:b/>
          <w:bCs/>
          <w:sz w:val="22"/>
          <w:szCs w:val="22"/>
          <w:lang w:val="sr-Cyrl-CS"/>
        </w:rPr>
      </w:pPr>
    </w:p>
    <w:p w:rsidR="003B662B" w:rsidRDefault="003B662B" w:rsidP="00CF23C1">
      <w:pPr>
        <w:rPr>
          <w:rFonts w:ascii="Arial Narrow" w:hAnsi="Arial Narrow" w:cs="Arial"/>
          <w:b/>
          <w:bCs/>
          <w:sz w:val="22"/>
          <w:szCs w:val="22"/>
          <w:lang w:val="sr-Cyrl-CS"/>
        </w:rPr>
      </w:pPr>
    </w:p>
    <w:p w:rsidR="003B662B" w:rsidRDefault="003B662B" w:rsidP="00CF23C1">
      <w:pPr>
        <w:rPr>
          <w:rFonts w:ascii="Arial Narrow" w:hAnsi="Arial Narrow" w:cs="Arial"/>
          <w:b/>
          <w:bCs/>
          <w:sz w:val="22"/>
          <w:szCs w:val="22"/>
          <w:lang w:val="sr-Cyrl-CS"/>
        </w:rPr>
      </w:pPr>
    </w:p>
    <w:p w:rsidR="003B662B" w:rsidRDefault="003B662B" w:rsidP="00CF23C1">
      <w:pPr>
        <w:rPr>
          <w:rFonts w:ascii="Arial Narrow" w:hAnsi="Arial Narrow" w:cs="Arial"/>
          <w:b/>
          <w:bCs/>
          <w:sz w:val="22"/>
          <w:szCs w:val="22"/>
          <w:lang w:val="sr-Cyrl-CS"/>
        </w:rPr>
      </w:pPr>
    </w:p>
    <w:p w:rsidR="003B662B" w:rsidRDefault="003B662B" w:rsidP="00CF23C1">
      <w:pPr>
        <w:rPr>
          <w:rFonts w:ascii="Arial Narrow" w:hAnsi="Arial Narrow" w:cs="Arial"/>
          <w:b/>
          <w:bCs/>
          <w:sz w:val="22"/>
          <w:szCs w:val="22"/>
          <w:lang w:val="sr-Latn-CS"/>
        </w:rPr>
      </w:pPr>
    </w:p>
    <w:p w:rsidR="00F63702" w:rsidRDefault="00F63702" w:rsidP="00CF23C1">
      <w:pPr>
        <w:rPr>
          <w:rFonts w:ascii="Arial Narrow" w:hAnsi="Arial Narrow" w:cs="Arial"/>
          <w:b/>
          <w:bCs/>
          <w:sz w:val="22"/>
          <w:szCs w:val="22"/>
          <w:lang w:val="sr-Latn-CS"/>
        </w:rPr>
      </w:pPr>
    </w:p>
    <w:p w:rsidR="00F63702" w:rsidRDefault="00F63702" w:rsidP="00CF23C1">
      <w:pPr>
        <w:rPr>
          <w:rFonts w:ascii="Arial Narrow" w:hAnsi="Arial Narrow" w:cs="Arial"/>
          <w:b/>
          <w:bCs/>
          <w:sz w:val="22"/>
          <w:szCs w:val="22"/>
          <w:lang w:val="sr-Latn-CS"/>
        </w:rPr>
      </w:pPr>
    </w:p>
    <w:p w:rsidR="00F63702" w:rsidRPr="00F63702" w:rsidRDefault="00F63702" w:rsidP="00CF23C1">
      <w:pPr>
        <w:rPr>
          <w:rFonts w:ascii="Arial Narrow" w:hAnsi="Arial Narrow" w:cs="Arial"/>
          <w:b/>
          <w:bCs/>
          <w:sz w:val="22"/>
          <w:szCs w:val="22"/>
          <w:lang w:val="sr-Latn-CS"/>
        </w:rPr>
      </w:pPr>
    </w:p>
    <w:p w:rsidR="003B662B" w:rsidRDefault="003B662B" w:rsidP="00CF23C1">
      <w:pPr>
        <w:rPr>
          <w:rFonts w:ascii="Arial Narrow" w:hAnsi="Arial Narrow" w:cs="Arial"/>
          <w:b/>
          <w:bCs/>
          <w:sz w:val="22"/>
          <w:szCs w:val="22"/>
          <w:lang w:val="sr-Cyrl-CS"/>
        </w:rPr>
      </w:pPr>
    </w:p>
    <w:p w:rsidR="003B662B" w:rsidRDefault="003B662B" w:rsidP="00CF23C1">
      <w:pPr>
        <w:rPr>
          <w:rFonts w:ascii="Arial Narrow" w:hAnsi="Arial Narrow" w:cs="Arial"/>
          <w:b/>
          <w:bCs/>
          <w:sz w:val="22"/>
          <w:szCs w:val="22"/>
          <w:lang w:val="sr-Cyrl-CS"/>
        </w:rPr>
      </w:pPr>
    </w:p>
    <w:p w:rsidR="003B662B" w:rsidRDefault="003B662B" w:rsidP="00CF23C1">
      <w:pPr>
        <w:rPr>
          <w:rFonts w:ascii="Arial Narrow" w:hAnsi="Arial Narrow" w:cs="Arial"/>
          <w:b/>
          <w:bCs/>
          <w:sz w:val="22"/>
          <w:szCs w:val="22"/>
          <w:lang w:val="sr-Cyrl-CS"/>
        </w:rPr>
      </w:pPr>
    </w:p>
    <w:p w:rsidR="003B662B" w:rsidRPr="003B662B" w:rsidRDefault="003B662B" w:rsidP="00CF23C1">
      <w:pPr>
        <w:rPr>
          <w:rFonts w:ascii="Arial Narrow" w:hAnsi="Arial Narrow" w:cs="Arial"/>
          <w:b/>
          <w:bCs/>
          <w:sz w:val="22"/>
          <w:szCs w:val="22"/>
          <w:lang w:val="sr-Cyrl-CS"/>
        </w:rPr>
      </w:pPr>
    </w:p>
    <w:p w:rsidR="00980F6C" w:rsidRPr="00980F6C" w:rsidRDefault="00980F6C" w:rsidP="00A84201">
      <w:pPr>
        <w:pStyle w:val="ListParagraph"/>
        <w:shd w:val="clear" w:color="auto" w:fill="DBE5F1"/>
        <w:ind w:left="360"/>
        <w:jc w:val="center"/>
        <w:rPr>
          <w:rFonts w:ascii="Arial Narrow" w:hAnsi="Arial Narrow" w:cs="Arial"/>
          <w:sz w:val="22"/>
          <w:szCs w:val="22"/>
        </w:rPr>
      </w:pPr>
      <w:proofErr w:type="gramStart"/>
      <w:r w:rsidRPr="00980F6C">
        <w:rPr>
          <w:rFonts w:ascii="Arial Narrow" w:hAnsi="Arial Narrow" w:cs="Arial"/>
          <w:b/>
          <w:bCs/>
          <w:i/>
          <w:iCs/>
          <w:sz w:val="22"/>
          <w:szCs w:val="22"/>
        </w:rPr>
        <w:t xml:space="preserve">V </w:t>
      </w:r>
      <w:r>
        <w:rPr>
          <w:rFonts w:ascii="Arial" w:hAnsi="Arial" w:cs="Arial"/>
          <w:b/>
          <w:bCs/>
          <w:i/>
          <w:iCs/>
          <w:sz w:val="28"/>
          <w:szCs w:val="28"/>
        </w:rPr>
        <w:t xml:space="preserve"> </w:t>
      </w:r>
      <w:r w:rsidR="00884835">
        <w:rPr>
          <w:rFonts w:ascii="Arial Narrow" w:hAnsi="Arial Narrow" w:cs="Arial"/>
          <w:b/>
          <w:bCs/>
          <w:i/>
          <w:iCs/>
          <w:sz w:val="22"/>
          <w:szCs w:val="22"/>
        </w:rPr>
        <w:t>ИЗЈАВА</w:t>
      </w:r>
      <w:proofErr w:type="gramEnd"/>
      <w:r w:rsidRPr="00980F6C">
        <w:rPr>
          <w:rFonts w:ascii="Arial Narrow" w:hAnsi="Arial Narrow" w:cs="Arial"/>
          <w:b/>
          <w:bCs/>
          <w:i/>
          <w:iCs/>
          <w:sz w:val="22"/>
          <w:szCs w:val="22"/>
        </w:rPr>
        <w:t xml:space="preserve"> </w:t>
      </w:r>
      <w:r w:rsidR="00884835">
        <w:rPr>
          <w:rFonts w:ascii="Arial Narrow" w:hAnsi="Arial Narrow" w:cs="Arial"/>
          <w:b/>
          <w:bCs/>
          <w:i/>
          <w:iCs/>
          <w:sz w:val="22"/>
          <w:szCs w:val="22"/>
        </w:rPr>
        <w:t>О</w:t>
      </w:r>
      <w:r w:rsidRPr="00980F6C">
        <w:rPr>
          <w:rFonts w:ascii="Arial Narrow" w:hAnsi="Arial Narrow" w:cs="Arial"/>
          <w:b/>
          <w:bCs/>
          <w:i/>
          <w:iCs/>
          <w:sz w:val="22"/>
          <w:szCs w:val="22"/>
        </w:rPr>
        <w:t xml:space="preserve"> </w:t>
      </w:r>
      <w:r w:rsidR="00884835">
        <w:rPr>
          <w:rFonts w:ascii="Arial Narrow" w:hAnsi="Arial Narrow" w:cs="Arial"/>
          <w:b/>
          <w:bCs/>
          <w:i/>
          <w:iCs/>
          <w:sz w:val="22"/>
          <w:szCs w:val="22"/>
        </w:rPr>
        <w:t>ДОВОЉНОМ</w:t>
      </w:r>
      <w:r w:rsidRPr="00980F6C">
        <w:rPr>
          <w:rFonts w:ascii="Arial Narrow" w:hAnsi="Arial Narrow" w:cs="Arial"/>
          <w:b/>
          <w:bCs/>
          <w:i/>
          <w:iCs/>
          <w:sz w:val="22"/>
          <w:szCs w:val="22"/>
        </w:rPr>
        <w:t xml:space="preserve"> </w:t>
      </w:r>
      <w:r w:rsidR="00884835">
        <w:rPr>
          <w:rFonts w:ascii="Arial Narrow" w:hAnsi="Arial Narrow" w:cs="Arial"/>
          <w:b/>
          <w:bCs/>
          <w:i/>
          <w:iCs/>
          <w:sz w:val="22"/>
          <w:szCs w:val="22"/>
        </w:rPr>
        <w:t>ТЕХНИЧКОМ</w:t>
      </w:r>
      <w:r w:rsidRPr="00980F6C">
        <w:rPr>
          <w:rFonts w:ascii="Arial Narrow" w:hAnsi="Arial Narrow" w:cs="Arial"/>
          <w:b/>
          <w:bCs/>
          <w:i/>
          <w:iCs/>
          <w:sz w:val="22"/>
          <w:szCs w:val="22"/>
        </w:rPr>
        <w:t xml:space="preserve"> </w:t>
      </w:r>
      <w:r w:rsidR="00884835">
        <w:rPr>
          <w:rFonts w:ascii="Arial Narrow" w:hAnsi="Arial Narrow" w:cs="Arial"/>
          <w:b/>
          <w:bCs/>
          <w:i/>
          <w:iCs/>
          <w:sz w:val="22"/>
          <w:szCs w:val="22"/>
        </w:rPr>
        <w:t>КАПАЦИТЕТУ</w:t>
      </w:r>
    </w:p>
    <w:p w:rsidR="00980F6C" w:rsidRPr="00980F6C" w:rsidRDefault="00980F6C" w:rsidP="00980F6C">
      <w:pPr>
        <w:pStyle w:val="BodyText3"/>
        <w:spacing w:after="0"/>
        <w:jc w:val="center"/>
        <w:rPr>
          <w:rFonts w:ascii="Arial Narrow" w:hAnsi="Arial Narrow" w:cs="Arial"/>
          <w:sz w:val="22"/>
          <w:szCs w:val="22"/>
        </w:rPr>
      </w:pPr>
    </w:p>
    <w:p w:rsidR="00980F6C" w:rsidRPr="00980F6C" w:rsidRDefault="00980F6C" w:rsidP="00980F6C">
      <w:pPr>
        <w:tabs>
          <w:tab w:val="left" w:pos="6028"/>
        </w:tabs>
        <w:autoSpaceDE w:val="0"/>
        <w:spacing w:line="240" w:lineRule="auto"/>
        <w:ind w:left="360"/>
        <w:rPr>
          <w:rFonts w:ascii="Arial Narrow" w:hAnsi="Arial Narrow" w:cs="Arial"/>
          <w:b/>
          <w:bCs/>
          <w:iCs/>
          <w:sz w:val="22"/>
          <w:szCs w:val="22"/>
          <w:lang w:val="ru-RU"/>
        </w:rPr>
      </w:pPr>
    </w:p>
    <w:p w:rsidR="00980F6C" w:rsidRDefault="00980F6C" w:rsidP="00980F6C">
      <w:pPr>
        <w:suppressAutoHyphens w:val="0"/>
        <w:spacing w:line="240" w:lineRule="auto"/>
        <w:jc w:val="center"/>
        <w:rPr>
          <w:rFonts w:ascii="Arial Narrow" w:eastAsia="Times New Roman" w:hAnsi="Arial Narrow" w:cs="Arial"/>
          <w:b/>
          <w:color w:val="auto"/>
          <w:kern w:val="0"/>
          <w:sz w:val="22"/>
          <w:szCs w:val="22"/>
          <w:lang w:val="sr-Latn-CS"/>
        </w:rPr>
      </w:pPr>
    </w:p>
    <w:p w:rsidR="00980F6C" w:rsidRPr="00980F6C" w:rsidRDefault="00980F6C" w:rsidP="00980F6C">
      <w:pPr>
        <w:suppressAutoHyphens w:val="0"/>
        <w:spacing w:line="240" w:lineRule="auto"/>
        <w:jc w:val="center"/>
        <w:rPr>
          <w:rFonts w:ascii="Arial Narrow" w:eastAsia="Times New Roman" w:hAnsi="Arial Narrow" w:cs="Arial"/>
          <w:b/>
          <w:color w:val="auto"/>
          <w:kern w:val="0"/>
          <w:sz w:val="22"/>
          <w:szCs w:val="22"/>
          <w:lang w:val="sr-Latn-CS"/>
        </w:rPr>
      </w:pPr>
    </w:p>
    <w:p w:rsidR="00980F6C" w:rsidRPr="00980F6C" w:rsidRDefault="00980F6C" w:rsidP="00980F6C">
      <w:pPr>
        <w:suppressAutoHyphens w:val="0"/>
        <w:spacing w:line="240" w:lineRule="auto"/>
        <w:jc w:val="center"/>
        <w:rPr>
          <w:rFonts w:ascii="Arial Narrow" w:eastAsia="Times New Roman" w:hAnsi="Arial Narrow" w:cs="Arial"/>
          <w:b/>
          <w:color w:val="auto"/>
          <w:kern w:val="0"/>
          <w:sz w:val="22"/>
          <w:szCs w:val="22"/>
          <w:lang w:val="sr-Latn-CS"/>
        </w:rPr>
      </w:pPr>
    </w:p>
    <w:p w:rsidR="00980F6C" w:rsidRPr="00980F6C" w:rsidRDefault="00884835" w:rsidP="00980F6C">
      <w:pPr>
        <w:suppressAutoHyphens w:val="0"/>
        <w:spacing w:line="240" w:lineRule="auto"/>
        <w:jc w:val="center"/>
        <w:rPr>
          <w:rFonts w:ascii="Arial Narrow" w:eastAsia="Times New Roman" w:hAnsi="Arial Narrow" w:cs="Arial"/>
          <w:b/>
          <w:i/>
          <w:color w:val="auto"/>
          <w:kern w:val="0"/>
          <w:sz w:val="22"/>
          <w:szCs w:val="22"/>
          <w:lang w:val="sr-Latn-CS"/>
        </w:rPr>
      </w:pPr>
      <w:r>
        <w:rPr>
          <w:rFonts w:ascii="Arial Narrow" w:eastAsia="Times New Roman" w:hAnsi="Arial Narrow" w:cs="Arial"/>
          <w:b/>
          <w:i/>
          <w:color w:val="auto"/>
          <w:kern w:val="0"/>
          <w:sz w:val="22"/>
          <w:szCs w:val="22"/>
          <w:lang w:val="sr-Latn-CS"/>
        </w:rPr>
        <w:t>ИЗЈАВА</w:t>
      </w:r>
      <w:r w:rsidR="00980F6C" w:rsidRPr="00980F6C">
        <w:rPr>
          <w:rFonts w:ascii="Arial Narrow" w:eastAsia="Times New Roman" w:hAnsi="Arial Narrow" w:cs="Arial"/>
          <w:b/>
          <w:i/>
          <w:color w:val="auto"/>
          <w:kern w:val="0"/>
          <w:sz w:val="22"/>
          <w:szCs w:val="22"/>
          <w:lang w:val="sr-Latn-CS"/>
        </w:rPr>
        <w:t xml:space="preserve"> </w:t>
      </w:r>
    </w:p>
    <w:p w:rsidR="00980F6C" w:rsidRDefault="00980F6C" w:rsidP="00980F6C">
      <w:pPr>
        <w:suppressAutoHyphens w:val="0"/>
        <w:spacing w:line="240" w:lineRule="auto"/>
        <w:rPr>
          <w:rFonts w:ascii="Arial Narrow" w:eastAsia="Times New Roman" w:hAnsi="Arial Narrow" w:cs="Arial"/>
          <w:color w:val="auto"/>
          <w:kern w:val="0"/>
          <w:sz w:val="22"/>
          <w:szCs w:val="22"/>
          <w:lang w:val="sr-Latn-CS" w:eastAsia="en-US"/>
        </w:rPr>
      </w:pPr>
    </w:p>
    <w:p w:rsidR="00980F6C" w:rsidRDefault="00980F6C" w:rsidP="00980F6C">
      <w:pPr>
        <w:suppressAutoHyphens w:val="0"/>
        <w:spacing w:line="240" w:lineRule="auto"/>
        <w:rPr>
          <w:rFonts w:ascii="Arial Narrow" w:eastAsia="Times New Roman" w:hAnsi="Arial Narrow" w:cs="Arial"/>
          <w:color w:val="auto"/>
          <w:kern w:val="0"/>
          <w:sz w:val="22"/>
          <w:szCs w:val="22"/>
          <w:lang w:val="sr-Latn-CS" w:eastAsia="en-US"/>
        </w:rPr>
      </w:pPr>
    </w:p>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r-Latn-CS" w:eastAsia="en-US"/>
        </w:rPr>
      </w:pPr>
    </w:p>
    <w:p w:rsidR="00980F6C" w:rsidRPr="00980F6C" w:rsidRDefault="00980F6C" w:rsidP="00980F6C">
      <w:pPr>
        <w:jc w:val="both"/>
        <w:rPr>
          <w:rFonts w:ascii="Arial Narrow" w:hAnsi="Arial Narrow" w:cs="Arial"/>
          <w:b/>
          <w:bCs/>
          <w:sz w:val="22"/>
          <w:szCs w:val="22"/>
        </w:rPr>
      </w:pPr>
      <w:r w:rsidRPr="00980F6C">
        <w:rPr>
          <w:rFonts w:ascii="Arial Narrow" w:eastAsia="Times New Roman" w:hAnsi="Arial Narrow" w:cs="Arial"/>
          <w:color w:val="auto"/>
          <w:kern w:val="0"/>
          <w:sz w:val="22"/>
          <w:szCs w:val="22"/>
          <w:lang w:val="sl-SI" w:eastAsia="en-US"/>
        </w:rPr>
        <w:tab/>
      </w:r>
      <w:r w:rsidR="00884835">
        <w:rPr>
          <w:rFonts w:ascii="Arial Narrow" w:eastAsia="Times New Roman" w:hAnsi="Arial Narrow" w:cs="Arial"/>
          <w:color w:val="auto"/>
          <w:kern w:val="0"/>
          <w:sz w:val="22"/>
          <w:szCs w:val="22"/>
          <w:lang w:val="sl-SI" w:eastAsia="en-US"/>
        </w:rPr>
        <w:t>Изјављујемо</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да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за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учешће</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у</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јавној</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набавци</w:t>
      </w:r>
      <w:r w:rsidRPr="00980F6C">
        <w:rPr>
          <w:rFonts w:ascii="Arial Narrow" w:eastAsia="Times New Roman" w:hAnsi="Arial Narrow" w:cs="Arial"/>
          <w:color w:val="auto"/>
          <w:kern w:val="0"/>
          <w:sz w:val="22"/>
          <w:szCs w:val="22"/>
          <w:lang w:val="sl-SI" w:eastAsia="en-US"/>
        </w:rPr>
        <w:t xml:space="preserve"> - </w:t>
      </w:r>
      <w:r w:rsidR="00306AC4" w:rsidRPr="00CF1854">
        <w:rPr>
          <w:rFonts w:ascii="Arial Narrow" w:hAnsi="Arial Narrow" w:cs="Arial"/>
          <w:b/>
          <w:iCs/>
          <w:sz w:val="22"/>
          <w:szCs w:val="22"/>
        </w:rPr>
        <w:t>Потрошни материјал за медицински отпад и контејнери за интерни транспорт лекова</w:t>
      </w:r>
      <w:r w:rsidR="00963B10">
        <w:rPr>
          <w:rFonts w:ascii="Arial Narrow" w:hAnsi="Arial Narrow" w:cs="Arial"/>
          <w:b/>
          <w:bCs/>
          <w:color w:val="auto"/>
          <w:sz w:val="22"/>
          <w:szCs w:val="22"/>
          <w:lang w:val="sl-SI"/>
        </w:rPr>
        <w:t>,</w:t>
      </w:r>
      <w:r w:rsidR="00575448">
        <w:rPr>
          <w:rFonts w:ascii="Arial Narrow" w:hAnsi="Arial Narrow" w:cs="Arial"/>
          <w:b/>
          <w:bCs/>
          <w:color w:val="auto"/>
          <w:sz w:val="22"/>
          <w:szCs w:val="22"/>
          <w:lang w:val="sl-SI"/>
        </w:rPr>
        <w:t xml:space="preserve"> </w:t>
      </w:r>
      <w:r w:rsidR="00963B10">
        <w:rPr>
          <w:rFonts w:ascii="Arial Narrow" w:hAnsi="Arial Narrow" w:cs="Arial"/>
          <w:b/>
          <w:bCs/>
          <w:color w:val="auto"/>
          <w:sz w:val="22"/>
          <w:szCs w:val="22"/>
          <w:lang w:val="sl-SI"/>
        </w:rPr>
        <w:t>br.</w:t>
      </w:r>
      <w:r w:rsidR="00E91C75">
        <w:rPr>
          <w:rFonts w:ascii="Arial Narrow" w:hAnsi="Arial Narrow" w:cs="Arial"/>
          <w:b/>
          <w:bCs/>
          <w:color w:val="auto"/>
          <w:sz w:val="22"/>
          <w:szCs w:val="22"/>
          <w:lang w:val="sr-Cyrl-CS"/>
        </w:rPr>
        <w:t xml:space="preserve"> </w:t>
      </w:r>
      <w:r w:rsidR="003320A3">
        <w:rPr>
          <w:rFonts w:ascii="Arial Narrow" w:hAnsi="Arial Narrow" w:cs="Arial"/>
          <w:b/>
          <w:bCs/>
          <w:color w:val="auto"/>
          <w:sz w:val="22"/>
          <w:szCs w:val="22"/>
          <w:lang w:val="sr-Cyrl-CS"/>
        </w:rPr>
        <w:t>31</w:t>
      </w:r>
      <w:r w:rsidR="00963B10">
        <w:rPr>
          <w:rFonts w:ascii="Arial Narrow" w:hAnsi="Arial Narrow" w:cs="Arial"/>
          <w:b/>
          <w:bCs/>
          <w:color w:val="auto"/>
          <w:sz w:val="22"/>
          <w:szCs w:val="22"/>
          <w:lang w:val="sl-SI"/>
        </w:rPr>
        <w:t>/17,</w:t>
      </w:r>
      <w:r w:rsidR="00884835">
        <w:rPr>
          <w:rFonts w:ascii="Arial Narrow" w:eastAsia="Times New Roman" w:hAnsi="Arial Narrow" w:cs="Arial"/>
          <w:color w:val="auto"/>
          <w:kern w:val="0"/>
          <w:sz w:val="22"/>
          <w:szCs w:val="22"/>
          <w:lang w:val="sl-SI" w:eastAsia="en-US"/>
        </w:rPr>
        <w:t>располажемо</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довољним</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техничким</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капацитетом</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што</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подразумева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да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имамо</w:t>
      </w:r>
      <w:r w:rsidRPr="00980F6C">
        <w:rPr>
          <w:rFonts w:ascii="Arial Narrow" w:eastAsia="Times New Roman" w:hAnsi="Arial Narrow" w:cs="Arial"/>
          <w:color w:val="auto"/>
          <w:kern w:val="0"/>
          <w:sz w:val="22"/>
          <w:szCs w:val="22"/>
          <w:lang w:val="sl-SI" w:eastAsia="en-US"/>
        </w:rPr>
        <w:t xml:space="preserve"> _______ (</w:t>
      </w:r>
      <w:r w:rsidR="00884835">
        <w:rPr>
          <w:rFonts w:ascii="Arial Narrow" w:eastAsia="Times New Roman" w:hAnsi="Arial Narrow" w:cs="Arial"/>
          <w:color w:val="auto"/>
          <w:kern w:val="0"/>
          <w:sz w:val="22"/>
          <w:szCs w:val="22"/>
          <w:lang w:val="sl-SI" w:eastAsia="en-US"/>
        </w:rPr>
        <w:t>најмање</w:t>
      </w:r>
      <w:r w:rsidRPr="00980F6C">
        <w:rPr>
          <w:rFonts w:ascii="Arial Narrow" w:eastAsia="Times New Roman" w:hAnsi="Arial Narrow" w:cs="Arial"/>
          <w:color w:val="auto"/>
          <w:kern w:val="0"/>
          <w:sz w:val="22"/>
          <w:szCs w:val="22"/>
          <w:lang w:val="sl-SI" w:eastAsia="en-US"/>
        </w:rPr>
        <w:t xml:space="preserve"> 1)  </w:t>
      </w:r>
      <w:r w:rsidR="00884835">
        <w:rPr>
          <w:rFonts w:ascii="Arial Narrow" w:eastAsia="Times New Roman" w:hAnsi="Arial Narrow" w:cs="Arial"/>
          <w:color w:val="auto"/>
          <w:kern w:val="0"/>
          <w:sz w:val="22"/>
          <w:szCs w:val="22"/>
          <w:lang w:val="sl-SI" w:eastAsia="en-US"/>
        </w:rPr>
        <w:t>транспортно</w:t>
      </w:r>
      <w:r w:rsidRPr="00980F6C">
        <w:rPr>
          <w:rFonts w:ascii="Arial Narrow" w:eastAsia="Times New Roman" w:hAnsi="Arial Narrow" w:cs="Arial"/>
          <w:color w:val="auto"/>
          <w:kern w:val="0"/>
          <w:sz w:val="22"/>
          <w:szCs w:val="22"/>
          <w:lang w:val="sl-SI" w:eastAsia="en-US"/>
        </w:rPr>
        <w:t>/</w:t>
      </w:r>
      <w:r w:rsidR="00884835">
        <w:rPr>
          <w:rFonts w:ascii="Arial Narrow" w:eastAsia="Times New Roman" w:hAnsi="Arial Narrow" w:cs="Arial"/>
          <w:color w:val="auto"/>
          <w:kern w:val="0"/>
          <w:sz w:val="22"/>
          <w:szCs w:val="22"/>
          <w:lang w:val="sl-SI" w:eastAsia="en-US"/>
        </w:rPr>
        <w:t>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доставно</w:t>
      </w:r>
      <w:r w:rsidRPr="00980F6C">
        <w:rPr>
          <w:rFonts w:ascii="Arial Narrow" w:eastAsia="Times New Roman" w:hAnsi="Arial Narrow" w:cs="Arial"/>
          <w:color w:val="auto"/>
          <w:kern w:val="0"/>
          <w:sz w:val="22"/>
          <w:szCs w:val="22"/>
          <w:lang w:val="sl-SI" w:eastAsia="en-US"/>
        </w:rPr>
        <w:t>/</w:t>
      </w:r>
      <w:r w:rsidR="00884835">
        <w:rPr>
          <w:rFonts w:ascii="Arial Narrow" w:eastAsia="Times New Roman" w:hAnsi="Arial Narrow" w:cs="Arial"/>
          <w:color w:val="auto"/>
          <w:kern w:val="0"/>
          <w:sz w:val="22"/>
          <w:szCs w:val="22"/>
          <w:lang w:val="sl-SI" w:eastAsia="en-US"/>
        </w:rPr>
        <w:t>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возило</w:t>
      </w:r>
      <w:r w:rsidRPr="00980F6C">
        <w:rPr>
          <w:rFonts w:ascii="Arial Narrow" w:eastAsia="Times New Roman" w:hAnsi="Arial Narrow" w:cs="Arial"/>
          <w:color w:val="auto"/>
          <w:kern w:val="0"/>
          <w:sz w:val="22"/>
          <w:szCs w:val="22"/>
          <w:lang w:val="sl-SI" w:eastAsia="en-US"/>
        </w:rPr>
        <w:t>/</w:t>
      </w:r>
      <w:r w:rsidR="00884835">
        <w:rPr>
          <w:rFonts w:ascii="Arial Narrow" w:eastAsia="Times New Roman" w:hAnsi="Arial Narrow" w:cs="Arial"/>
          <w:color w:val="auto"/>
          <w:kern w:val="0"/>
          <w:sz w:val="22"/>
          <w:szCs w:val="22"/>
          <w:lang w:val="sl-SI" w:eastAsia="en-US"/>
        </w:rPr>
        <w:t>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за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превоз</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добара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која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су</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предмет</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набавке</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и</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испуњавамо</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услове</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квалификационе</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структуре</w:t>
      </w:r>
      <w:r w:rsidRPr="00980F6C">
        <w:rPr>
          <w:rFonts w:ascii="Arial Narrow" w:eastAsia="Times New Roman" w:hAnsi="Arial Narrow" w:cs="Arial"/>
          <w:color w:val="auto"/>
          <w:kern w:val="0"/>
          <w:sz w:val="22"/>
          <w:szCs w:val="22"/>
          <w:lang w:val="sl-SI" w:eastAsia="en-US"/>
        </w:rPr>
        <w:t>.</w:t>
      </w:r>
    </w:p>
    <w:p w:rsidR="00980F6C" w:rsidRPr="00980F6C" w:rsidRDefault="00980F6C" w:rsidP="00980F6C">
      <w:pPr>
        <w:suppressAutoHyphens w:val="0"/>
        <w:spacing w:line="240" w:lineRule="auto"/>
        <w:jc w:val="both"/>
        <w:rPr>
          <w:rFonts w:ascii="Arial Narrow" w:eastAsia="Times New Roman" w:hAnsi="Arial Narrow"/>
          <w:color w:val="auto"/>
          <w:kern w:val="0"/>
          <w:sz w:val="22"/>
          <w:szCs w:val="22"/>
          <w:lang w:val="sl-SI" w:eastAsia="en-US"/>
        </w:rPr>
      </w:pPr>
    </w:p>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201"/>
        <w:gridCol w:w="3082"/>
      </w:tblGrid>
      <w:tr w:rsidR="00980F6C" w:rsidRPr="00980F6C" w:rsidTr="00A84201">
        <w:tc>
          <w:tcPr>
            <w:tcW w:w="960" w:type="dxa"/>
            <w:shd w:val="clear" w:color="auto" w:fill="DBE5F1"/>
            <w:vAlign w:val="center"/>
          </w:tcPr>
          <w:p w:rsidR="00980F6C" w:rsidRPr="00980F6C" w:rsidRDefault="00A84201" w:rsidP="003B43DD">
            <w:pPr>
              <w:suppressAutoHyphens w:val="0"/>
              <w:spacing w:line="240" w:lineRule="auto"/>
              <w:jc w:val="center"/>
              <w:rPr>
                <w:rFonts w:ascii="Arial Narrow" w:eastAsia="Times New Roman" w:hAnsi="Arial Narrow" w:cs="Arial"/>
                <w:color w:val="auto"/>
                <w:kern w:val="0"/>
                <w:sz w:val="22"/>
                <w:szCs w:val="22"/>
                <w:lang w:val="sl-SI" w:eastAsia="en-US"/>
              </w:rPr>
            </w:pPr>
            <w:r>
              <w:rPr>
                <w:rFonts w:ascii="Arial Narrow" w:eastAsia="Times New Roman" w:hAnsi="Arial Narrow" w:cs="Arial"/>
                <w:color w:val="auto"/>
                <w:kern w:val="0"/>
                <w:sz w:val="22"/>
                <w:szCs w:val="22"/>
                <w:lang w:val="sl-SI" w:eastAsia="en-US"/>
              </w:rPr>
              <w:t>Ред</w:t>
            </w:r>
            <w:r w:rsidR="00980F6C" w:rsidRPr="00980F6C">
              <w:rPr>
                <w:rFonts w:ascii="Arial Narrow" w:eastAsia="Times New Roman" w:hAnsi="Arial Narrow" w:cs="Arial"/>
                <w:color w:val="auto"/>
                <w:kern w:val="0"/>
                <w:sz w:val="22"/>
                <w:szCs w:val="22"/>
                <w:lang w:val="sl-SI" w:eastAsia="en-US"/>
              </w:rPr>
              <w:t>.</w:t>
            </w:r>
            <w:r>
              <w:rPr>
                <w:rFonts w:ascii="Arial Narrow" w:eastAsia="Times New Roman" w:hAnsi="Arial Narrow" w:cs="Arial"/>
                <w:color w:val="auto"/>
                <w:kern w:val="0"/>
                <w:sz w:val="22"/>
                <w:szCs w:val="22"/>
                <w:lang w:val="sl-SI" w:eastAsia="en-US"/>
              </w:rPr>
              <w:t>број</w:t>
            </w:r>
          </w:p>
        </w:tc>
        <w:tc>
          <w:tcPr>
            <w:tcW w:w="5232" w:type="dxa"/>
            <w:shd w:val="clear" w:color="auto" w:fill="DBE5F1"/>
            <w:vAlign w:val="center"/>
          </w:tcPr>
          <w:p w:rsidR="00980F6C" w:rsidRPr="00980F6C" w:rsidRDefault="00A84201" w:rsidP="003B43DD">
            <w:pPr>
              <w:suppressAutoHyphens w:val="0"/>
              <w:spacing w:line="240" w:lineRule="auto"/>
              <w:jc w:val="center"/>
              <w:rPr>
                <w:rFonts w:ascii="Arial Narrow" w:eastAsia="Times New Roman" w:hAnsi="Arial Narrow" w:cs="Arial"/>
                <w:color w:val="auto"/>
                <w:kern w:val="0"/>
                <w:sz w:val="22"/>
                <w:szCs w:val="22"/>
                <w:lang w:val="sl-SI" w:eastAsia="en-US"/>
              </w:rPr>
            </w:pPr>
            <w:r>
              <w:rPr>
                <w:rFonts w:ascii="Arial Narrow" w:eastAsia="Times New Roman" w:hAnsi="Arial Narrow" w:cs="Arial"/>
                <w:color w:val="auto"/>
                <w:kern w:val="0"/>
                <w:sz w:val="22"/>
                <w:szCs w:val="22"/>
                <w:lang w:val="sl-SI" w:eastAsia="en-US"/>
              </w:rPr>
              <w:t>Врста</w:t>
            </w:r>
            <w:r w:rsidR="00980F6C" w:rsidRPr="00980F6C">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транспортног</w:t>
            </w:r>
            <w:r w:rsidR="00980F6C" w:rsidRPr="00980F6C">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доставног</w:t>
            </w:r>
            <w:r w:rsidR="00980F6C" w:rsidRPr="00980F6C">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возила</w:t>
            </w:r>
          </w:p>
        </w:tc>
        <w:tc>
          <w:tcPr>
            <w:tcW w:w="3096" w:type="dxa"/>
            <w:shd w:val="clear" w:color="auto" w:fill="DBE5F1"/>
            <w:vAlign w:val="center"/>
          </w:tcPr>
          <w:p w:rsidR="00980F6C" w:rsidRPr="00980F6C" w:rsidRDefault="00A84201" w:rsidP="003B43DD">
            <w:pPr>
              <w:suppressAutoHyphens w:val="0"/>
              <w:spacing w:line="240" w:lineRule="auto"/>
              <w:jc w:val="center"/>
              <w:rPr>
                <w:rFonts w:ascii="Arial Narrow" w:eastAsia="Times New Roman" w:hAnsi="Arial Narrow" w:cs="Arial"/>
                <w:color w:val="auto"/>
                <w:kern w:val="0"/>
                <w:sz w:val="22"/>
                <w:szCs w:val="22"/>
                <w:lang w:val="sl-SI" w:eastAsia="en-US"/>
              </w:rPr>
            </w:pPr>
            <w:r>
              <w:rPr>
                <w:rFonts w:ascii="Arial Narrow" w:eastAsia="Times New Roman" w:hAnsi="Arial Narrow" w:cs="Arial"/>
                <w:color w:val="auto"/>
                <w:kern w:val="0"/>
                <w:sz w:val="22"/>
                <w:szCs w:val="22"/>
                <w:lang w:val="sl-SI" w:eastAsia="en-US"/>
              </w:rPr>
              <w:t>Број</w:t>
            </w:r>
            <w:r w:rsidR="00980F6C" w:rsidRPr="00980F6C">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регистарских</w:t>
            </w:r>
            <w:r w:rsidR="00980F6C" w:rsidRPr="00980F6C">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ознака</w:t>
            </w:r>
          </w:p>
        </w:tc>
      </w:tr>
      <w:tr w:rsidR="00980F6C" w:rsidRPr="00980F6C" w:rsidTr="00A84201">
        <w:tc>
          <w:tcPr>
            <w:tcW w:w="960" w:type="dxa"/>
            <w:shd w:val="clear" w:color="auto" w:fill="DBE5F1"/>
            <w:vAlign w:val="center"/>
          </w:tcPr>
          <w:p w:rsidR="00980F6C" w:rsidRPr="00980F6C" w:rsidRDefault="00980F6C" w:rsidP="00980F6C">
            <w:pPr>
              <w:suppressAutoHyphens w:val="0"/>
              <w:spacing w:line="240" w:lineRule="auto"/>
              <w:jc w:val="center"/>
              <w:rPr>
                <w:rFonts w:ascii="Arial Narrow" w:eastAsia="Times New Roman" w:hAnsi="Arial Narrow" w:cs="Arial"/>
                <w:color w:val="auto"/>
                <w:kern w:val="0"/>
                <w:sz w:val="22"/>
                <w:szCs w:val="22"/>
                <w:lang w:val="sl-SI" w:eastAsia="en-US"/>
              </w:rPr>
            </w:pPr>
            <w:r w:rsidRPr="00980F6C">
              <w:rPr>
                <w:rFonts w:ascii="Arial Narrow" w:eastAsia="Times New Roman" w:hAnsi="Arial Narrow" w:cs="Arial"/>
                <w:color w:val="auto"/>
                <w:kern w:val="0"/>
                <w:sz w:val="22"/>
                <w:szCs w:val="22"/>
                <w:lang w:val="sl-SI" w:eastAsia="en-US"/>
              </w:rPr>
              <w:t>1.</w:t>
            </w:r>
          </w:p>
        </w:tc>
        <w:tc>
          <w:tcPr>
            <w:tcW w:w="5232" w:type="dxa"/>
          </w:tcPr>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tc>
        <w:tc>
          <w:tcPr>
            <w:tcW w:w="3096" w:type="dxa"/>
          </w:tcPr>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tc>
      </w:tr>
      <w:tr w:rsidR="00980F6C" w:rsidRPr="00980F6C" w:rsidTr="00A84201">
        <w:tc>
          <w:tcPr>
            <w:tcW w:w="960" w:type="dxa"/>
            <w:shd w:val="clear" w:color="auto" w:fill="DBE5F1"/>
            <w:vAlign w:val="center"/>
          </w:tcPr>
          <w:p w:rsidR="00980F6C" w:rsidRPr="00980F6C" w:rsidRDefault="00980F6C" w:rsidP="00980F6C">
            <w:pPr>
              <w:suppressAutoHyphens w:val="0"/>
              <w:spacing w:line="240" w:lineRule="auto"/>
              <w:jc w:val="center"/>
              <w:rPr>
                <w:rFonts w:ascii="Arial Narrow" w:eastAsia="Times New Roman" w:hAnsi="Arial Narrow" w:cs="Arial"/>
                <w:color w:val="auto"/>
                <w:kern w:val="0"/>
                <w:sz w:val="22"/>
                <w:szCs w:val="22"/>
                <w:lang w:val="sl-SI" w:eastAsia="en-US"/>
              </w:rPr>
            </w:pPr>
            <w:r w:rsidRPr="00980F6C">
              <w:rPr>
                <w:rFonts w:ascii="Arial Narrow" w:eastAsia="Times New Roman" w:hAnsi="Arial Narrow" w:cs="Arial"/>
                <w:color w:val="auto"/>
                <w:kern w:val="0"/>
                <w:sz w:val="22"/>
                <w:szCs w:val="22"/>
                <w:lang w:val="sl-SI" w:eastAsia="en-US"/>
              </w:rPr>
              <w:t>2.</w:t>
            </w:r>
          </w:p>
        </w:tc>
        <w:tc>
          <w:tcPr>
            <w:tcW w:w="5232" w:type="dxa"/>
          </w:tcPr>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tc>
        <w:tc>
          <w:tcPr>
            <w:tcW w:w="3096" w:type="dxa"/>
          </w:tcPr>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tc>
      </w:tr>
      <w:tr w:rsidR="00980F6C" w:rsidRPr="00980F6C" w:rsidTr="00A84201">
        <w:tc>
          <w:tcPr>
            <w:tcW w:w="960" w:type="dxa"/>
            <w:shd w:val="clear" w:color="auto" w:fill="DBE5F1"/>
            <w:vAlign w:val="center"/>
          </w:tcPr>
          <w:p w:rsidR="00980F6C" w:rsidRPr="00980F6C" w:rsidRDefault="00980F6C" w:rsidP="00980F6C">
            <w:pPr>
              <w:suppressAutoHyphens w:val="0"/>
              <w:spacing w:line="240" w:lineRule="auto"/>
              <w:jc w:val="center"/>
              <w:rPr>
                <w:rFonts w:ascii="Arial Narrow" w:eastAsia="Times New Roman" w:hAnsi="Arial Narrow" w:cs="Arial"/>
                <w:color w:val="auto"/>
                <w:kern w:val="0"/>
                <w:sz w:val="22"/>
                <w:szCs w:val="22"/>
                <w:lang w:val="sl-SI" w:eastAsia="en-US"/>
              </w:rPr>
            </w:pPr>
            <w:r w:rsidRPr="00980F6C">
              <w:rPr>
                <w:rFonts w:ascii="Arial Narrow" w:eastAsia="Times New Roman" w:hAnsi="Arial Narrow" w:cs="Arial"/>
                <w:color w:val="auto"/>
                <w:kern w:val="0"/>
                <w:sz w:val="22"/>
                <w:szCs w:val="22"/>
                <w:lang w:val="sl-SI" w:eastAsia="en-US"/>
              </w:rPr>
              <w:t>3.</w:t>
            </w:r>
          </w:p>
        </w:tc>
        <w:tc>
          <w:tcPr>
            <w:tcW w:w="5232" w:type="dxa"/>
          </w:tcPr>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tc>
        <w:tc>
          <w:tcPr>
            <w:tcW w:w="3096" w:type="dxa"/>
          </w:tcPr>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tc>
      </w:tr>
    </w:tbl>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p w:rsidR="00980F6C" w:rsidRPr="00980F6C" w:rsidRDefault="00A84201" w:rsidP="00980F6C">
      <w:pPr>
        <w:suppressAutoHyphens w:val="0"/>
        <w:spacing w:line="240" w:lineRule="auto"/>
        <w:rPr>
          <w:rFonts w:ascii="Arial Narrow" w:eastAsia="Times New Roman" w:hAnsi="Arial Narrow" w:cs="Arial"/>
          <w:color w:val="auto"/>
          <w:kern w:val="0"/>
          <w:sz w:val="22"/>
          <w:szCs w:val="22"/>
          <w:lang w:val="sl-SI" w:eastAsia="en-US"/>
        </w:rPr>
      </w:pPr>
      <w:r>
        <w:rPr>
          <w:rFonts w:ascii="Arial Narrow" w:eastAsia="Times New Roman" w:hAnsi="Arial Narrow" w:cs="Arial"/>
          <w:color w:val="auto"/>
          <w:kern w:val="0"/>
          <w:sz w:val="22"/>
          <w:szCs w:val="22"/>
          <w:lang w:val="sl-SI" w:eastAsia="en-US"/>
        </w:rPr>
        <w:t>Уз</w:t>
      </w:r>
      <w:r w:rsidR="00980F6C" w:rsidRPr="00980F6C">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образац</w:t>
      </w:r>
      <w:r w:rsidR="00980F6C" w:rsidRPr="00980F6C">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доставити</w:t>
      </w:r>
      <w:r w:rsidR="00980F6C" w:rsidRPr="00980F6C">
        <w:rPr>
          <w:rFonts w:ascii="Arial Narrow" w:eastAsia="Times New Roman" w:hAnsi="Arial Narrow" w:cs="Arial"/>
          <w:color w:val="auto"/>
          <w:kern w:val="0"/>
          <w:sz w:val="22"/>
          <w:szCs w:val="22"/>
          <w:lang w:val="sl-SI" w:eastAsia="en-US"/>
        </w:rPr>
        <w:t>:</w:t>
      </w:r>
    </w:p>
    <w:p w:rsidR="00980F6C" w:rsidRPr="00980F6C" w:rsidRDefault="00980F6C" w:rsidP="00980F6C">
      <w:pPr>
        <w:suppressAutoHyphens w:val="0"/>
        <w:spacing w:line="240" w:lineRule="auto"/>
        <w:ind w:firstLine="708"/>
        <w:rPr>
          <w:rFonts w:ascii="Arial Narrow" w:eastAsia="Times New Roman" w:hAnsi="Arial Narrow" w:cs="Arial"/>
          <w:color w:val="auto"/>
          <w:kern w:val="0"/>
          <w:sz w:val="22"/>
          <w:szCs w:val="22"/>
          <w:lang w:val="sl-SI" w:eastAsia="en-US"/>
        </w:rPr>
      </w:pP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Копију</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важеће</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саобраћајне</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дозволе</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за</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транспортно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доставно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возило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наведено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у</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обрасцу</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а</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у</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случају</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да</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понуђач</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није</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уписан</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као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власник</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возила</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у</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саобраћајној</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дозволи</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за</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наведено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тренспортно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доставно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возило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прилаже</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и</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доказ</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правном</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основу</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кориш</w:t>
      </w:r>
      <w:r w:rsidR="00A84201">
        <w:rPr>
          <w:rFonts w:ascii="Arial Narrow" w:eastAsia="Times New Roman" w:hAnsi="Arial Narrow" w:cs="Arial"/>
          <w:color w:val="auto"/>
          <w:kern w:val="0"/>
          <w:sz w:val="22"/>
          <w:szCs w:val="22"/>
          <w:lang w:eastAsia="en-US"/>
        </w:rPr>
        <w:t>ћ</w:t>
      </w:r>
      <w:r w:rsidR="00A84201">
        <w:rPr>
          <w:rFonts w:ascii="Arial Narrow" w:eastAsia="Times New Roman" w:hAnsi="Arial Narrow" w:cs="Arial"/>
          <w:color w:val="auto"/>
          <w:kern w:val="0"/>
          <w:sz w:val="22"/>
          <w:szCs w:val="22"/>
          <w:lang w:val="sl-SI" w:eastAsia="en-US"/>
        </w:rPr>
        <w:t>ења</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уговор</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купопродаји</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или</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уговор</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закупу</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или</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уговор</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лизингу</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и</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сл</w:t>
      </w:r>
      <w:r w:rsidRPr="00980F6C">
        <w:rPr>
          <w:rFonts w:ascii="Arial Narrow" w:eastAsia="Times New Roman" w:hAnsi="Arial Narrow" w:cs="Arial"/>
          <w:color w:val="auto"/>
          <w:kern w:val="0"/>
          <w:sz w:val="22"/>
          <w:szCs w:val="22"/>
          <w:lang w:val="sl-SI" w:eastAsia="en-US"/>
        </w:rPr>
        <w:t>.).</w:t>
      </w:r>
    </w:p>
    <w:p w:rsidR="00980F6C" w:rsidRPr="00980F6C" w:rsidRDefault="00980F6C" w:rsidP="00980F6C">
      <w:pPr>
        <w:tabs>
          <w:tab w:val="left" w:pos="6028"/>
        </w:tabs>
        <w:autoSpaceDE w:val="0"/>
        <w:spacing w:line="240" w:lineRule="auto"/>
        <w:ind w:left="360"/>
        <w:rPr>
          <w:rFonts w:ascii="Arial Narrow" w:hAnsi="Arial Narrow" w:cs="Arial"/>
          <w:bCs/>
          <w:iCs/>
          <w:color w:val="002060"/>
          <w:sz w:val="22"/>
          <w:szCs w:val="22"/>
        </w:rPr>
      </w:pPr>
    </w:p>
    <w:p w:rsidR="00980F6C" w:rsidRPr="00980F6C" w:rsidRDefault="00980F6C" w:rsidP="00980F6C">
      <w:pPr>
        <w:tabs>
          <w:tab w:val="left" w:pos="6028"/>
        </w:tabs>
        <w:autoSpaceDE w:val="0"/>
        <w:spacing w:line="240" w:lineRule="auto"/>
        <w:ind w:left="360"/>
        <w:rPr>
          <w:rFonts w:ascii="Arial Narrow" w:hAnsi="Arial Narrow" w:cs="Arial"/>
          <w:bCs/>
          <w:iCs/>
          <w:color w:val="002060"/>
          <w:sz w:val="22"/>
          <w:szCs w:val="22"/>
        </w:rPr>
      </w:pPr>
    </w:p>
    <w:p w:rsidR="00980F6C" w:rsidRPr="00DE61AF" w:rsidRDefault="00980F6C" w:rsidP="00980F6C">
      <w:pPr>
        <w:tabs>
          <w:tab w:val="left" w:pos="6028"/>
        </w:tabs>
        <w:autoSpaceDE w:val="0"/>
        <w:spacing w:line="240" w:lineRule="auto"/>
        <w:ind w:left="360"/>
        <w:rPr>
          <w:rFonts w:ascii="Arial Narrow" w:hAnsi="Arial Narrow" w:cs="Arial"/>
          <w:b/>
          <w:bCs/>
          <w:iCs/>
          <w:sz w:val="22"/>
          <w:szCs w:val="22"/>
        </w:rPr>
      </w:pPr>
      <w:r w:rsidRPr="00DE61AF">
        <w:rPr>
          <w:rFonts w:ascii="Arial Narrow" w:hAnsi="Arial Narrow" w:cs="Arial"/>
          <w:b/>
          <w:bCs/>
          <w:iCs/>
          <w:sz w:val="22"/>
          <w:szCs w:val="22"/>
        </w:rPr>
        <w:t xml:space="preserve">                          </w:t>
      </w:r>
      <w:r w:rsidR="00A84201">
        <w:rPr>
          <w:rFonts w:ascii="Arial Narrow" w:hAnsi="Arial Narrow" w:cs="Arial"/>
          <w:b/>
          <w:bCs/>
          <w:iCs/>
          <w:sz w:val="22"/>
          <w:szCs w:val="22"/>
        </w:rPr>
        <w:t>Датум</w:t>
      </w:r>
      <w:r w:rsidRPr="00DE61AF">
        <w:rPr>
          <w:rFonts w:ascii="Arial Narrow" w:hAnsi="Arial Narrow" w:cs="Arial"/>
          <w:b/>
          <w:bCs/>
          <w:iCs/>
          <w:sz w:val="22"/>
          <w:szCs w:val="22"/>
        </w:rPr>
        <w:t xml:space="preserve"> </w:t>
      </w:r>
      <w:r w:rsidRPr="00DE61AF">
        <w:rPr>
          <w:rFonts w:ascii="Arial Narrow" w:hAnsi="Arial Narrow" w:cs="Arial"/>
          <w:b/>
          <w:bCs/>
          <w:iCs/>
          <w:sz w:val="22"/>
          <w:szCs w:val="22"/>
        </w:rPr>
        <w:tab/>
      </w:r>
      <w:r w:rsidRPr="00DE61AF">
        <w:rPr>
          <w:rFonts w:ascii="Arial Narrow" w:hAnsi="Arial Narrow" w:cs="Arial"/>
          <w:b/>
          <w:bCs/>
          <w:iCs/>
          <w:sz w:val="22"/>
          <w:szCs w:val="22"/>
        </w:rPr>
        <w:tab/>
        <w:t xml:space="preserve">   </w:t>
      </w:r>
      <w:r w:rsidR="00A84201">
        <w:rPr>
          <w:rFonts w:ascii="Arial Narrow" w:hAnsi="Arial Narrow" w:cs="Arial"/>
          <w:b/>
          <w:bCs/>
          <w:iCs/>
          <w:sz w:val="22"/>
          <w:szCs w:val="22"/>
        </w:rPr>
        <w:t>Понуђач</w:t>
      </w:r>
    </w:p>
    <w:p w:rsidR="00980F6C" w:rsidRPr="00DE61AF" w:rsidRDefault="00980F6C" w:rsidP="00980F6C">
      <w:pPr>
        <w:tabs>
          <w:tab w:val="left" w:pos="6028"/>
        </w:tabs>
        <w:autoSpaceDE w:val="0"/>
        <w:spacing w:line="240" w:lineRule="auto"/>
        <w:ind w:left="360"/>
        <w:rPr>
          <w:rFonts w:ascii="Arial Narrow" w:hAnsi="Arial Narrow" w:cs="Arial"/>
          <w:b/>
          <w:bCs/>
          <w:iCs/>
          <w:sz w:val="22"/>
          <w:szCs w:val="22"/>
        </w:rPr>
      </w:pPr>
    </w:p>
    <w:p w:rsidR="00980F6C" w:rsidRPr="00DE61AF" w:rsidRDefault="00980F6C" w:rsidP="00980F6C">
      <w:pPr>
        <w:tabs>
          <w:tab w:val="left" w:pos="6028"/>
        </w:tabs>
        <w:autoSpaceDE w:val="0"/>
        <w:spacing w:line="240" w:lineRule="auto"/>
        <w:ind w:left="360"/>
        <w:rPr>
          <w:rFonts w:ascii="Arial Narrow" w:hAnsi="Arial Narrow" w:cs="Arial"/>
          <w:b/>
          <w:bCs/>
          <w:iCs/>
          <w:sz w:val="22"/>
          <w:szCs w:val="22"/>
        </w:rPr>
      </w:pPr>
      <w:r w:rsidRPr="00DE61AF">
        <w:rPr>
          <w:rFonts w:ascii="Arial Narrow" w:hAnsi="Arial Narrow" w:cs="Arial"/>
          <w:b/>
          <w:bCs/>
          <w:iCs/>
          <w:sz w:val="22"/>
          <w:szCs w:val="22"/>
        </w:rPr>
        <w:t xml:space="preserve">                  </w:t>
      </w:r>
      <w:proofErr w:type="gramStart"/>
      <w:r w:rsidRPr="00DE61AF">
        <w:rPr>
          <w:rFonts w:ascii="Arial Narrow" w:hAnsi="Arial Narrow" w:cs="Arial"/>
          <w:b/>
          <w:bCs/>
          <w:iCs/>
          <w:sz w:val="22"/>
          <w:szCs w:val="22"/>
        </w:rPr>
        <w:t xml:space="preserve">________________                              </w:t>
      </w:r>
      <w:r w:rsidR="00A84201">
        <w:rPr>
          <w:rFonts w:ascii="Arial Narrow" w:hAnsi="Arial Narrow" w:cs="Arial"/>
          <w:b/>
          <w:bCs/>
          <w:iCs/>
          <w:sz w:val="22"/>
          <w:szCs w:val="22"/>
        </w:rPr>
        <w:t>М</w:t>
      </w:r>
      <w:r w:rsidRPr="00DE61AF">
        <w:rPr>
          <w:rFonts w:ascii="Arial Narrow" w:hAnsi="Arial Narrow" w:cs="Arial"/>
          <w:b/>
          <w:bCs/>
          <w:iCs/>
          <w:sz w:val="22"/>
          <w:szCs w:val="22"/>
        </w:rPr>
        <w:t>.</w:t>
      </w:r>
      <w:r w:rsidR="00A84201">
        <w:rPr>
          <w:rFonts w:ascii="Arial Narrow" w:hAnsi="Arial Narrow" w:cs="Arial"/>
          <w:b/>
          <w:bCs/>
          <w:iCs/>
          <w:sz w:val="22"/>
          <w:szCs w:val="22"/>
        </w:rPr>
        <w:t>П</w:t>
      </w:r>
      <w:r w:rsidRPr="00DE61AF">
        <w:rPr>
          <w:rFonts w:ascii="Arial Narrow" w:hAnsi="Arial Narrow" w:cs="Arial"/>
          <w:b/>
          <w:bCs/>
          <w:iCs/>
          <w:sz w:val="22"/>
          <w:szCs w:val="22"/>
        </w:rPr>
        <w:t>.</w:t>
      </w:r>
      <w:proofErr w:type="gramEnd"/>
      <w:r w:rsidRPr="00DE61AF">
        <w:rPr>
          <w:rFonts w:ascii="Arial Narrow" w:hAnsi="Arial Narrow" w:cs="Arial"/>
          <w:b/>
          <w:bCs/>
          <w:iCs/>
          <w:sz w:val="22"/>
          <w:szCs w:val="22"/>
        </w:rPr>
        <w:t xml:space="preserve">                            __________________</w:t>
      </w:r>
    </w:p>
    <w:p w:rsidR="00980F6C" w:rsidRPr="00DE61AF" w:rsidRDefault="00980F6C" w:rsidP="00980F6C">
      <w:pPr>
        <w:tabs>
          <w:tab w:val="left" w:pos="6028"/>
        </w:tabs>
        <w:autoSpaceDE w:val="0"/>
        <w:spacing w:line="240" w:lineRule="auto"/>
        <w:ind w:left="360"/>
        <w:rPr>
          <w:rFonts w:ascii="Arial Narrow" w:hAnsi="Arial Narrow" w:cs="Arial"/>
          <w:b/>
          <w:bCs/>
          <w:iCs/>
          <w:sz w:val="22"/>
          <w:szCs w:val="22"/>
        </w:rPr>
      </w:pPr>
    </w:p>
    <w:p w:rsidR="00980F6C" w:rsidRPr="00980F6C" w:rsidRDefault="00980F6C" w:rsidP="00980F6C">
      <w:pPr>
        <w:pStyle w:val="BodyText3"/>
        <w:spacing w:after="0"/>
        <w:jc w:val="center"/>
        <w:rPr>
          <w:rFonts w:ascii="Arial Narrow" w:hAnsi="Arial Narrow" w:cs="Arial"/>
          <w:sz w:val="22"/>
          <w:szCs w:val="22"/>
        </w:rPr>
      </w:pPr>
    </w:p>
    <w:p w:rsidR="00980F6C" w:rsidRPr="00980F6C" w:rsidRDefault="00A84201" w:rsidP="00980F6C">
      <w:pPr>
        <w:tabs>
          <w:tab w:val="left" w:pos="6028"/>
        </w:tabs>
        <w:autoSpaceDE w:val="0"/>
        <w:spacing w:line="240" w:lineRule="auto"/>
        <w:jc w:val="both"/>
        <w:rPr>
          <w:rFonts w:ascii="Arial Narrow" w:hAnsi="Arial Narrow" w:cs="Arial"/>
          <w:bCs/>
          <w:i/>
          <w:iCs/>
          <w:color w:val="auto"/>
          <w:sz w:val="22"/>
          <w:szCs w:val="22"/>
        </w:rPr>
      </w:pPr>
      <w:r>
        <w:rPr>
          <w:rFonts w:ascii="Arial Narrow" w:hAnsi="Arial Narrow" w:cs="Arial"/>
          <w:b/>
          <w:bCs/>
          <w:i/>
          <w:iCs/>
          <w:color w:val="auto"/>
          <w:sz w:val="22"/>
          <w:szCs w:val="22"/>
        </w:rPr>
        <w:t>Напомена</w:t>
      </w:r>
      <w:r w:rsidR="00980F6C" w:rsidRPr="00980F6C">
        <w:rPr>
          <w:rFonts w:ascii="Arial Narrow" w:hAnsi="Arial Narrow" w:cs="Arial"/>
          <w:b/>
          <w:bCs/>
          <w:i/>
          <w:iCs/>
          <w:color w:val="auto"/>
          <w:sz w:val="22"/>
          <w:szCs w:val="22"/>
        </w:rPr>
        <w:t xml:space="preserve">: </w:t>
      </w:r>
      <w:r>
        <w:rPr>
          <w:rFonts w:ascii="Arial Narrow" w:hAnsi="Arial Narrow" w:cs="Arial"/>
          <w:b/>
          <w:bCs/>
          <w:i/>
          <w:iCs/>
          <w:color w:val="auto"/>
          <w:sz w:val="22"/>
          <w:szCs w:val="22"/>
          <w:u w:val="single"/>
        </w:rPr>
        <w:t>Уколико</w:t>
      </w:r>
      <w:r w:rsidR="00980F6C" w:rsidRPr="00980F6C">
        <w:rPr>
          <w:rFonts w:ascii="Arial Narrow" w:hAnsi="Arial Narrow" w:cs="Arial"/>
          <w:b/>
          <w:bCs/>
          <w:i/>
          <w:iCs/>
          <w:color w:val="auto"/>
          <w:sz w:val="22"/>
          <w:szCs w:val="22"/>
          <w:u w:val="single"/>
        </w:rPr>
        <w:t xml:space="preserve"> </w:t>
      </w:r>
      <w:r>
        <w:rPr>
          <w:rFonts w:ascii="Arial Narrow" w:hAnsi="Arial Narrow" w:cs="Arial"/>
          <w:b/>
          <w:bCs/>
          <w:i/>
          <w:iCs/>
          <w:color w:val="auto"/>
          <w:sz w:val="22"/>
          <w:szCs w:val="22"/>
          <w:u w:val="single"/>
        </w:rPr>
        <w:t>понуду</w:t>
      </w:r>
      <w:r w:rsidR="00980F6C" w:rsidRPr="00980F6C">
        <w:rPr>
          <w:rFonts w:ascii="Arial Narrow" w:hAnsi="Arial Narrow" w:cs="Arial"/>
          <w:b/>
          <w:bCs/>
          <w:i/>
          <w:iCs/>
          <w:color w:val="auto"/>
          <w:sz w:val="22"/>
          <w:szCs w:val="22"/>
          <w:u w:val="single"/>
        </w:rPr>
        <w:t xml:space="preserve"> </w:t>
      </w:r>
      <w:r>
        <w:rPr>
          <w:rFonts w:ascii="Arial Narrow" w:hAnsi="Arial Narrow" w:cs="Arial"/>
          <w:b/>
          <w:bCs/>
          <w:i/>
          <w:iCs/>
          <w:color w:val="auto"/>
          <w:sz w:val="22"/>
          <w:szCs w:val="22"/>
          <w:u w:val="single"/>
        </w:rPr>
        <w:t>подноси</w:t>
      </w:r>
      <w:r w:rsidR="00980F6C" w:rsidRPr="00980F6C">
        <w:rPr>
          <w:rFonts w:ascii="Arial Narrow" w:hAnsi="Arial Narrow" w:cs="Arial"/>
          <w:b/>
          <w:bCs/>
          <w:i/>
          <w:iCs/>
          <w:color w:val="auto"/>
          <w:sz w:val="22"/>
          <w:szCs w:val="22"/>
          <w:u w:val="single"/>
        </w:rPr>
        <w:t xml:space="preserve"> </w:t>
      </w:r>
      <w:r>
        <w:rPr>
          <w:rFonts w:ascii="Arial Narrow" w:hAnsi="Arial Narrow" w:cs="Arial"/>
          <w:b/>
          <w:bCs/>
          <w:i/>
          <w:iCs/>
          <w:color w:val="auto"/>
          <w:sz w:val="22"/>
          <w:szCs w:val="22"/>
          <w:u w:val="single"/>
        </w:rPr>
        <w:t>група</w:t>
      </w:r>
      <w:r w:rsidR="00980F6C" w:rsidRPr="00980F6C">
        <w:rPr>
          <w:rFonts w:ascii="Arial Narrow" w:hAnsi="Arial Narrow" w:cs="Arial"/>
          <w:b/>
          <w:bCs/>
          <w:i/>
          <w:iCs/>
          <w:color w:val="auto"/>
          <w:sz w:val="22"/>
          <w:szCs w:val="22"/>
          <w:u w:val="single"/>
        </w:rPr>
        <w:t xml:space="preserve"> </w:t>
      </w:r>
      <w:r>
        <w:rPr>
          <w:rFonts w:ascii="Arial Narrow" w:hAnsi="Arial Narrow" w:cs="Arial"/>
          <w:b/>
          <w:bCs/>
          <w:i/>
          <w:iCs/>
          <w:color w:val="auto"/>
          <w:sz w:val="22"/>
          <w:szCs w:val="22"/>
          <w:u w:val="single"/>
        </w:rPr>
        <w:t>понуђача</w:t>
      </w:r>
      <w:r w:rsidR="00980F6C" w:rsidRPr="00980F6C">
        <w:rPr>
          <w:rFonts w:ascii="Arial Narrow" w:hAnsi="Arial Narrow" w:cs="Arial"/>
          <w:b/>
          <w:bCs/>
          <w:i/>
          <w:iCs/>
          <w:color w:val="auto"/>
          <w:sz w:val="22"/>
          <w:szCs w:val="22"/>
          <w:u w:val="single"/>
        </w:rPr>
        <w:t>,</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Изјава</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мора</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бити</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потписана</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од</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стране</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овлашћеног</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лица</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сваког</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понуђача</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из</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групе</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понуђача</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и</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оверена</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печатом</w:t>
      </w:r>
      <w:r w:rsidR="00980F6C" w:rsidRPr="00980F6C">
        <w:rPr>
          <w:rFonts w:ascii="Arial Narrow" w:hAnsi="Arial Narrow" w:cs="Arial"/>
          <w:bCs/>
          <w:i/>
          <w:iCs/>
          <w:color w:val="auto"/>
          <w:sz w:val="22"/>
          <w:szCs w:val="22"/>
        </w:rPr>
        <w:t>.</w:t>
      </w:r>
    </w:p>
    <w:p w:rsidR="00980F6C" w:rsidRPr="00980F6C" w:rsidRDefault="00980F6C" w:rsidP="00980F6C">
      <w:pPr>
        <w:tabs>
          <w:tab w:val="left" w:pos="6028"/>
        </w:tabs>
        <w:autoSpaceDE w:val="0"/>
        <w:spacing w:line="240" w:lineRule="auto"/>
        <w:jc w:val="both"/>
        <w:rPr>
          <w:rFonts w:ascii="Arial Narrow" w:hAnsi="Arial Narrow" w:cs="Arial"/>
          <w:bCs/>
          <w:i/>
          <w:iCs/>
          <w:color w:val="auto"/>
          <w:sz w:val="22"/>
          <w:szCs w:val="22"/>
        </w:rPr>
      </w:pPr>
    </w:p>
    <w:p w:rsidR="00980F6C" w:rsidRPr="00980F6C" w:rsidRDefault="00980F6C" w:rsidP="00980F6C">
      <w:pPr>
        <w:tabs>
          <w:tab w:val="left" w:pos="6028"/>
        </w:tabs>
        <w:autoSpaceDE w:val="0"/>
        <w:spacing w:line="240" w:lineRule="auto"/>
        <w:jc w:val="both"/>
        <w:rPr>
          <w:rFonts w:ascii="Arial Narrow" w:hAnsi="Arial Narrow" w:cs="Arial"/>
          <w:bCs/>
          <w:i/>
          <w:iCs/>
          <w:color w:val="FF0000"/>
          <w:sz w:val="22"/>
          <w:szCs w:val="22"/>
        </w:rPr>
      </w:pPr>
    </w:p>
    <w:p w:rsidR="0069255D" w:rsidRPr="00980F6C" w:rsidRDefault="0069255D" w:rsidP="000D735A">
      <w:pPr>
        <w:jc w:val="center"/>
        <w:rPr>
          <w:rFonts w:ascii="Arial Narrow" w:hAnsi="Arial Narrow" w:cs="Arial"/>
          <w:b/>
          <w:bCs/>
          <w:sz w:val="22"/>
          <w:szCs w:val="22"/>
        </w:rPr>
      </w:pPr>
    </w:p>
    <w:p w:rsidR="003248EA" w:rsidRDefault="003248EA" w:rsidP="000D735A">
      <w:pPr>
        <w:pStyle w:val="BodyText2"/>
        <w:spacing w:line="100" w:lineRule="atLeast"/>
        <w:jc w:val="both"/>
        <w:rPr>
          <w:rFonts w:ascii="Arial Narrow" w:hAnsi="Arial Narrow" w:cs="Arial"/>
          <w:b/>
          <w:bCs/>
          <w:sz w:val="22"/>
          <w:szCs w:val="22"/>
        </w:rPr>
      </w:pPr>
    </w:p>
    <w:p w:rsidR="001C431C" w:rsidRDefault="001C431C" w:rsidP="000D735A">
      <w:pPr>
        <w:pStyle w:val="BodyText2"/>
        <w:spacing w:line="100" w:lineRule="atLeast"/>
        <w:jc w:val="both"/>
        <w:rPr>
          <w:rFonts w:ascii="Arial Narrow" w:hAnsi="Arial Narrow" w:cs="Arial"/>
          <w:b/>
          <w:bCs/>
          <w:sz w:val="22"/>
          <w:szCs w:val="22"/>
        </w:rPr>
      </w:pPr>
    </w:p>
    <w:p w:rsidR="001C431C" w:rsidRDefault="001C431C" w:rsidP="000D735A">
      <w:pPr>
        <w:pStyle w:val="BodyText2"/>
        <w:spacing w:line="100" w:lineRule="atLeast"/>
        <w:jc w:val="both"/>
        <w:rPr>
          <w:rFonts w:ascii="Arial Narrow" w:hAnsi="Arial Narrow" w:cs="Arial"/>
          <w:b/>
          <w:bCs/>
          <w:sz w:val="22"/>
          <w:szCs w:val="22"/>
        </w:rPr>
      </w:pPr>
    </w:p>
    <w:p w:rsidR="001C431C" w:rsidRDefault="001C431C" w:rsidP="000D735A">
      <w:pPr>
        <w:pStyle w:val="BodyText2"/>
        <w:spacing w:line="100" w:lineRule="atLeast"/>
        <w:jc w:val="both"/>
        <w:rPr>
          <w:rFonts w:ascii="Arial Narrow" w:hAnsi="Arial Narrow" w:cs="Arial"/>
          <w:b/>
          <w:bCs/>
          <w:sz w:val="22"/>
          <w:szCs w:val="22"/>
          <w:lang w:val="sr-Cyrl-CS"/>
        </w:rPr>
      </w:pPr>
    </w:p>
    <w:p w:rsidR="001C431C" w:rsidRDefault="001C431C" w:rsidP="000D735A">
      <w:pPr>
        <w:pStyle w:val="BodyText2"/>
        <w:spacing w:line="100" w:lineRule="atLeast"/>
        <w:jc w:val="both"/>
        <w:rPr>
          <w:rFonts w:ascii="Arial Narrow" w:hAnsi="Arial Narrow" w:cs="Arial"/>
          <w:b/>
          <w:bCs/>
          <w:sz w:val="22"/>
          <w:szCs w:val="22"/>
          <w:lang w:val="sr-Latn-CS"/>
        </w:rPr>
      </w:pPr>
    </w:p>
    <w:p w:rsidR="00740F34" w:rsidRPr="00740F34" w:rsidRDefault="00740F34" w:rsidP="000D735A">
      <w:pPr>
        <w:pStyle w:val="BodyText2"/>
        <w:spacing w:line="100" w:lineRule="atLeast"/>
        <w:jc w:val="both"/>
        <w:rPr>
          <w:rFonts w:ascii="Arial Narrow" w:hAnsi="Arial Narrow" w:cs="Arial"/>
          <w:b/>
          <w:bCs/>
          <w:i/>
          <w:color w:val="auto"/>
          <w:sz w:val="22"/>
          <w:szCs w:val="22"/>
          <w:lang w:val="sr-Latn-CS"/>
        </w:rPr>
      </w:pPr>
    </w:p>
    <w:p w:rsidR="00221C6F" w:rsidRPr="00740A38" w:rsidRDefault="00D12898" w:rsidP="00A84201">
      <w:pPr>
        <w:shd w:val="clear" w:color="auto" w:fill="C6D9F1"/>
        <w:jc w:val="center"/>
        <w:rPr>
          <w:rFonts w:ascii="Arial Narrow" w:hAnsi="Arial Narrow" w:cs="Arial"/>
          <w:b/>
          <w:bCs/>
          <w:i/>
          <w:iCs/>
          <w:sz w:val="22"/>
          <w:szCs w:val="22"/>
        </w:rPr>
      </w:pPr>
      <w:proofErr w:type="gramStart"/>
      <w:r w:rsidRPr="00740A38">
        <w:rPr>
          <w:rFonts w:ascii="Arial Narrow" w:hAnsi="Arial Narrow" w:cs="Arial"/>
          <w:b/>
          <w:bCs/>
          <w:i/>
          <w:iCs/>
          <w:sz w:val="22"/>
          <w:szCs w:val="22"/>
        </w:rPr>
        <w:lastRenderedPageBreak/>
        <w:t>V</w:t>
      </w:r>
      <w:r w:rsidR="00DE61AF">
        <w:rPr>
          <w:rFonts w:ascii="Arial Narrow" w:hAnsi="Arial Narrow" w:cs="Arial"/>
          <w:b/>
          <w:bCs/>
          <w:i/>
          <w:iCs/>
          <w:sz w:val="22"/>
          <w:szCs w:val="22"/>
        </w:rPr>
        <w:t xml:space="preserve">I </w:t>
      </w:r>
      <w:r w:rsidR="00221C6F" w:rsidRPr="00740A38">
        <w:rPr>
          <w:rFonts w:ascii="Arial Narrow" w:hAnsi="Arial Narrow" w:cs="Arial"/>
          <w:b/>
          <w:bCs/>
          <w:i/>
          <w:iCs/>
          <w:sz w:val="22"/>
          <w:szCs w:val="22"/>
        </w:rPr>
        <w:t xml:space="preserve"> </w:t>
      </w:r>
      <w:r w:rsidR="00A84201">
        <w:rPr>
          <w:rFonts w:ascii="Arial Narrow" w:hAnsi="Arial Narrow" w:cs="Arial"/>
          <w:b/>
          <w:bCs/>
          <w:i/>
          <w:iCs/>
          <w:sz w:val="22"/>
          <w:szCs w:val="22"/>
        </w:rPr>
        <w:t>УПУТСТВО</w:t>
      </w:r>
      <w:proofErr w:type="gramEnd"/>
      <w:r w:rsidR="00221C6F" w:rsidRPr="00740A38">
        <w:rPr>
          <w:rFonts w:ascii="Arial Narrow" w:hAnsi="Arial Narrow" w:cs="Arial"/>
          <w:b/>
          <w:bCs/>
          <w:i/>
          <w:iCs/>
          <w:sz w:val="22"/>
          <w:szCs w:val="22"/>
        </w:rPr>
        <w:t xml:space="preserve"> </w:t>
      </w:r>
      <w:r w:rsidR="00A84201">
        <w:rPr>
          <w:rFonts w:ascii="Arial Narrow" w:hAnsi="Arial Narrow" w:cs="Arial"/>
          <w:b/>
          <w:bCs/>
          <w:i/>
          <w:iCs/>
          <w:sz w:val="22"/>
          <w:szCs w:val="22"/>
        </w:rPr>
        <w:t>ПОНУЂАЧИМА</w:t>
      </w:r>
      <w:r w:rsidR="00221C6F" w:rsidRPr="00740A38">
        <w:rPr>
          <w:rFonts w:ascii="Arial Narrow" w:hAnsi="Arial Narrow" w:cs="Arial"/>
          <w:b/>
          <w:bCs/>
          <w:i/>
          <w:iCs/>
          <w:sz w:val="22"/>
          <w:szCs w:val="22"/>
        </w:rPr>
        <w:t xml:space="preserve"> </w:t>
      </w:r>
      <w:r w:rsidR="00A84201">
        <w:rPr>
          <w:rFonts w:ascii="Arial Narrow" w:hAnsi="Arial Narrow" w:cs="Arial"/>
          <w:b/>
          <w:bCs/>
          <w:i/>
          <w:iCs/>
          <w:sz w:val="22"/>
          <w:szCs w:val="22"/>
        </w:rPr>
        <w:t>КАКО</w:t>
      </w:r>
      <w:r w:rsidR="00221C6F" w:rsidRPr="00740A38">
        <w:rPr>
          <w:rFonts w:ascii="Arial Narrow" w:hAnsi="Arial Narrow" w:cs="Arial"/>
          <w:b/>
          <w:bCs/>
          <w:i/>
          <w:iCs/>
          <w:sz w:val="22"/>
          <w:szCs w:val="22"/>
        </w:rPr>
        <w:t xml:space="preserve"> </w:t>
      </w:r>
      <w:r w:rsidR="00A84201">
        <w:rPr>
          <w:rFonts w:ascii="Arial Narrow" w:hAnsi="Arial Narrow" w:cs="Arial"/>
          <w:b/>
          <w:bCs/>
          <w:i/>
          <w:iCs/>
          <w:sz w:val="22"/>
          <w:szCs w:val="22"/>
        </w:rPr>
        <w:t>ДА</w:t>
      </w:r>
      <w:r w:rsidR="00221C6F" w:rsidRPr="00740A38">
        <w:rPr>
          <w:rFonts w:ascii="Arial Narrow" w:hAnsi="Arial Narrow" w:cs="Arial"/>
          <w:b/>
          <w:bCs/>
          <w:i/>
          <w:iCs/>
          <w:sz w:val="22"/>
          <w:szCs w:val="22"/>
        </w:rPr>
        <w:t xml:space="preserve"> </w:t>
      </w:r>
      <w:r w:rsidR="00A84201">
        <w:rPr>
          <w:rFonts w:ascii="Arial Narrow" w:hAnsi="Arial Narrow" w:cs="Arial"/>
          <w:b/>
          <w:bCs/>
          <w:i/>
          <w:iCs/>
          <w:sz w:val="22"/>
          <w:szCs w:val="22"/>
        </w:rPr>
        <w:t>САЧИНЕ</w:t>
      </w:r>
      <w:r w:rsidR="00221C6F" w:rsidRPr="00740A38">
        <w:rPr>
          <w:rFonts w:ascii="Arial Narrow" w:hAnsi="Arial Narrow" w:cs="Arial"/>
          <w:b/>
          <w:bCs/>
          <w:i/>
          <w:iCs/>
          <w:sz w:val="22"/>
          <w:szCs w:val="22"/>
        </w:rPr>
        <w:t xml:space="preserve"> </w:t>
      </w:r>
      <w:r w:rsidR="00A84201">
        <w:rPr>
          <w:rFonts w:ascii="Arial Narrow" w:hAnsi="Arial Narrow" w:cs="Arial"/>
          <w:b/>
          <w:bCs/>
          <w:i/>
          <w:iCs/>
          <w:sz w:val="22"/>
          <w:szCs w:val="22"/>
        </w:rPr>
        <w:t>ПОНУДУ</w:t>
      </w:r>
    </w:p>
    <w:p w:rsidR="00221C6F" w:rsidRPr="00740A38" w:rsidRDefault="00221C6F">
      <w:pPr>
        <w:jc w:val="both"/>
        <w:rPr>
          <w:rFonts w:ascii="Arial Narrow" w:hAnsi="Arial Narrow" w:cs="Arial"/>
          <w:b/>
          <w:bCs/>
          <w:i/>
          <w:iCs/>
          <w:sz w:val="22"/>
          <w:szCs w:val="22"/>
        </w:rPr>
      </w:pPr>
    </w:p>
    <w:p w:rsidR="00221C6F" w:rsidRPr="00740A38" w:rsidRDefault="00221C6F">
      <w:pPr>
        <w:jc w:val="both"/>
        <w:rPr>
          <w:rFonts w:ascii="Arial Narrow" w:hAnsi="Arial Narrow" w:cs="Arial"/>
          <w:b/>
          <w:bCs/>
          <w:i/>
          <w:iCs/>
          <w:sz w:val="22"/>
          <w:szCs w:val="22"/>
        </w:rPr>
      </w:pPr>
      <w:r w:rsidRPr="00740A38">
        <w:rPr>
          <w:rFonts w:ascii="Arial Narrow" w:hAnsi="Arial Narrow" w:cs="Arial"/>
          <w:b/>
          <w:bCs/>
          <w:i/>
          <w:iCs/>
          <w:sz w:val="22"/>
          <w:szCs w:val="22"/>
        </w:rPr>
        <w:t xml:space="preserve">1. </w:t>
      </w:r>
      <w:r w:rsidR="00A84201">
        <w:rPr>
          <w:rFonts w:ascii="Arial Narrow" w:hAnsi="Arial Narrow" w:cs="Arial"/>
          <w:b/>
          <w:bCs/>
          <w:i/>
          <w:iCs/>
          <w:sz w:val="22"/>
          <w:szCs w:val="22"/>
        </w:rPr>
        <w:t>ПОДАЦИ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О</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ЈЕЗИКУ</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НА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КОЈЕМ</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ПОНУДА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МОРА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ДА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БУДЕ</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САСТАВЉЕНА</w:t>
      </w:r>
    </w:p>
    <w:p w:rsidR="00221C6F" w:rsidRPr="00740A38" w:rsidRDefault="00221C6F">
      <w:pPr>
        <w:jc w:val="both"/>
        <w:rPr>
          <w:rFonts w:ascii="Arial Narrow" w:hAnsi="Arial Narrow" w:cs="Arial"/>
          <w:b/>
          <w:bCs/>
          <w:i/>
          <w:iCs/>
          <w:sz w:val="22"/>
          <w:szCs w:val="22"/>
        </w:rPr>
      </w:pPr>
    </w:p>
    <w:p w:rsidR="00221C6F" w:rsidRPr="00740A38" w:rsidRDefault="00A84201">
      <w:pPr>
        <w:jc w:val="both"/>
        <w:rPr>
          <w:rFonts w:ascii="Arial Narrow" w:hAnsi="Arial Narrow" w:cs="Arial"/>
          <w:b/>
          <w:bCs/>
          <w:i/>
          <w:iCs/>
          <w:sz w:val="22"/>
          <w:szCs w:val="22"/>
        </w:rPr>
      </w:pPr>
      <w:proofErr w:type="gramStart"/>
      <w:r>
        <w:rPr>
          <w:rFonts w:ascii="Arial Narrow" w:hAnsi="Arial Narrow" w:cs="Arial"/>
          <w:sz w:val="22"/>
          <w:szCs w:val="22"/>
        </w:rPr>
        <w:t>Понуђач</w:t>
      </w:r>
      <w:r w:rsidR="00221C6F" w:rsidRPr="00740A38">
        <w:rPr>
          <w:rFonts w:ascii="Arial Narrow" w:hAnsi="Arial Narrow" w:cs="Arial"/>
          <w:sz w:val="22"/>
          <w:szCs w:val="22"/>
        </w:rPr>
        <w:t xml:space="preserve"> </w:t>
      </w:r>
      <w:r>
        <w:rPr>
          <w:rFonts w:ascii="Arial Narrow" w:hAnsi="Arial Narrow" w:cs="Arial"/>
          <w:sz w:val="22"/>
          <w:szCs w:val="22"/>
        </w:rPr>
        <w:t>подноси</w:t>
      </w:r>
      <w:r w:rsidR="00221C6F" w:rsidRPr="00740A38">
        <w:rPr>
          <w:rFonts w:ascii="Arial Narrow" w:hAnsi="Arial Narrow" w:cs="Arial"/>
          <w:sz w:val="22"/>
          <w:szCs w:val="22"/>
        </w:rPr>
        <w:t xml:space="preserve"> </w:t>
      </w:r>
      <w:r>
        <w:rPr>
          <w:rFonts w:ascii="Arial Narrow" w:hAnsi="Arial Narrow" w:cs="Arial"/>
          <w:sz w:val="22"/>
          <w:szCs w:val="22"/>
        </w:rPr>
        <w:t>понуду</w:t>
      </w:r>
      <w:r w:rsidR="00221C6F" w:rsidRPr="00740A38">
        <w:rPr>
          <w:rFonts w:ascii="Arial Narrow" w:hAnsi="Arial Narrow" w:cs="Arial"/>
          <w:sz w:val="22"/>
          <w:szCs w:val="22"/>
        </w:rPr>
        <w:t xml:space="preserve"> </w:t>
      </w:r>
      <w:r>
        <w:rPr>
          <w:rFonts w:ascii="Arial Narrow" w:hAnsi="Arial Narrow" w:cs="Arial"/>
          <w:sz w:val="22"/>
          <w:szCs w:val="22"/>
        </w:rPr>
        <w:t>на</w:t>
      </w:r>
      <w:r w:rsidR="00221C6F" w:rsidRPr="00740A38">
        <w:rPr>
          <w:rFonts w:ascii="Arial Narrow" w:hAnsi="Arial Narrow" w:cs="Arial"/>
          <w:sz w:val="22"/>
          <w:szCs w:val="22"/>
        </w:rPr>
        <w:t xml:space="preserve"> </w:t>
      </w:r>
      <w:r>
        <w:rPr>
          <w:rFonts w:ascii="Arial Narrow" w:hAnsi="Arial Narrow" w:cs="Arial"/>
          <w:sz w:val="22"/>
          <w:szCs w:val="22"/>
        </w:rPr>
        <w:t>српском</w:t>
      </w:r>
      <w:r w:rsidR="00221C6F" w:rsidRPr="00740A38">
        <w:rPr>
          <w:rFonts w:ascii="Arial Narrow" w:hAnsi="Arial Narrow" w:cs="Arial"/>
          <w:sz w:val="22"/>
          <w:szCs w:val="22"/>
        </w:rPr>
        <w:t xml:space="preserve"> </w:t>
      </w:r>
      <w:r>
        <w:rPr>
          <w:rFonts w:ascii="Arial Narrow" w:hAnsi="Arial Narrow" w:cs="Arial"/>
          <w:sz w:val="22"/>
          <w:szCs w:val="22"/>
        </w:rPr>
        <w:t>језику</w:t>
      </w:r>
      <w:r w:rsidR="00221C6F" w:rsidRPr="00740A38">
        <w:rPr>
          <w:rFonts w:ascii="Arial Narrow" w:hAnsi="Arial Narrow" w:cs="Arial"/>
          <w:sz w:val="22"/>
          <w:szCs w:val="22"/>
        </w:rPr>
        <w:t>.</w:t>
      </w:r>
      <w:proofErr w:type="gramEnd"/>
    </w:p>
    <w:p w:rsidR="00221C6F" w:rsidRPr="00740A38" w:rsidRDefault="00221C6F">
      <w:pPr>
        <w:jc w:val="both"/>
        <w:rPr>
          <w:rFonts w:ascii="Arial Narrow" w:hAnsi="Arial Narrow"/>
          <w:sz w:val="22"/>
          <w:szCs w:val="22"/>
        </w:rPr>
      </w:pPr>
    </w:p>
    <w:p w:rsidR="00221C6F" w:rsidRPr="00740A38" w:rsidRDefault="00221C6F">
      <w:pPr>
        <w:jc w:val="both"/>
        <w:rPr>
          <w:rFonts w:ascii="Arial Narrow" w:eastAsia="TimesNewRomanPSMT" w:hAnsi="Arial Narrow" w:cs="Arial"/>
          <w:bCs/>
          <w:sz w:val="22"/>
          <w:szCs w:val="22"/>
        </w:rPr>
      </w:pPr>
      <w:r w:rsidRPr="00740A38">
        <w:rPr>
          <w:rFonts w:ascii="Arial Narrow" w:hAnsi="Arial Narrow" w:cs="Arial"/>
          <w:b/>
          <w:bCs/>
          <w:i/>
          <w:iCs/>
          <w:sz w:val="22"/>
          <w:szCs w:val="22"/>
        </w:rPr>
        <w:t xml:space="preserve">2. </w:t>
      </w:r>
      <w:r w:rsidR="00A84201">
        <w:rPr>
          <w:rFonts w:ascii="Arial Narrow" w:hAnsi="Arial Narrow" w:cs="Arial"/>
          <w:b/>
          <w:bCs/>
          <w:i/>
          <w:iCs/>
          <w:sz w:val="22"/>
          <w:szCs w:val="22"/>
        </w:rPr>
        <w:t>НАЧИН</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НА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КОЈИ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ПОНУДА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МОРА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ДА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БУДЕ</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САЧИЊЕНА</w:t>
      </w:r>
    </w:p>
    <w:p w:rsidR="00221C6F" w:rsidRPr="00740A38" w:rsidRDefault="00221C6F">
      <w:pPr>
        <w:jc w:val="both"/>
        <w:rPr>
          <w:rFonts w:ascii="Arial Narrow" w:eastAsia="TimesNewRomanPSMT" w:hAnsi="Arial Narrow" w:cs="Arial"/>
          <w:bCs/>
          <w:sz w:val="22"/>
          <w:szCs w:val="22"/>
        </w:rPr>
      </w:pPr>
    </w:p>
    <w:p w:rsidR="00221C6F" w:rsidRPr="00740A38" w:rsidRDefault="00A84201">
      <w:pPr>
        <w:jc w:val="both"/>
        <w:rPr>
          <w:rFonts w:ascii="Arial Narrow" w:eastAsia="TimesNewRomanPSMT" w:hAnsi="Arial Narrow" w:cs="Arial"/>
          <w:bCs/>
          <w:sz w:val="22"/>
          <w:szCs w:val="22"/>
        </w:rPr>
      </w:pPr>
      <w:proofErr w:type="gramStart"/>
      <w:r>
        <w:rPr>
          <w:rFonts w:ascii="Arial Narrow" w:eastAsia="TimesNewRomanPSMT" w:hAnsi="Arial Narrow" w:cs="Arial"/>
          <w:bCs/>
          <w:sz w:val="22"/>
          <w:szCs w:val="22"/>
        </w:rPr>
        <w:t>Понуђач</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понуду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подноси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непосредно</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или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путем</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поште</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затвореној</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коверти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или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кутији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затворену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начин</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да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се</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приликом</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отварања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понуда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може</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са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сигурношћу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утврдити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да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се</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први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пут</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отвара</w:t>
      </w:r>
      <w:r w:rsidR="00221C6F" w:rsidRPr="00740A38">
        <w:rPr>
          <w:rFonts w:ascii="Arial Narrow" w:eastAsia="TimesNewRomanPSMT" w:hAnsi="Arial Narrow" w:cs="Arial"/>
          <w:bCs/>
          <w:sz w:val="22"/>
          <w:szCs w:val="22"/>
        </w:rPr>
        <w:t>.</w:t>
      </w:r>
      <w:proofErr w:type="gramEnd"/>
      <w:r w:rsidR="00221C6F" w:rsidRPr="00740A38">
        <w:rPr>
          <w:rFonts w:ascii="Arial Narrow" w:eastAsia="TimesNewRomanPSMT" w:hAnsi="Arial Narrow" w:cs="Arial"/>
          <w:bCs/>
          <w:sz w:val="22"/>
          <w:szCs w:val="22"/>
        </w:rPr>
        <w:t xml:space="preserve"> </w:t>
      </w:r>
    </w:p>
    <w:p w:rsidR="00221C6F" w:rsidRPr="00740A38" w:rsidRDefault="00A84201">
      <w:pPr>
        <w:jc w:val="both"/>
        <w:rPr>
          <w:rFonts w:ascii="Arial Narrow" w:eastAsia="TimesNewRomanPSMT" w:hAnsi="Arial Narrow" w:cs="Arial"/>
          <w:bCs/>
          <w:sz w:val="22"/>
          <w:szCs w:val="22"/>
        </w:rPr>
      </w:pPr>
      <w:proofErr w:type="gramStart"/>
      <w:r>
        <w:rPr>
          <w:rFonts w:ascii="Arial Narrow" w:eastAsia="TimesNewRomanPSMT" w:hAnsi="Arial Narrow" w:cs="Arial"/>
          <w:bCs/>
          <w:sz w:val="22"/>
          <w:szCs w:val="22"/>
        </w:rPr>
        <w:t>На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полеђини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коверте</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или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кутији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навести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назив</w:t>
      </w:r>
      <w:r w:rsidR="00221C6F" w:rsidRPr="00740A38">
        <w:rPr>
          <w:rFonts w:ascii="Arial Narrow" w:eastAsia="TimesNewRomanPSMT" w:hAnsi="Arial Narrow" w:cs="Arial"/>
          <w:bCs/>
          <w:sz w:val="22"/>
          <w:szCs w:val="22"/>
          <w:lang w:val="sr-Cyrl-CS"/>
        </w:rPr>
        <w:t xml:space="preserve"> </w:t>
      </w:r>
      <w:r>
        <w:rPr>
          <w:rFonts w:ascii="Arial Narrow" w:eastAsia="TimesNewRomanPSMT" w:hAnsi="Arial Narrow" w:cs="Arial"/>
          <w:bCs/>
          <w:sz w:val="22"/>
          <w:szCs w:val="22"/>
          <w:lang w:val="sr-Cyrl-CS"/>
        </w:rPr>
        <w:t>и</w:t>
      </w:r>
      <w:r w:rsidR="00221C6F" w:rsidRPr="00740A38">
        <w:rPr>
          <w:rFonts w:ascii="Arial Narrow" w:eastAsia="TimesNewRomanPSMT" w:hAnsi="Arial Narrow" w:cs="Arial"/>
          <w:bCs/>
          <w:sz w:val="22"/>
          <w:szCs w:val="22"/>
          <w:lang w:val="sr-Cyrl-CS"/>
        </w:rPr>
        <w:t xml:space="preserve"> </w:t>
      </w:r>
      <w:r>
        <w:rPr>
          <w:rFonts w:ascii="Arial Narrow" w:eastAsia="TimesNewRomanPSMT" w:hAnsi="Arial Narrow" w:cs="Arial"/>
          <w:bCs/>
          <w:sz w:val="22"/>
          <w:szCs w:val="22"/>
          <w:lang w:val="sr-Cyrl-CS"/>
        </w:rPr>
        <w:t>адресу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понуђача</w:t>
      </w:r>
      <w:r w:rsidR="00221C6F" w:rsidRPr="00740A38">
        <w:rPr>
          <w:rFonts w:ascii="Arial Narrow" w:eastAsia="TimesNewRomanPSMT" w:hAnsi="Arial Narrow" w:cs="Arial"/>
          <w:bCs/>
          <w:sz w:val="22"/>
          <w:szCs w:val="22"/>
        </w:rPr>
        <w:t>.</w:t>
      </w:r>
      <w:proofErr w:type="gramEnd"/>
      <w:r w:rsidR="00221C6F" w:rsidRPr="00740A38">
        <w:rPr>
          <w:rFonts w:ascii="Arial Narrow" w:eastAsia="TimesNewRomanPSMT" w:hAnsi="Arial Narrow" w:cs="Arial"/>
          <w:bCs/>
          <w:sz w:val="22"/>
          <w:szCs w:val="22"/>
        </w:rPr>
        <w:t xml:space="preserve"> </w:t>
      </w:r>
    </w:p>
    <w:p w:rsidR="00221C6F" w:rsidRDefault="00A84201">
      <w:pPr>
        <w:jc w:val="both"/>
        <w:rPr>
          <w:rFonts w:ascii="Arial Narrow" w:eastAsia="TimesNewRomanPSMT" w:hAnsi="Arial Narrow" w:cs="Arial"/>
          <w:bCs/>
          <w:sz w:val="22"/>
          <w:szCs w:val="22"/>
          <w:lang w:val="sr-Cyrl-CS"/>
        </w:rPr>
      </w:pPr>
      <w:proofErr w:type="gramStart"/>
      <w:r>
        <w:rPr>
          <w:rFonts w:ascii="Arial Narrow" w:eastAsia="TimesNewRomanPSMT" w:hAnsi="Arial Narrow" w:cs="Arial"/>
          <w:bCs/>
          <w:sz w:val="22"/>
          <w:szCs w:val="22"/>
        </w:rPr>
        <w:t>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случају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да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понуду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подноси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група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понуђача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коверти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је</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потребно</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назначити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да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се</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ради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о</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групи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понуђача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навести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називе</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адресу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свих</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учесника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заједничкој</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понуди</w:t>
      </w:r>
      <w:r w:rsidR="00221C6F" w:rsidRPr="00740A38">
        <w:rPr>
          <w:rFonts w:ascii="Arial Narrow" w:eastAsia="TimesNewRomanPSMT" w:hAnsi="Arial Narrow" w:cs="Arial"/>
          <w:bCs/>
          <w:sz w:val="22"/>
          <w:szCs w:val="22"/>
        </w:rPr>
        <w:t>.</w:t>
      </w:r>
      <w:proofErr w:type="gramEnd"/>
    </w:p>
    <w:p w:rsidR="00875A2C" w:rsidRPr="00875A2C" w:rsidRDefault="00875A2C">
      <w:pPr>
        <w:jc w:val="both"/>
        <w:rPr>
          <w:rFonts w:ascii="Arial Narrow" w:eastAsia="TimesNewRomanPSMT" w:hAnsi="Arial Narrow" w:cs="Arial"/>
          <w:bCs/>
          <w:sz w:val="22"/>
          <w:szCs w:val="22"/>
          <w:lang w:val="sr-Cyrl-CS"/>
        </w:rPr>
      </w:pPr>
    </w:p>
    <w:p w:rsidR="00875A2C" w:rsidRPr="00875A2C" w:rsidRDefault="00A84201" w:rsidP="00885F68">
      <w:pPr>
        <w:autoSpaceDE w:val="0"/>
        <w:autoSpaceDN w:val="0"/>
        <w:adjustRightInd w:val="0"/>
        <w:spacing w:line="240" w:lineRule="auto"/>
        <w:jc w:val="both"/>
        <w:rPr>
          <w:rFonts w:ascii="Arial Narrow" w:eastAsia="TimesNewRomanPSMT" w:hAnsi="Arial Narrow" w:cs="Arial"/>
          <w:b/>
          <w:bCs/>
          <w:sz w:val="22"/>
          <w:szCs w:val="22"/>
          <w:lang w:val="sr-Cyrl-CS"/>
        </w:rPr>
      </w:pPr>
      <w:r w:rsidRPr="00875A2C">
        <w:rPr>
          <w:rFonts w:ascii="Arial Narrow" w:eastAsia="TimesNewRomanPSMT" w:hAnsi="Arial Narrow" w:cs="Arial"/>
          <w:b/>
          <w:bCs/>
          <w:sz w:val="22"/>
          <w:szCs w:val="22"/>
          <w:u w:val="single"/>
        </w:rPr>
        <w:t>Понуду</w:t>
      </w:r>
      <w:r w:rsidR="00221C6F" w:rsidRPr="00875A2C">
        <w:rPr>
          <w:rFonts w:ascii="Arial Narrow" w:eastAsia="TimesNewRomanPSMT" w:hAnsi="Arial Narrow" w:cs="Arial"/>
          <w:b/>
          <w:bCs/>
          <w:sz w:val="22"/>
          <w:szCs w:val="22"/>
          <w:u w:val="single"/>
        </w:rPr>
        <w:t xml:space="preserve"> </w:t>
      </w:r>
      <w:r w:rsidRPr="00875A2C">
        <w:rPr>
          <w:rFonts w:ascii="Arial Narrow" w:eastAsia="TimesNewRomanPSMT" w:hAnsi="Arial Narrow" w:cs="Arial"/>
          <w:b/>
          <w:bCs/>
          <w:sz w:val="22"/>
          <w:szCs w:val="22"/>
          <w:u w:val="single"/>
        </w:rPr>
        <w:t>доставити</w:t>
      </w:r>
      <w:r w:rsidR="00221C6F" w:rsidRPr="00875A2C">
        <w:rPr>
          <w:rFonts w:ascii="Arial Narrow" w:eastAsia="TimesNewRomanPSMT" w:hAnsi="Arial Narrow" w:cs="Arial"/>
          <w:b/>
          <w:bCs/>
          <w:sz w:val="22"/>
          <w:szCs w:val="22"/>
          <w:u w:val="single"/>
        </w:rPr>
        <w:t xml:space="preserve"> </w:t>
      </w:r>
      <w:r w:rsidRPr="00875A2C">
        <w:rPr>
          <w:rFonts w:ascii="Arial Narrow" w:eastAsia="TimesNewRomanPSMT" w:hAnsi="Arial Narrow" w:cs="Arial"/>
          <w:b/>
          <w:bCs/>
          <w:sz w:val="22"/>
          <w:szCs w:val="22"/>
          <w:u w:val="single"/>
        </w:rPr>
        <w:t>на</w:t>
      </w:r>
      <w:r w:rsidR="00221C6F" w:rsidRPr="00875A2C">
        <w:rPr>
          <w:rFonts w:ascii="Arial Narrow" w:eastAsia="TimesNewRomanPSMT" w:hAnsi="Arial Narrow" w:cs="Arial"/>
          <w:b/>
          <w:bCs/>
          <w:sz w:val="22"/>
          <w:szCs w:val="22"/>
          <w:u w:val="single"/>
        </w:rPr>
        <w:t xml:space="preserve"> </w:t>
      </w:r>
      <w:r w:rsidRPr="00875A2C">
        <w:rPr>
          <w:rFonts w:ascii="Arial Narrow" w:eastAsia="TimesNewRomanPSMT" w:hAnsi="Arial Narrow" w:cs="Arial"/>
          <w:b/>
          <w:bCs/>
          <w:sz w:val="22"/>
          <w:szCs w:val="22"/>
          <w:u w:val="single"/>
        </w:rPr>
        <w:t>адресу</w:t>
      </w:r>
      <w:r w:rsidR="00221C6F" w:rsidRPr="00875A2C">
        <w:rPr>
          <w:rFonts w:ascii="Arial Narrow" w:eastAsia="TimesNewRomanPSMT" w:hAnsi="Arial Narrow" w:cs="Arial"/>
          <w:b/>
          <w:bCs/>
          <w:sz w:val="22"/>
          <w:szCs w:val="22"/>
          <w:u w:val="single"/>
        </w:rPr>
        <w:t>:</w:t>
      </w:r>
      <w:r w:rsidR="00D12898" w:rsidRPr="00875A2C">
        <w:rPr>
          <w:rFonts w:ascii="Arial Narrow" w:eastAsia="TimesNewRomanPSMT" w:hAnsi="Arial Narrow" w:cs="Arial"/>
          <w:b/>
          <w:bCs/>
          <w:sz w:val="22"/>
          <w:szCs w:val="22"/>
        </w:rPr>
        <w:t xml:space="preserve"> </w:t>
      </w:r>
    </w:p>
    <w:p w:rsidR="00885F68" w:rsidRPr="000933D3" w:rsidRDefault="00A84201" w:rsidP="00885F68">
      <w:pPr>
        <w:autoSpaceDE w:val="0"/>
        <w:autoSpaceDN w:val="0"/>
        <w:adjustRightInd w:val="0"/>
        <w:spacing w:line="240" w:lineRule="auto"/>
        <w:jc w:val="both"/>
        <w:rPr>
          <w:rFonts w:ascii="Arial Narrow" w:hAnsi="Arial Narrow" w:cs="Arial"/>
          <w:i/>
          <w:iCs/>
          <w:color w:val="FF0000"/>
          <w:sz w:val="22"/>
          <w:szCs w:val="22"/>
        </w:rPr>
      </w:pPr>
      <w:proofErr w:type="gramStart"/>
      <w:r>
        <w:rPr>
          <w:rFonts w:ascii="Arial Narrow" w:eastAsia="TimesNewRomanPSMT" w:hAnsi="Arial Narrow" w:cs="Arial"/>
          <w:b/>
          <w:bCs/>
          <w:sz w:val="22"/>
          <w:szCs w:val="22"/>
        </w:rPr>
        <w:t>Јована</w:t>
      </w:r>
      <w:r w:rsidR="00D12898" w:rsidRPr="00740A38">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Мариновића</w:t>
      </w:r>
      <w:r w:rsidR="00D12898" w:rsidRPr="00740A38">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бр</w:t>
      </w:r>
      <w:r w:rsidR="00D12898" w:rsidRPr="00740A38">
        <w:rPr>
          <w:rFonts w:ascii="Arial Narrow" w:eastAsia="TimesNewRomanPSMT" w:hAnsi="Arial Narrow" w:cs="Arial"/>
          <w:b/>
          <w:bCs/>
          <w:sz w:val="22"/>
          <w:szCs w:val="22"/>
        </w:rPr>
        <w:t>.</w:t>
      </w:r>
      <w:proofErr w:type="gramEnd"/>
      <w:r w:rsidR="00D12898" w:rsidRPr="00740A38">
        <w:rPr>
          <w:rFonts w:ascii="Arial Narrow" w:eastAsia="TimesNewRomanPSMT" w:hAnsi="Arial Narrow" w:cs="Arial"/>
          <w:b/>
          <w:bCs/>
          <w:sz w:val="22"/>
          <w:szCs w:val="22"/>
        </w:rPr>
        <w:t xml:space="preserve"> 4, 11000 </w:t>
      </w:r>
      <w:r>
        <w:rPr>
          <w:rFonts w:ascii="Arial Narrow" w:eastAsia="TimesNewRomanPSMT" w:hAnsi="Arial Narrow" w:cs="Arial"/>
          <w:b/>
          <w:bCs/>
          <w:sz w:val="22"/>
          <w:szCs w:val="22"/>
        </w:rPr>
        <w:t>Београд</w:t>
      </w:r>
      <w:r w:rsidR="00D12898"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са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назнаком</w:t>
      </w:r>
      <w:proofErr w:type="gramStart"/>
      <w:r w:rsidR="00221C6F" w:rsidRPr="00740A38">
        <w:rPr>
          <w:rFonts w:ascii="Arial Narrow" w:eastAsia="TimesNewRomanPSMT" w:hAnsi="Arial Narrow" w:cs="Arial"/>
          <w:bCs/>
          <w:sz w:val="22"/>
          <w:szCs w:val="22"/>
        </w:rPr>
        <w:t xml:space="preserve">: </w:t>
      </w:r>
      <w:r w:rsidR="00AA025D" w:rsidRPr="00740A38">
        <w:rPr>
          <w:rFonts w:ascii="Arial Narrow" w:eastAsia="TimesNewRomanPS-BoldMT" w:hAnsi="Arial Narrow" w:cs="Arial"/>
          <w:b/>
          <w:bCs/>
          <w:sz w:val="22"/>
          <w:szCs w:val="22"/>
        </w:rPr>
        <w:t>,,</w:t>
      </w:r>
      <w:proofErr w:type="gramEnd"/>
      <w:r>
        <w:rPr>
          <w:rFonts w:ascii="Arial Narrow" w:eastAsia="TimesNewRomanPS-BoldMT" w:hAnsi="Arial Narrow" w:cs="Arial"/>
          <w:b/>
          <w:bCs/>
          <w:sz w:val="22"/>
          <w:szCs w:val="22"/>
        </w:rPr>
        <w:t>Понуда</w:t>
      </w:r>
      <w:r w:rsidR="00AA025D" w:rsidRPr="00740A38">
        <w:rPr>
          <w:rFonts w:ascii="Arial Narrow" w:eastAsia="TimesNewRomanPS-BoldMT" w:hAnsi="Arial Narrow" w:cs="Arial"/>
          <w:b/>
          <w:bCs/>
          <w:sz w:val="22"/>
          <w:szCs w:val="22"/>
        </w:rPr>
        <w:t xml:space="preserve"> </w:t>
      </w:r>
      <w:r>
        <w:rPr>
          <w:rFonts w:ascii="Arial Narrow" w:eastAsia="TimesNewRomanPS-BoldMT" w:hAnsi="Arial Narrow" w:cs="Arial"/>
          <w:b/>
          <w:bCs/>
          <w:sz w:val="22"/>
          <w:szCs w:val="22"/>
        </w:rPr>
        <w:t>за</w:t>
      </w:r>
      <w:r w:rsidR="00221C6F" w:rsidRPr="00740A38">
        <w:rPr>
          <w:rFonts w:ascii="Arial Narrow" w:eastAsia="TimesNewRomanPS-BoldMT" w:hAnsi="Arial Narrow" w:cs="Arial"/>
          <w:b/>
          <w:bCs/>
          <w:sz w:val="22"/>
          <w:szCs w:val="22"/>
        </w:rPr>
        <w:t xml:space="preserve"> </w:t>
      </w:r>
      <w:r>
        <w:rPr>
          <w:rFonts w:ascii="Arial Narrow" w:eastAsia="TimesNewRomanPS-BoldMT" w:hAnsi="Arial Narrow" w:cs="Arial"/>
          <w:b/>
          <w:bCs/>
          <w:sz w:val="22"/>
          <w:szCs w:val="22"/>
        </w:rPr>
        <w:t>јавну</w:t>
      </w:r>
      <w:r w:rsidR="00221C6F" w:rsidRPr="00740A38">
        <w:rPr>
          <w:rFonts w:ascii="Arial Narrow" w:eastAsia="TimesNewRomanPS-BoldMT" w:hAnsi="Arial Narrow" w:cs="Arial"/>
          <w:b/>
          <w:bCs/>
          <w:sz w:val="22"/>
          <w:szCs w:val="22"/>
        </w:rPr>
        <w:t xml:space="preserve"> </w:t>
      </w:r>
      <w:r>
        <w:rPr>
          <w:rFonts w:ascii="Arial Narrow" w:eastAsia="TimesNewRomanPS-BoldMT" w:hAnsi="Arial Narrow" w:cs="Arial"/>
          <w:b/>
          <w:bCs/>
          <w:sz w:val="22"/>
          <w:szCs w:val="22"/>
        </w:rPr>
        <w:t>набавку</w:t>
      </w:r>
      <w:r w:rsidR="00D12898" w:rsidRPr="00740A38">
        <w:rPr>
          <w:rFonts w:ascii="Arial Narrow" w:hAnsi="Arial Narrow" w:cs="Arial"/>
          <w:sz w:val="22"/>
          <w:szCs w:val="22"/>
        </w:rPr>
        <w:t xml:space="preserve"> (</w:t>
      </w:r>
      <w:r>
        <w:rPr>
          <w:rFonts w:ascii="Arial Narrow" w:hAnsi="Arial Narrow" w:cs="Arial"/>
          <w:sz w:val="22"/>
          <w:szCs w:val="22"/>
        </w:rPr>
        <w:t>добра</w:t>
      </w:r>
      <w:r w:rsidR="00221C6F" w:rsidRPr="00740A38">
        <w:rPr>
          <w:rFonts w:ascii="Arial Narrow" w:hAnsi="Arial Narrow" w:cs="Arial"/>
          <w:sz w:val="22"/>
          <w:szCs w:val="22"/>
        </w:rPr>
        <w:t xml:space="preserve">) </w:t>
      </w:r>
      <w:r w:rsidR="00306AC4">
        <w:rPr>
          <w:rFonts w:ascii="Arial Narrow" w:hAnsi="Arial Narrow" w:cs="Arial"/>
          <w:sz w:val="22"/>
          <w:szCs w:val="22"/>
        </w:rPr>
        <w:t>-</w:t>
      </w:r>
      <w:r w:rsidR="00306AC4" w:rsidRPr="00CF1854">
        <w:rPr>
          <w:rFonts w:ascii="Arial Narrow" w:hAnsi="Arial Narrow" w:cs="Arial"/>
          <w:b/>
          <w:iCs/>
          <w:sz w:val="22"/>
          <w:szCs w:val="22"/>
        </w:rPr>
        <w:t>Потрошни материјал за медицински отпад и контејнери за интерни транспорт лекова</w:t>
      </w:r>
      <w:r w:rsidR="00963B10" w:rsidRPr="00963B10">
        <w:rPr>
          <w:rFonts w:ascii="Arial Narrow" w:hAnsi="Arial Narrow" w:cs="Arial"/>
          <w:b/>
          <w:iCs/>
          <w:sz w:val="22"/>
          <w:szCs w:val="22"/>
        </w:rPr>
        <w:t>,</w:t>
      </w:r>
      <w:r w:rsidR="003018AE">
        <w:rPr>
          <w:rFonts w:ascii="Arial Narrow" w:hAnsi="Arial Narrow" w:cs="Arial"/>
          <w:b/>
          <w:iCs/>
          <w:sz w:val="22"/>
          <w:szCs w:val="22"/>
        </w:rPr>
        <w:t xml:space="preserve"> </w:t>
      </w:r>
      <w:r w:rsidR="003320A3">
        <w:rPr>
          <w:rFonts w:ascii="Arial Narrow" w:hAnsi="Arial Narrow" w:cs="Arial"/>
          <w:b/>
          <w:iCs/>
          <w:sz w:val="22"/>
          <w:szCs w:val="22"/>
        </w:rPr>
        <w:t>br.</w:t>
      </w:r>
      <w:r w:rsidR="003320A3">
        <w:rPr>
          <w:rFonts w:ascii="Arial Narrow" w:hAnsi="Arial Narrow" w:cs="Arial"/>
          <w:b/>
          <w:iCs/>
          <w:sz w:val="22"/>
          <w:szCs w:val="22"/>
          <w:lang w:val="sr-Cyrl-CS"/>
        </w:rPr>
        <w:t>31</w:t>
      </w:r>
      <w:r w:rsidR="00963B10" w:rsidRPr="00963B10">
        <w:rPr>
          <w:rFonts w:ascii="Arial Narrow" w:hAnsi="Arial Narrow" w:cs="Arial"/>
          <w:b/>
          <w:iCs/>
          <w:sz w:val="22"/>
          <w:szCs w:val="22"/>
        </w:rPr>
        <w:t>/17</w:t>
      </w:r>
      <w:r w:rsidR="00221C6F" w:rsidRPr="00740A38">
        <w:rPr>
          <w:rFonts w:ascii="Arial Narrow" w:eastAsia="TimesNewRomanPSMT" w:hAnsi="Arial Narrow" w:cs="Arial"/>
          <w:b/>
          <w:bCs/>
          <w:sz w:val="22"/>
          <w:szCs w:val="22"/>
        </w:rPr>
        <w:t xml:space="preserve">- </w:t>
      </w:r>
      <w:r>
        <w:rPr>
          <w:rFonts w:ascii="Arial Narrow" w:eastAsia="TimesNewRomanPS-BoldMT" w:hAnsi="Arial Narrow" w:cs="Arial"/>
          <w:b/>
          <w:bCs/>
          <w:sz w:val="22"/>
          <w:szCs w:val="22"/>
        </w:rPr>
        <w:t>НЕ</w:t>
      </w:r>
      <w:r w:rsidR="00221C6F" w:rsidRPr="00740A38">
        <w:rPr>
          <w:rFonts w:ascii="Arial Narrow" w:eastAsia="TimesNewRomanPS-BoldMT" w:hAnsi="Arial Narrow" w:cs="Arial"/>
          <w:b/>
          <w:bCs/>
          <w:sz w:val="22"/>
          <w:szCs w:val="22"/>
        </w:rPr>
        <w:t xml:space="preserve"> </w:t>
      </w:r>
      <w:r>
        <w:rPr>
          <w:rFonts w:ascii="Arial Narrow" w:eastAsia="TimesNewRomanPS-BoldMT" w:hAnsi="Arial Narrow" w:cs="Arial"/>
          <w:b/>
          <w:bCs/>
          <w:sz w:val="22"/>
          <w:szCs w:val="22"/>
        </w:rPr>
        <w:t>ОТВАРАТИ</w:t>
      </w:r>
      <w:r w:rsidR="00221C6F" w:rsidRPr="00740A38">
        <w:rPr>
          <w:rFonts w:ascii="Arial Narrow" w:eastAsia="TimesNewRomanPS-BoldMT" w:hAnsi="Arial Narrow" w:cs="Arial"/>
          <w:b/>
          <w:bCs/>
          <w:sz w:val="22"/>
          <w:szCs w:val="22"/>
        </w:rPr>
        <w:t>”</w:t>
      </w:r>
      <w:r w:rsidR="00885F68" w:rsidRPr="00740A38">
        <w:rPr>
          <w:rFonts w:ascii="Arial Narrow" w:eastAsia="TimesNewRomanPS-BoldMT" w:hAnsi="Arial Narrow" w:cs="Arial"/>
          <w:b/>
          <w:bCs/>
          <w:sz w:val="22"/>
          <w:szCs w:val="22"/>
        </w:rPr>
        <w:t>.</w:t>
      </w:r>
      <w:r w:rsidR="00885F68" w:rsidRPr="00740A38">
        <w:rPr>
          <w:rFonts w:ascii="Arial Narrow" w:hAnsi="Arial Narrow" w:cs="Arial"/>
          <w:color w:val="FF0000"/>
          <w:sz w:val="22"/>
          <w:szCs w:val="22"/>
        </w:rPr>
        <w:t xml:space="preserve"> </w:t>
      </w:r>
      <w:proofErr w:type="gramStart"/>
      <w:r>
        <w:rPr>
          <w:rFonts w:ascii="Arial Narrow" w:hAnsi="Arial Narrow" w:cs="Arial"/>
          <w:color w:val="auto"/>
          <w:sz w:val="22"/>
          <w:szCs w:val="22"/>
        </w:rPr>
        <w:t>Понуда</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се</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сматра</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благовременом</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уколико</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је</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примљена</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од</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стране</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наручиоца</w:t>
      </w:r>
      <w:r w:rsidR="00885F68" w:rsidRPr="00EA341D">
        <w:rPr>
          <w:rFonts w:ascii="Arial Narrow" w:hAnsi="Arial Narrow" w:cs="Arial"/>
          <w:color w:val="auto"/>
          <w:sz w:val="22"/>
          <w:szCs w:val="22"/>
        </w:rPr>
        <w:t xml:space="preserve"> </w:t>
      </w:r>
      <w:r w:rsidRPr="00454CD0">
        <w:rPr>
          <w:rFonts w:ascii="Arial Narrow" w:hAnsi="Arial Narrow" w:cs="Arial"/>
          <w:b/>
          <w:color w:val="auto"/>
          <w:sz w:val="22"/>
          <w:szCs w:val="22"/>
        </w:rPr>
        <w:t>до</w:t>
      </w:r>
      <w:r w:rsidR="00885F68" w:rsidRPr="00454CD0">
        <w:rPr>
          <w:rFonts w:ascii="Arial Narrow" w:hAnsi="Arial Narrow" w:cs="Arial"/>
          <w:b/>
          <w:color w:val="auto"/>
          <w:sz w:val="22"/>
          <w:szCs w:val="22"/>
        </w:rPr>
        <w:t xml:space="preserve"> </w:t>
      </w:r>
      <w:r w:rsidR="00454CD0" w:rsidRPr="00454CD0">
        <w:rPr>
          <w:rFonts w:ascii="Arial Narrow" w:hAnsi="Arial Narrow" w:cs="Arial"/>
          <w:b/>
          <w:color w:val="auto"/>
          <w:sz w:val="22"/>
          <w:szCs w:val="22"/>
          <w:lang w:val="sr-Cyrl-CS"/>
        </w:rPr>
        <w:t>07</w:t>
      </w:r>
      <w:r w:rsidR="00963B10" w:rsidRPr="00454CD0">
        <w:rPr>
          <w:rFonts w:ascii="Arial Narrow" w:hAnsi="Arial Narrow" w:cs="Arial"/>
          <w:b/>
          <w:color w:val="auto"/>
          <w:sz w:val="22"/>
          <w:szCs w:val="22"/>
        </w:rPr>
        <w:t>.</w:t>
      </w:r>
      <w:r w:rsidR="00306AC4" w:rsidRPr="00454CD0">
        <w:rPr>
          <w:rFonts w:ascii="Arial Narrow" w:hAnsi="Arial Narrow" w:cs="Arial"/>
          <w:b/>
          <w:color w:val="auto"/>
          <w:sz w:val="22"/>
          <w:szCs w:val="22"/>
        </w:rPr>
        <w:t>1</w:t>
      </w:r>
      <w:r w:rsidR="003320A3" w:rsidRPr="00454CD0">
        <w:rPr>
          <w:rFonts w:ascii="Arial Narrow" w:hAnsi="Arial Narrow" w:cs="Arial"/>
          <w:b/>
          <w:color w:val="auto"/>
          <w:sz w:val="22"/>
          <w:szCs w:val="22"/>
          <w:lang w:val="sr-Cyrl-CS"/>
        </w:rPr>
        <w:t>2</w:t>
      </w:r>
      <w:r w:rsidR="0051566A" w:rsidRPr="00454CD0">
        <w:rPr>
          <w:rFonts w:ascii="Arial Narrow" w:hAnsi="Arial Narrow" w:cs="Arial"/>
          <w:b/>
          <w:color w:val="auto"/>
          <w:sz w:val="22"/>
          <w:szCs w:val="22"/>
        </w:rPr>
        <w:t>.201</w:t>
      </w:r>
      <w:r w:rsidR="00963B10" w:rsidRPr="00454CD0">
        <w:rPr>
          <w:rFonts w:ascii="Arial Narrow" w:hAnsi="Arial Narrow" w:cs="Arial"/>
          <w:b/>
          <w:color w:val="auto"/>
          <w:sz w:val="22"/>
          <w:szCs w:val="22"/>
        </w:rPr>
        <w:t>7</w:t>
      </w:r>
      <w:r w:rsidR="0051566A" w:rsidRPr="00454CD0">
        <w:rPr>
          <w:rFonts w:ascii="Arial Narrow" w:hAnsi="Arial Narrow" w:cs="Arial"/>
          <w:b/>
          <w:color w:val="auto"/>
          <w:sz w:val="22"/>
          <w:szCs w:val="22"/>
        </w:rPr>
        <w:t>.</w:t>
      </w:r>
      <w:proofErr w:type="gramEnd"/>
      <w:r w:rsidR="0051566A" w:rsidRPr="00454CD0">
        <w:rPr>
          <w:rFonts w:ascii="Arial Narrow" w:hAnsi="Arial Narrow" w:cs="Arial"/>
          <w:b/>
          <w:color w:val="auto"/>
          <w:sz w:val="22"/>
          <w:szCs w:val="22"/>
        </w:rPr>
        <w:t xml:space="preserve"> </w:t>
      </w:r>
      <w:r w:rsidRPr="00454CD0">
        <w:rPr>
          <w:rFonts w:ascii="Arial Narrow" w:hAnsi="Arial Narrow" w:cs="Arial"/>
          <w:b/>
          <w:color w:val="auto"/>
          <w:sz w:val="22"/>
          <w:szCs w:val="22"/>
          <w:lang w:val="sr-Cyrl-CS"/>
        </w:rPr>
        <w:t>године</w:t>
      </w:r>
      <w:r w:rsidR="00885F68" w:rsidRPr="00454CD0">
        <w:rPr>
          <w:rFonts w:ascii="Arial Narrow" w:hAnsi="Arial Narrow" w:cs="Arial"/>
          <w:b/>
          <w:i/>
          <w:iCs/>
          <w:color w:val="auto"/>
          <w:sz w:val="22"/>
          <w:szCs w:val="22"/>
        </w:rPr>
        <w:t xml:space="preserve"> </w:t>
      </w:r>
      <w:r w:rsidRPr="00454CD0">
        <w:rPr>
          <w:rFonts w:ascii="Arial Narrow" w:hAnsi="Arial Narrow" w:cs="Arial"/>
          <w:b/>
          <w:color w:val="auto"/>
          <w:sz w:val="22"/>
          <w:szCs w:val="22"/>
        </w:rPr>
        <w:t>до</w:t>
      </w:r>
      <w:r w:rsidR="00885F68" w:rsidRPr="00454CD0">
        <w:rPr>
          <w:rFonts w:ascii="Arial Narrow" w:hAnsi="Arial Narrow" w:cs="Arial"/>
          <w:b/>
          <w:color w:val="auto"/>
          <w:sz w:val="22"/>
          <w:szCs w:val="22"/>
        </w:rPr>
        <w:t xml:space="preserve"> </w:t>
      </w:r>
      <w:r w:rsidR="003C3D5A" w:rsidRPr="00454CD0">
        <w:rPr>
          <w:rFonts w:ascii="Arial Narrow" w:hAnsi="Arial Narrow" w:cs="Arial"/>
          <w:b/>
          <w:color w:val="auto"/>
          <w:sz w:val="22"/>
          <w:szCs w:val="22"/>
          <w:lang w:val="sr-Latn-CS"/>
        </w:rPr>
        <w:t>08</w:t>
      </w:r>
      <w:r w:rsidR="00641901" w:rsidRPr="00454CD0">
        <w:rPr>
          <w:rFonts w:ascii="Arial Narrow" w:hAnsi="Arial Narrow" w:cs="Arial"/>
          <w:b/>
          <w:color w:val="auto"/>
          <w:sz w:val="22"/>
          <w:szCs w:val="22"/>
        </w:rPr>
        <w:t>:</w:t>
      </w:r>
      <w:r w:rsidR="00F90A17" w:rsidRPr="00454CD0">
        <w:rPr>
          <w:rFonts w:ascii="Arial Narrow" w:hAnsi="Arial Narrow" w:cs="Arial"/>
          <w:b/>
          <w:color w:val="auto"/>
          <w:sz w:val="22"/>
          <w:szCs w:val="22"/>
        </w:rPr>
        <w:t>0</w:t>
      </w:r>
      <w:r w:rsidR="00641901" w:rsidRPr="00454CD0">
        <w:rPr>
          <w:rFonts w:ascii="Arial Narrow" w:hAnsi="Arial Narrow" w:cs="Arial"/>
          <w:b/>
          <w:color w:val="auto"/>
          <w:sz w:val="22"/>
          <w:szCs w:val="22"/>
        </w:rPr>
        <w:t>0</w:t>
      </w:r>
      <w:r w:rsidR="00885F68" w:rsidRPr="00454CD0">
        <w:rPr>
          <w:rFonts w:ascii="Arial Narrow" w:hAnsi="Arial Narrow" w:cs="Arial"/>
          <w:b/>
          <w:color w:val="auto"/>
          <w:sz w:val="22"/>
          <w:szCs w:val="22"/>
        </w:rPr>
        <w:t xml:space="preserve"> </w:t>
      </w:r>
      <w:r w:rsidRPr="00454CD0">
        <w:rPr>
          <w:rFonts w:ascii="Arial Narrow" w:hAnsi="Arial Narrow" w:cs="Arial"/>
          <w:b/>
          <w:color w:val="auto"/>
          <w:sz w:val="22"/>
          <w:szCs w:val="22"/>
        </w:rPr>
        <w:t>часова</w:t>
      </w:r>
      <w:r w:rsidR="00885F68" w:rsidRPr="00454CD0">
        <w:rPr>
          <w:rFonts w:ascii="Arial Narrow" w:hAnsi="Arial Narrow" w:cs="Arial"/>
          <w:b/>
          <w:i/>
          <w:iCs/>
          <w:color w:val="auto"/>
          <w:sz w:val="22"/>
          <w:szCs w:val="22"/>
        </w:rPr>
        <w:t>.</w:t>
      </w:r>
      <w:r w:rsidR="00885F68" w:rsidRPr="00454CD0">
        <w:rPr>
          <w:rFonts w:ascii="Arial Narrow" w:hAnsi="Arial Narrow" w:cs="Arial"/>
          <w:i/>
          <w:iCs/>
          <w:color w:val="auto"/>
          <w:sz w:val="22"/>
          <w:szCs w:val="22"/>
        </w:rPr>
        <w:t xml:space="preserve"> </w:t>
      </w:r>
    </w:p>
    <w:p w:rsidR="00885F68" w:rsidRPr="00740A38" w:rsidRDefault="00885F68" w:rsidP="00885F68">
      <w:pPr>
        <w:autoSpaceDE w:val="0"/>
        <w:autoSpaceDN w:val="0"/>
        <w:adjustRightInd w:val="0"/>
        <w:spacing w:line="240" w:lineRule="auto"/>
        <w:jc w:val="both"/>
        <w:rPr>
          <w:rFonts w:ascii="Arial Narrow" w:hAnsi="Arial Narrow" w:cs="Arial"/>
          <w:color w:val="FF0000"/>
          <w:sz w:val="22"/>
          <w:szCs w:val="22"/>
        </w:rPr>
      </w:pPr>
      <w:r w:rsidRPr="00740A38">
        <w:rPr>
          <w:rFonts w:ascii="Arial Narrow" w:eastAsia="TimesNewRomanPS-BoldMT" w:hAnsi="Arial Narrow" w:cs="Arial"/>
          <w:b/>
          <w:bCs/>
          <w:color w:val="FF0000"/>
          <w:sz w:val="22"/>
          <w:szCs w:val="22"/>
        </w:rPr>
        <w:t xml:space="preserve"> </w:t>
      </w:r>
      <w:r w:rsidRPr="00740A38">
        <w:rPr>
          <w:rFonts w:ascii="Arial Narrow" w:hAnsi="Arial Narrow" w:cs="Arial"/>
          <w:color w:val="FF0000"/>
          <w:sz w:val="22"/>
          <w:szCs w:val="22"/>
        </w:rPr>
        <w:t xml:space="preserve">  </w:t>
      </w:r>
    </w:p>
    <w:p w:rsidR="00885F68" w:rsidRPr="00740A38" w:rsidRDefault="00A84201" w:rsidP="00885F68">
      <w:pPr>
        <w:autoSpaceDE w:val="0"/>
        <w:autoSpaceDN w:val="0"/>
        <w:adjustRightInd w:val="0"/>
        <w:spacing w:line="240" w:lineRule="auto"/>
        <w:jc w:val="both"/>
        <w:rPr>
          <w:rFonts w:ascii="Arial Narrow" w:hAnsi="Arial Narrow" w:cs="Arial"/>
          <w:color w:val="auto"/>
          <w:sz w:val="22"/>
          <w:szCs w:val="22"/>
        </w:rPr>
      </w:pPr>
      <w:proofErr w:type="gramStart"/>
      <w:r>
        <w:rPr>
          <w:rFonts w:ascii="Arial Narrow" w:hAnsi="Arial Narrow" w:cs="Arial"/>
          <w:color w:val="auto"/>
          <w:sz w:val="22"/>
          <w:szCs w:val="22"/>
        </w:rPr>
        <w:t>Наручилац</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ће</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по</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пријему</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одређене</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понуде</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на</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коверти</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односно</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кутији</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у</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којој</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се</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понуда</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налази</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обележити</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време</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пријема</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и</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евидентирати</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број</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и</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датум</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понуде</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према</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редоследу</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приспећа</w:t>
      </w:r>
      <w:r w:rsidR="00885F68" w:rsidRPr="00740A38">
        <w:rPr>
          <w:rFonts w:ascii="Arial Narrow" w:hAnsi="Arial Narrow" w:cs="Arial"/>
          <w:color w:val="auto"/>
          <w:sz w:val="22"/>
          <w:szCs w:val="22"/>
        </w:rPr>
        <w:t>.</w:t>
      </w:r>
      <w:proofErr w:type="gramEnd"/>
      <w:r w:rsidR="00885F68" w:rsidRPr="00740A38">
        <w:rPr>
          <w:rFonts w:ascii="Arial Narrow" w:hAnsi="Arial Narrow" w:cs="Arial"/>
          <w:color w:val="auto"/>
          <w:sz w:val="22"/>
          <w:szCs w:val="22"/>
        </w:rPr>
        <w:t xml:space="preserve"> </w:t>
      </w:r>
      <w:proofErr w:type="gramStart"/>
      <w:r>
        <w:rPr>
          <w:rFonts w:ascii="Arial Narrow" w:hAnsi="Arial Narrow" w:cs="Arial"/>
          <w:color w:val="auto"/>
          <w:sz w:val="22"/>
          <w:szCs w:val="22"/>
        </w:rPr>
        <w:t>Уколико</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је</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понуда</w:t>
      </w:r>
      <w:r w:rsidR="00E6275B" w:rsidRPr="00740A38">
        <w:rPr>
          <w:rFonts w:ascii="Arial Narrow" w:hAnsi="Arial Narrow" w:cs="Arial"/>
          <w:color w:val="auto"/>
          <w:sz w:val="22"/>
          <w:szCs w:val="22"/>
        </w:rPr>
        <w:t xml:space="preserve"> </w:t>
      </w:r>
      <w:r>
        <w:rPr>
          <w:rFonts w:ascii="Arial Narrow" w:hAnsi="Arial Narrow" w:cs="Arial"/>
          <w:color w:val="auto"/>
          <w:sz w:val="22"/>
          <w:szCs w:val="22"/>
        </w:rPr>
        <w:t>достављена</w:t>
      </w:r>
      <w:r w:rsidR="00E6275B" w:rsidRPr="00740A38">
        <w:rPr>
          <w:rFonts w:ascii="Arial Narrow" w:hAnsi="Arial Narrow" w:cs="Arial"/>
          <w:color w:val="auto"/>
          <w:sz w:val="22"/>
          <w:szCs w:val="22"/>
        </w:rPr>
        <w:t xml:space="preserve"> </w:t>
      </w:r>
      <w:r>
        <w:rPr>
          <w:rFonts w:ascii="Arial Narrow" w:hAnsi="Arial Narrow" w:cs="Arial"/>
          <w:color w:val="auto"/>
          <w:sz w:val="22"/>
          <w:szCs w:val="22"/>
        </w:rPr>
        <w:t>непосредно</w:t>
      </w:r>
      <w:r w:rsidR="00E6275B" w:rsidRPr="00740A38">
        <w:rPr>
          <w:rFonts w:ascii="Arial Narrow" w:hAnsi="Arial Narrow" w:cs="Arial"/>
          <w:color w:val="auto"/>
          <w:sz w:val="22"/>
          <w:szCs w:val="22"/>
        </w:rPr>
        <w:t xml:space="preserve"> </w:t>
      </w:r>
      <w:r>
        <w:rPr>
          <w:rFonts w:ascii="Arial Narrow" w:hAnsi="Arial Narrow" w:cs="Arial"/>
          <w:color w:val="auto"/>
          <w:sz w:val="22"/>
          <w:szCs w:val="22"/>
          <w:lang w:val="sr-Cyrl-CS"/>
        </w:rPr>
        <w:t>н</w:t>
      </w:r>
      <w:r>
        <w:rPr>
          <w:rFonts w:ascii="Arial Narrow" w:hAnsi="Arial Narrow" w:cs="Arial"/>
          <w:color w:val="auto"/>
          <w:sz w:val="22"/>
          <w:szCs w:val="22"/>
        </w:rPr>
        <w:t>аруч</w:t>
      </w:r>
      <w:r>
        <w:rPr>
          <w:rFonts w:ascii="Arial Narrow" w:hAnsi="Arial Narrow" w:cs="Arial"/>
          <w:color w:val="auto"/>
          <w:sz w:val="22"/>
          <w:szCs w:val="22"/>
          <w:lang w:val="sr-Cyrl-CS"/>
        </w:rPr>
        <w:t>и</w:t>
      </w:r>
      <w:r>
        <w:rPr>
          <w:rFonts w:ascii="Arial Narrow" w:hAnsi="Arial Narrow" w:cs="Arial"/>
          <w:color w:val="auto"/>
          <w:sz w:val="22"/>
          <w:szCs w:val="22"/>
        </w:rPr>
        <w:t>лац</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ће</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понуђачу</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предати</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потврду</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пријема</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понуде</w:t>
      </w:r>
      <w:r w:rsidR="00885F68" w:rsidRPr="00740A38">
        <w:rPr>
          <w:rFonts w:ascii="Arial Narrow" w:hAnsi="Arial Narrow" w:cs="Arial"/>
          <w:color w:val="auto"/>
          <w:sz w:val="22"/>
          <w:szCs w:val="22"/>
        </w:rPr>
        <w:t>.</w:t>
      </w:r>
      <w:proofErr w:type="gramEnd"/>
      <w:r w:rsidR="00885F68" w:rsidRPr="00740A38">
        <w:rPr>
          <w:rFonts w:ascii="Arial Narrow" w:hAnsi="Arial Narrow" w:cs="Arial"/>
          <w:color w:val="auto"/>
          <w:sz w:val="22"/>
          <w:szCs w:val="22"/>
        </w:rPr>
        <w:t xml:space="preserve"> </w:t>
      </w:r>
      <w:proofErr w:type="gramStart"/>
      <w:r>
        <w:rPr>
          <w:rFonts w:ascii="Arial Narrow" w:hAnsi="Arial Narrow" w:cs="Arial"/>
          <w:color w:val="auto"/>
          <w:sz w:val="22"/>
          <w:szCs w:val="22"/>
        </w:rPr>
        <w:t>У</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потврди</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о</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пријему</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наручилац</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ће</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навести</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датум</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и</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сат</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пријема</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понуде</w:t>
      </w:r>
      <w:r w:rsidR="00885F68" w:rsidRPr="00740A38">
        <w:rPr>
          <w:rFonts w:ascii="Arial Narrow" w:hAnsi="Arial Narrow" w:cs="Arial"/>
          <w:color w:val="auto"/>
          <w:sz w:val="22"/>
          <w:szCs w:val="22"/>
        </w:rPr>
        <w:t>.</w:t>
      </w:r>
      <w:proofErr w:type="gramEnd"/>
      <w:r w:rsidR="00885F68" w:rsidRPr="00740A38">
        <w:rPr>
          <w:rFonts w:ascii="Arial Narrow" w:hAnsi="Arial Narrow" w:cs="Arial"/>
          <w:color w:val="auto"/>
          <w:sz w:val="22"/>
          <w:szCs w:val="22"/>
        </w:rPr>
        <w:t xml:space="preserve"> </w:t>
      </w:r>
    </w:p>
    <w:p w:rsidR="00885F68" w:rsidRDefault="00A84201" w:rsidP="00885F68">
      <w:pPr>
        <w:autoSpaceDE w:val="0"/>
        <w:autoSpaceDN w:val="0"/>
        <w:adjustRightInd w:val="0"/>
        <w:spacing w:line="240" w:lineRule="auto"/>
        <w:jc w:val="both"/>
        <w:rPr>
          <w:rFonts w:ascii="Arial Narrow" w:hAnsi="Arial Narrow" w:cs="Arial"/>
          <w:color w:val="auto"/>
          <w:sz w:val="22"/>
          <w:szCs w:val="22"/>
        </w:rPr>
      </w:pPr>
      <w:proofErr w:type="gramStart"/>
      <w:r>
        <w:rPr>
          <w:rFonts w:ascii="Arial Narrow" w:hAnsi="Arial Narrow" w:cs="Arial"/>
          <w:color w:val="auto"/>
          <w:sz w:val="22"/>
          <w:szCs w:val="22"/>
        </w:rPr>
        <w:t>Понуда</w:t>
      </w:r>
      <w:r w:rsidR="00E6275B" w:rsidRPr="00740A38">
        <w:rPr>
          <w:rFonts w:ascii="Arial Narrow" w:hAnsi="Arial Narrow" w:cs="Arial"/>
          <w:color w:val="auto"/>
          <w:sz w:val="22"/>
          <w:szCs w:val="22"/>
        </w:rPr>
        <w:t xml:space="preserve"> </w:t>
      </w:r>
      <w:r>
        <w:rPr>
          <w:rFonts w:ascii="Arial Narrow" w:hAnsi="Arial Narrow" w:cs="Arial"/>
          <w:color w:val="auto"/>
          <w:sz w:val="22"/>
          <w:szCs w:val="22"/>
        </w:rPr>
        <w:t>коју</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наручилац</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није</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примио</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у</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року</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одређеном</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за</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подношење</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понуда</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односно</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која</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је</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примљена</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по</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истеку</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дана</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и</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сата</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до</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којег</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се</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могу</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понуде</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подносити</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сматраће</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се</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неблаговременом</w:t>
      </w:r>
      <w:r w:rsidR="00885F68" w:rsidRPr="00740A38">
        <w:rPr>
          <w:rFonts w:ascii="Arial Narrow" w:hAnsi="Arial Narrow" w:cs="Arial"/>
          <w:color w:val="auto"/>
          <w:sz w:val="22"/>
          <w:szCs w:val="22"/>
        </w:rPr>
        <w:t>.</w:t>
      </w:r>
      <w:proofErr w:type="gramEnd"/>
    </w:p>
    <w:p w:rsidR="00641901" w:rsidRPr="00740A38" w:rsidRDefault="00641901" w:rsidP="00885F68">
      <w:pPr>
        <w:autoSpaceDE w:val="0"/>
        <w:autoSpaceDN w:val="0"/>
        <w:adjustRightInd w:val="0"/>
        <w:spacing w:line="240" w:lineRule="auto"/>
        <w:jc w:val="both"/>
        <w:rPr>
          <w:rFonts w:ascii="Arial Narrow" w:hAnsi="Arial Narrow" w:cs="Arial"/>
          <w:color w:val="auto"/>
          <w:sz w:val="22"/>
          <w:szCs w:val="22"/>
        </w:rPr>
      </w:pPr>
    </w:p>
    <w:p w:rsidR="00BC1036" w:rsidRDefault="00A84201" w:rsidP="00641901">
      <w:pPr>
        <w:autoSpaceDE w:val="0"/>
        <w:autoSpaceDN w:val="0"/>
        <w:adjustRightInd w:val="0"/>
        <w:spacing w:line="240" w:lineRule="auto"/>
        <w:jc w:val="both"/>
        <w:rPr>
          <w:rFonts w:ascii="Arial Narrow" w:hAnsi="Arial Narrow" w:cs="Arial"/>
          <w:iCs/>
          <w:color w:val="auto"/>
          <w:sz w:val="22"/>
          <w:szCs w:val="22"/>
        </w:rPr>
      </w:pPr>
      <w:r w:rsidRPr="00875A2C">
        <w:rPr>
          <w:rFonts w:ascii="Arial Narrow" w:hAnsi="Arial Narrow" w:cs="Arial"/>
          <w:b/>
          <w:iCs/>
          <w:color w:val="auto"/>
          <w:sz w:val="22"/>
          <w:szCs w:val="22"/>
          <w:u w:val="single"/>
        </w:rPr>
        <w:t>Место</w:t>
      </w:r>
      <w:r w:rsidR="00641901" w:rsidRPr="00875A2C">
        <w:rPr>
          <w:rFonts w:ascii="Arial Narrow" w:hAnsi="Arial Narrow" w:cs="Arial"/>
          <w:b/>
          <w:iCs/>
          <w:color w:val="auto"/>
          <w:sz w:val="22"/>
          <w:szCs w:val="22"/>
          <w:u w:val="single"/>
        </w:rPr>
        <w:t xml:space="preserve"> </w:t>
      </w:r>
      <w:r w:rsidRPr="00875A2C">
        <w:rPr>
          <w:rFonts w:ascii="Arial Narrow" w:hAnsi="Arial Narrow" w:cs="Arial"/>
          <w:b/>
          <w:iCs/>
          <w:color w:val="auto"/>
          <w:sz w:val="22"/>
          <w:szCs w:val="22"/>
          <w:u w:val="single"/>
        </w:rPr>
        <w:t>време</w:t>
      </w:r>
      <w:r w:rsidR="00641901" w:rsidRPr="00875A2C">
        <w:rPr>
          <w:rFonts w:ascii="Arial Narrow" w:hAnsi="Arial Narrow" w:cs="Arial"/>
          <w:b/>
          <w:iCs/>
          <w:color w:val="auto"/>
          <w:sz w:val="22"/>
          <w:szCs w:val="22"/>
          <w:u w:val="single"/>
        </w:rPr>
        <w:t xml:space="preserve"> </w:t>
      </w:r>
      <w:r w:rsidRPr="00875A2C">
        <w:rPr>
          <w:rFonts w:ascii="Arial Narrow" w:hAnsi="Arial Narrow" w:cs="Arial"/>
          <w:b/>
          <w:iCs/>
          <w:color w:val="auto"/>
          <w:sz w:val="22"/>
          <w:szCs w:val="22"/>
          <w:u w:val="single"/>
        </w:rPr>
        <w:t>и</w:t>
      </w:r>
      <w:r w:rsidR="00641901" w:rsidRPr="00875A2C">
        <w:rPr>
          <w:rFonts w:ascii="Arial Narrow" w:hAnsi="Arial Narrow" w:cs="Arial"/>
          <w:b/>
          <w:iCs/>
          <w:color w:val="auto"/>
          <w:sz w:val="22"/>
          <w:szCs w:val="22"/>
          <w:u w:val="single"/>
        </w:rPr>
        <w:t xml:space="preserve"> </w:t>
      </w:r>
      <w:r w:rsidRPr="00875A2C">
        <w:rPr>
          <w:rFonts w:ascii="Arial Narrow" w:hAnsi="Arial Narrow" w:cs="Arial"/>
          <w:b/>
          <w:iCs/>
          <w:color w:val="auto"/>
          <w:sz w:val="22"/>
          <w:szCs w:val="22"/>
          <w:u w:val="single"/>
        </w:rPr>
        <w:t>начин</w:t>
      </w:r>
      <w:r w:rsidR="00641901" w:rsidRPr="00875A2C">
        <w:rPr>
          <w:rFonts w:ascii="Arial Narrow" w:hAnsi="Arial Narrow" w:cs="Arial"/>
          <w:b/>
          <w:iCs/>
          <w:color w:val="auto"/>
          <w:sz w:val="22"/>
          <w:szCs w:val="22"/>
          <w:u w:val="single"/>
        </w:rPr>
        <w:t xml:space="preserve"> </w:t>
      </w:r>
      <w:r w:rsidRPr="00875A2C">
        <w:rPr>
          <w:rFonts w:ascii="Arial Narrow" w:hAnsi="Arial Narrow" w:cs="Arial"/>
          <w:b/>
          <w:iCs/>
          <w:color w:val="auto"/>
          <w:sz w:val="22"/>
          <w:szCs w:val="22"/>
          <w:u w:val="single"/>
        </w:rPr>
        <w:t>отварања</w:t>
      </w:r>
      <w:r w:rsidR="00641901" w:rsidRPr="00875A2C">
        <w:rPr>
          <w:rFonts w:ascii="Arial Narrow" w:hAnsi="Arial Narrow" w:cs="Arial"/>
          <w:b/>
          <w:iCs/>
          <w:color w:val="auto"/>
          <w:sz w:val="22"/>
          <w:szCs w:val="22"/>
          <w:u w:val="single"/>
        </w:rPr>
        <w:t xml:space="preserve"> </w:t>
      </w:r>
      <w:r w:rsidRPr="00875A2C">
        <w:rPr>
          <w:rFonts w:ascii="Arial Narrow" w:hAnsi="Arial Narrow" w:cs="Arial"/>
          <w:b/>
          <w:iCs/>
          <w:color w:val="auto"/>
          <w:sz w:val="22"/>
          <w:szCs w:val="22"/>
          <w:u w:val="single"/>
        </w:rPr>
        <w:t>понуда</w:t>
      </w:r>
      <w:r w:rsidR="00641901" w:rsidRPr="00740A38">
        <w:rPr>
          <w:rFonts w:ascii="Arial Narrow" w:hAnsi="Arial Narrow" w:cs="Arial"/>
          <w:iCs/>
          <w:color w:val="auto"/>
          <w:sz w:val="22"/>
          <w:szCs w:val="22"/>
        </w:rPr>
        <w:t xml:space="preserve">: </w:t>
      </w:r>
    </w:p>
    <w:p w:rsidR="00BC1036" w:rsidRDefault="00A84201" w:rsidP="00641901">
      <w:pPr>
        <w:autoSpaceDE w:val="0"/>
        <w:autoSpaceDN w:val="0"/>
        <w:adjustRightInd w:val="0"/>
        <w:spacing w:line="240" w:lineRule="auto"/>
        <w:jc w:val="both"/>
        <w:rPr>
          <w:rFonts w:ascii="Arial Narrow" w:hAnsi="Arial Narrow" w:cs="Arial"/>
          <w:iCs/>
          <w:color w:val="auto"/>
          <w:sz w:val="22"/>
          <w:szCs w:val="22"/>
        </w:rPr>
      </w:pPr>
      <w:proofErr w:type="gramStart"/>
      <w:r>
        <w:rPr>
          <w:rFonts w:ascii="Arial Narrow" w:hAnsi="Arial Narrow" w:cs="Arial"/>
          <w:iCs/>
          <w:color w:val="auto"/>
          <w:sz w:val="22"/>
          <w:szCs w:val="22"/>
        </w:rPr>
        <w:t>Отварање</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понуда</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ће</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бити</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извршено</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дана</w:t>
      </w:r>
      <w:r w:rsidR="00641901" w:rsidRPr="004E41A1">
        <w:rPr>
          <w:rFonts w:ascii="Arial Narrow" w:hAnsi="Arial Narrow" w:cs="Arial"/>
          <w:b/>
          <w:iCs/>
          <w:color w:val="auto"/>
          <w:sz w:val="22"/>
          <w:szCs w:val="22"/>
        </w:rPr>
        <w:t xml:space="preserve"> </w:t>
      </w:r>
      <w:r w:rsidR="00454CD0" w:rsidRPr="00454CD0">
        <w:rPr>
          <w:rFonts w:ascii="Arial Narrow" w:hAnsi="Arial Narrow" w:cs="Arial"/>
          <w:b/>
          <w:color w:val="auto"/>
          <w:sz w:val="22"/>
          <w:szCs w:val="22"/>
          <w:lang w:val="sr-Cyrl-CS"/>
        </w:rPr>
        <w:t>07</w:t>
      </w:r>
      <w:r w:rsidR="00306AC4" w:rsidRPr="00454CD0">
        <w:rPr>
          <w:rFonts w:ascii="Arial Narrow" w:hAnsi="Arial Narrow" w:cs="Arial"/>
          <w:b/>
          <w:color w:val="auto"/>
          <w:sz w:val="22"/>
          <w:szCs w:val="22"/>
        </w:rPr>
        <w:t>.1</w:t>
      </w:r>
      <w:r w:rsidR="003320A3" w:rsidRPr="00454CD0">
        <w:rPr>
          <w:rFonts w:ascii="Arial Narrow" w:hAnsi="Arial Narrow" w:cs="Arial"/>
          <w:b/>
          <w:color w:val="auto"/>
          <w:sz w:val="22"/>
          <w:szCs w:val="22"/>
          <w:lang w:val="sr-Cyrl-CS"/>
        </w:rPr>
        <w:t>2</w:t>
      </w:r>
      <w:r w:rsidR="0051566A" w:rsidRPr="00454CD0">
        <w:rPr>
          <w:rFonts w:ascii="Arial Narrow" w:hAnsi="Arial Narrow" w:cs="Arial"/>
          <w:b/>
          <w:color w:val="auto"/>
          <w:sz w:val="22"/>
          <w:szCs w:val="22"/>
        </w:rPr>
        <w:t>.201</w:t>
      </w:r>
      <w:r w:rsidR="00963B10" w:rsidRPr="00454CD0">
        <w:rPr>
          <w:rFonts w:ascii="Arial Narrow" w:hAnsi="Arial Narrow" w:cs="Arial"/>
          <w:b/>
          <w:color w:val="auto"/>
          <w:sz w:val="22"/>
          <w:szCs w:val="22"/>
        </w:rPr>
        <w:t>7</w:t>
      </w:r>
      <w:r w:rsidR="00641901" w:rsidRPr="00454CD0">
        <w:rPr>
          <w:rFonts w:ascii="Arial Narrow" w:hAnsi="Arial Narrow" w:cs="Arial"/>
          <w:b/>
          <w:iCs/>
          <w:color w:val="auto"/>
          <w:sz w:val="22"/>
          <w:szCs w:val="22"/>
        </w:rPr>
        <w:t>.</w:t>
      </w:r>
      <w:proofErr w:type="gramEnd"/>
      <w:r w:rsidR="0051566A" w:rsidRPr="00454CD0">
        <w:rPr>
          <w:rFonts w:ascii="Arial Narrow" w:hAnsi="Arial Narrow" w:cs="Arial"/>
          <w:b/>
          <w:iCs/>
          <w:color w:val="auto"/>
          <w:sz w:val="22"/>
          <w:szCs w:val="22"/>
        </w:rPr>
        <w:t xml:space="preserve"> </w:t>
      </w:r>
      <w:proofErr w:type="gramStart"/>
      <w:r w:rsidRPr="00454CD0">
        <w:rPr>
          <w:rFonts w:ascii="Arial Narrow" w:hAnsi="Arial Narrow" w:cs="Arial"/>
          <w:b/>
          <w:iCs/>
          <w:color w:val="auto"/>
          <w:sz w:val="22"/>
          <w:szCs w:val="22"/>
        </w:rPr>
        <w:t>г</w:t>
      </w:r>
      <w:r w:rsidRPr="00454CD0">
        <w:rPr>
          <w:rFonts w:ascii="Arial Narrow" w:hAnsi="Arial Narrow" w:cs="Arial"/>
          <w:b/>
          <w:iCs/>
          <w:color w:val="auto"/>
          <w:sz w:val="22"/>
          <w:szCs w:val="22"/>
          <w:lang w:val="sr-Cyrl-CS"/>
        </w:rPr>
        <w:t>одине</w:t>
      </w:r>
      <w:proofErr w:type="gramEnd"/>
      <w:r w:rsidR="00641901" w:rsidRPr="00454CD0">
        <w:rPr>
          <w:rFonts w:ascii="Arial Narrow" w:hAnsi="Arial Narrow" w:cs="Arial"/>
          <w:b/>
          <w:iCs/>
          <w:color w:val="auto"/>
          <w:sz w:val="22"/>
          <w:szCs w:val="22"/>
        </w:rPr>
        <w:t xml:space="preserve"> </w:t>
      </w:r>
      <w:r w:rsidRPr="00454CD0">
        <w:rPr>
          <w:rFonts w:ascii="Arial Narrow" w:hAnsi="Arial Narrow" w:cs="Arial"/>
          <w:b/>
          <w:iCs/>
          <w:color w:val="auto"/>
          <w:sz w:val="22"/>
          <w:szCs w:val="22"/>
        </w:rPr>
        <w:t>у</w:t>
      </w:r>
      <w:r w:rsidR="00641901" w:rsidRPr="00454CD0">
        <w:rPr>
          <w:rFonts w:ascii="Arial Narrow" w:hAnsi="Arial Narrow" w:cs="Arial"/>
          <w:b/>
          <w:iCs/>
          <w:color w:val="auto"/>
          <w:sz w:val="22"/>
          <w:szCs w:val="22"/>
        </w:rPr>
        <w:t xml:space="preserve"> </w:t>
      </w:r>
      <w:r w:rsidR="003C3D5A" w:rsidRPr="00454CD0">
        <w:rPr>
          <w:rFonts w:ascii="Arial Narrow" w:hAnsi="Arial Narrow" w:cs="Arial"/>
          <w:b/>
          <w:iCs/>
          <w:color w:val="auto"/>
          <w:sz w:val="22"/>
          <w:szCs w:val="22"/>
          <w:lang w:val="sr-Latn-CS"/>
        </w:rPr>
        <w:t>09</w:t>
      </w:r>
      <w:r w:rsidR="00641901" w:rsidRPr="00454CD0">
        <w:rPr>
          <w:rFonts w:ascii="Arial Narrow" w:hAnsi="Arial Narrow" w:cs="Arial"/>
          <w:b/>
          <w:iCs/>
          <w:color w:val="auto"/>
          <w:sz w:val="22"/>
          <w:szCs w:val="22"/>
        </w:rPr>
        <w:t xml:space="preserve">:00 </w:t>
      </w:r>
      <w:r w:rsidRPr="00454CD0">
        <w:rPr>
          <w:rFonts w:ascii="Arial Narrow" w:hAnsi="Arial Narrow" w:cs="Arial"/>
          <w:b/>
          <w:iCs/>
          <w:color w:val="auto"/>
          <w:sz w:val="22"/>
          <w:szCs w:val="22"/>
        </w:rPr>
        <w:t>часова</w:t>
      </w:r>
      <w:r w:rsidR="00641901" w:rsidRPr="00FC14F0">
        <w:rPr>
          <w:rFonts w:ascii="Arial Narrow" w:hAnsi="Arial Narrow" w:cs="Arial"/>
          <w:iCs/>
          <w:color w:val="auto"/>
          <w:sz w:val="22"/>
          <w:szCs w:val="22"/>
        </w:rPr>
        <w:t xml:space="preserve"> </w:t>
      </w:r>
      <w:r>
        <w:rPr>
          <w:rFonts w:ascii="Arial Narrow" w:hAnsi="Arial Narrow" w:cs="Arial"/>
          <w:iCs/>
          <w:color w:val="auto"/>
          <w:sz w:val="22"/>
          <w:szCs w:val="22"/>
        </w:rPr>
        <w:t>у</w:t>
      </w:r>
      <w:r w:rsidR="00641901" w:rsidRPr="008A1AE9">
        <w:rPr>
          <w:rFonts w:ascii="Arial Narrow" w:hAnsi="Arial Narrow" w:cs="Arial"/>
          <w:iCs/>
          <w:color w:val="FF0000"/>
          <w:sz w:val="22"/>
          <w:szCs w:val="22"/>
        </w:rPr>
        <w:t xml:space="preserve"> </w:t>
      </w:r>
      <w:r>
        <w:rPr>
          <w:rFonts w:ascii="Arial Narrow" w:hAnsi="Arial Narrow" w:cs="Arial"/>
          <w:iCs/>
          <w:color w:val="auto"/>
          <w:sz w:val="22"/>
          <w:szCs w:val="22"/>
        </w:rPr>
        <w:t>Библиотеци</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Установе</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Управна</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зграда</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Наручиоца</w:t>
      </w:r>
      <w:r w:rsidR="00BC1036">
        <w:rPr>
          <w:rFonts w:ascii="Arial Narrow" w:hAnsi="Arial Narrow" w:cs="Arial"/>
          <w:iCs/>
          <w:color w:val="auto"/>
          <w:sz w:val="22"/>
          <w:szCs w:val="22"/>
        </w:rPr>
        <w:t xml:space="preserve">) </w:t>
      </w:r>
      <w:r>
        <w:rPr>
          <w:rFonts w:ascii="Arial Narrow" w:hAnsi="Arial Narrow" w:cs="Arial"/>
          <w:iCs/>
          <w:color w:val="auto"/>
          <w:sz w:val="22"/>
          <w:szCs w:val="22"/>
        </w:rPr>
        <w:t>ул</w:t>
      </w:r>
      <w:r w:rsidR="00BC1036">
        <w:rPr>
          <w:rFonts w:ascii="Arial Narrow" w:hAnsi="Arial Narrow" w:cs="Arial"/>
          <w:iCs/>
          <w:color w:val="auto"/>
          <w:sz w:val="22"/>
          <w:szCs w:val="22"/>
        </w:rPr>
        <w:t xml:space="preserve">. </w:t>
      </w:r>
      <w:proofErr w:type="gramStart"/>
      <w:r>
        <w:rPr>
          <w:rFonts w:ascii="Arial Narrow" w:hAnsi="Arial Narrow" w:cs="Arial"/>
          <w:iCs/>
          <w:color w:val="auto"/>
          <w:sz w:val="22"/>
          <w:szCs w:val="22"/>
        </w:rPr>
        <w:t>Хероја</w:t>
      </w:r>
      <w:r w:rsidR="00BC1036">
        <w:rPr>
          <w:rFonts w:ascii="Arial Narrow" w:hAnsi="Arial Narrow" w:cs="Arial"/>
          <w:iCs/>
          <w:color w:val="auto"/>
          <w:sz w:val="22"/>
          <w:szCs w:val="22"/>
        </w:rPr>
        <w:t xml:space="preserve"> </w:t>
      </w:r>
      <w:r>
        <w:rPr>
          <w:rFonts w:ascii="Arial Narrow" w:hAnsi="Arial Narrow" w:cs="Arial"/>
          <w:iCs/>
          <w:color w:val="auto"/>
          <w:sz w:val="22"/>
          <w:szCs w:val="22"/>
        </w:rPr>
        <w:t>Милана</w:t>
      </w:r>
      <w:r w:rsidR="00BC1036">
        <w:rPr>
          <w:rFonts w:ascii="Arial Narrow" w:hAnsi="Arial Narrow" w:cs="Arial"/>
          <w:iCs/>
          <w:color w:val="auto"/>
          <w:sz w:val="22"/>
          <w:szCs w:val="22"/>
        </w:rPr>
        <w:t xml:space="preserve"> </w:t>
      </w:r>
      <w:r>
        <w:rPr>
          <w:rFonts w:ascii="Arial Narrow" w:hAnsi="Arial Narrow" w:cs="Arial"/>
          <w:iCs/>
          <w:color w:val="auto"/>
          <w:sz w:val="22"/>
          <w:szCs w:val="22"/>
        </w:rPr>
        <w:t>Тепића</w:t>
      </w:r>
      <w:r w:rsidR="00BC1036">
        <w:rPr>
          <w:rFonts w:ascii="Arial Narrow" w:hAnsi="Arial Narrow" w:cs="Arial"/>
          <w:iCs/>
          <w:color w:val="auto"/>
          <w:sz w:val="22"/>
          <w:szCs w:val="22"/>
        </w:rPr>
        <w:t xml:space="preserve"> </w:t>
      </w:r>
      <w:r>
        <w:rPr>
          <w:rFonts w:ascii="Arial Narrow" w:hAnsi="Arial Narrow" w:cs="Arial"/>
          <w:iCs/>
          <w:color w:val="auto"/>
          <w:sz w:val="22"/>
          <w:szCs w:val="22"/>
        </w:rPr>
        <w:t>бр</w:t>
      </w:r>
      <w:r w:rsidR="00BC1036">
        <w:rPr>
          <w:rFonts w:ascii="Arial Narrow" w:hAnsi="Arial Narrow" w:cs="Arial"/>
          <w:iCs/>
          <w:color w:val="auto"/>
          <w:sz w:val="22"/>
          <w:szCs w:val="22"/>
        </w:rPr>
        <w:t>.1,</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Београд</w:t>
      </w:r>
      <w:r w:rsidR="00641901" w:rsidRPr="00740A38">
        <w:rPr>
          <w:rFonts w:ascii="Arial Narrow" w:hAnsi="Arial Narrow" w:cs="Arial"/>
          <w:iCs/>
          <w:color w:val="auto"/>
          <w:sz w:val="22"/>
          <w:szCs w:val="22"/>
        </w:rPr>
        <w:t>.</w:t>
      </w:r>
      <w:proofErr w:type="gramEnd"/>
      <w:r w:rsidR="00641901" w:rsidRPr="00740A38">
        <w:rPr>
          <w:rFonts w:ascii="Arial Narrow" w:hAnsi="Arial Narrow" w:cs="Arial"/>
          <w:iCs/>
          <w:color w:val="auto"/>
          <w:sz w:val="22"/>
          <w:szCs w:val="22"/>
        </w:rPr>
        <w:t xml:space="preserve"> </w:t>
      </w:r>
    </w:p>
    <w:p w:rsidR="00641901" w:rsidRPr="00740A38" w:rsidRDefault="00A84201" w:rsidP="00641901">
      <w:pPr>
        <w:autoSpaceDE w:val="0"/>
        <w:autoSpaceDN w:val="0"/>
        <w:adjustRightInd w:val="0"/>
        <w:spacing w:line="240" w:lineRule="auto"/>
        <w:jc w:val="both"/>
        <w:rPr>
          <w:rFonts w:ascii="Arial Narrow" w:hAnsi="Arial Narrow" w:cs="Arial"/>
          <w:iCs/>
          <w:color w:val="auto"/>
          <w:sz w:val="22"/>
          <w:szCs w:val="22"/>
        </w:rPr>
      </w:pPr>
      <w:r>
        <w:rPr>
          <w:rFonts w:ascii="Arial Narrow" w:hAnsi="Arial Narrow" w:cs="Arial"/>
          <w:iCs/>
          <w:color w:val="auto"/>
          <w:sz w:val="22"/>
          <w:szCs w:val="22"/>
        </w:rPr>
        <w:t>У</w:t>
      </w:r>
      <w:r w:rsidR="00BC1036">
        <w:rPr>
          <w:rFonts w:ascii="Arial Narrow" w:hAnsi="Arial Narrow" w:cs="Arial"/>
          <w:iCs/>
          <w:color w:val="auto"/>
          <w:sz w:val="22"/>
          <w:szCs w:val="22"/>
        </w:rPr>
        <w:t xml:space="preserve"> </w:t>
      </w:r>
      <w:r>
        <w:rPr>
          <w:rFonts w:ascii="Arial Narrow" w:hAnsi="Arial Narrow" w:cs="Arial"/>
          <w:iCs/>
          <w:color w:val="auto"/>
          <w:sz w:val="22"/>
          <w:szCs w:val="22"/>
        </w:rPr>
        <w:t>отварању</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понуда</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могу</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учествовати</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представници</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понуђача</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уз</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предходну</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предају</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писменог</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пуномоћја</w:t>
      </w:r>
    </w:p>
    <w:p w:rsidR="007A43A6" w:rsidRPr="00740A38" w:rsidRDefault="007A43A6">
      <w:pPr>
        <w:jc w:val="both"/>
        <w:rPr>
          <w:rFonts w:ascii="Arial Narrow" w:eastAsia="TimesNewRomanPSMT" w:hAnsi="Arial Narrow" w:cs="Arial"/>
          <w:bCs/>
          <w:sz w:val="22"/>
          <w:szCs w:val="22"/>
        </w:rPr>
      </w:pPr>
    </w:p>
    <w:p w:rsidR="00221C6F" w:rsidRPr="00740A38" w:rsidRDefault="00221C6F">
      <w:pPr>
        <w:jc w:val="both"/>
        <w:rPr>
          <w:rFonts w:ascii="Arial Narrow" w:hAnsi="Arial Narrow"/>
          <w:sz w:val="22"/>
          <w:szCs w:val="22"/>
        </w:rPr>
      </w:pPr>
      <w:r w:rsidRPr="00740A38">
        <w:rPr>
          <w:rFonts w:ascii="Arial Narrow" w:hAnsi="Arial Narrow" w:cs="Arial"/>
          <w:b/>
          <w:i/>
          <w:iCs/>
          <w:sz w:val="22"/>
          <w:szCs w:val="22"/>
        </w:rPr>
        <w:t>3.</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ПАРТИЈЕ</w:t>
      </w:r>
    </w:p>
    <w:p w:rsidR="00FB4DE4" w:rsidRPr="00550898" w:rsidRDefault="00A84201">
      <w:pPr>
        <w:jc w:val="both"/>
        <w:rPr>
          <w:rFonts w:ascii="Arial Narrow" w:hAnsi="Arial Narrow" w:cs="Arial"/>
          <w:bCs/>
          <w:sz w:val="22"/>
          <w:szCs w:val="22"/>
          <w:lang w:val="sr-Latn-CS"/>
        </w:rPr>
      </w:pPr>
      <w:r>
        <w:rPr>
          <w:rFonts w:ascii="Arial Narrow" w:hAnsi="Arial Narrow" w:cs="Arial"/>
          <w:bCs/>
          <w:sz w:val="22"/>
          <w:szCs w:val="22"/>
          <w:lang w:val="sr-Latn-CS"/>
        </w:rPr>
        <w:t>Јавна</w:t>
      </w:r>
      <w:r w:rsidR="00550898" w:rsidRPr="00550898">
        <w:rPr>
          <w:rFonts w:ascii="Arial Narrow" w:hAnsi="Arial Narrow" w:cs="Arial"/>
          <w:bCs/>
          <w:sz w:val="22"/>
          <w:szCs w:val="22"/>
          <w:lang w:val="sr-Latn-CS"/>
        </w:rPr>
        <w:t xml:space="preserve"> </w:t>
      </w:r>
      <w:r>
        <w:rPr>
          <w:rFonts w:ascii="Arial Narrow" w:hAnsi="Arial Narrow" w:cs="Arial"/>
          <w:bCs/>
          <w:sz w:val="22"/>
          <w:szCs w:val="22"/>
          <w:lang w:val="sr-Latn-CS"/>
        </w:rPr>
        <w:t>набавке</w:t>
      </w:r>
      <w:r w:rsidR="00550898" w:rsidRPr="00550898">
        <w:rPr>
          <w:rFonts w:ascii="Arial Narrow" w:hAnsi="Arial Narrow" w:cs="Arial"/>
          <w:bCs/>
          <w:sz w:val="22"/>
          <w:szCs w:val="22"/>
          <w:lang w:val="sr-Latn-CS"/>
        </w:rPr>
        <w:t xml:space="preserve"> </w:t>
      </w:r>
      <w:r>
        <w:rPr>
          <w:rFonts w:ascii="Arial Narrow" w:hAnsi="Arial Narrow" w:cs="Arial"/>
          <w:bCs/>
          <w:sz w:val="22"/>
          <w:szCs w:val="22"/>
          <w:lang w:val="sr-Latn-CS"/>
        </w:rPr>
        <w:t>је</w:t>
      </w:r>
      <w:r w:rsidR="00550898" w:rsidRPr="00550898">
        <w:rPr>
          <w:rFonts w:ascii="Arial Narrow" w:hAnsi="Arial Narrow" w:cs="Arial"/>
          <w:bCs/>
          <w:sz w:val="22"/>
          <w:szCs w:val="22"/>
          <w:lang w:val="sr-Latn-CS"/>
        </w:rPr>
        <w:t xml:space="preserve"> </w:t>
      </w:r>
      <w:r>
        <w:rPr>
          <w:rFonts w:ascii="Arial Narrow" w:hAnsi="Arial Narrow" w:cs="Arial"/>
          <w:bCs/>
          <w:sz w:val="22"/>
          <w:szCs w:val="22"/>
          <w:lang w:val="sr-Latn-CS"/>
        </w:rPr>
        <w:t>обликована</w:t>
      </w:r>
      <w:r w:rsidR="00550898" w:rsidRPr="00550898">
        <w:rPr>
          <w:rFonts w:ascii="Arial Narrow" w:hAnsi="Arial Narrow" w:cs="Arial"/>
          <w:bCs/>
          <w:sz w:val="22"/>
          <w:szCs w:val="22"/>
          <w:lang w:val="sr-Latn-CS"/>
        </w:rPr>
        <w:t xml:space="preserve"> </w:t>
      </w:r>
      <w:r>
        <w:rPr>
          <w:rFonts w:ascii="Arial Narrow" w:hAnsi="Arial Narrow" w:cs="Arial"/>
          <w:bCs/>
          <w:sz w:val="22"/>
          <w:szCs w:val="22"/>
          <w:lang w:val="sr-Latn-CS"/>
        </w:rPr>
        <w:t>у</w:t>
      </w:r>
      <w:r w:rsidR="000933D3">
        <w:rPr>
          <w:rFonts w:ascii="Arial Narrow" w:hAnsi="Arial Narrow" w:cs="Arial"/>
          <w:bCs/>
          <w:sz w:val="22"/>
          <w:szCs w:val="22"/>
          <w:lang w:val="sr-Latn-CS"/>
        </w:rPr>
        <w:t xml:space="preserve"> </w:t>
      </w:r>
      <w:r w:rsidR="00CF0DAE">
        <w:rPr>
          <w:rFonts w:ascii="Arial Narrow" w:hAnsi="Arial Narrow" w:cs="Arial"/>
          <w:bCs/>
          <w:sz w:val="22"/>
          <w:szCs w:val="22"/>
          <w:lang w:val="sr-Cyrl-CS"/>
        </w:rPr>
        <w:t>пет</w:t>
      </w:r>
      <w:r w:rsidR="000933D3">
        <w:rPr>
          <w:rFonts w:ascii="Arial Narrow" w:hAnsi="Arial Narrow" w:cs="Arial"/>
          <w:bCs/>
          <w:sz w:val="22"/>
          <w:szCs w:val="22"/>
          <w:lang w:val="sr-Latn-CS"/>
        </w:rPr>
        <w:t xml:space="preserve"> партиј</w:t>
      </w:r>
      <w:r w:rsidR="000933D3">
        <w:rPr>
          <w:rFonts w:ascii="Arial Narrow" w:hAnsi="Arial Narrow" w:cs="Arial"/>
          <w:bCs/>
          <w:sz w:val="22"/>
          <w:szCs w:val="22"/>
          <w:lang w:val="sr-Cyrl-CS"/>
        </w:rPr>
        <w:t>а</w:t>
      </w:r>
      <w:r w:rsidR="00550898" w:rsidRPr="00550898">
        <w:rPr>
          <w:rFonts w:ascii="Arial Narrow" w:hAnsi="Arial Narrow" w:cs="Arial"/>
          <w:bCs/>
          <w:sz w:val="22"/>
          <w:szCs w:val="22"/>
          <w:lang w:val="sr-Latn-CS"/>
        </w:rPr>
        <w:t>.</w:t>
      </w:r>
    </w:p>
    <w:p w:rsidR="00550898" w:rsidRPr="00740A38" w:rsidRDefault="00550898">
      <w:pPr>
        <w:jc w:val="both"/>
        <w:rPr>
          <w:rFonts w:ascii="Arial Narrow" w:hAnsi="Arial Narrow"/>
          <w:sz w:val="22"/>
          <w:szCs w:val="22"/>
        </w:rPr>
      </w:pPr>
    </w:p>
    <w:p w:rsidR="00221C6F" w:rsidRPr="00740A38" w:rsidRDefault="00221C6F">
      <w:pPr>
        <w:jc w:val="both"/>
        <w:rPr>
          <w:rFonts w:ascii="Arial Narrow" w:hAnsi="Arial Narrow" w:cs="Arial"/>
          <w:bCs/>
          <w:iCs/>
          <w:sz w:val="22"/>
          <w:szCs w:val="22"/>
        </w:rPr>
      </w:pPr>
      <w:r w:rsidRPr="00740A38">
        <w:rPr>
          <w:rFonts w:ascii="Arial Narrow" w:hAnsi="Arial Narrow" w:cs="Arial"/>
          <w:b/>
          <w:i/>
          <w:iCs/>
          <w:sz w:val="22"/>
          <w:szCs w:val="22"/>
        </w:rPr>
        <w:t>4.</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ПОНУДА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СА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ВАРИЈАНТАМА</w:t>
      </w:r>
    </w:p>
    <w:p w:rsidR="00221C6F" w:rsidRPr="00740A38" w:rsidRDefault="00221C6F">
      <w:pPr>
        <w:jc w:val="both"/>
        <w:rPr>
          <w:rFonts w:ascii="Arial Narrow" w:hAnsi="Arial Narrow" w:cs="Arial"/>
          <w:bCs/>
          <w:iCs/>
          <w:sz w:val="22"/>
          <w:szCs w:val="22"/>
        </w:rPr>
      </w:pPr>
    </w:p>
    <w:p w:rsidR="00221C6F" w:rsidRPr="00740A38" w:rsidRDefault="00A84201">
      <w:pPr>
        <w:jc w:val="both"/>
        <w:rPr>
          <w:rFonts w:ascii="Arial Narrow" w:hAnsi="Arial Narrow" w:cs="Arial"/>
          <w:b/>
          <w:bCs/>
          <w:i/>
          <w:iCs/>
          <w:sz w:val="22"/>
          <w:szCs w:val="22"/>
        </w:rPr>
      </w:pPr>
      <w:proofErr w:type="gramStart"/>
      <w:r>
        <w:rPr>
          <w:rFonts w:ascii="Arial Narrow" w:hAnsi="Arial Narrow" w:cs="Arial"/>
          <w:bCs/>
          <w:iCs/>
          <w:sz w:val="22"/>
          <w:szCs w:val="22"/>
        </w:rPr>
        <w:t>Подношење</w:t>
      </w:r>
      <w:r w:rsidR="00221C6F" w:rsidRPr="00740A38">
        <w:rPr>
          <w:rFonts w:ascii="Arial Narrow" w:hAnsi="Arial Narrow" w:cs="Arial"/>
          <w:bCs/>
          <w:iCs/>
          <w:sz w:val="22"/>
          <w:szCs w:val="22"/>
        </w:rPr>
        <w:t xml:space="preserve"> </w:t>
      </w:r>
      <w:r>
        <w:rPr>
          <w:rFonts w:ascii="Arial Narrow" w:hAnsi="Arial Narrow" w:cs="Arial"/>
          <w:bCs/>
          <w:iCs/>
          <w:sz w:val="22"/>
          <w:szCs w:val="22"/>
        </w:rPr>
        <w:t>понуде</w:t>
      </w:r>
      <w:r w:rsidR="00221C6F" w:rsidRPr="00740A38">
        <w:rPr>
          <w:rFonts w:ascii="Arial Narrow" w:hAnsi="Arial Narrow" w:cs="Arial"/>
          <w:bCs/>
          <w:iCs/>
          <w:sz w:val="22"/>
          <w:szCs w:val="22"/>
        </w:rPr>
        <w:t xml:space="preserve"> </w:t>
      </w:r>
      <w:r>
        <w:rPr>
          <w:rFonts w:ascii="Arial Narrow" w:hAnsi="Arial Narrow" w:cs="Arial"/>
          <w:bCs/>
          <w:iCs/>
          <w:sz w:val="22"/>
          <w:szCs w:val="22"/>
        </w:rPr>
        <w:t>са</w:t>
      </w:r>
      <w:r w:rsidR="00221C6F" w:rsidRPr="00740A38">
        <w:rPr>
          <w:rFonts w:ascii="Arial Narrow" w:hAnsi="Arial Narrow" w:cs="Arial"/>
          <w:bCs/>
          <w:iCs/>
          <w:sz w:val="22"/>
          <w:szCs w:val="22"/>
        </w:rPr>
        <w:t xml:space="preserve"> </w:t>
      </w:r>
      <w:r>
        <w:rPr>
          <w:rFonts w:ascii="Arial Narrow" w:hAnsi="Arial Narrow" w:cs="Arial"/>
          <w:bCs/>
          <w:iCs/>
          <w:sz w:val="22"/>
          <w:szCs w:val="22"/>
        </w:rPr>
        <w:t>варијантама</w:t>
      </w:r>
      <w:r w:rsidR="00221C6F" w:rsidRPr="00740A38">
        <w:rPr>
          <w:rFonts w:ascii="Arial Narrow" w:hAnsi="Arial Narrow" w:cs="Arial"/>
          <w:bCs/>
          <w:iCs/>
          <w:sz w:val="22"/>
          <w:szCs w:val="22"/>
        </w:rPr>
        <w:t xml:space="preserve"> </w:t>
      </w:r>
      <w:r>
        <w:rPr>
          <w:rFonts w:ascii="Arial Narrow" w:hAnsi="Arial Narrow" w:cs="Arial"/>
          <w:bCs/>
          <w:iCs/>
          <w:sz w:val="22"/>
          <w:szCs w:val="22"/>
        </w:rPr>
        <w:t>није</w:t>
      </w:r>
      <w:r w:rsidR="00221C6F" w:rsidRPr="00740A38">
        <w:rPr>
          <w:rFonts w:ascii="Arial Narrow" w:hAnsi="Arial Narrow" w:cs="Arial"/>
          <w:bCs/>
          <w:iCs/>
          <w:sz w:val="22"/>
          <w:szCs w:val="22"/>
        </w:rPr>
        <w:t xml:space="preserve"> </w:t>
      </w:r>
      <w:r>
        <w:rPr>
          <w:rFonts w:ascii="Arial Narrow" w:hAnsi="Arial Narrow" w:cs="Arial"/>
          <w:bCs/>
          <w:iCs/>
          <w:sz w:val="22"/>
          <w:szCs w:val="22"/>
        </w:rPr>
        <w:t>дозвољено</w:t>
      </w:r>
      <w:r w:rsidR="00221C6F" w:rsidRPr="00740A38">
        <w:rPr>
          <w:rFonts w:ascii="Arial Narrow" w:hAnsi="Arial Narrow" w:cs="Arial"/>
          <w:bCs/>
          <w:iCs/>
          <w:sz w:val="22"/>
          <w:szCs w:val="22"/>
        </w:rPr>
        <w:t>.</w:t>
      </w:r>
      <w:proofErr w:type="gramEnd"/>
    </w:p>
    <w:p w:rsidR="00FB4DE4" w:rsidRPr="00740A38" w:rsidRDefault="00FB4DE4">
      <w:pPr>
        <w:jc w:val="both"/>
        <w:rPr>
          <w:rFonts w:ascii="Arial Narrow" w:hAnsi="Arial Narrow"/>
          <w:sz w:val="22"/>
          <w:szCs w:val="22"/>
        </w:rPr>
      </w:pPr>
    </w:p>
    <w:p w:rsidR="00221C6F" w:rsidRPr="00740A38" w:rsidRDefault="00221C6F">
      <w:pPr>
        <w:jc w:val="both"/>
        <w:rPr>
          <w:rFonts w:ascii="Arial Narrow" w:hAnsi="Arial Narrow"/>
          <w:sz w:val="22"/>
          <w:szCs w:val="22"/>
        </w:rPr>
      </w:pPr>
      <w:r w:rsidRPr="00740A38">
        <w:rPr>
          <w:rFonts w:ascii="Arial Narrow" w:hAnsi="Arial Narrow" w:cs="Arial"/>
          <w:b/>
          <w:bCs/>
          <w:i/>
          <w:iCs/>
          <w:sz w:val="22"/>
          <w:szCs w:val="22"/>
        </w:rPr>
        <w:t xml:space="preserve">5. </w:t>
      </w:r>
      <w:r w:rsidR="00A84201">
        <w:rPr>
          <w:rFonts w:ascii="Arial Narrow" w:hAnsi="Arial Narrow" w:cs="Arial"/>
          <w:b/>
          <w:i/>
          <w:iCs/>
          <w:sz w:val="22"/>
          <w:szCs w:val="22"/>
        </w:rPr>
        <w:t>НАЧИН</w:t>
      </w:r>
      <w:r w:rsidRPr="00740A38">
        <w:rPr>
          <w:rFonts w:ascii="Arial Narrow" w:hAnsi="Arial Narrow" w:cs="Arial"/>
          <w:b/>
          <w:i/>
          <w:iCs/>
          <w:sz w:val="22"/>
          <w:szCs w:val="22"/>
        </w:rPr>
        <w:t xml:space="preserve"> </w:t>
      </w:r>
      <w:r w:rsidR="00A84201">
        <w:rPr>
          <w:rFonts w:ascii="Arial Narrow" w:hAnsi="Arial Narrow" w:cs="Arial"/>
          <w:b/>
          <w:i/>
          <w:iCs/>
          <w:sz w:val="22"/>
          <w:szCs w:val="22"/>
        </w:rPr>
        <w:t>ИЗМЕНЕ</w:t>
      </w:r>
      <w:r w:rsidRPr="00740A38">
        <w:rPr>
          <w:rFonts w:ascii="Arial Narrow" w:hAnsi="Arial Narrow" w:cs="Arial"/>
          <w:b/>
          <w:i/>
          <w:iCs/>
          <w:sz w:val="22"/>
          <w:szCs w:val="22"/>
        </w:rPr>
        <w:t xml:space="preserve">, </w:t>
      </w:r>
      <w:r w:rsidR="00A84201">
        <w:rPr>
          <w:rFonts w:ascii="Arial Narrow" w:hAnsi="Arial Narrow" w:cs="Arial"/>
          <w:b/>
          <w:i/>
          <w:iCs/>
          <w:sz w:val="22"/>
          <w:szCs w:val="22"/>
        </w:rPr>
        <w:t>ДОПУНЕ</w:t>
      </w:r>
      <w:r w:rsidRPr="00740A38">
        <w:rPr>
          <w:rFonts w:ascii="Arial Narrow" w:hAnsi="Arial Narrow" w:cs="Arial"/>
          <w:b/>
          <w:i/>
          <w:iCs/>
          <w:sz w:val="22"/>
          <w:szCs w:val="22"/>
        </w:rPr>
        <w:t xml:space="preserve"> </w:t>
      </w:r>
      <w:r w:rsidR="00A84201">
        <w:rPr>
          <w:rFonts w:ascii="Arial Narrow" w:hAnsi="Arial Narrow" w:cs="Arial"/>
          <w:b/>
          <w:i/>
          <w:iCs/>
          <w:sz w:val="22"/>
          <w:szCs w:val="22"/>
        </w:rPr>
        <w:t>И</w:t>
      </w:r>
      <w:r w:rsidRPr="00740A38">
        <w:rPr>
          <w:rFonts w:ascii="Arial Narrow" w:hAnsi="Arial Narrow" w:cs="Arial"/>
          <w:b/>
          <w:i/>
          <w:iCs/>
          <w:sz w:val="22"/>
          <w:szCs w:val="22"/>
        </w:rPr>
        <w:t xml:space="preserve"> </w:t>
      </w:r>
      <w:r w:rsidR="00A84201">
        <w:rPr>
          <w:rFonts w:ascii="Arial Narrow" w:hAnsi="Arial Narrow" w:cs="Arial"/>
          <w:b/>
          <w:i/>
          <w:iCs/>
          <w:sz w:val="22"/>
          <w:szCs w:val="22"/>
        </w:rPr>
        <w:t>ОПОЗИВА</w:t>
      </w:r>
      <w:r w:rsidRPr="00740A38">
        <w:rPr>
          <w:rFonts w:ascii="Arial Narrow" w:hAnsi="Arial Narrow" w:cs="Arial"/>
          <w:b/>
          <w:i/>
          <w:iCs/>
          <w:sz w:val="22"/>
          <w:szCs w:val="22"/>
        </w:rPr>
        <w:t xml:space="preserve"> </w:t>
      </w:r>
      <w:r w:rsidR="00A84201">
        <w:rPr>
          <w:rFonts w:ascii="Arial Narrow" w:hAnsi="Arial Narrow" w:cs="Arial"/>
          <w:b/>
          <w:i/>
          <w:iCs/>
          <w:sz w:val="22"/>
          <w:szCs w:val="22"/>
        </w:rPr>
        <w:t>ПОНУДЕ</w:t>
      </w:r>
    </w:p>
    <w:p w:rsidR="00221C6F" w:rsidRPr="00740A38" w:rsidRDefault="00221C6F">
      <w:pPr>
        <w:jc w:val="both"/>
        <w:rPr>
          <w:rFonts w:ascii="Arial Narrow" w:hAnsi="Arial Narrow"/>
          <w:sz w:val="22"/>
          <w:szCs w:val="22"/>
        </w:rPr>
      </w:pPr>
    </w:p>
    <w:p w:rsidR="00221C6F" w:rsidRPr="00740A38" w:rsidRDefault="00A84201">
      <w:pPr>
        <w:jc w:val="both"/>
        <w:rPr>
          <w:rFonts w:ascii="Arial Narrow" w:hAnsi="Arial Narrow" w:cs="Arial"/>
          <w:sz w:val="22"/>
          <w:szCs w:val="22"/>
        </w:rPr>
      </w:pPr>
      <w:proofErr w:type="gramStart"/>
      <w:r>
        <w:rPr>
          <w:rFonts w:ascii="Arial Narrow" w:hAnsi="Arial Narrow" w:cs="Arial"/>
          <w:sz w:val="22"/>
          <w:szCs w:val="22"/>
        </w:rPr>
        <w:t>У</w:t>
      </w:r>
      <w:r w:rsidR="00221C6F" w:rsidRPr="00740A38">
        <w:rPr>
          <w:rFonts w:ascii="Arial Narrow" w:hAnsi="Arial Narrow" w:cs="Arial"/>
          <w:sz w:val="22"/>
          <w:szCs w:val="22"/>
        </w:rPr>
        <w:t xml:space="preserve"> </w:t>
      </w:r>
      <w:r>
        <w:rPr>
          <w:rFonts w:ascii="Arial Narrow" w:hAnsi="Arial Narrow" w:cs="Arial"/>
          <w:sz w:val="22"/>
          <w:szCs w:val="22"/>
        </w:rPr>
        <w:t>року</w:t>
      </w:r>
      <w:r w:rsidR="00221C6F" w:rsidRPr="00740A38">
        <w:rPr>
          <w:rFonts w:ascii="Arial Narrow" w:hAnsi="Arial Narrow" w:cs="Arial"/>
          <w:sz w:val="22"/>
          <w:szCs w:val="22"/>
        </w:rPr>
        <w:t xml:space="preserve"> </w:t>
      </w:r>
      <w:r>
        <w:rPr>
          <w:rFonts w:ascii="Arial Narrow" w:hAnsi="Arial Narrow" w:cs="Arial"/>
          <w:sz w:val="22"/>
          <w:szCs w:val="22"/>
        </w:rPr>
        <w:t>за</w:t>
      </w:r>
      <w:r w:rsidR="00221C6F" w:rsidRPr="00740A38">
        <w:rPr>
          <w:rFonts w:ascii="Arial Narrow" w:hAnsi="Arial Narrow" w:cs="Arial"/>
          <w:sz w:val="22"/>
          <w:szCs w:val="22"/>
        </w:rPr>
        <w:t xml:space="preserve"> </w:t>
      </w:r>
      <w:r>
        <w:rPr>
          <w:rFonts w:ascii="Arial Narrow" w:hAnsi="Arial Narrow" w:cs="Arial"/>
          <w:sz w:val="22"/>
          <w:szCs w:val="22"/>
        </w:rPr>
        <w:t>подношење</w:t>
      </w:r>
      <w:r w:rsidR="00221C6F" w:rsidRPr="00740A38">
        <w:rPr>
          <w:rFonts w:ascii="Arial Narrow" w:hAnsi="Arial Narrow" w:cs="Arial"/>
          <w:sz w:val="22"/>
          <w:szCs w:val="22"/>
        </w:rPr>
        <w:t xml:space="preserve"> </w:t>
      </w:r>
      <w:r>
        <w:rPr>
          <w:rFonts w:ascii="Arial Narrow" w:hAnsi="Arial Narrow" w:cs="Arial"/>
          <w:sz w:val="22"/>
          <w:szCs w:val="22"/>
        </w:rPr>
        <w:t>понуде</w:t>
      </w:r>
      <w:r w:rsidR="00221C6F" w:rsidRPr="00740A38">
        <w:rPr>
          <w:rFonts w:ascii="Arial Narrow" w:hAnsi="Arial Narrow" w:cs="Arial"/>
          <w:sz w:val="22"/>
          <w:szCs w:val="22"/>
        </w:rPr>
        <w:t xml:space="preserve"> </w:t>
      </w:r>
      <w:r>
        <w:rPr>
          <w:rFonts w:ascii="Arial Narrow" w:hAnsi="Arial Narrow" w:cs="Arial"/>
          <w:sz w:val="22"/>
          <w:szCs w:val="22"/>
        </w:rPr>
        <w:t>понуђач</w:t>
      </w:r>
      <w:r w:rsidR="00221C6F" w:rsidRPr="00740A38">
        <w:rPr>
          <w:rFonts w:ascii="Arial Narrow" w:hAnsi="Arial Narrow" w:cs="Arial"/>
          <w:sz w:val="22"/>
          <w:szCs w:val="22"/>
        </w:rPr>
        <w:t xml:space="preserve"> </w:t>
      </w:r>
      <w:r>
        <w:rPr>
          <w:rFonts w:ascii="Arial Narrow" w:hAnsi="Arial Narrow" w:cs="Arial"/>
          <w:sz w:val="22"/>
          <w:szCs w:val="22"/>
        </w:rPr>
        <w:t>може</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измени</w:t>
      </w:r>
      <w:r w:rsidR="00221C6F" w:rsidRPr="00740A38">
        <w:rPr>
          <w:rFonts w:ascii="Arial Narrow" w:hAnsi="Arial Narrow" w:cs="Arial"/>
          <w:sz w:val="22"/>
          <w:szCs w:val="22"/>
        </w:rPr>
        <w:t xml:space="preserve">, </w:t>
      </w:r>
      <w:r>
        <w:rPr>
          <w:rFonts w:ascii="Arial Narrow" w:hAnsi="Arial Narrow" w:cs="Arial"/>
          <w:sz w:val="22"/>
          <w:szCs w:val="22"/>
        </w:rPr>
        <w:t>допуни</w:t>
      </w:r>
      <w:r w:rsidR="00221C6F" w:rsidRPr="00740A38">
        <w:rPr>
          <w:rFonts w:ascii="Arial Narrow" w:hAnsi="Arial Narrow" w:cs="Arial"/>
          <w:sz w:val="22"/>
          <w:szCs w:val="22"/>
        </w:rPr>
        <w:t xml:space="preserve"> </w:t>
      </w:r>
      <w:r>
        <w:rPr>
          <w:rFonts w:ascii="Arial Narrow" w:hAnsi="Arial Narrow" w:cs="Arial"/>
          <w:sz w:val="22"/>
          <w:szCs w:val="22"/>
        </w:rPr>
        <w:t>или</w:t>
      </w:r>
      <w:r w:rsidR="00221C6F" w:rsidRPr="00740A38">
        <w:rPr>
          <w:rFonts w:ascii="Arial Narrow" w:hAnsi="Arial Narrow" w:cs="Arial"/>
          <w:sz w:val="22"/>
          <w:szCs w:val="22"/>
        </w:rPr>
        <w:t xml:space="preserve"> </w:t>
      </w:r>
      <w:r>
        <w:rPr>
          <w:rFonts w:ascii="Arial Narrow" w:hAnsi="Arial Narrow" w:cs="Arial"/>
          <w:sz w:val="22"/>
          <w:szCs w:val="22"/>
        </w:rPr>
        <w:t>опозове</w:t>
      </w:r>
      <w:r w:rsidR="00221C6F" w:rsidRPr="00740A38">
        <w:rPr>
          <w:rFonts w:ascii="Arial Narrow" w:hAnsi="Arial Narrow" w:cs="Arial"/>
          <w:sz w:val="22"/>
          <w:szCs w:val="22"/>
        </w:rPr>
        <w:t xml:space="preserve"> </w:t>
      </w:r>
      <w:r>
        <w:rPr>
          <w:rFonts w:ascii="Arial Narrow" w:hAnsi="Arial Narrow" w:cs="Arial"/>
          <w:sz w:val="22"/>
          <w:szCs w:val="22"/>
        </w:rPr>
        <w:t>своју</w:t>
      </w:r>
      <w:r w:rsidR="00221C6F" w:rsidRPr="00740A38">
        <w:rPr>
          <w:rFonts w:ascii="Arial Narrow" w:hAnsi="Arial Narrow" w:cs="Arial"/>
          <w:sz w:val="22"/>
          <w:szCs w:val="22"/>
        </w:rPr>
        <w:t xml:space="preserve"> </w:t>
      </w:r>
      <w:r>
        <w:rPr>
          <w:rFonts w:ascii="Arial Narrow" w:hAnsi="Arial Narrow" w:cs="Arial"/>
          <w:sz w:val="22"/>
          <w:szCs w:val="22"/>
        </w:rPr>
        <w:t>понуду</w:t>
      </w:r>
      <w:r w:rsidR="00221C6F" w:rsidRPr="00740A38">
        <w:rPr>
          <w:rFonts w:ascii="Arial Narrow" w:hAnsi="Arial Narrow" w:cs="Arial"/>
          <w:sz w:val="22"/>
          <w:szCs w:val="22"/>
        </w:rPr>
        <w:t xml:space="preserve"> </w:t>
      </w:r>
      <w:r>
        <w:rPr>
          <w:rFonts w:ascii="Arial Narrow" w:hAnsi="Arial Narrow" w:cs="Arial"/>
          <w:sz w:val="22"/>
          <w:szCs w:val="22"/>
        </w:rPr>
        <w:t>на</w:t>
      </w:r>
      <w:r w:rsidR="00221C6F" w:rsidRPr="00740A38">
        <w:rPr>
          <w:rFonts w:ascii="Arial Narrow" w:hAnsi="Arial Narrow" w:cs="Arial"/>
          <w:sz w:val="22"/>
          <w:szCs w:val="22"/>
        </w:rPr>
        <w:t xml:space="preserve"> </w:t>
      </w:r>
      <w:r>
        <w:rPr>
          <w:rFonts w:ascii="Arial Narrow" w:hAnsi="Arial Narrow" w:cs="Arial"/>
          <w:sz w:val="22"/>
          <w:szCs w:val="22"/>
        </w:rPr>
        <w:t>начин</w:t>
      </w:r>
      <w:r w:rsidR="00221C6F" w:rsidRPr="00740A38">
        <w:rPr>
          <w:rFonts w:ascii="Arial Narrow" w:hAnsi="Arial Narrow" w:cs="Arial"/>
          <w:sz w:val="22"/>
          <w:szCs w:val="22"/>
        </w:rPr>
        <w:t xml:space="preserve"> </w:t>
      </w:r>
      <w:r>
        <w:rPr>
          <w:rFonts w:ascii="Arial Narrow" w:hAnsi="Arial Narrow" w:cs="Arial"/>
          <w:sz w:val="22"/>
          <w:szCs w:val="22"/>
        </w:rPr>
        <w:t>који</w:t>
      </w:r>
      <w:r w:rsidR="00221C6F" w:rsidRPr="00740A38">
        <w:rPr>
          <w:rFonts w:ascii="Arial Narrow" w:hAnsi="Arial Narrow" w:cs="Arial"/>
          <w:sz w:val="22"/>
          <w:szCs w:val="22"/>
        </w:rPr>
        <w:t xml:space="preserve"> </w:t>
      </w:r>
      <w:r>
        <w:rPr>
          <w:rFonts w:ascii="Arial Narrow" w:hAnsi="Arial Narrow" w:cs="Arial"/>
          <w:sz w:val="22"/>
          <w:szCs w:val="22"/>
        </w:rPr>
        <w:t>је</w:t>
      </w:r>
      <w:r w:rsidR="00221C6F" w:rsidRPr="00740A38">
        <w:rPr>
          <w:rFonts w:ascii="Arial Narrow" w:hAnsi="Arial Narrow" w:cs="Arial"/>
          <w:sz w:val="22"/>
          <w:szCs w:val="22"/>
        </w:rPr>
        <w:t xml:space="preserve"> </w:t>
      </w:r>
      <w:r>
        <w:rPr>
          <w:rFonts w:ascii="Arial Narrow" w:hAnsi="Arial Narrow" w:cs="Arial"/>
          <w:sz w:val="22"/>
          <w:szCs w:val="22"/>
        </w:rPr>
        <w:t>одређен</w:t>
      </w:r>
      <w:r w:rsidR="00221C6F" w:rsidRPr="00740A38">
        <w:rPr>
          <w:rFonts w:ascii="Arial Narrow" w:hAnsi="Arial Narrow" w:cs="Arial"/>
          <w:sz w:val="22"/>
          <w:szCs w:val="22"/>
        </w:rPr>
        <w:t xml:space="preserve"> </w:t>
      </w:r>
      <w:r>
        <w:rPr>
          <w:rFonts w:ascii="Arial Narrow" w:hAnsi="Arial Narrow" w:cs="Arial"/>
          <w:sz w:val="22"/>
          <w:szCs w:val="22"/>
        </w:rPr>
        <w:t>за</w:t>
      </w:r>
      <w:r w:rsidR="00221C6F" w:rsidRPr="00740A38">
        <w:rPr>
          <w:rFonts w:ascii="Arial Narrow" w:hAnsi="Arial Narrow" w:cs="Arial"/>
          <w:sz w:val="22"/>
          <w:szCs w:val="22"/>
        </w:rPr>
        <w:t xml:space="preserve"> </w:t>
      </w:r>
      <w:r>
        <w:rPr>
          <w:rFonts w:ascii="Arial Narrow" w:hAnsi="Arial Narrow" w:cs="Arial"/>
          <w:sz w:val="22"/>
          <w:szCs w:val="22"/>
        </w:rPr>
        <w:t>подношење</w:t>
      </w:r>
      <w:r w:rsidR="00221C6F" w:rsidRPr="00740A38">
        <w:rPr>
          <w:rFonts w:ascii="Arial Narrow" w:hAnsi="Arial Narrow" w:cs="Arial"/>
          <w:sz w:val="22"/>
          <w:szCs w:val="22"/>
        </w:rPr>
        <w:t xml:space="preserve"> </w:t>
      </w:r>
      <w:r>
        <w:rPr>
          <w:rFonts w:ascii="Arial Narrow" w:hAnsi="Arial Narrow" w:cs="Arial"/>
          <w:sz w:val="22"/>
          <w:szCs w:val="22"/>
        </w:rPr>
        <w:t>понуде</w:t>
      </w:r>
      <w:r w:rsidR="00221C6F" w:rsidRPr="00740A38">
        <w:rPr>
          <w:rFonts w:ascii="Arial Narrow" w:hAnsi="Arial Narrow" w:cs="Arial"/>
          <w:sz w:val="22"/>
          <w:szCs w:val="22"/>
        </w:rPr>
        <w:t>.</w:t>
      </w:r>
      <w:proofErr w:type="gramEnd"/>
    </w:p>
    <w:p w:rsidR="00221C6F" w:rsidRPr="00740A38" w:rsidRDefault="00A84201">
      <w:pPr>
        <w:jc w:val="both"/>
        <w:rPr>
          <w:rFonts w:ascii="Arial Narrow" w:eastAsia="TimesNewRomanPSMT" w:hAnsi="Arial Narrow" w:cs="Arial"/>
          <w:bCs/>
          <w:iCs/>
          <w:sz w:val="22"/>
          <w:szCs w:val="22"/>
        </w:rPr>
      </w:pPr>
      <w:proofErr w:type="gramStart"/>
      <w:r>
        <w:rPr>
          <w:rFonts w:ascii="Arial Narrow" w:hAnsi="Arial Narrow" w:cs="Arial"/>
          <w:sz w:val="22"/>
          <w:szCs w:val="22"/>
        </w:rPr>
        <w:t>Понуђач</w:t>
      </w:r>
      <w:r w:rsidR="00221C6F" w:rsidRPr="00740A38">
        <w:rPr>
          <w:rFonts w:ascii="Arial Narrow" w:hAnsi="Arial Narrow" w:cs="Arial"/>
          <w:sz w:val="22"/>
          <w:szCs w:val="22"/>
        </w:rPr>
        <w:t xml:space="preserve"> </w:t>
      </w:r>
      <w:r>
        <w:rPr>
          <w:rFonts w:ascii="Arial Narrow" w:hAnsi="Arial Narrow" w:cs="Arial"/>
          <w:sz w:val="22"/>
          <w:szCs w:val="22"/>
        </w:rPr>
        <w:t>је</w:t>
      </w:r>
      <w:r w:rsidR="00221C6F" w:rsidRPr="00740A38">
        <w:rPr>
          <w:rFonts w:ascii="Arial Narrow" w:hAnsi="Arial Narrow" w:cs="Arial"/>
          <w:sz w:val="22"/>
          <w:szCs w:val="22"/>
        </w:rPr>
        <w:t xml:space="preserve"> </w:t>
      </w:r>
      <w:r>
        <w:rPr>
          <w:rFonts w:ascii="Arial Narrow" w:hAnsi="Arial Narrow" w:cs="Arial"/>
          <w:sz w:val="22"/>
          <w:szCs w:val="22"/>
        </w:rPr>
        <w:t>дужан</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јасно</w:t>
      </w:r>
      <w:r w:rsidR="00221C6F" w:rsidRPr="00740A38">
        <w:rPr>
          <w:rFonts w:ascii="Arial Narrow" w:hAnsi="Arial Narrow" w:cs="Arial"/>
          <w:sz w:val="22"/>
          <w:szCs w:val="22"/>
        </w:rPr>
        <w:t xml:space="preserve"> </w:t>
      </w:r>
      <w:r>
        <w:rPr>
          <w:rFonts w:ascii="Arial Narrow" w:hAnsi="Arial Narrow" w:cs="Arial"/>
          <w:sz w:val="22"/>
          <w:szCs w:val="22"/>
        </w:rPr>
        <w:t>назначи</w:t>
      </w:r>
      <w:r w:rsidR="00221C6F" w:rsidRPr="00740A38">
        <w:rPr>
          <w:rFonts w:ascii="Arial Narrow" w:hAnsi="Arial Narrow" w:cs="Arial"/>
          <w:sz w:val="22"/>
          <w:szCs w:val="22"/>
        </w:rPr>
        <w:t xml:space="preserve"> </w:t>
      </w:r>
      <w:r>
        <w:rPr>
          <w:rFonts w:ascii="Arial Narrow" w:hAnsi="Arial Narrow" w:cs="Arial"/>
          <w:sz w:val="22"/>
          <w:szCs w:val="22"/>
        </w:rPr>
        <w:t>који</w:t>
      </w:r>
      <w:r w:rsidR="00221C6F" w:rsidRPr="00740A38">
        <w:rPr>
          <w:rFonts w:ascii="Arial Narrow" w:hAnsi="Arial Narrow" w:cs="Arial"/>
          <w:sz w:val="22"/>
          <w:szCs w:val="22"/>
        </w:rPr>
        <w:t xml:space="preserve"> </w:t>
      </w:r>
      <w:r>
        <w:rPr>
          <w:rFonts w:ascii="Arial Narrow" w:hAnsi="Arial Narrow" w:cs="Arial"/>
          <w:sz w:val="22"/>
          <w:szCs w:val="22"/>
        </w:rPr>
        <w:t>део</w:t>
      </w:r>
      <w:r w:rsidR="00221C6F" w:rsidRPr="00740A38">
        <w:rPr>
          <w:rFonts w:ascii="Arial Narrow" w:hAnsi="Arial Narrow" w:cs="Arial"/>
          <w:sz w:val="22"/>
          <w:szCs w:val="22"/>
        </w:rPr>
        <w:t xml:space="preserve"> </w:t>
      </w:r>
      <w:r>
        <w:rPr>
          <w:rFonts w:ascii="Arial Narrow" w:hAnsi="Arial Narrow" w:cs="Arial"/>
          <w:sz w:val="22"/>
          <w:szCs w:val="22"/>
        </w:rPr>
        <w:t>понуде</w:t>
      </w:r>
      <w:r w:rsidR="00221C6F" w:rsidRPr="00740A38">
        <w:rPr>
          <w:rFonts w:ascii="Arial Narrow" w:hAnsi="Arial Narrow" w:cs="Arial"/>
          <w:sz w:val="22"/>
          <w:szCs w:val="22"/>
        </w:rPr>
        <w:t xml:space="preserve"> </w:t>
      </w:r>
      <w:r>
        <w:rPr>
          <w:rFonts w:ascii="Arial Narrow" w:hAnsi="Arial Narrow" w:cs="Arial"/>
          <w:sz w:val="22"/>
          <w:szCs w:val="22"/>
        </w:rPr>
        <w:t>мења</w:t>
      </w:r>
      <w:r w:rsidR="00221C6F" w:rsidRPr="00740A38">
        <w:rPr>
          <w:rFonts w:ascii="Arial Narrow" w:hAnsi="Arial Narrow" w:cs="Arial"/>
          <w:sz w:val="22"/>
          <w:szCs w:val="22"/>
        </w:rPr>
        <w:t xml:space="preserve"> </w:t>
      </w:r>
      <w:r>
        <w:rPr>
          <w:rFonts w:ascii="Arial Narrow" w:hAnsi="Arial Narrow" w:cs="Arial"/>
          <w:sz w:val="22"/>
          <w:szCs w:val="22"/>
        </w:rPr>
        <w:t>односно</w:t>
      </w:r>
      <w:r w:rsidR="00221C6F" w:rsidRPr="00740A38">
        <w:rPr>
          <w:rFonts w:ascii="Arial Narrow" w:hAnsi="Arial Narrow" w:cs="Arial"/>
          <w:sz w:val="22"/>
          <w:szCs w:val="22"/>
        </w:rPr>
        <w:t xml:space="preserve"> </w:t>
      </w:r>
      <w:r>
        <w:rPr>
          <w:rFonts w:ascii="Arial Narrow" w:hAnsi="Arial Narrow" w:cs="Arial"/>
          <w:sz w:val="22"/>
          <w:szCs w:val="22"/>
        </w:rPr>
        <w:t>која</w:t>
      </w:r>
      <w:r w:rsidR="00221C6F" w:rsidRPr="00740A38">
        <w:rPr>
          <w:rFonts w:ascii="Arial Narrow" w:hAnsi="Arial Narrow" w:cs="Arial"/>
          <w:sz w:val="22"/>
          <w:szCs w:val="22"/>
        </w:rPr>
        <w:t xml:space="preserve"> </w:t>
      </w:r>
      <w:r>
        <w:rPr>
          <w:rFonts w:ascii="Arial Narrow" w:hAnsi="Arial Narrow" w:cs="Arial"/>
          <w:sz w:val="22"/>
          <w:szCs w:val="22"/>
        </w:rPr>
        <w:t>документа</w:t>
      </w:r>
      <w:r w:rsidR="00221C6F" w:rsidRPr="00740A38">
        <w:rPr>
          <w:rFonts w:ascii="Arial Narrow" w:hAnsi="Arial Narrow" w:cs="Arial"/>
          <w:sz w:val="22"/>
          <w:szCs w:val="22"/>
        </w:rPr>
        <w:t xml:space="preserve"> </w:t>
      </w:r>
      <w:r>
        <w:rPr>
          <w:rFonts w:ascii="Arial Narrow" w:hAnsi="Arial Narrow" w:cs="Arial"/>
          <w:sz w:val="22"/>
          <w:szCs w:val="22"/>
        </w:rPr>
        <w:t>накнадно</w:t>
      </w:r>
      <w:r w:rsidR="00221C6F" w:rsidRPr="00740A38">
        <w:rPr>
          <w:rFonts w:ascii="Arial Narrow" w:hAnsi="Arial Narrow" w:cs="Arial"/>
          <w:sz w:val="22"/>
          <w:szCs w:val="22"/>
        </w:rPr>
        <w:t xml:space="preserve"> </w:t>
      </w:r>
      <w:r>
        <w:rPr>
          <w:rFonts w:ascii="Arial Narrow" w:hAnsi="Arial Narrow" w:cs="Arial"/>
          <w:sz w:val="22"/>
          <w:szCs w:val="22"/>
        </w:rPr>
        <w:t>доставља</w:t>
      </w:r>
      <w:r w:rsidR="00221C6F" w:rsidRPr="00740A38">
        <w:rPr>
          <w:rFonts w:ascii="Arial Narrow" w:hAnsi="Arial Narrow" w:cs="Arial"/>
          <w:sz w:val="22"/>
          <w:szCs w:val="22"/>
        </w:rPr>
        <w:t>.</w:t>
      </w:r>
      <w:proofErr w:type="gramEnd"/>
      <w:r w:rsidR="00221C6F" w:rsidRPr="00740A38">
        <w:rPr>
          <w:rFonts w:ascii="Arial Narrow" w:hAnsi="Arial Narrow" w:cs="Arial"/>
          <w:sz w:val="22"/>
          <w:szCs w:val="22"/>
        </w:rPr>
        <w:t xml:space="preserve"> </w:t>
      </w:r>
    </w:p>
    <w:p w:rsidR="00221C6F" w:rsidRPr="00740A38" w:rsidRDefault="00A84201">
      <w:pPr>
        <w:jc w:val="both"/>
        <w:rPr>
          <w:rFonts w:ascii="Arial Narrow" w:eastAsia="TimesNewRomanPSMT" w:hAnsi="Arial Narrow" w:cs="Arial"/>
          <w:bCs/>
          <w:iCs/>
          <w:sz w:val="22"/>
          <w:szCs w:val="22"/>
        </w:rPr>
      </w:pPr>
      <w:r>
        <w:rPr>
          <w:rFonts w:ascii="Arial Narrow" w:eastAsia="TimesNewRomanPSMT" w:hAnsi="Arial Narrow" w:cs="Arial"/>
          <w:bCs/>
          <w:iCs/>
          <w:sz w:val="22"/>
          <w:szCs w:val="22"/>
        </w:rPr>
        <w:t>Измену</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допуну</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или</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опозив</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понуде</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треба</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доставити</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на</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адресу</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
          <w:bCs/>
          <w:sz w:val="22"/>
          <w:szCs w:val="22"/>
        </w:rPr>
        <w:t>Јована</w:t>
      </w:r>
      <w:r w:rsidR="00641901" w:rsidRPr="00740A38">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Мариновића</w:t>
      </w:r>
      <w:r w:rsidR="00641901" w:rsidRPr="00740A38">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бр</w:t>
      </w:r>
      <w:r w:rsidR="00641901" w:rsidRPr="00740A38">
        <w:rPr>
          <w:rFonts w:ascii="Arial Narrow" w:eastAsia="TimesNewRomanPSMT" w:hAnsi="Arial Narrow" w:cs="Arial"/>
          <w:b/>
          <w:bCs/>
          <w:sz w:val="22"/>
          <w:szCs w:val="22"/>
        </w:rPr>
        <w:t xml:space="preserve">. 4, 11000 </w:t>
      </w:r>
      <w:r>
        <w:rPr>
          <w:rFonts w:ascii="Arial Narrow" w:eastAsia="TimesNewRomanPSMT" w:hAnsi="Arial Narrow" w:cs="Arial"/>
          <w:b/>
          <w:bCs/>
          <w:sz w:val="22"/>
          <w:szCs w:val="22"/>
        </w:rPr>
        <w:t>Београд</w:t>
      </w:r>
      <w:proofErr w:type="gramStart"/>
      <w:r w:rsidR="00221C6F" w:rsidRPr="00740A38">
        <w:rPr>
          <w:rFonts w:ascii="Arial Narrow" w:hAnsi="Arial Narrow" w:cs="Arial"/>
          <w:i/>
          <w:iCs/>
          <w:sz w:val="22"/>
          <w:szCs w:val="22"/>
        </w:rPr>
        <w:t xml:space="preserve">, </w:t>
      </w:r>
      <w:r w:rsidR="00221C6F" w:rsidRPr="00740A38">
        <w:rPr>
          <w:rFonts w:ascii="Arial Narrow" w:eastAsia="TimesNewRomanPSMT" w:hAnsi="Arial Narrow" w:cs="Arial"/>
          <w:bCs/>
          <w:iCs/>
          <w:color w:val="FF0000"/>
          <w:sz w:val="22"/>
          <w:szCs w:val="22"/>
        </w:rPr>
        <w:t xml:space="preserve"> </w:t>
      </w:r>
      <w:r>
        <w:rPr>
          <w:rFonts w:ascii="Arial Narrow" w:eastAsia="TimesNewRomanPSMT" w:hAnsi="Arial Narrow" w:cs="Arial"/>
          <w:bCs/>
          <w:iCs/>
          <w:sz w:val="22"/>
          <w:szCs w:val="22"/>
        </w:rPr>
        <w:t>са</w:t>
      </w:r>
      <w:proofErr w:type="gramEnd"/>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назнаком</w:t>
      </w:r>
      <w:r w:rsidR="00221C6F" w:rsidRPr="00740A38">
        <w:rPr>
          <w:rFonts w:ascii="Arial Narrow" w:eastAsia="TimesNewRomanPSMT" w:hAnsi="Arial Narrow" w:cs="Arial"/>
          <w:bCs/>
          <w:iCs/>
          <w:sz w:val="22"/>
          <w:szCs w:val="22"/>
        </w:rPr>
        <w:t>:</w:t>
      </w:r>
    </w:p>
    <w:p w:rsidR="00221C6F" w:rsidRPr="00740A38" w:rsidRDefault="00221C6F">
      <w:pPr>
        <w:jc w:val="both"/>
        <w:rPr>
          <w:rFonts w:ascii="Arial Narrow" w:eastAsia="TimesNewRomanPSMT" w:hAnsi="Arial Narrow" w:cs="Arial"/>
          <w:bCs/>
          <w:iCs/>
          <w:sz w:val="22"/>
          <w:szCs w:val="22"/>
        </w:rPr>
      </w:pPr>
      <w:r w:rsidRPr="00740A38">
        <w:rPr>
          <w:rFonts w:ascii="Arial Narrow" w:eastAsia="TimesNewRomanPSMT" w:hAnsi="Arial Narrow" w:cs="Arial"/>
          <w:bCs/>
          <w:iCs/>
          <w:sz w:val="22"/>
          <w:szCs w:val="22"/>
        </w:rPr>
        <w:t>„</w:t>
      </w:r>
      <w:r w:rsidR="00A84201">
        <w:rPr>
          <w:rFonts w:ascii="Arial Narrow" w:eastAsia="TimesNewRomanPSMT" w:hAnsi="Arial Narrow" w:cs="Arial"/>
          <w:b/>
          <w:bCs/>
          <w:iCs/>
          <w:sz w:val="22"/>
          <w:szCs w:val="22"/>
        </w:rPr>
        <w:t>Измена</w:t>
      </w:r>
      <w:r w:rsidRPr="00740A38">
        <w:rPr>
          <w:rFonts w:ascii="Arial Narrow" w:eastAsia="TimesNewRomanPSMT" w:hAnsi="Arial Narrow" w:cs="Arial"/>
          <w:b/>
          <w:bCs/>
          <w:iCs/>
          <w:sz w:val="22"/>
          <w:szCs w:val="22"/>
        </w:rPr>
        <w:t xml:space="preserve"> </w:t>
      </w:r>
      <w:r w:rsidR="00A84201">
        <w:rPr>
          <w:rFonts w:ascii="Arial Narrow" w:eastAsia="TimesNewRomanPSMT" w:hAnsi="Arial Narrow" w:cs="Arial"/>
          <w:b/>
          <w:bCs/>
          <w:iCs/>
          <w:sz w:val="22"/>
          <w:szCs w:val="22"/>
        </w:rPr>
        <w:t>понуде</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за</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јавну</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набавку</w:t>
      </w:r>
      <w:r w:rsidR="00641901" w:rsidRPr="00740A38">
        <w:rPr>
          <w:rFonts w:ascii="Arial Narrow" w:hAnsi="Arial Narrow" w:cs="Arial"/>
          <w:sz w:val="22"/>
          <w:szCs w:val="22"/>
        </w:rPr>
        <w:t xml:space="preserve"> (</w:t>
      </w:r>
      <w:r w:rsidR="00A84201">
        <w:rPr>
          <w:rFonts w:ascii="Arial Narrow" w:hAnsi="Arial Narrow" w:cs="Arial"/>
          <w:sz w:val="22"/>
          <w:szCs w:val="22"/>
        </w:rPr>
        <w:t>добра</w:t>
      </w:r>
      <w:r w:rsidR="00F40545">
        <w:rPr>
          <w:rFonts w:ascii="Arial Narrow" w:hAnsi="Arial Narrow" w:cs="Arial"/>
          <w:sz w:val="22"/>
          <w:szCs w:val="22"/>
        </w:rPr>
        <w:t>) -</w:t>
      </w:r>
      <w:r w:rsidRPr="00740A38">
        <w:rPr>
          <w:rFonts w:ascii="Arial Narrow" w:hAnsi="Arial Narrow" w:cs="Arial"/>
          <w:sz w:val="22"/>
          <w:szCs w:val="22"/>
        </w:rPr>
        <w:t xml:space="preserve"> </w:t>
      </w:r>
      <w:r w:rsidR="003C1071" w:rsidRPr="00CF1854">
        <w:rPr>
          <w:rFonts w:ascii="Arial Narrow" w:hAnsi="Arial Narrow" w:cs="Arial"/>
          <w:b/>
          <w:iCs/>
          <w:sz w:val="22"/>
          <w:szCs w:val="22"/>
        </w:rPr>
        <w:t>Потрошни материјал за медицински отпад и контејнери за интерни транспорт лекова</w:t>
      </w:r>
      <w:r w:rsidR="00963B10" w:rsidRPr="00963B10">
        <w:rPr>
          <w:rFonts w:ascii="Arial Narrow" w:hAnsi="Arial Narrow" w:cs="Arial"/>
          <w:b/>
          <w:iCs/>
          <w:sz w:val="22"/>
          <w:szCs w:val="22"/>
        </w:rPr>
        <w:t>,</w:t>
      </w:r>
      <w:r w:rsidR="00963B10" w:rsidRPr="00963B10">
        <w:rPr>
          <w:rFonts w:ascii="Arial Narrow" w:eastAsia="TimesNewRomanPS-BoldMT" w:hAnsi="Arial Narrow" w:cs="Arial"/>
          <w:b/>
          <w:bCs/>
          <w:sz w:val="22"/>
          <w:szCs w:val="22"/>
        </w:rPr>
        <w:t xml:space="preserve"> </w:t>
      </w:r>
      <w:r w:rsidR="00963B10">
        <w:rPr>
          <w:rFonts w:ascii="Arial Narrow" w:eastAsia="TimesNewRomanPS-BoldMT" w:hAnsi="Arial Narrow" w:cs="Arial"/>
          <w:b/>
          <w:bCs/>
          <w:sz w:val="22"/>
          <w:szCs w:val="22"/>
        </w:rPr>
        <w:t xml:space="preserve">ЈН </w:t>
      </w:r>
      <w:r w:rsidR="00963B10" w:rsidRPr="00963B10">
        <w:rPr>
          <w:rFonts w:ascii="Arial Narrow" w:hAnsi="Arial Narrow" w:cs="Arial"/>
          <w:b/>
          <w:iCs/>
          <w:sz w:val="22"/>
          <w:szCs w:val="22"/>
        </w:rPr>
        <w:t>br.</w:t>
      </w:r>
      <w:r w:rsidR="00AB6D52">
        <w:rPr>
          <w:rFonts w:ascii="Arial Narrow" w:hAnsi="Arial Narrow" w:cs="Arial"/>
          <w:b/>
          <w:iCs/>
          <w:sz w:val="22"/>
          <w:szCs w:val="22"/>
        </w:rPr>
        <w:t xml:space="preserve"> </w:t>
      </w:r>
      <w:r w:rsidR="003320A3">
        <w:rPr>
          <w:rFonts w:ascii="Arial Narrow" w:hAnsi="Arial Narrow" w:cs="Arial"/>
          <w:b/>
          <w:iCs/>
          <w:sz w:val="22"/>
          <w:szCs w:val="22"/>
          <w:lang w:val="sr-Cyrl-CS"/>
        </w:rPr>
        <w:t>31</w:t>
      </w:r>
      <w:r w:rsidR="00963B10" w:rsidRPr="00963B10">
        <w:rPr>
          <w:rFonts w:ascii="Arial Narrow" w:hAnsi="Arial Narrow" w:cs="Arial"/>
          <w:b/>
          <w:iCs/>
          <w:sz w:val="22"/>
          <w:szCs w:val="22"/>
        </w:rPr>
        <w:t>/17</w:t>
      </w:r>
      <w:r w:rsidRPr="00740A38">
        <w:rPr>
          <w:rFonts w:ascii="Arial Narrow" w:eastAsia="TimesNewRomanPSMT" w:hAnsi="Arial Narrow" w:cs="Arial"/>
          <w:b/>
          <w:bCs/>
          <w:sz w:val="22"/>
          <w:szCs w:val="22"/>
        </w:rPr>
        <w:t xml:space="preserve">- </w:t>
      </w:r>
      <w:r w:rsidR="00A84201">
        <w:rPr>
          <w:rFonts w:ascii="Arial Narrow" w:eastAsia="TimesNewRomanPS-BoldMT" w:hAnsi="Arial Narrow" w:cs="Arial"/>
          <w:b/>
          <w:bCs/>
          <w:sz w:val="22"/>
          <w:szCs w:val="22"/>
        </w:rPr>
        <w:t>НЕ</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ОТВАРАТИ</w:t>
      </w:r>
      <w:r w:rsidRPr="00740A38">
        <w:rPr>
          <w:rFonts w:ascii="Arial Narrow" w:eastAsia="TimesNewRomanPS-BoldMT" w:hAnsi="Arial Narrow" w:cs="Arial"/>
          <w:b/>
          <w:bCs/>
          <w:sz w:val="22"/>
          <w:szCs w:val="22"/>
        </w:rPr>
        <w:t>”</w:t>
      </w:r>
      <w:r w:rsidRPr="00740A38">
        <w:rPr>
          <w:rFonts w:ascii="Arial Narrow" w:eastAsia="TimesNewRomanPSMT" w:hAnsi="Arial Narrow" w:cs="Arial"/>
          <w:bCs/>
          <w:iCs/>
          <w:sz w:val="22"/>
          <w:szCs w:val="22"/>
        </w:rPr>
        <w:t xml:space="preserve"> </w:t>
      </w:r>
      <w:r w:rsidR="00A84201">
        <w:rPr>
          <w:rFonts w:ascii="Arial Narrow" w:eastAsia="TimesNewRomanPSMT" w:hAnsi="Arial Narrow" w:cs="Arial"/>
          <w:bCs/>
          <w:iCs/>
          <w:sz w:val="22"/>
          <w:szCs w:val="22"/>
        </w:rPr>
        <w:t>или</w:t>
      </w:r>
    </w:p>
    <w:p w:rsidR="00221C6F" w:rsidRPr="00740A38" w:rsidRDefault="00221C6F">
      <w:pPr>
        <w:jc w:val="both"/>
        <w:rPr>
          <w:rFonts w:ascii="Arial Narrow" w:eastAsia="TimesNewRomanPSMT" w:hAnsi="Arial Narrow" w:cs="Arial"/>
          <w:bCs/>
          <w:iCs/>
          <w:sz w:val="22"/>
          <w:szCs w:val="22"/>
        </w:rPr>
      </w:pPr>
      <w:r w:rsidRPr="00740A38">
        <w:rPr>
          <w:rFonts w:ascii="Arial Narrow" w:eastAsia="TimesNewRomanPSMT" w:hAnsi="Arial Narrow" w:cs="Arial"/>
          <w:bCs/>
          <w:iCs/>
          <w:sz w:val="22"/>
          <w:szCs w:val="22"/>
        </w:rPr>
        <w:t>„</w:t>
      </w:r>
      <w:r w:rsidR="00A84201">
        <w:rPr>
          <w:rFonts w:ascii="Arial Narrow" w:eastAsia="TimesNewRomanPSMT" w:hAnsi="Arial Narrow" w:cs="Arial"/>
          <w:b/>
          <w:bCs/>
          <w:iCs/>
          <w:sz w:val="22"/>
          <w:szCs w:val="22"/>
        </w:rPr>
        <w:t>Допуна</w:t>
      </w:r>
      <w:r w:rsidRPr="00740A38">
        <w:rPr>
          <w:rFonts w:ascii="Arial Narrow" w:eastAsia="TimesNewRomanPSMT" w:hAnsi="Arial Narrow" w:cs="Arial"/>
          <w:b/>
          <w:bCs/>
          <w:iCs/>
          <w:sz w:val="22"/>
          <w:szCs w:val="22"/>
        </w:rPr>
        <w:t xml:space="preserve"> </w:t>
      </w:r>
      <w:r w:rsidR="00A84201">
        <w:rPr>
          <w:rFonts w:ascii="Arial Narrow" w:eastAsia="TimesNewRomanPSMT" w:hAnsi="Arial Narrow" w:cs="Arial"/>
          <w:b/>
          <w:bCs/>
          <w:iCs/>
          <w:sz w:val="22"/>
          <w:szCs w:val="22"/>
        </w:rPr>
        <w:t>понуде</w:t>
      </w:r>
      <w:r w:rsidRPr="00740A38">
        <w:rPr>
          <w:rFonts w:ascii="Arial Narrow" w:eastAsia="TimesNewRomanPSMT" w:hAnsi="Arial Narrow" w:cs="Arial"/>
          <w:bCs/>
          <w:iCs/>
          <w:sz w:val="22"/>
          <w:szCs w:val="22"/>
        </w:rPr>
        <w:t xml:space="preserve"> </w:t>
      </w:r>
      <w:r w:rsidR="00A84201">
        <w:rPr>
          <w:rFonts w:ascii="Arial Narrow" w:eastAsia="TimesNewRomanPS-BoldMT" w:hAnsi="Arial Narrow" w:cs="Arial"/>
          <w:b/>
          <w:bCs/>
          <w:sz w:val="22"/>
          <w:szCs w:val="22"/>
        </w:rPr>
        <w:t>за</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јавну</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набавку</w:t>
      </w:r>
      <w:r w:rsidR="00641901" w:rsidRPr="00740A38">
        <w:rPr>
          <w:rFonts w:ascii="Arial Narrow" w:hAnsi="Arial Narrow" w:cs="Arial"/>
          <w:sz w:val="22"/>
          <w:szCs w:val="22"/>
        </w:rPr>
        <w:t xml:space="preserve"> (</w:t>
      </w:r>
      <w:r w:rsidR="00A84201">
        <w:rPr>
          <w:rFonts w:ascii="Arial Narrow" w:hAnsi="Arial Narrow" w:cs="Arial"/>
          <w:sz w:val="22"/>
          <w:szCs w:val="22"/>
        </w:rPr>
        <w:t>добра</w:t>
      </w:r>
      <w:r w:rsidRPr="00740A38">
        <w:rPr>
          <w:rFonts w:ascii="Arial Narrow" w:hAnsi="Arial Narrow" w:cs="Arial"/>
          <w:sz w:val="22"/>
          <w:szCs w:val="22"/>
        </w:rPr>
        <w:t xml:space="preserve">) </w:t>
      </w:r>
      <w:r w:rsidR="00F40545">
        <w:rPr>
          <w:rFonts w:ascii="Arial Narrow" w:hAnsi="Arial Narrow" w:cs="Arial"/>
          <w:sz w:val="22"/>
          <w:szCs w:val="22"/>
        </w:rPr>
        <w:t xml:space="preserve">- </w:t>
      </w:r>
      <w:r w:rsidR="003C1071" w:rsidRPr="00CF1854">
        <w:rPr>
          <w:rFonts w:ascii="Arial Narrow" w:hAnsi="Arial Narrow" w:cs="Arial"/>
          <w:b/>
          <w:iCs/>
          <w:sz w:val="22"/>
          <w:szCs w:val="22"/>
        </w:rPr>
        <w:t>Потрошни материјал за медицински отпад и контејнери за интерни транспорт лекова</w:t>
      </w:r>
      <w:r w:rsidR="003C1071">
        <w:rPr>
          <w:rFonts w:ascii="Arial Narrow" w:eastAsia="TimesNewRomanPS-BoldMT" w:hAnsi="Arial Narrow" w:cs="Arial"/>
          <w:b/>
          <w:bCs/>
          <w:sz w:val="22"/>
          <w:szCs w:val="22"/>
        </w:rPr>
        <w:t xml:space="preserve"> </w:t>
      </w:r>
      <w:r w:rsidR="00963B10">
        <w:rPr>
          <w:rFonts w:ascii="Arial Narrow" w:eastAsia="TimesNewRomanPS-BoldMT" w:hAnsi="Arial Narrow" w:cs="Arial"/>
          <w:b/>
          <w:bCs/>
          <w:sz w:val="22"/>
          <w:szCs w:val="22"/>
        </w:rPr>
        <w:t xml:space="preserve">ЈН </w:t>
      </w:r>
      <w:r w:rsidR="00963B10" w:rsidRPr="00963B10">
        <w:rPr>
          <w:rFonts w:ascii="Arial Narrow" w:hAnsi="Arial Narrow" w:cs="Arial"/>
          <w:b/>
          <w:iCs/>
          <w:sz w:val="22"/>
          <w:szCs w:val="22"/>
        </w:rPr>
        <w:t>br.</w:t>
      </w:r>
      <w:r w:rsidR="00AB6D52">
        <w:rPr>
          <w:rFonts w:ascii="Arial Narrow" w:hAnsi="Arial Narrow" w:cs="Arial"/>
          <w:b/>
          <w:iCs/>
          <w:sz w:val="22"/>
          <w:szCs w:val="22"/>
        </w:rPr>
        <w:t xml:space="preserve"> </w:t>
      </w:r>
      <w:r w:rsidR="003320A3">
        <w:rPr>
          <w:rFonts w:ascii="Arial Narrow" w:hAnsi="Arial Narrow" w:cs="Arial"/>
          <w:b/>
          <w:iCs/>
          <w:sz w:val="22"/>
          <w:szCs w:val="22"/>
          <w:lang w:val="sr-Cyrl-CS"/>
        </w:rPr>
        <w:t>31</w:t>
      </w:r>
      <w:r w:rsidR="00963B10" w:rsidRPr="00963B10">
        <w:rPr>
          <w:rFonts w:ascii="Arial Narrow" w:hAnsi="Arial Narrow" w:cs="Arial"/>
          <w:b/>
          <w:iCs/>
          <w:sz w:val="22"/>
          <w:szCs w:val="22"/>
        </w:rPr>
        <w:t>/17</w:t>
      </w:r>
      <w:r w:rsidR="00641901" w:rsidRPr="00740A38">
        <w:rPr>
          <w:rFonts w:ascii="Arial Narrow" w:eastAsia="TimesNewRomanPSMT" w:hAnsi="Arial Narrow" w:cs="Arial"/>
          <w:b/>
          <w:bCs/>
          <w:sz w:val="22"/>
          <w:szCs w:val="22"/>
        </w:rPr>
        <w:t xml:space="preserve">- </w:t>
      </w:r>
      <w:r w:rsidR="00A84201">
        <w:rPr>
          <w:rFonts w:ascii="Arial Narrow" w:eastAsia="TimesNewRomanPS-BoldMT" w:hAnsi="Arial Narrow" w:cs="Arial"/>
          <w:b/>
          <w:bCs/>
          <w:sz w:val="22"/>
          <w:szCs w:val="22"/>
        </w:rPr>
        <w:t>НЕ</w:t>
      </w:r>
      <w:r w:rsidR="00641901"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ОТВАРАТИ</w:t>
      </w:r>
      <w:r w:rsidR="00641901" w:rsidRPr="00740A38">
        <w:rPr>
          <w:rFonts w:ascii="Arial Narrow" w:eastAsia="TimesNewRomanPS-BoldMT" w:hAnsi="Arial Narrow" w:cs="Arial"/>
          <w:b/>
          <w:bCs/>
          <w:sz w:val="22"/>
          <w:szCs w:val="22"/>
        </w:rPr>
        <w:t>”</w:t>
      </w:r>
      <w:r w:rsidR="00641901" w:rsidRPr="00740A38">
        <w:rPr>
          <w:rFonts w:ascii="Arial Narrow" w:eastAsia="TimesNewRomanPSMT" w:hAnsi="Arial Narrow" w:cs="Arial"/>
          <w:bCs/>
          <w:iCs/>
          <w:sz w:val="22"/>
          <w:szCs w:val="22"/>
        </w:rPr>
        <w:t xml:space="preserve"> </w:t>
      </w:r>
      <w:r w:rsidR="00A84201">
        <w:rPr>
          <w:rFonts w:ascii="Arial Narrow" w:eastAsia="TimesNewRomanPSMT" w:hAnsi="Arial Narrow" w:cs="Arial"/>
          <w:bCs/>
          <w:iCs/>
          <w:sz w:val="22"/>
          <w:szCs w:val="22"/>
        </w:rPr>
        <w:t>или</w:t>
      </w:r>
    </w:p>
    <w:p w:rsidR="00221C6F" w:rsidRPr="00740A38" w:rsidRDefault="00221C6F">
      <w:pPr>
        <w:jc w:val="both"/>
        <w:rPr>
          <w:rFonts w:ascii="Arial Narrow" w:eastAsia="TimesNewRomanPSMT" w:hAnsi="Arial Narrow" w:cs="Arial"/>
          <w:bCs/>
          <w:iCs/>
          <w:sz w:val="22"/>
          <w:szCs w:val="22"/>
        </w:rPr>
      </w:pPr>
      <w:r w:rsidRPr="00740A38">
        <w:rPr>
          <w:rFonts w:ascii="Arial Narrow" w:eastAsia="TimesNewRomanPSMT" w:hAnsi="Arial Narrow" w:cs="Arial"/>
          <w:bCs/>
          <w:iCs/>
          <w:sz w:val="22"/>
          <w:szCs w:val="22"/>
        </w:rPr>
        <w:t>„</w:t>
      </w:r>
      <w:r w:rsidR="00A84201">
        <w:rPr>
          <w:rFonts w:ascii="Arial Narrow" w:eastAsia="TimesNewRomanPSMT" w:hAnsi="Arial Narrow" w:cs="Arial"/>
          <w:b/>
          <w:bCs/>
          <w:iCs/>
          <w:sz w:val="22"/>
          <w:szCs w:val="22"/>
        </w:rPr>
        <w:t>Опозив</w:t>
      </w:r>
      <w:r w:rsidRPr="00740A38">
        <w:rPr>
          <w:rFonts w:ascii="Arial Narrow" w:eastAsia="TimesNewRomanPSMT" w:hAnsi="Arial Narrow" w:cs="Arial"/>
          <w:b/>
          <w:bCs/>
          <w:iCs/>
          <w:sz w:val="22"/>
          <w:szCs w:val="22"/>
        </w:rPr>
        <w:t xml:space="preserve"> </w:t>
      </w:r>
      <w:r w:rsidR="00A84201">
        <w:rPr>
          <w:rFonts w:ascii="Arial Narrow" w:eastAsia="TimesNewRomanPSMT" w:hAnsi="Arial Narrow" w:cs="Arial"/>
          <w:b/>
          <w:bCs/>
          <w:iCs/>
          <w:sz w:val="22"/>
          <w:szCs w:val="22"/>
        </w:rPr>
        <w:t>понуде</w:t>
      </w:r>
      <w:r w:rsidRPr="00740A38">
        <w:rPr>
          <w:rFonts w:ascii="Arial Narrow" w:eastAsia="TimesNewRomanPSMT" w:hAnsi="Arial Narrow" w:cs="Arial"/>
          <w:bCs/>
          <w:iCs/>
          <w:sz w:val="22"/>
          <w:szCs w:val="22"/>
        </w:rPr>
        <w:t xml:space="preserve"> </w:t>
      </w:r>
      <w:r w:rsidR="00A84201">
        <w:rPr>
          <w:rFonts w:ascii="Arial Narrow" w:eastAsia="TimesNewRomanPS-BoldMT" w:hAnsi="Arial Narrow" w:cs="Arial"/>
          <w:b/>
          <w:bCs/>
          <w:sz w:val="22"/>
          <w:szCs w:val="22"/>
        </w:rPr>
        <w:t>за</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јавну</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набавку</w:t>
      </w:r>
      <w:r w:rsidR="00641901" w:rsidRPr="00740A38">
        <w:rPr>
          <w:rFonts w:ascii="Arial Narrow" w:hAnsi="Arial Narrow" w:cs="Arial"/>
          <w:sz w:val="22"/>
          <w:szCs w:val="22"/>
        </w:rPr>
        <w:t xml:space="preserve"> (</w:t>
      </w:r>
      <w:r w:rsidR="00A84201">
        <w:rPr>
          <w:rFonts w:ascii="Arial Narrow" w:hAnsi="Arial Narrow" w:cs="Arial"/>
          <w:sz w:val="22"/>
          <w:szCs w:val="22"/>
        </w:rPr>
        <w:t>добра</w:t>
      </w:r>
      <w:r w:rsidRPr="00740A38">
        <w:rPr>
          <w:rFonts w:ascii="Arial Narrow" w:hAnsi="Arial Narrow" w:cs="Arial"/>
          <w:sz w:val="22"/>
          <w:szCs w:val="22"/>
        </w:rPr>
        <w:t xml:space="preserve">) </w:t>
      </w:r>
      <w:proofErr w:type="gramStart"/>
      <w:r w:rsidR="00F40545">
        <w:rPr>
          <w:rFonts w:ascii="Arial Narrow" w:hAnsi="Arial Narrow" w:cs="Arial"/>
          <w:sz w:val="22"/>
          <w:szCs w:val="22"/>
        </w:rPr>
        <w:t>-</w:t>
      </w:r>
      <w:r w:rsidRPr="00740A38">
        <w:rPr>
          <w:rFonts w:ascii="Arial Narrow" w:hAnsi="Arial Narrow" w:cs="Arial"/>
          <w:sz w:val="22"/>
          <w:szCs w:val="22"/>
        </w:rPr>
        <w:t xml:space="preserve"> </w:t>
      </w:r>
      <w:r w:rsidRPr="00740A38">
        <w:rPr>
          <w:rFonts w:ascii="Arial Narrow" w:eastAsia="TimesNewRomanPS-BoldMT" w:hAnsi="Arial Narrow" w:cs="Arial"/>
          <w:b/>
          <w:bCs/>
          <w:color w:val="002060"/>
          <w:sz w:val="22"/>
          <w:szCs w:val="22"/>
        </w:rPr>
        <w:t xml:space="preserve"> </w:t>
      </w:r>
      <w:r w:rsidR="003C1071" w:rsidRPr="00CF1854">
        <w:rPr>
          <w:rFonts w:ascii="Arial Narrow" w:hAnsi="Arial Narrow" w:cs="Arial"/>
          <w:b/>
          <w:iCs/>
          <w:sz w:val="22"/>
          <w:szCs w:val="22"/>
        </w:rPr>
        <w:t>Потрошни</w:t>
      </w:r>
      <w:proofErr w:type="gramEnd"/>
      <w:r w:rsidR="003C1071" w:rsidRPr="00CF1854">
        <w:rPr>
          <w:rFonts w:ascii="Arial Narrow" w:hAnsi="Arial Narrow" w:cs="Arial"/>
          <w:b/>
          <w:iCs/>
          <w:sz w:val="22"/>
          <w:szCs w:val="22"/>
        </w:rPr>
        <w:t xml:space="preserve"> материјал за медицински отпад и контејнери за интерни транспорт лекова</w:t>
      </w:r>
      <w:r w:rsidR="003C1071">
        <w:rPr>
          <w:rFonts w:ascii="Arial Narrow" w:eastAsia="TimesNewRomanPS-BoldMT" w:hAnsi="Arial Narrow" w:cs="Arial"/>
          <w:b/>
          <w:bCs/>
          <w:sz w:val="22"/>
          <w:szCs w:val="22"/>
        </w:rPr>
        <w:t xml:space="preserve"> </w:t>
      </w:r>
      <w:r w:rsidR="00AB6D52">
        <w:rPr>
          <w:rFonts w:ascii="Arial Narrow" w:eastAsia="TimesNewRomanPS-BoldMT" w:hAnsi="Arial Narrow" w:cs="Arial"/>
          <w:b/>
          <w:bCs/>
          <w:sz w:val="22"/>
          <w:szCs w:val="22"/>
        </w:rPr>
        <w:t xml:space="preserve">ЈН </w:t>
      </w:r>
      <w:r w:rsidR="00AB6D52" w:rsidRPr="00963B10">
        <w:rPr>
          <w:rFonts w:ascii="Arial Narrow" w:hAnsi="Arial Narrow" w:cs="Arial"/>
          <w:b/>
          <w:iCs/>
          <w:sz w:val="22"/>
          <w:szCs w:val="22"/>
        </w:rPr>
        <w:t>br.</w:t>
      </w:r>
      <w:r w:rsidR="00AB6D52">
        <w:rPr>
          <w:rFonts w:ascii="Arial Narrow" w:hAnsi="Arial Narrow" w:cs="Arial"/>
          <w:b/>
          <w:iCs/>
          <w:sz w:val="22"/>
          <w:szCs w:val="22"/>
        </w:rPr>
        <w:t xml:space="preserve"> </w:t>
      </w:r>
      <w:r w:rsidR="003320A3">
        <w:rPr>
          <w:rFonts w:ascii="Arial Narrow" w:hAnsi="Arial Narrow" w:cs="Arial"/>
          <w:b/>
          <w:iCs/>
          <w:sz w:val="22"/>
          <w:szCs w:val="22"/>
          <w:lang w:val="sr-Cyrl-CS"/>
        </w:rPr>
        <w:t>31</w:t>
      </w:r>
      <w:r w:rsidR="00AB6D52" w:rsidRPr="00963B10">
        <w:rPr>
          <w:rFonts w:ascii="Arial Narrow" w:hAnsi="Arial Narrow" w:cs="Arial"/>
          <w:b/>
          <w:iCs/>
          <w:sz w:val="22"/>
          <w:szCs w:val="22"/>
        </w:rPr>
        <w:t>/17</w:t>
      </w:r>
      <w:r w:rsidR="00641901" w:rsidRPr="00740A38">
        <w:rPr>
          <w:rFonts w:ascii="Arial Narrow" w:eastAsia="TimesNewRomanPSMT" w:hAnsi="Arial Narrow" w:cs="Arial"/>
          <w:b/>
          <w:bCs/>
          <w:sz w:val="22"/>
          <w:szCs w:val="22"/>
        </w:rPr>
        <w:t xml:space="preserve">- </w:t>
      </w:r>
      <w:r w:rsidR="00A84201">
        <w:rPr>
          <w:rFonts w:ascii="Arial Narrow" w:eastAsia="TimesNewRomanPS-BoldMT" w:hAnsi="Arial Narrow" w:cs="Arial"/>
          <w:b/>
          <w:bCs/>
          <w:sz w:val="22"/>
          <w:szCs w:val="22"/>
        </w:rPr>
        <w:t>НЕ</w:t>
      </w:r>
      <w:r w:rsidR="00641901"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ОТВАРАТИ</w:t>
      </w:r>
      <w:r w:rsidR="00641901" w:rsidRPr="00740A38">
        <w:rPr>
          <w:rFonts w:ascii="Arial Narrow" w:eastAsia="TimesNewRomanPS-BoldMT" w:hAnsi="Arial Narrow" w:cs="Arial"/>
          <w:b/>
          <w:bCs/>
          <w:sz w:val="22"/>
          <w:szCs w:val="22"/>
        </w:rPr>
        <w:t>”</w:t>
      </w:r>
      <w:r w:rsidR="00641901" w:rsidRPr="00740A38">
        <w:rPr>
          <w:rFonts w:ascii="Arial Narrow" w:eastAsia="TimesNewRomanPSMT" w:hAnsi="Arial Narrow" w:cs="Arial"/>
          <w:bCs/>
          <w:iCs/>
          <w:sz w:val="22"/>
          <w:szCs w:val="22"/>
        </w:rPr>
        <w:t xml:space="preserve"> </w:t>
      </w:r>
      <w:r w:rsidRPr="00740A38">
        <w:rPr>
          <w:rFonts w:ascii="Arial Narrow" w:eastAsia="TimesNewRomanPS-BoldMT" w:hAnsi="Arial Narrow" w:cs="Arial"/>
          <w:b/>
          <w:bCs/>
          <w:sz w:val="22"/>
          <w:szCs w:val="22"/>
        </w:rPr>
        <w:t xml:space="preserve"> </w:t>
      </w:r>
      <w:r w:rsidRPr="00740A38">
        <w:rPr>
          <w:rFonts w:ascii="Arial Narrow" w:eastAsia="TimesNewRomanPS-BoldMT" w:hAnsi="Arial Narrow" w:cs="Arial"/>
          <w:bCs/>
          <w:sz w:val="22"/>
          <w:szCs w:val="22"/>
        </w:rPr>
        <w:t xml:space="preserve"> </w:t>
      </w:r>
      <w:r w:rsidR="00A84201">
        <w:rPr>
          <w:rFonts w:ascii="Arial Narrow" w:eastAsia="TimesNewRomanPS-BoldMT" w:hAnsi="Arial Narrow" w:cs="Arial"/>
          <w:bCs/>
          <w:sz w:val="22"/>
          <w:szCs w:val="22"/>
        </w:rPr>
        <w:t>или</w:t>
      </w:r>
    </w:p>
    <w:p w:rsidR="00221C6F" w:rsidRPr="00740A38" w:rsidRDefault="00221C6F">
      <w:pPr>
        <w:jc w:val="both"/>
        <w:rPr>
          <w:rFonts w:ascii="Arial Narrow" w:eastAsia="TimesNewRomanPSMT" w:hAnsi="Arial Narrow" w:cs="Arial"/>
          <w:bCs/>
          <w:sz w:val="22"/>
          <w:szCs w:val="22"/>
        </w:rPr>
      </w:pPr>
      <w:proofErr w:type="gramStart"/>
      <w:r w:rsidRPr="00740A38">
        <w:rPr>
          <w:rFonts w:ascii="Arial Narrow" w:eastAsia="TimesNewRomanPSMT" w:hAnsi="Arial Narrow" w:cs="Arial"/>
          <w:bCs/>
          <w:iCs/>
          <w:sz w:val="22"/>
          <w:szCs w:val="22"/>
        </w:rPr>
        <w:t>„</w:t>
      </w:r>
      <w:r w:rsidR="00A84201">
        <w:rPr>
          <w:rFonts w:ascii="Arial Narrow" w:eastAsia="TimesNewRomanPSMT" w:hAnsi="Arial Narrow" w:cs="Arial"/>
          <w:b/>
          <w:bCs/>
          <w:iCs/>
          <w:sz w:val="22"/>
          <w:szCs w:val="22"/>
        </w:rPr>
        <w:t>Измена</w:t>
      </w:r>
      <w:r w:rsidRPr="00740A38">
        <w:rPr>
          <w:rFonts w:ascii="Arial Narrow" w:eastAsia="TimesNewRomanPSMT" w:hAnsi="Arial Narrow" w:cs="Arial"/>
          <w:b/>
          <w:bCs/>
          <w:iCs/>
          <w:sz w:val="22"/>
          <w:szCs w:val="22"/>
        </w:rPr>
        <w:t xml:space="preserve"> </w:t>
      </w:r>
      <w:r w:rsidR="00A84201">
        <w:rPr>
          <w:rFonts w:ascii="Arial Narrow" w:eastAsia="TimesNewRomanPSMT" w:hAnsi="Arial Narrow" w:cs="Arial"/>
          <w:b/>
          <w:bCs/>
          <w:iCs/>
          <w:sz w:val="22"/>
          <w:szCs w:val="22"/>
        </w:rPr>
        <w:t>и</w:t>
      </w:r>
      <w:r w:rsidRPr="00740A38">
        <w:rPr>
          <w:rFonts w:ascii="Arial Narrow" w:eastAsia="TimesNewRomanPSMT" w:hAnsi="Arial Narrow" w:cs="Arial"/>
          <w:b/>
          <w:bCs/>
          <w:iCs/>
          <w:sz w:val="22"/>
          <w:szCs w:val="22"/>
        </w:rPr>
        <w:t xml:space="preserve"> </w:t>
      </w:r>
      <w:r w:rsidR="00A84201">
        <w:rPr>
          <w:rFonts w:ascii="Arial Narrow" w:eastAsia="TimesNewRomanPSMT" w:hAnsi="Arial Narrow" w:cs="Arial"/>
          <w:b/>
          <w:bCs/>
          <w:iCs/>
          <w:sz w:val="22"/>
          <w:szCs w:val="22"/>
        </w:rPr>
        <w:t>допуна</w:t>
      </w:r>
      <w:r w:rsidRPr="00740A38">
        <w:rPr>
          <w:rFonts w:ascii="Arial Narrow" w:eastAsia="TimesNewRomanPSMT" w:hAnsi="Arial Narrow" w:cs="Arial"/>
          <w:b/>
          <w:bCs/>
          <w:iCs/>
          <w:sz w:val="22"/>
          <w:szCs w:val="22"/>
        </w:rPr>
        <w:t xml:space="preserve"> </w:t>
      </w:r>
      <w:r w:rsidR="00A84201">
        <w:rPr>
          <w:rFonts w:ascii="Arial Narrow" w:eastAsia="TimesNewRomanPSMT" w:hAnsi="Arial Narrow" w:cs="Arial"/>
          <w:b/>
          <w:bCs/>
          <w:iCs/>
          <w:sz w:val="22"/>
          <w:szCs w:val="22"/>
        </w:rPr>
        <w:t>понуде</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за</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јавну</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набавку</w:t>
      </w:r>
      <w:r w:rsidR="00641901" w:rsidRPr="00740A38">
        <w:rPr>
          <w:rFonts w:ascii="Arial Narrow" w:hAnsi="Arial Narrow" w:cs="Arial"/>
          <w:sz w:val="22"/>
          <w:szCs w:val="22"/>
        </w:rPr>
        <w:t xml:space="preserve"> (</w:t>
      </w:r>
      <w:r w:rsidR="00A84201">
        <w:rPr>
          <w:rFonts w:ascii="Arial Narrow" w:hAnsi="Arial Narrow" w:cs="Arial"/>
          <w:sz w:val="22"/>
          <w:szCs w:val="22"/>
        </w:rPr>
        <w:t>добра</w:t>
      </w:r>
      <w:r w:rsidRPr="00740A38">
        <w:rPr>
          <w:rFonts w:ascii="Arial Narrow" w:hAnsi="Arial Narrow" w:cs="Arial"/>
          <w:sz w:val="22"/>
          <w:szCs w:val="22"/>
        </w:rPr>
        <w:t xml:space="preserve">) </w:t>
      </w:r>
      <w:r w:rsidR="003C1071" w:rsidRPr="00CF1854">
        <w:rPr>
          <w:rFonts w:ascii="Arial Narrow" w:hAnsi="Arial Narrow" w:cs="Arial"/>
          <w:b/>
          <w:iCs/>
          <w:sz w:val="22"/>
          <w:szCs w:val="22"/>
        </w:rPr>
        <w:t>Потрошни материјал за медицински отпад и контејнери за интерни транспорт лекова</w:t>
      </w:r>
      <w:r w:rsidR="00AB6D52" w:rsidRPr="00963B10">
        <w:rPr>
          <w:rFonts w:ascii="Arial Narrow" w:hAnsi="Arial Narrow" w:cs="Arial"/>
          <w:b/>
          <w:iCs/>
          <w:sz w:val="22"/>
          <w:szCs w:val="22"/>
        </w:rPr>
        <w:t>,</w:t>
      </w:r>
      <w:r w:rsidR="00AB6D52" w:rsidRPr="00963B10">
        <w:rPr>
          <w:rFonts w:ascii="Arial Narrow" w:eastAsia="TimesNewRomanPS-BoldMT" w:hAnsi="Arial Narrow" w:cs="Arial"/>
          <w:b/>
          <w:bCs/>
          <w:sz w:val="22"/>
          <w:szCs w:val="22"/>
        </w:rPr>
        <w:t xml:space="preserve"> </w:t>
      </w:r>
      <w:r w:rsidR="00AB6D52">
        <w:rPr>
          <w:rFonts w:ascii="Arial Narrow" w:eastAsia="TimesNewRomanPS-BoldMT" w:hAnsi="Arial Narrow" w:cs="Arial"/>
          <w:b/>
          <w:bCs/>
          <w:sz w:val="22"/>
          <w:szCs w:val="22"/>
        </w:rPr>
        <w:t xml:space="preserve">ЈН </w:t>
      </w:r>
      <w:r w:rsidR="00AB6D52" w:rsidRPr="00963B10">
        <w:rPr>
          <w:rFonts w:ascii="Arial Narrow" w:hAnsi="Arial Narrow" w:cs="Arial"/>
          <w:b/>
          <w:iCs/>
          <w:sz w:val="22"/>
          <w:szCs w:val="22"/>
        </w:rPr>
        <w:t>br.</w:t>
      </w:r>
      <w:r w:rsidR="00AB6D52">
        <w:rPr>
          <w:rFonts w:ascii="Arial Narrow" w:hAnsi="Arial Narrow" w:cs="Arial"/>
          <w:b/>
          <w:iCs/>
          <w:sz w:val="22"/>
          <w:szCs w:val="22"/>
        </w:rPr>
        <w:t xml:space="preserve"> </w:t>
      </w:r>
      <w:r w:rsidR="003320A3">
        <w:rPr>
          <w:rFonts w:ascii="Arial Narrow" w:hAnsi="Arial Narrow" w:cs="Arial"/>
          <w:b/>
          <w:iCs/>
          <w:sz w:val="22"/>
          <w:szCs w:val="22"/>
          <w:lang w:val="sr-Cyrl-CS"/>
        </w:rPr>
        <w:t>31</w:t>
      </w:r>
      <w:r w:rsidR="00AB6D52" w:rsidRPr="00963B10">
        <w:rPr>
          <w:rFonts w:ascii="Arial Narrow" w:hAnsi="Arial Narrow" w:cs="Arial"/>
          <w:b/>
          <w:iCs/>
          <w:sz w:val="22"/>
          <w:szCs w:val="22"/>
        </w:rPr>
        <w:t>/17</w:t>
      </w:r>
      <w:r w:rsidR="00641901" w:rsidRPr="00740A38">
        <w:rPr>
          <w:rFonts w:ascii="Arial Narrow" w:eastAsia="TimesNewRomanPSMT" w:hAnsi="Arial Narrow" w:cs="Arial"/>
          <w:b/>
          <w:bCs/>
          <w:sz w:val="22"/>
          <w:szCs w:val="22"/>
        </w:rPr>
        <w:t xml:space="preserve">- </w:t>
      </w:r>
      <w:r w:rsidR="00A84201">
        <w:rPr>
          <w:rFonts w:ascii="Arial Narrow" w:eastAsia="TimesNewRomanPS-BoldMT" w:hAnsi="Arial Narrow" w:cs="Arial"/>
          <w:b/>
          <w:bCs/>
          <w:sz w:val="22"/>
          <w:szCs w:val="22"/>
        </w:rPr>
        <w:t>НЕ</w:t>
      </w:r>
      <w:r w:rsidR="00641901"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ОТВАРАТИ</w:t>
      </w:r>
      <w:r w:rsidR="00641901" w:rsidRPr="00740A38">
        <w:rPr>
          <w:rFonts w:ascii="Arial Narrow" w:eastAsia="TimesNewRomanPS-BoldMT" w:hAnsi="Arial Narrow" w:cs="Arial"/>
          <w:b/>
          <w:bCs/>
          <w:sz w:val="22"/>
          <w:szCs w:val="22"/>
        </w:rPr>
        <w:t>”</w:t>
      </w:r>
      <w:r w:rsidR="00641901" w:rsidRPr="00740A38">
        <w:rPr>
          <w:rFonts w:ascii="Arial Narrow" w:eastAsia="TimesNewRomanPSMT" w:hAnsi="Arial Narrow" w:cs="Arial"/>
          <w:bCs/>
          <w:iCs/>
          <w:sz w:val="22"/>
          <w:szCs w:val="22"/>
        </w:rPr>
        <w:t>.</w:t>
      </w:r>
      <w:proofErr w:type="gramEnd"/>
    </w:p>
    <w:p w:rsidR="00221C6F" w:rsidRPr="00A84201" w:rsidRDefault="00A84201">
      <w:pPr>
        <w:jc w:val="both"/>
        <w:rPr>
          <w:rFonts w:ascii="Arial Narrow" w:hAnsi="Arial Narrow" w:cs="Arial"/>
          <w:sz w:val="22"/>
          <w:szCs w:val="22"/>
        </w:rPr>
      </w:pPr>
      <w:proofErr w:type="gramStart"/>
      <w:r>
        <w:rPr>
          <w:rFonts w:ascii="Arial Narrow" w:eastAsia="TimesNewRomanPSMT" w:hAnsi="Arial Narrow" w:cs="Arial"/>
          <w:bCs/>
          <w:sz w:val="22"/>
          <w:szCs w:val="22"/>
        </w:rPr>
        <w:lastRenderedPageBreak/>
        <w:t>На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полеђини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коверте</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или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кутији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навести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назив</w:t>
      </w:r>
      <w:r w:rsidR="00221C6F" w:rsidRPr="00740A38">
        <w:rPr>
          <w:rFonts w:ascii="Arial Narrow" w:eastAsia="TimesNewRomanPSMT" w:hAnsi="Arial Narrow" w:cs="Arial"/>
          <w:bCs/>
          <w:sz w:val="22"/>
          <w:szCs w:val="22"/>
          <w:lang w:val="sr-Cyrl-CS"/>
        </w:rPr>
        <w:t xml:space="preserve"> </w:t>
      </w:r>
      <w:r>
        <w:rPr>
          <w:rFonts w:ascii="Arial Narrow" w:eastAsia="TimesNewRomanPSMT" w:hAnsi="Arial Narrow" w:cs="Arial"/>
          <w:bCs/>
          <w:sz w:val="22"/>
          <w:szCs w:val="22"/>
          <w:lang w:val="sr-Cyrl-CS"/>
        </w:rPr>
        <w:t>и</w:t>
      </w:r>
      <w:r w:rsidR="00221C6F" w:rsidRPr="00740A38">
        <w:rPr>
          <w:rFonts w:ascii="Arial Narrow" w:eastAsia="TimesNewRomanPSMT" w:hAnsi="Arial Narrow" w:cs="Arial"/>
          <w:bCs/>
          <w:sz w:val="22"/>
          <w:szCs w:val="22"/>
          <w:lang w:val="sr-Cyrl-CS"/>
        </w:rPr>
        <w:t xml:space="preserve"> </w:t>
      </w:r>
      <w:r>
        <w:rPr>
          <w:rFonts w:ascii="Arial Narrow" w:eastAsia="TimesNewRomanPSMT" w:hAnsi="Arial Narrow" w:cs="Arial"/>
          <w:bCs/>
          <w:sz w:val="22"/>
          <w:szCs w:val="22"/>
          <w:lang w:val="sr-Cyrl-CS"/>
        </w:rPr>
        <w:t>адресу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понуђача</w:t>
      </w:r>
      <w:r w:rsidR="00221C6F" w:rsidRPr="00740A38">
        <w:rPr>
          <w:rFonts w:ascii="Arial Narrow" w:eastAsia="TimesNewRomanPSMT" w:hAnsi="Arial Narrow" w:cs="Arial"/>
          <w:bCs/>
          <w:sz w:val="22"/>
          <w:szCs w:val="22"/>
        </w:rPr>
        <w:t>.</w:t>
      </w:r>
      <w:proofErr w:type="gramEnd"/>
      <w:r w:rsidR="00221C6F" w:rsidRPr="00740A38">
        <w:rPr>
          <w:rFonts w:ascii="Arial Narrow" w:eastAsia="TimesNewRomanPSMT" w:hAnsi="Arial Narrow" w:cs="Arial"/>
          <w:bCs/>
          <w:sz w:val="22"/>
          <w:szCs w:val="22"/>
        </w:rPr>
        <w:t xml:space="preserve"> </w:t>
      </w:r>
      <w:proofErr w:type="gramStart"/>
      <w:r>
        <w:rPr>
          <w:rFonts w:ascii="Arial Narrow" w:eastAsia="TimesNewRomanPSMT" w:hAnsi="Arial Narrow" w:cs="Arial"/>
          <w:bCs/>
          <w:sz w:val="22"/>
          <w:szCs w:val="22"/>
        </w:rPr>
        <w:t>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случају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да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понуду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подноси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група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понуђача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коверти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је</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потребно</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назначити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да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се</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ради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о</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групи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понуђача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навести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називе</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адресу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свих</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учесника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заједничкој</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понуди</w:t>
      </w:r>
      <w:r w:rsidR="00221C6F" w:rsidRPr="00740A38">
        <w:rPr>
          <w:rFonts w:ascii="Arial Narrow" w:eastAsia="TimesNewRomanPSMT" w:hAnsi="Arial Narrow" w:cs="Arial"/>
          <w:bCs/>
          <w:sz w:val="22"/>
          <w:szCs w:val="22"/>
        </w:rPr>
        <w:t>.</w:t>
      </w:r>
      <w:proofErr w:type="gramEnd"/>
      <w:r>
        <w:rPr>
          <w:rFonts w:ascii="Arial Narrow" w:eastAsia="TimesNewRomanPSMT" w:hAnsi="Arial Narrow" w:cs="Arial"/>
          <w:bCs/>
          <w:sz w:val="22"/>
          <w:szCs w:val="22"/>
          <w:lang w:val="sr-Cyrl-CS"/>
        </w:rPr>
        <w:t xml:space="preserve"> </w:t>
      </w:r>
      <w:proofErr w:type="gramStart"/>
      <w:r>
        <w:rPr>
          <w:rFonts w:ascii="Arial Narrow" w:hAnsi="Arial Narrow" w:cs="Arial"/>
          <w:sz w:val="22"/>
          <w:szCs w:val="22"/>
        </w:rPr>
        <w:t>По</w:t>
      </w:r>
      <w:r w:rsidR="00221C6F" w:rsidRPr="00740A38">
        <w:rPr>
          <w:rFonts w:ascii="Arial Narrow" w:hAnsi="Arial Narrow" w:cs="Arial"/>
          <w:sz w:val="22"/>
          <w:szCs w:val="22"/>
        </w:rPr>
        <w:t xml:space="preserve"> </w:t>
      </w:r>
      <w:r>
        <w:rPr>
          <w:rFonts w:ascii="Arial Narrow" w:hAnsi="Arial Narrow" w:cs="Arial"/>
          <w:sz w:val="22"/>
          <w:szCs w:val="22"/>
        </w:rPr>
        <w:t>истеку</w:t>
      </w:r>
      <w:r w:rsidR="00221C6F" w:rsidRPr="00740A38">
        <w:rPr>
          <w:rFonts w:ascii="Arial Narrow" w:hAnsi="Arial Narrow" w:cs="Arial"/>
          <w:sz w:val="22"/>
          <w:szCs w:val="22"/>
        </w:rPr>
        <w:t xml:space="preserve"> </w:t>
      </w:r>
      <w:r>
        <w:rPr>
          <w:rFonts w:ascii="Arial Narrow" w:hAnsi="Arial Narrow" w:cs="Arial"/>
          <w:sz w:val="22"/>
          <w:szCs w:val="22"/>
        </w:rPr>
        <w:t>рока</w:t>
      </w:r>
      <w:r w:rsidR="00221C6F" w:rsidRPr="00740A38">
        <w:rPr>
          <w:rFonts w:ascii="Arial Narrow" w:hAnsi="Arial Narrow" w:cs="Arial"/>
          <w:sz w:val="22"/>
          <w:szCs w:val="22"/>
        </w:rPr>
        <w:t xml:space="preserve"> </w:t>
      </w:r>
      <w:r>
        <w:rPr>
          <w:rFonts w:ascii="Arial Narrow" w:hAnsi="Arial Narrow" w:cs="Arial"/>
          <w:sz w:val="22"/>
          <w:szCs w:val="22"/>
        </w:rPr>
        <w:t>за</w:t>
      </w:r>
      <w:r w:rsidR="00221C6F" w:rsidRPr="00740A38">
        <w:rPr>
          <w:rFonts w:ascii="Arial Narrow" w:hAnsi="Arial Narrow" w:cs="Arial"/>
          <w:sz w:val="22"/>
          <w:szCs w:val="22"/>
        </w:rPr>
        <w:t xml:space="preserve"> </w:t>
      </w:r>
      <w:r>
        <w:rPr>
          <w:rFonts w:ascii="Arial Narrow" w:hAnsi="Arial Narrow" w:cs="Arial"/>
          <w:sz w:val="22"/>
          <w:szCs w:val="22"/>
        </w:rPr>
        <w:t>подношење</w:t>
      </w:r>
      <w:r w:rsidR="00221C6F" w:rsidRPr="00740A38">
        <w:rPr>
          <w:rFonts w:ascii="Arial Narrow" w:hAnsi="Arial Narrow" w:cs="Arial"/>
          <w:sz w:val="22"/>
          <w:szCs w:val="22"/>
        </w:rPr>
        <w:t xml:space="preserve"> </w:t>
      </w:r>
      <w:r>
        <w:rPr>
          <w:rFonts w:ascii="Arial Narrow" w:hAnsi="Arial Narrow" w:cs="Arial"/>
          <w:sz w:val="22"/>
          <w:szCs w:val="22"/>
        </w:rPr>
        <w:t>понуда</w:t>
      </w:r>
      <w:r w:rsidR="00221C6F" w:rsidRPr="00740A38">
        <w:rPr>
          <w:rFonts w:ascii="Arial Narrow" w:hAnsi="Arial Narrow" w:cs="Arial"/>
          <w:sz w:val="22"/>
          <w:szCs w:val="22"/>
        </w:rPr>
        <w:t xml:space="preserve"> </w:t>
      </w:r>
      <w:r>
        <w:rPr>
          <w:rFonts w:ascii="Arial Narrow" w:hAnsi="Arial Narrow" w:cs="Arial"/>
          <w:sz w:val="22"/>
          <w:szCs w:val="22"/>
        </w:rPr>
        <w:t>понуђач</w:t>
      </w:r>
      <w:r w:rsidR="00221C6F" w:rsidRPr="00740A38">
        <w:rPr>
          <w:rFonts w:ascii="Arial Narrow" w:hAnsi="Arial Narrow" w:cs="Arial"/>
          <w:sz w:val="22"/>
          <w:szCs w:val="22"/>
        </w:rPr>
        <w:t xml:space="preserve"> </w:t>
      </w:r>
      <w:r>
        <w:rPr>
          <w:rFonts w:ascii="Arial Narrow" w:hAnsi="Arial Narrow" w:cs="Arial"/>
          <w:sz w:val="22"/>
          <w:szCs w:val="22"/>
        </w:rPr>
        <w:t>не</w:t>
      </w:r>
      <w:r w:rsidR="00221C6F" w:rsidRPr="00740A38">
        <w:rPr>
          <w:rFonts w:ascii="Arial Narrow" w:hAnsi="Arial Narrow" w:cs="Arial"/>
          <w:sz w:val="22"/>
          <w:szCs w:val="22"/>
        </w:rPr>
        <w:t xml:space="preserve"> </w:t>
      </w:r>
      <w:r>
        <w:rPr>
          <w:rFonts w:ascii="Arial Narrow" w:hAnsi="Arial Narrow" w:cs="Arial"/>
          <w:sz w:val="22"/>
          <w:szCs w:val="22"/>
        </w:rPr>
        <w:t>може</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повуче</w:t>
      </w:r>
      <w:r w:rsidR="00221C6F" w:rsidRPr="00740A38">
        <w:rPr>
          <w:rFonts w:ascii="Arial Narrow" w:hAnsi="Arial Narrow" w:cs="Arial"/>
          <w:sz w:val="22"/>
          <w:szCs w:val="22"/>
        </w:rPr>
        <w:t xml:space="preserve"> </w:t>
      </w:r>
      <w:r>
        <w:rPr>
          <w:rFonts w:ascii="Arial Narrow" w:hAnsi="Arial Narrow" w:cs="Arial"/>
          <w:sz w:val="22"/>
          <w:szCs w:val="22"/>
        </w:rPr>
        <w:t>нити</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мења</w:t>
      </w:r>
      <w:r w:rsidR="00221C6F" w:rsidRPr="00740A38">
        <w:rPr>
          <w:rFonts w:ascii="Arial Narrow" w:hAnsi="Arial Narrow" w:cs="Arial"/>
          <w:sz w:val="22"/>
          <w:szCs w:val="22"/>
        </w:rPr>
        <w:t xml:space="preserve"> </w:t>
      </w:r>
      <w:r>
        <w:rPr>
          <w:rFonts w:ascii="Arial Narrow" w:hAnsi="Arial Narrow" w:cs="Arial"/>
          <w:sz w:val="22"/>
          <w:szCs w:val="22"/>
        </w:rPr>
        <w:t>своју</w:t>
      </w:r>
      <w:r w:rsidR="00221C6F" w:rsidRPr="00740A38">
        <w:rPr>
          <w:rFonts w:ascii="Arial Narrow" w:hAnsi="Arial Narrow" w:cs="Arial"/>
          <w:sz w:val="22"/>
          <w:szCs w:val="22"/>
        </w:rPr>
        <w:t xml:space="preserve"> </w:t>
      </w:r>
      <w:r>
        <w:rPr>
          <w:rFonts w:ascii="Arial Narrow" w:hAnsi="Arial Narrow" w:cs="Arial"/>
          <w:sz w:val="22"/>
          <w:szCs w:val="22"/>
        </w:rPr>
        <w:t>понуду</w:t>
      </w:r>
      <w:r w:rsidR="00221C6F" w:rsidRPr="00740A38">
        <w:rPr>
          <w:rFonts w:ascii="Arial Narrow" w:hAnsi="Arial Narrow" w:cs="Arial"/>
          <w:sz w:val="22"/>
          <w:szCs w:val="22"/>
        </w:rPr>
        <w:t>.</w:t>
      </w:r>
      <w:proofErr w:type="gramEnd"/>
    </w:p>
    <w:p w:rsidR="00FB4DE4" w:rsidRDefault="00FB4DE4">
      <w:pPr>
        <w:jc w:val="both"/>
        <w:rPr>
          <w:rFonts w:ascii="Arial Narrow" w:hAnsi="Arial Narrow" w:cs="Arial"/>
          <w:b/>
          <w:i/>
          <w:iCs/>
          <w:sz w:val="22"/>
          <w:szCs w:val="22"/>
        </w:rPr>
      </w:pPr>
    </w:p>
    <w:p w:rsidR="00221C6F" w:rsidRPr="00740A38" w:rsidRDefault="00221C6F">
      <w:pPr>
        <w:jc w:val="both"/>
        <w:rPr>
          <w:rFonts w:ascii="Arial Narrow" w:hAnsi="Arial Narrow"/>
          <w:sz w:val="22"/>
          <w:szCs w:val="22"/>
        </w:rPr>
      </w:pPr>
      <w:r w:rsidRPr="00740A38">
        <w:rPr>
          <w:rFonts w:ascii="Arial Narrow" w:hAnsi="Arial Narrow" w:cs="Arial"/>
          <w:b/>
          <w:bCs/>
          <w:i/>
          <w:iCs/>
          <w:sz w:val="22"/>
          <w:szCs w:val="22"/>
        </w:rPr>
        <w:t xml:space="preserve">6. </w:t>
      </w:r>
      <w:r w:rsidR="00A84201">
        <w:rPr>
          <w:rFonts w:ascii="Arial Narrow" w:hAnsi="Arial Narrow" w:cs="Arial"/>
          <w:b/>
          <w:bCs/>
          <w:i/>
          <w:iCs/>
          <w:sz w:val="22"/>
          <w:szCs w:val="22"/>
        </w:rPr>
        <w:t>УЧЕСТВОВАЊЕ</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У</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ЗАЈЕДНИЧКОЈ</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ПОНУДИ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ИЛИ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КАО</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ПОДИЗВОЂАЧ</w:t>
      </w:r>
      <w:r w:rsidRPr="00740A38">
        <w:rPr>
          <w:rFonts w:ascii="Arial Narrow" w:hAnsi="Arial Narrow" w:cs="Arial"/>
          <w:b/>
          <w:bCs/>
          <w:i/>
          <w:iCs/>
          <w:sz w:val="22"/>
          <w:szCs w:val="22"/>
        </w:rPr>
        <w:t xml:space="preserve"> </w:t>
      </w:r>
    </w:p>
    <w:p w:rsidR="00221C6F" w:rsidRPr="00740A38" w:rsidRDefault="00221C6F">
      <w:pPr>
        <w:jc w:val="both"/>
        <w:rPr>
          <w:rFonts w:ascii="Arial Narrow" w:hAnsi="Arial Narrow"/>
          <w:sz w:val="22"/>
          <w:szCs w:val="22"/>
        </w:rPr>
      </w:pPr>
    </w:p>
    <w:p w:rsidR="00221C6F" w:rsidRPr="00740A38" w:rsidRDefault="00A84201">
      <w:pPr>
        <w:jc w:val="both"/>
        <w:rPr>
          <w:rFonts w:ascii="Arial Narrow" w:hAnsi="Arial Narrow" w:cs="Arial"/>
          <w:iCs/>
          <w:sz w:val="22"/>
          <w:szCs w:val="22"/>
        </w:rPr>
      </w:pPr>
      <w:proofErr w:type="gramStart"/>
      <w:r>
        <w:rPr>
          <w:rFonts w:ascii="Arial Narrow" w:hAnsi="Arial Narrow" w:cs="Arial"/>
          <w:bCs/>
          <w:iCs/>
          <w:sz w:val="22"/>
          <w:szCs w:val="22"/>
        </w:rPr>
        <w:t>Понуђач</w:t>
      </w:r>
      <w:r w:rsidR="00221C6F" w:rsidRPr="00740A38">
        <w:rPr>
          <w:rFonts w:ascii="Arial Narrow" w:hAnsi="Arial Narrow" w:cs="Arial"/>
          <w:bCs/>
          <w:iCs/>
          <w:sz w:val="22"/>
          <w:szCs w:val="22"/>
        </w:rPr>
        <w:t xml:space="preserve"> </w:t>
      </w:r>
      <w:r>
        <w:rPr>
          <w:rFonts w:ascii="Arial Narrow" w:hAnsi="Arial Narrow" w:cs="Arial"/>
          <w:bCs/>
          <w:iCs/>
          <w:sz w:val="22"/>
          <w:szCs w:val="22"/>
        </w:rPr>
        <w:t>може</w:t>
      </w:r>
      <w:r w:rsidR="00221C6F" w:rsidRPr="00740A38">
        <w:rPr>
          <w:rFonts w:ascii="Arial Narrow" w:hAnsi="Arial Narrow" w:cs="Arial"/>
          <w:bCs/>
          <w:iCs/>
          <w:sz w:val="22"/>
          <w:szCs w:val="22"/>
        </w:rPr>
        <w:t xml:space="preserve"> </w:t>
      </w:r>
      <w:r>
        <w:rPr>
          <w:rFonts w:ascii="Arial Narrow" w:hAnsi="Arial Narrow" w:cs="Arial"/>
          <w:bCs/>
          <w:iCs/>
          <w:sz w:val="22"/>
          <w:szCs w:val="22"/>
        </w:rPr>
        <w:t>да</w:t>
      </w:r>
      <w:r w:rsidR="00221C6F" w:rsidRPr="00740A38">
        <w:rPr>
          <w:rFonts w:ascii="Arial Narrow" w:hAnsi="Arial Narrow" w:cs="Arial"/>
          <w:bCs/>
          <w:iCs/>
          <w:sz w:val="22"/>
          <w:szCs w:val="22"/>
        </w:rPr>
        <w:t xml:space="preserve"> </w:t>
      </w:r>
      <w:r>
        <w:rPr>
          <w:rFonts w:ascii="Arial Narrow" w:hAnsi="Arial Narrow" w:cs="Arial"/>
          <w:bCs/>
          <w:iCs/>
          <w:sz w:val="22"/>
          <w:szCs w:val="22"/>
        </w:rPr>
        <w:t>поднесе</w:t>
      </w:r>
      <w:r w:rsidR="00221C6F" w:rsidRPr="00740A38">
        <w:rPr>
          <w:rFonts w:ascii="Arial Narrow" w:hAnsi="Arial Narrow" w:cs="Arial"/>
          <w:bCs/>
          <w:iCs/>
          <w:sz w:val="22"/>
          <w:szCs w:val="22"/>
        </w:rPr>
        <w:t xml:space="preserve"> </w:t>
      </w:r>
      <w:r>
        <w:rPr>
          <w:rFonts w:ascii="Arial Narrow" w:hAnsi="Arial Narrow" w:cs="Arial"/>
          <w:bCs/>
          <w:iCs/>
          <w:sz w:val="22"/>
          <w:szCs w:val="22"/>
        </w:rPr>
        <w:t>само</w:t>
      </w:r>
      <w:r w:rsidR="00221C6F" w:rsidRPr="00740A38">
        <w:rPr>
          <w:rFonts w:ascii="Arial Narrow" w:hAnsi="Arial Narrow" w:cs="Arial"/>
          <w:bCs/>
          <w:iCs/>
          <w:sz w:val="22"/>
          <w:szCs w:val="22"/>
        </w:rPr>
        <w:t xml:space="preserve"> </w:t>
      </w:r>
      <w:r>
        <w:rPr>
          <w:rFonts w:ascii="Arial Narrow" w:hAnsi="Arial Narrow" w:cs="Arial"/>
          <w:bCs/>
          <w:iCs/>
          <w:sz w:val="22"/>
          <w:szCs w:val="22"/>
        </w:rPr>
        <w:t>је</w:t>
      </w:r>
      <w:r>
        <w:rPr>
          <w:rFonts w:ascii="Arial Narrow" w:hAnsi="Arial Narrow" w:cs="Arial"/>
          <w:bCs/>
          <w:iCs/>
          <w:sz w:val="22"/>
          <w:szCs w:val="22"/>
          <w:lang w:val="sr-Cyrl-CS"/>
        </w:rPr>
        <w:t xml:space="preserve"> </w:t>
      </w:r>
      <w:r>
        <w:rPr>
          <w:rFonts w:ascii="Arial Narrow" w:hAnsi="Arial Narrow" w:cs="Arial"/>
          <w:bCs/>
          <w:iCs/>
          <w:sz w:val="22"/>
          <w:szCs w:val="22"/>
        </w:rPr>
        <w:t>дну</w:t>
      </w:r>
      <w:r w:rsidR="00221C6F" w:rsidRPr="00740A38">
        <w:rPr>
          <w:rFonts w:ascii="Arial Narrow" w:hAnsi="Arial Narrow" w:cs="Arial"/>
          <w:bCs/>
          <w:iCs/>
          <w:sz w:val="22"/>
          <w:szCs w:val="22"/>
        </w:rPr>
        <w:t xml:space="preserve"> </w:t>
      </w:r>
      <w:r>
        <w:rPr>
          <w:rFonts w:ascii="Arial Narrow" w:hAnsi="Arial Narrow" w:cs="Arial"/>
          <w:bCs/>
          <w:iCs/>
          <w:sz w:val="22"/>
          <w:szCs w:val="22"/>
        </w:rPr>
        <w:t>понуду</w:t>
      </w:r>
      <w:r w:rsidR="00221C6F" w:rsidRPr="00740A38">
        <w:rPr>
          <w:rFonts w:ascii="Arial Narrow" w:hAnsi="Arial Narrow" w:cs="Arial"/>
          <w:bCs/>
          <w:iCs/>
          <w:sz w:val="22"/>
          <w:szCs w:val="22"/>
        </w:rPr>
        <w:t>.</w:t>
      </w:r>
      <w:proofErr w:type="gramEnd"/>
      <w:r w:rsidR="00221C6F" w:rsidRPr="00740A38">
        <w:rPr>
          <w:rFonts w:ascii="Arial Narrow" w:hAnsi="Arial Narrow" w:cs="Arial"/>
          <w:i/>
          <w:iCs/>
          <w:sz w:val="22"/>
          <w:szCs w:val="22"/>
        </w:rPr>
        <w:t xml:space="preserve"> </w:t>
      </w:r>
    </w:p>
    <w:p w:rsidR="00221C6F" w:rsidRPr="00740A38" w:rsidRDefault="00A84201">
      <w:pPr>
        <w:jc w:val="both"/>
        <w:rPr>
          <w:rFonts w:ascii="Arial Narrow" w:hAnsi="Arial Narrow" w:cs="Arial"/>
          <w:iCs/>
          <w:sz w:val="22"/>
          <w:szCs w:val="22"/>
        </w:rPr>
      </w:pPr>
      <w:proofErr w:type="gramStart"/>
      <w:r>
        <w:rPr>
          <w:rFonts w:ascii="Arial Narrow" w:hAnsi="Arial Narrow" w:cs="Arial"/>
          <w:iCs/>
          <w:sz w:val="22"/>
          <w:szCs w:val="22"/>
        </w:rPr>
        <w:t>Понуђач</w:t>
      </w:r>
      <w:r w:rsidR="00221C6F" w:rsidRPr="00740A38">
        <w:rPr>
          <w:rFonts w:ascii="Arial Narrow" w:hAnsi="Arial Narrow" w:cs="Arial"/>
          <w:iCs/>
          <w:sz w:val="22"/>
          <w:szCs w:val="22"/>
        </w:rPr>
        <w:t xml:space="preserve"> </w:t>
      </w:r>
      <w:r>
        <w:rPr>
          <w:rFonts w:ascii="Arial Narrow" w:hAnsi="Arial Narrow" w:cs="Arial"/>
          <w:iCs/>
          <w:sz w:val="22"/>
          <w:szCs w:val="22"/>
        </w:rPr>
        <w:t>који</w:t>
      </w:r>
      <w:r w:rsidR="00221C6F" w:rsidRPr="00740A38">
        <w:rPr>
          <w:rFonts w:ascii="Arial Narrow" w:hAnsi="Arial Narrow" w:cs="Arial"/>
          <w:iCs/>
          <w:sz w:val="22"/>
          <w:szCs w:val="22"/>
        </w:rPr>
        <w:t xml:space="preserve"> </w:t>
      </w:r>
      <w:r>
        <w:rPr>
          <w:rFonts w:ascii="Arial Narrow" w:hAnsi="Arial Narrow" w:cs="Arial"/>
          <w:iCs/>
          <w:sz w:val="22"/>
          <w:szCs w:val="22"/>
        </w:rPr>
        <w:t>је</w:t>
      </w:r>
      <w:r w:rsidR="00221C6F" w:rsidRPr="00740A38">
        <w:rPr>
          <w:rFonts w:ascii="Arial Narrow" w:hAnsi="Arial Narrow" w:cs="Arial"/>
          <w:iCs/>
          <w:sz w:val="22"/>
          <w:szCs w:val="22"/>
        </w:rPr>
        <w:t xml:space="preserve"> </w:t>
      </w:r>
      <w:r>
        <w:rPr>
          <w:rFonts w:ascii="Arial Narrow" w:hAnsi="Arial Narrow" w:cs="Arial"/>
          <w:iCs/>
          <w:sz w:val="22"/>
          <w:szCs w:val="22"/>
        </w:rPr>
        <w:t>самостално</w:t>
      </w:r>
      <w:r w:rsidR="00221C6F" w:rsidRPr="00740A38">
        <w:rPr>
          <w:rFonts w:ascii="Arial Narrow" w:hAnsi="Arial Narrow" w:cs="Arial"/>
          <w:iCs/>
          <w:sz w:val="22"/>
          <w:szCs w:val="22"/>
        </w:rPr>
        <w:t xml:space="preserve"> </w:t>
      </w:r>
      <w:r>
        <w:rPr>
          <w:rFonts w:ascii="Arial Narrow" w:hAnsi="Arial Narrow" w:cs="Arial"/>
          <w:iCs/>
          <w:sz w:val="22"/>
          <w:szCs w:val="22"/>
        </w:rPr>
        <w:t>поднео</w:t>
      </w:r>
      <w:r w:rsidR="00221C6F" w:rsidRPr="00740A38">
        <w:rPr>
          <w:rFonts w:ascii="Arial Narrow" w:hAnsi="Arial Narrow" w:cs="Arial"/>
          <w:iCs/>
          <w:sz w:val="22"/>
          <w:szCs w:val="22"/>
        </w:rPr>
        <w:t xml:space="preserve"> </w:t>
      </w:r>
      <w:r>
        <w:rPr>
          <w:rFonts w:ascii="Arial Narrow" w:hAnsi="Arial Narrow" w:cs="Arial"/>
          <w:iCs/>
          <w:sz w:val="22"/>
          <w:szCs w:val="22"/>
        </w:rPr>
        <w:t>понуду</w:t>
      </w:r>
      <w:r w:rsidR="00221C6F" w:rsidRPr="00740A38">
        <w:rPr>
          <w:rFonts w:ascii="Arial Narrow" w:hAnsi="Arial Narrow" w:cs="Arial"/>
          <w:iCs/>
          <w:sz w:val="22"/>
          <w:szCs w:val="22"/>
        </w:rPr>
        <w:t xml:space="preserve"> </w:t>
      </w:r>
      <w:r>
        <w:rPr>
          <w:rFonts w:ascii="Arial Narrow" w:hAnsi="Arial Narrow" w:cs="Arial"/>
          <w:iCs/>
          <w:sz w:val="22"/>
          <w:szCs w:val="22"/>
        </w:rPr>
        <w:t>не</w:t>
      </w:r>
      <w:r w:rsidR="00221C6F" w:rsidRPr="00740A38">
        <w:rPr>
          <w:rFonts w:ascii="Arial Narrow" w:hAnsi="Arial Narrow" w:cs="Arial"/>
          <w:iCs/>
          <w:sz w:val="22"/>
          <w:szCs w:val="22"/>
        </w:rPr>
        <w:t xml:space="preserve"> </w:t>
      </w:r>
      <w:r>
        <w:rPr>
          <w:rFonts w:ascii="Arial Narrow" w:hAnsi="Arial Narrow" w:cs="Arial"/>
          <w:iCs/>
          <w:sz w:val="22"/>
          <w:szCs w:val="22"/>
        </w:rPr>
        <w:t>може</w:t>
      </w:r>
      <w:r w:rsidR="00221C6F" w:rsidRPr="00740A38">
        <w:rPr>
          <w:rFonts w:ascii="Arial Narrow" w:hAnsi="Arial Narrow" w:cs="Arial"/>
          <w:iCs/>
          <w:sz w:val="22"/>
          <w:szCs w:val="22"/>
        </w:rPr>
        <w:t xml:space="preserve"> </w:t>
      </w:r>
      <w:r>
        <w:rPr>
          <w:rFonts w:ascii="Arial Narrow" w:hAnsi="Arial Narrow" w:cs="Arial"/>
          <w:iCs/>
          <w:sz w:val="22"/>
          <w:szCs w:val="22"/>
        </w:rPr>
        <w:t>истовремено</w:t>
      </w:r>
      <w:r w:rsidR="00221C6F" w:rsidRPr="00740A38">
        <w:rPr>
          <w:rFonts w:ascii="Arial Narrow" w:hAnsi="Arial Narrow" w:cs="Arial"/>
          <w:iCs/>
          <w:sz w:val="22"/>
          <w:szCs w:val="22"/>
        </w:rPr>
        <w:t xml:space="preserve"> </w:t>
      </w:r>
      <w:r>
        <w:rPr>
          <w:rFonts w:ascii="Arial Narrow" w:hAnsi="Arial Narrow" w:cs="Arial"/>
          <w:iCs/>
          <w:sz w:val="22"/>
          <w:szCs w:val="22"/>
        </w:rPr>
        <w:t>да</w:t>
      </w:r>
      <w:r w:rsidR="00221C6F" w:rsidRPr="00740A38">
        <w:rPr>
          <w:rFonts w:ascii="Arial Narrow" w:hAnsi="Arial Narrow" w:cs="Arial"/>
          <w:iCs/>
          <w:sz w:val="22"/>
          <w:szCs w:val="22"/>
        </w:rPr>
        <w:t xml:space="preserve"> </w:t>
      </w:r>
      <w:r>
        <w:rPr>
          <w:rFonts w:ascii="Arial Narrow" w:hAnsi="Arial Narrow" w:cs="Arial"/>
          <w:iCs/>
          <w:sz w:val="22"/>
          <w:szCs w:val="22"/>
        </w:rPr>
        <w:t>учествује</w:t>
      </w:r>
      <w:r w:rsidR="00221C6F" w:rsidRPr="00740A38">
        <w:rPr>
          <w:rFonts w:ascii="Arial Narrow" w:hAnsi="Arial Narrow" w:cs="Arial"/>
          <w:iCs/>
          <w:sz w:val="22"/>
          <w:szCs w:val="22"/>
        </w:rPr>
        <w:t xml:space="preserve"> </w:t>
      </w:r>
      <w:r>
        <w:rPr>
          <w:rFonts w:ascii="Arial Narrow" w:hAnsi="Arial Narrow" w:cs="Arial"/>
          <w:iCs/>
          <w:sz w:val="22"/>
          <w:szCs w:val="22"/>
        </w:rPr>
        <w:t>у</w:t>
      </w:r>
      <w:r w:rsidR="00221C6F" w:rsidRPr="00740A38">
        <w:rPr>
          <w:rFonts w:ascii="Arial Narrow" w:hAnsi="Arial Narrow" w:cs="Arial"/>
          <w:iCs/>
          <w:sz w:val="22"/>
          <w:szCs w:val="22"/>
        </w:rPr>
        <w:t xml:space="preserve"> </w:t>
      </w:r>
      <w:r>
        <w:rPr>
          <w:rFonts w:ascii="Arial Narrow" w:hAnsi="Arial Narrow" w:cs="Arial"/>
          <w:iCs/>
          <w:sz w:val="22"/>
          <w:szCs w:val="22"/>
        </w:rPr>
        <w:t>заједничкој</w:t>
      </w:r>
      <w:r w:rsidR="00221C6F" w:rsidRPr="00740A38">
        <w:rPr>
          <w:rFonts w:ascii="Arial Narrow" w:hAnsi="Arial Narrow" w:cs="Arial"/>
          <w:iCs/>
          <w:sz w:val="22"/>
          <w:szCs w:val="22"/>
        </w:rPr>
        <w:t xml:space="preserve"> </w:t>
      </w:r>
      <w:r>
        <w:rPr>
          <w:rFonts w:ascii="Arial Narrow" w:hAnsi="Arial Narrow" w:cs="Arial"/>
          <w:iCs/>
          <w:sz w:val="22"/>
          <w:szCs w:val="22"/>
        </w:rPr>
        <w:t>понуди</w:t>
      </w:r>
      <w:r w:rsidR="00221C6F" w:rsidRPr="00740A38">
        <w:rPr>
          <w:rFonts w:ascii="Arial Narrow" w:hAnsi="Arial Narrow" w:cs="Arial"/>
          <w:iCs/>
          <w:sz w:val="22"/>
          <w:szCs w:val="22"/>
        </w:rPr>
        <w:t xml:space="preserve"> </w:t>
      </w:r>
      <w:r>
        <w:rPr>
          <w:rFonts w:ascii="Arial Narrow" w:hAnsi="Arial Narrow" w:cs="Arial"/>
          <w:iCs/>
          <w:sz w:val="22"/>
          <w:szCs w:val="22"/>
        </w:rPr>
        <w:t>или</w:t>
      </w:r>
      <w:r w:rsidR="00221C6F" w:rsidRPr="00740A38">
        <w:rPr>
          <w:rFonts w:ascii="Arial Narrow" w:hAnsi="Arial Narrow" w:cs="Arial"/>
          <w:iCs/>
          <w:sz w:val="22"/>
          <w:szCs w:val="22"/>
        </w:rPr>
        <w:t xml:space="preserve"> </w:t>
      </w:r>
      <w:r>
        <w:rPr>
          <w:rFonts w:ascii="Arial Narrow" w:hAnsi="Arial Narrow" w:cs="Arial"/>
          <w:iCs/>
          <w:sz w:val="22"/>
          <w:szCs w:val="22"/>
        </w:rPr>
        <w:t>као</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w:t>
      </w:r>
      <w:r w:rsidR="00221C6F" w:rsidRPr="00740A38">
        <w:rPr>
          <w:rFonts w:ascii="Arial Narrow" w:hAnsi="Arial Narrow" w:cs="Arial"/>
          <w:iCs/>
          <w:sz w:val="22"/>
          <w:szCs w:val="22"/>
        </w:rPr>
        <w:t xml:space="preserve">, </w:t>
      </w:r>
      <w:r>
        <w:rPr>
          <w:rFonts w:ascii="Arial Narrow" w:hAnsi="Arial Narrow" w:cs="Arial"/>
          <w:iCs/>
          <w:sz w:val="22"/>
          <w:szCs w:val="22"/>
        </w:rPr>
        <w:t>нити</w:t>
      </w:r>
      <w:r w:rsidR="00221C6F" w:rsidRPr="00740A38">
        <w:rPr>
          <w:rFonts w:ascii="Arial Narrow" w:hAnsi="Arial Narrow" w:cs="Arial"/>
          <w:iCs/>
          <w:sz w:val="22"/>
          <w:szCs w:val="22"/>
        </w:rPr>
        <w:t xml:space="preserve"> </w:t>
      </w:r>
      <w:r>
        <w:rPr>
          <w:rFonts w:ascii="Arial Narrow" w:hAnsi="Arial Narrow" w:cs="Arial"/>
          <w:iCs/>
          <w:sz w:val="22"/>
          <w:szCs w:val="22"/>
        </w:rPr>
        <w:t>исто</w:t>
      </w:r>
      <w:r w:rsidR="00221C6F" w:rsidRPr="00740A38">
        <w:rPr>
          <w:rFonts w:ascii="Arial Narrow" w:hAnsi="Arial Narrow" w:cs="Arial"/>
          <w:iCs/>
          <w:sz w:val="22"/>
          <w:szCs w:val="22"/>
        </w:rPr>
        <w:t xml:space="preserve"> </w:t>
      </w:r>
      <w:r>
        <w:rPr>
          <w:rFonts w:ascii="Arial Narrow" w:hAnsi="Arial Narrow" w:cs="Arial"/>
          <w:iCs/>
          <w:sz w:val="22"/>
          <w:szCs w:val="22"/>
        </w:rPr>
        <w:t>лице</w:t>
      </w:r>
      <w:r w:rsidR="00221C6F" w:rsidRPr="00740A38">
        <w:rPr>
          <w:rFonts w:ascii="Arial Narrow" w:hAnsi="Arial Narrow" w:cs="Arial"/>
          <w:iCs/>
          <w:sz w:val="22"/>
          <w:szCs w:val="22"/>
        </w:rPr>
        <w:t xml:space="preserve"> </w:t>
      </w:r>
      <w:r>
        <w:rPr>
          <w:rFonts w:ascii="Arial Narrow" w:hAnsi="Arial Narrow" w:cs="Arial"/>
          <w:iCs/>
          <w:sz w:val="22"/>
          <w:szCs w:val="22"/>
        </w:rPr>
        <w:t>може</w:t>
      </w:r>
      <w:r w:rsidR="00221C6F" w:rsidRPr="00740A38">
        <w:rPr>
          <w:rFonts w:ascii="Arial Narrow" w:hAnsi="Arial Narrow" w:cs="Arial"/>
          <w:iCs/>
          <w:sz w:val="22"/>
          <w:szCs w:val="22"/>
        </w:rPr>
        <w:t xml:space="preserve"> </w:t>
      </w:r>
      <w:r>
        <w:rPr>
          <w:rFonts w:ascii="Arial Narrow" w:hAnsi="Arial Narrow" w:cs="Arial"/>
          <w:iCs/>
          <w:sz w:val="22"/>
          <w:szCs w:val="22"/>
        </w:rPr>
        <w:t>учествовати</w:t>
      </w:r>
      <w:r w:rsidR="00221C6F" w:rsidRPr="00740A38">
        <w:rPr>
          <w:rFonts w:ascii="Arial Narrow" w:hAnsi="Arial Narrow" w:cs="Arial"/>
          <w:iCs/>
          <w:sz w:val="22"/>
          <w:szCs w:val="22"/>
        </w:rPr>
        <w:t xml:space="preserve"> </w:t>
      </w:r>
      <w:r>
        <w:rPr>
          <w:rFonts w:ascii="Arial Narrow" w:hAnsi="Arial Narrow" w:cs="Arial"/>
          <w:iCs/>
          <w:sz w:val="22"/>
          <w:szCs w:val="22"/>
        </w:rPr>
        <w:t>у</w:t>
      </w:r>
      <w:r w:rsidR="00221C6F" w:rsidRPr="00740A38">
        <w:rPr>
          <w:rFonts w:ascii="Arial Narrow" w:hAnsi="Arial Narrow" w:cs="Arial"/>
          <w:iCs/>
          <w:sz w:val="22"/>
          <w:szCs w:val="22"/>
        </w:rPr>
        <w:t xml:space="preserve"> </w:t>
      </w:r>
      <w:r>
        <w:rPr>
          <w:rFonts w:ascii="Arial Narrow" w:hAnsi="Arial Narrow" w:cs="Arial"/>
          <w:iCs/>
          <w:sz w:val="22"/>
          <w:szCs w:val="22"/>
        </w:rPr>
        <w:t>више</w:t>
      </w:r>
      <w:r w:rsidR="00221C6F" w:rsidRPr="00740A38">
        <w:rPr>
          <w:rFonts w:ascii="Arial Narrow" w:hAnsi="Arial Narrow" w:cs="Arial"/>
          <w:iCs/>
          <w:sz w:val="22"/>
          <w:szCs w:val="22"/>
        </w:rPr>
        <w:t xml:space="preserve"> </w:t>
      </w:r>
      <w:r>
        <w:rPr>
          <w:rFonts w:ascii="Arial Narrow" w:hAnsi="Arial Narrow" w:cs="Arial"/>
          <w:iCs/>
          <w:sz w:val="22"/>
          <w:szCs w:val="22"/>
        </w:rPr>
        <w:t>заједничких</w:t>
      </w:r>
      <w:r w:rsidR="00221C6F" w:rsidRPr="00740A38">
        <w:rPr>
          <w:rFonts w:ascii="Arial Narrow" w:hAnsi="Arial Narrow" w:cs="Arial"/>
          <w:iCs/>
          <w:sz w:val="22"/>
          <w:szCs w:val="22"/>
        </w:rPr>
        <w:t xml:space="preserve"> </w:t>
      </w:r>
      <w:r>
        <w:rPr>
          <w:rFonts w:ascii="Arial Narrow" w:hAnsi="Arial Narrow" w:cs="Arial"/>
          <w:iCs/>
          <w:sz w:val="22"/>
          <w:szCs w:val="22"/>
        </w:rPr>
        <w:t>понуда</w:t>
      </w:r>
      <w:r w:rsidR="00221C6F" w:rsidRPr="00740A38">
        <w:rPr>
          <w:rFonts w:ascii="Arial Narrow" w:hAnsi="Arial Narrow" w:cs="Arial"/>
          <w:iCs/>
          <w:sz w:val="22"/>
          <w:szCs w:val="22"/>
        </w:rPr>
        <w:t>.</w:t>
      </w:r>
      <w:proofErr w:type="gramEnd"/>
    </w:p>
    <w:p w:rsidR="00221C6F" w:rsidRPr="00740A38" w:rsidRDefault="00A84201">
      <w:pPr>
        <w:jc w:val="both"/>
        <w:rPr>
          <w:rFonts w:ascii="Arial Narrow" w:hAnsi="Arial Narrow" w:cs="Arial"/>
          <w:i/>
          <w:iCs/>
          <w:color w:val="FF0000"/>
          <w:sz w:val="22"/>
          <w:szCs w:val="22"/>
        </w:rPr>
      </w:pPr>
      <w:proofErr w:type="gramStart"/>
      <w:r>
        <w:rPr>
          <w:rFonts w:ascii="Arial Narrow" w:hAnsi="Arial Narrow" w:cs="Arial"/>
          <w:iCs/>
          <w:sz w:val="22"/>
          <w:szCs w:val="22"/>
        </w:rPr>
        <w:t>У</w:t>
      </w:r>
      <w:r w:rsidR="00221C6F" w:rsidRPr="00740A38">
        <w:rPr>
          <w:rFonts w:ascii="Arial Narrow" w:hAnsi="Arial Narrow" w:cs="Arial"/>
          <w:iCs/>
          <w:sz w:val="22"/>
          <w:szCs w:val="22"/>
        </w:rPr>
        <w:t xml:space="preserve"> </w:t>
      </w:r>
      <w:r>
        <w:rPr>
          <w:rFonts w:ascii="Arial Narrow" w:hAnsi="Arial Narrow" w:cs="Arial"/>
          <w:iCs/>
          <w:sz w:val="22"/>
          <w:szCs w:val="22"/>
        </w:rPr>
        <w:t>Обрасцу</w:t>
      </w:r>
      <w:r w:rsidR="00221C6F" w:rsidRPr="00740A38">
        <w:rPr>
          <w:rFonts w:ascii="Arial Narrow" w:hAnsi="Arial Narrow" w:cs="Arial"/>
          <w:iCs/>
          <w:sz w:val="22"/>
          <w:szCs w:val="22"/>
        </w:rPr>
        <w:t xml:space="preserve"> </w:t>
      </w:r>
      <w:r>
        <w:rPr>
          <w:rFonts w:ascii="Arial Narrow" w:hAnsi="Arial Narrow" w:cs="Arial"/>
          <w:iCs/>
          <w:sz w:val="22"/>
          <w:szCs w:val="22"/>
        </w:rPr>
        <w:t>понуде</w:t>
      </w:r>
      <w:r w:rsidR="00221C6F" w:rsidRPr="00740A38">
        <w:rPr>
          <w:rFonts w:ascii="Arial Narrow" w:hAnsi="Arial Narrow" w:cs="Arial"/>
          <w:iCs/>
          <w:sz w:val="22"/>
          <w:szCs w:val="22"/>
        </w:rPr>
        <w:t xml:space="preserve"> </w:t>
      </w:r>
      <w:r w:rsidR="00221C6F" w:rsidRPr="00740A38">
        <w:rPr>
          <w:rFonts w:ascii="Arial Narrow" w:hAnsi="Arial Narrow" w:cs="Arial"/>
          <w:iCs/>
          <w:sz w:val="22"/>
          <w:szCs w:val="22"/>
          <w:lang w:val="sr-Cyrl-CS"/>
        </w:rPr>
        <w:t>(</w:t>
      </w:r>
      <w:r>
        <w:rPr>
          <w:rFonts w:ascii="Arial Narrow" w:hAnsi="Arial Narrow" w:cs="Arial"/>
          <w:iCs/>
          <w:sz w:val="22"/>
          <w:szCs w:val="22"/>
          <w:lang w:val="sr-Cyrl-CS"/>
        </w:rPr>
        <w:t>поглавље</w:t>
      </w:r>
      <w:r w:rsidR="00221C6F" w:rsidRPr="00740A38">
        <w:rPr>
          <w:rFonts w:ascii="Arial Narrow" w:hAnsi="Arial Narrow" w:cs="Arial"/>
          <w:iCs/>
          <w:sz w:val="22"/>
          <w:szCs w:val="22"/>
          <w:lang w:val="sr-Cyrl-CS"/>
        </w:rPr>
        <w:t xml:space="preserve"> </w:t>
      </w:r>
      <w:r w:rsidR="00221C6F" w:rsidRPr="00740A38">
        <w:rPr>
          <w:rFonts w:ascii="Arial Narrow" w:hAnsi="Arial Narrow" w:cs="Arial"/>
          <w:b/>
          <w:iCs/>
          <w:sz w:val="22"/>
          <w:szCs w:val="22"/>
        </w:rPr>
        <w:t>V</w:t>
      </w:r>
      <w:r w:rsidR="00FB4DE4">
        <w:rPr>
          <w:rFonts w:ascii="Arial Narrow" w:hAnsi="Arial Narrow" w:cs="Arial"/>
          <w:b/>
          <w:iCs/>
          <w:sz w:val="22"/>
          <w:szCs w:val="22"/>
        </w:rPr>
        <w:t>I</w:t>
      </w:r>
      <w:r w:rsidR="00221C6F" w:rsidRPr="00740A38">
        <w:rPr>
          <w:rFonts w:ascii="Arial Narrow" w:hAnsi="Arial Narrow" w:cs="Arial"/>
          <w:b/>
          <w:iCs/>
          <w:sz w:val="22"/>
          <w:szCs w:val="22"/>
        </w:rPr>
        <w:t>I</w:t>
      </w:r>
      <w:r w:rsidR="00221C6F" w:rsidRPr="00740A38">
        <w:rPr>
          <w:rFonts w:ascii="Arial Narrow" w:hAnsi="Arial Narrow" w:cs="Arial"/>
          <w:iCs/>
          <w:sz w:val="22"/>
          <w:szCs w:val="22"/>
          <w:lang w:val="ru-RU"/>
        </w:rPr>
        <w:t>)</w:t>
      </w:r>
      <w:r w:rsidR="00221C6F" w:rsidRPr="00740A38">
        <w:rPr>
          <w:rFonts w:ascii="Arial Narrow" w:hAnsi="Arial Narrow" w:cs="Arial"/>
          <w:iCs/>
          <w:sz w:val="22"/>
          <w:szCs w:val="22"/>
        </w:rPr>
        <w:t xml:space="preserve">, </w:t>
      </w:r>
      <w:r>
        <w:rPr>
          <w:rFonts w:ascii="Arial Narrow" w:hAnsi="Arial Narrow" w:cs="Arial"/>
          <w:iCs/>
          <w:sz w:val="22"/>
          <w:szCs w:val="22"/>
        </w:rPr>
        <w:t>понуђач</w:t>
      </w:r>
      <w:r w:rsidR="00221C6F" w:rsidRPr="00740A38">
        <w:rPr>
          <w:rFonts w:ascii="Arial Narrow" w:hAnsi="Arial Narrow" w:cs="Arial"/>
          <w:iCs/>
          <w:sz w:val="22"/>
          <w:szCs w:val="22"/>
        </w:rPr>
        <w:t xml:space="preserve"> </w:t>
      </w:r>
      <w:r>
        <w:rPr>
          <w:rFonts w:ascii="Arial Narrow" w:hAnsi="Arial Narrow" w:cs="Arial"/>
          <w:iCs/>
          <w:sz w:val="22"/>
          <w:szCs w:val="22"/>
        </w:rPr>
        <w:t>наводи</w:t>
      </w:r>
      <w:r w:rsidR="00221C6F" w:rsidRPr="00740A38">
        <w:rPr>
          <w:rFonts w:ascii="Arial Narrow" w:hAnsi="Arial Narrow" w:cs="Arial"/>
          <w:iCs/>
          <w:sz w:val="22"/>
          <w:szCs w:val="22"/>
        </w:rPr>
        <w:t xml:space="preserve"> </w:t>
      </w:r>
      <w:r>
        <w:rPr>
          <w:rFonts w:ascii="Arial Narrow" w:hAnsi="Arial Narrow" w:cs="Arial"/>
          <w:iCs/>
          <w:sz w:val="22"/>
          <w:szCs w:val="22"/>
        </w:rPr>
        <w:t>на</w:t>
      </w:r>
      <w:r w:rsidR="00221C6F" w:rsidRPr="00740A38">
        <w:rPr>
          <w:rFonts w:ascii="Arial Narrow" w:hAnsi="Arial Narrow" w:cs="Arial"/>
          <w:iCs/>
          <w:sz w:val="22"/>
          <w:szCs w:val="22"/>
        </w:rPr>
        <w:t xml:space="preserve"> </w:t>
      </w:r>
      <w:r>
        <w:rPr>
          <w:rFonts w:ascii="Arial Narrow" w:hAnsi="Arial Narrow" w:cs="Arial"/>
          <w:iCs/>
          <w:sz w:val="22"/>
          <w:szCs w:val="22"/>
        </w:rPr>
        <w:t>који</w:t>
      </w:r>
      <w:r w:rsidR="00221C6F" w:rsidRPr="00740A38">
        <w:rPr>
          <w:rFonts w:ascii="Arial Narrow" w:hAnsi="Arial Narrow" w:cs="Arial"/>
          <w:iCs/>
          <w:sz w:val="22"/>
          <w:szCs w:val="22"/>
        </w:rPr>
        <w:t xml:space="preserve"> </w:t>
      </w:r>
      <w:r>
        <w:rPr>
          <w:rFonts w:ascii="Arial Narrow" w:hAnsi="Arial Narrow" w:cs="Arial"/>
          <w:iCs/>
          <w:sz w:val="22"/>
          <w:szCs w:val="22"/>
        </w:rPr>
        <w:t>начин</w:t>
      </w:r>
      <w:r w:rsidR="00221C6F" w:rsidRPr="00740A38">
        <w:rPr>
          <w:rFonts w:ascii="Arial Narrow" w:hAnsi="Arial Narrow" w:cs="Arial"/>
          <w:iCs/>
          <w:sz w:val="22"/>
          <w:szCs w:val="22"/>
        </w:rPr>
        <w:t xml:space="preserve"> </w:t>
      </w:r>
      <w:r>
        <w:rPr>
          <w:rFonts w:ascii="Arial Narrow" w:hAnsi="Arial Narrow" w:cs="Arial"/>
          <w:iCs/>
          <w:sz w:val="22"/>
          <w:szCs w:val="22"/>
        </w:rPr>
        <w:t>подноси</w:t>
      </w:r>
      <w:r w:rsidR="00221C6F" w:rsidRPr="00740A38">
        <w:rPr>
          <w:rFonts w:ascii="Arial Narrow" w:hAnsi="Arial Narrow" w:cs="Arial"/>
          <w:iCs/>
          <w:sz w:val="22"/>
          <w:szCs w:val="22"/>
        </w:rPr>
        <w:t xml:space="preserve"> </w:t>
      </w:r>
      <w:r>
        <w:rPr>
          <w:rFonts w:ascii="Arial Narrow" w:hAnsi="Arial Narrow" w:cs="Arial"/>
          <w:iCs/>
          <w:sz w:val="22"/>
          <w:szCs w:val="22"/>
        </w:rPr>
        <w:t>понуду</w:t>
      </w:r>
      <w:r w:rsidR="00221C6F" w:rsidRPr="00740A38">
        <w:rPr>
          <w:rFonts w:ascii="Arial Narrow" w:hAnsi="Arial Narrow" w:cs="Arial"/>
          <w:iCs/>
          <w:sz w:val="22"/>
          <w:szCs w:val="22"/>
        </w:rPr>
        <w:t xml:space="preserve">, </w:t>
      </w:r>
      <w:r>
        <w:rPr>
          <w:rFonts w:ascii="Arial Narrow" w:hAnsi="Arial Narrow" w:cs="Arial"/>
          <w:iCs/>
          <w:sz w:val="22"/>
          <w:szCs w:val="22"/>
        </w:rPr>
        <w:t>односно</w:t>
      </w:r>
      <w:r w:rsidR="00221C6F" w:rsidRPr="00740A38">
        <w:rPr>
          <w:rFonts w:ascii="Arial Narrow" w:hAnsi="Arial Narrow" w:cs="Arial"/>
          <w:iCs/>
          <w:sz w:val="22"/>
          <w:szCs w:val="22"/>
        </w:rPr>
        <w:t xml:space="preserve"> </w:t>
      </w:r>
      <w:r>
        <w:rPr>
          <w:rFonts w:ascii="Arial Narrow" w:hAnsi="Arial Narrow" w:cs="Arial"/>
          <w:iCs/>
          <w:sz w:val="22"/>
          <w:szCs w:val="22"/>
        </w:rPr>
        <w:t>да</w:t>
      </w:r>
      <w:r w:rsidR="00221C6F" w:rsidRPr="00740A38">
        <w:rPr>
          <w:rFonts w:ascii="Arial Narrow" w:hAnsi="Arial Narrow" w:cs="Arial"/>
          <w:iCs/>
          <w:sz w:val="22"/>
          <w:szCs w:val="22"/>
        </w:rPr>
        <w:t xml:space="preserve"> </w:t>
      </w:r>
      <w:r>
        <w:rPr>
          <w:rFonts w:ascii="Arial Narrow" w:hAnsi="Arial Narrow" w:cs="Arial"/>
          <w:iCs/>
          <w:sz w:val="22"/>
          <w:szCs w:val="22"/>
        </w:rPr>
        <w:t>ли</w:t>
      </w:r>
      <w:r w:rsidR="00221C6F" w:rsidRPr="00740A38">
        <w:rPr>
          <w:rFonts w:ascii="Arial Narrow" w:hAnsi="Arial Narrow" w:cs="Arial"/>
          <w:iCs/>
          <w:sz w:val="22"/>
          <w:szCs w:val="22"/>
        </w:rPr>
        <w:t xml:space="preserve"> </w:t>
      </w:r>
      <w:r>
        <w:rPr>
          <w:rFonts w:ascii="Arial Narrow" w:hAnsi="Arial Narrow" w:cs="Arial"/>
          <w:iCs/>
          <w:sz w:val="22"/>
          <w:szCs w:val="22"/>
        </w:rPr>
        <w:t>подноси</w:t>
      </w:r>
      <w:r w:rsidR="00221C6F" w:rsidRPr="00740A38">
        <w:rPr>
          <w:rFonts w:ascii="Arial Narrow" w:hAnsi="Arial Narrow" w:cs="Arial"/>
          <w:iCs/>
          <w:sz w:val="22"/>
          <w:szCs w:val="22"/>
        </w:rPr>
        <w:t xml:space="preserve"> </w:t>
      </w:r>
      <w:r>
        <w:rPr>
          <w:rFonts w:ascii="Arial Narrow" w:hAnsi="Arial Narrow" w:cs="Arial"/>
          <w:iCs/>
          <w:sz w:val="22"/>
          <w:szCs w:val="22"/>
        </w:rPr>
        <w:t>понуду</w:t>
      </w:r>
      <w:r w:rsidR="00221C6F" w:rsidRPr="00740A38">
        <w:rPr>
          <w:rFonts w:ascii="Arial Narrow" w:hAnsi="Arial Narrow" w:cs="Arial"/>
          <w:iCs/>
          <w:sz w:val="22"/>
          <w:szCs w:val="22"/>
        </w:rPr>
        <w:t xml:space="preserve"> </w:t>
      </w:r>
      <w:r>
        <w:rPr>
          <w:rFonts w:ascii="Arial Narrow" w:hAnsi="Arial Narrow" w:cs="Arial"/>
          <w:iCs/>
          <w:sz w:val="22"/>
          <w:szCs w:val="22"/>
        </w:rPr>
        <w:t>самостално</w:t>
      </w:r>
      <w:r w:rsidR="00221C6F" w:rsidRPr="00740A38">
        <w:rPr>
          <w:rFonts w:ascii="Arial Narrow" w:hAnsi="Arial Narrow" w:cs="Arial"/>
          <w:iCs/>
          <w:sz w:val="22"/>
          <w:szCs w:val="22"/>
        </w:rPr>
        <w:t xml:space="preserve">, </w:t>
      </w:r>
      <w:r>
        <w:rPr>
          <w:rFonts w:ascii="Arial Narrow" w:hAnsi="Arial Narrow" w:cs="Arial"/>
          <w:iCs/>
          <w:sz w:val="22"/>
          <w:szCs w:val="22"/>
        </w:rPr>
        <w:t>или</w:t>
      </w:r>
      <w:r w:rsidR="00221C6F" w:rsidRPr="00740A38">
        <w:rPr>
          <w:rFonts w:ascii="Arial Narrow" w:hAnsi="Arial Narrow" w:cs="Arial"/>
          <w:iCs/>
          <w:sz w:val="22"/>
          <w:szCs w:val="22"/>
        </w:rPr>
        <w:t xml:space="preserve"> </w:t>
      </w:r>
      <w:r>
        <w:rPr>
          <w:rFonts w:ascii="Arial Narrow" w:hAnsi="Arial Narrow" w:cs="Arial"/>
          <w:iCs/>
          <w:sz w:val="22"/>
          <w:szCs w:val="22"/>
        </w:rPr>
        <w:t>као</w:t>
      </w:r>
      <w:r w:rsidR="00221C6F" w:rsidRPr="00740A38">
        <w:rPr>
          <w:rFonts w:ascii="Arial Narrow" w:hAnsi="Arial Narrow" w:cs="Arial"/>
          <w:iCs/>
          <w:sz w:val="22"/>
          <w:szCs w:val="22"/>
        </w:rPr>
        <w:t xml:space="preserve"> </w:t>
      </w:r>
      <w:r>
        <w:rPr>
          <w:rFonts w:ascii="Arial Narrow" w:hAnsi="Arial Narrow" w:cs="Arial"/>
          <w:iCs/>
          <w:sz w:val="22"/>
          <w:szCs w:val="22"/>
        </w:rPr>
        <w:t>заједничку</w:t>
      </w:r>
      <w:r w:rsidR="00221C6F" w:rsidRPr="00740A38">
        <w:rPr>
          <w:rFonts w:ascii="Arial Narrow" w:hAnsi="Arial Narrow" w:cs="Arial"/>
          <w:iCs/>
          <w:sz w:val="22"/>
          <w:szCs w:val="22"/>
        </w:rPr>
        <w:t xml:space="preserve"> </w:t>
      </w:r>
      <w:r>
        <w:rPr>
          <w:rFonts w:ascii="Arial Narrow" w:hAnsi="Arial Narrow" w:cs="Arial"/>
          <w:iCs/>
          <w:sz w:val="22"/>
          <w:szCs w:val="22"/>
        </w:rPr>
        <w:t>понуду</w:t>
      </w:r>
      <w:r w:rsidR="00221C6F" w:rsidRPr="00740A38">
        <w:rPr>
          <w:rFonts w:ascii="Arial Narrow" w:hAnsi="Arial Narrow" w:cs="Arial"/>
          <w:iCs/>
          <w:sz w:val="22"/>
          <w:szCs w:val="22"/>
        </w:rPr>
        <w:t xml:space="preserve">, </w:t>
      </w:r>
      <w:r>
        <w:rPr>
          <w:rFonts w:ascii="Arial Narrow" w:hAnsi="Arial Narrow" w:cs="Arial"/>
          <w:iCs/>
          <w:sz w:val="22"/>
          <w:szCs w:val="22"/>
        </w:rPr>
        <w:t>или</w:t>
      </w:r>
      <w:r w:rsidR="00221C6F" w:rsidRPr="00740A38">
        <w:rPr>
          <w:rFonts w:ascii="Arial Narrow" w:hAnsi="Arial Narrow" w:cs="Arial"/>
          <w:iCs/>
          <w:sz w:val="22"/>
          <w:szCs w:val="22"/>
        </w:rPr>
        <w:t xml:space="preserve"> </w:t>
      </w:r>
      <w:r>
        <w:rPr>
          <w:rFonts w:ascii="Arial Narrow" w:hAnsi="Arial Narrow" w:cs="Arial"/>
          <w:iCs/>
          <w:sz w:val="22"/>
          <w:szCs w:val="22"/>
        </w:rPr>
        <w:t>подноси</w:t>
      </w:r>
      <w:r w:rsidR="00221C6F" w:rsidRPr="00740A38">
        <w:rPr>
          <w:rFonts w:ascii="Arial Narrow" w:hAnsi="Arial Narrow" w:cs="Arial"/>
          <w:iCs/>
          <w:sz w:val="22"/>
          <w:szCs w:val="22"/>
        </w:rPr>
        <w:t xml:space="preserve"> </w:t>
      </w:r>
      <w:r>
        <w:rPr>
          <w:rFonts w:ascii="Arial Narrow" w:hAnsi="Arial Narrow" w:cs="Arial"/>
          <w:iCs/>
          <w:sz w:val="22"/>
          <w:szCs w:val="22"/>
        </w:rPr>
        <w:t>понуду</w:t>
      </w:r>
      <w:r w:rsidR="00221C6F" w:rsidRPr="00740A38">
        <w:rPr>
          <w:rFonts w:ascii="Arial Narrow" w:hAnsi="Arial Narrow" w:cs="Arial"/>
          <w:iCs/>
          <w:sz w:val="22"/>
          <w:szCs w:val="22"/>
        </w:rPr>
        <w:t xml:space="preserve"> </w:t>
      </w:r>
      <w:r>
        <w:rPr>
          <w:rFonts w:ascii="Arial Narrow" w:hAnsi="Arial Narrow" w:cs="Arial"/>
          <w:iCs/>
          <w:sz w:val="22"/>
          <w:szCs w:val="22"/>
        </w:rPr>
        <w:t>са</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подизвођачем</w:t>
      </w:r>
      <w:r w:rsidR="00221C6F" w:rsidRPr="00740A38">
        <w:rPr>
          <w:rFonts w:ascii="Arial Narrow" w:hAnsi="Arial Narrow" w:cs="Arial"/>
          <w:iCs/>
          <w:sz w:val="22"/>
          <w:szCs w:val="22"/>
        </w:rPr>
        <w:t>.</w:t>
      </w:r>
      <w:proofErr w:type="gramEnd"/>
    </w:p>
    <w:p w:rsidR="00221C6F" w:rsidRPr="00740A38" w:rsidRDefault="00221C6F">
      <w:pPr>
        <w:jc w:val="both"/>
        <w:rPr>
          <w:rFonts w:ascii="Arial Narrow" w:hAnsi="Arial Narrow" w:cs="Arial"/>
          <w:i/>
          <w:iCs/>
          <w:color w:val="FF0000"/>
          <w:sz w:val="22"/>
          <w:szCs w:val="22"/>
        </w:rPr>
      </w:pPr>
    </w:p>
    <w:p w:rsidR="00221C6F" w:rsidRPr="00740A38" w:rsidRDefault="00221C6F">
      <w:pPr>
        <w:jc w:val="both"/>
        <w:rPr>
          <w:rFonts w:ascii="Arial Narrow" w:hAnsi="Arial Narrow" w:cs="Arial"/>
          <w:iCs/>
          <w:sz w:val="22"/>
          <w:szCs w:val="22"/>
        </w:rPr>
      </w:pPr>
      <w:r w:rsidRPr="00740A38">
        <w:rPr>
          <w:rFonts w:ascii="Arial Narrow" w:hAnsi="Arial Narrow" w:cs="Arial"/>
          <w:b/>
          <w:bCs/>
          <w:i/>
          <w:iCs/>
          <w:sz w:val="22"/>
          <w:szCs w:val="22"/>
        </w:rPr>
        <w:t xml:space="preserve">7. </w:t>
      </w:r>
      <w:r w:rsidR="00A84201">
        <w:rPr>
          <w:rFonts w:ascii="Arial Narrow" w:hAnsi="Arial Narrow" w:cs="Arial"/>
          <w:b/>
          <w:bCs/>
          <w:i/>
          <w:iCs/>
          <w:sz w:val="22"/>
          <w:szCs w:val="22"/>
        </w:rPr>
        <w:t>ПОНУДА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СА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ПОДИЗВОЂАЧЕМ</w:t>
      </w:r>
    </w:p>
    <w:p w:rsidR="00221C6F" w:rsidRPr="00740A38" w:rsidRDefault="00221C6F">
      <w:pPr>
        <w:jc w:val="both"/>
        <w:rPr>
          <w:rFonts w:ascii="Arial Narrow" w:hAnsi="Arial Narrow" w:cs="Arial"/>
          <w:iCs/>
          <w:sz w:val="22"/>
          <w:szCs w:val="22"/>
        </w:rPr>
      </w:pPr>
    </w:p>
    <w:p w:rsidR="00221C6F" w:rsidRPr="00740A38" w:rsidRDefault="00A84201">
      <w:pPr>
        <w:jc w:val="both"/>
        <w:rPr>
          <w:rFonts w:ascii="Arial Narrow" w:hAnsi="Arial Narrow" w:cs="Arial"/>
          <w:iCs/>
          <w:sz w:val="22"/>
          <w:szCs w:val="22"/>
        </w:rPr>
      </w:pPr>
      <w:r>
        <w:rPr>
          <w:rFonts w:ascii="Arial Narrow" w:hAnsi="Arial Narrow" w:cs="Arial"/>
          <w:iCs/>
          <w:sz w:val="22"/>
          <w:szCs w:val="22"/>
        </w:rPr>
        <w:t>Уколико</w:t>
      </w:r>
      <w:r w:rsidR="00221C6F" w:rsidRPr="00740A38">
        <w:rPr>
          <w:rFonts w:ascii="Arial Narrow" w:hAnsi="Arial Narrow" w:cs="Arial"/>
          <w:iCs/>
          <w:sz w:val="22"/>
          <w:szCs w:val="22"/>
        </w:rPr>
        <w:t xml:space="preserve"> </w:t>
      </w:r>
      <w:r>
        <w:rPr>
          <w:rFonts w:ascii="Arial Narrow" w:hAnsi="Arial Narrow" w:cs="Arial"/>
          <w:iCs/>
          <w:sz w:val="22"/>
          <w:szCs w:val="22"/>
        </w:rPr>
        <w:t>понуђач</w:t>
      </w:r>
      <w:r w:rsidR="00221C6F" w:rsidRPr="00740A38">
        <w:rPr>
          <w:rFonts w:ascii="Arial Narrow" w:hAnsi="Arial Narrow" w:cs="Arial"/>
          <w:iCs/>
          <w:sz w:val="22"/>
          <w:szCs w:val="22"/>
        </w:rPr>
        <w:t xml:space="preserve"> </w:t>
      </w:r>
      <w:r>
        <w:rPr>
          <w:rFonts w:ascii="Arial Narrow" w:hAnsi="Arial Narrow" w:cs="Arial"/>
          <w:iCs/>
          <w:sz w:val="22"/>
          <w:szCs w:val="22"/>
        </w:rPr>
        <w:t>подноси</w:t>
      </w:r>
      <w:r w:rsidR="00221C6F" w:rsidRPr="00740A38">
        <w:rPr>
          <w:rFonts w:ascii="Arial Narrow" w:hAnsi="Arial Narrow" w:cs="Arial"/>
          <w:iCs/>
          <w:sz w:val="22"/>
          <w:szCs w:val="22"/>
        </w:rPr>
        <w:t xml:space="preserve"> </w:t>
      </w:r>
      <w:r>
        <w:rPr>
          <w:rFonts w:ascii="Arial Narrow" w:hAnsi="Arial Narrow" w:cs="Arial"/>
          <w:iCs/>
          <w:sz w:val="22"/>
          <w:szCs w:val="22"/>
        </w:rPr>
        <w:t>понуду</w:t>
      </w:r>
      <w:r w:rsidR="00221C6F" w:rsidRPr="00740A38">
        <w:rPr>
          <w:rFonts w:ascii="Arial Narrow" w:hAnsi="Arial Narrow" w:cs="Arial"/>
          <w:iCs/>
          <w:sz w:val="22"/>
          <w:szCs w:val="22"/>
        </w:rPr>
        <w:t xml:space="preserve"> </w:t>
      </w:r>
      <w:r>
        <w:rPr>
          <w:rFonts w:ascii="Arial Narrow" w:hAnsi="Arial Narrow" w:cs="Arial"/>
          <w:iCs/>
          <w:sz w:val="22"/>
          <w:szCs w:val="22"/>
        </w:rPr>
        <w:t>са</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подизвођачем</w:t>
      </w:r>
      <w:r w:rsidR="00221C6F" w:rsidRPr="00740A38">
        <w:rPr>
          <w:rFonts w:ascii="Arial Narrow" w:hAnsi="Arial Narrow" w:cs="Arial"/>
          <w:iCs/>
          <w:sz w:val="22"/>
          <w:szCs w:val="22"/>
        </w:rPr>
        <w:t xml:space="preserve"> </w:t>
      </w:r>
      <w:r>
        <w:rPr>
          <w:rFonts w:ascii="Arial Narrow" w:hAnsi="Arial Narrow" w:cs="Arial"/>
          <w:iCs/>
          <w:sz w:val="22"/>
          <w:szCs w:val="22"/>
        </w:rPr>
        <w:t>дужан</w:t>
      </w:r>
      <w:r w:rsidR="00221C6F" w:rsidRPr="00740A38">
        <w:rPr>
          <w:rFonts w:ascii="Arial Narrow" w:hAnsi="Arial Narrow" w:cs="Arial"/>
          <w:iCs/>
          <w:sz w:val="22"/>
          <w:szCs w:val="22"/>
        </w:rPr>
        <w:t xml:space="preserve"> </w:t>
      </w:r>
      <w:r>
        <w:rPr>
          <w:rFonts w:ascii="Arial Narrow" w:hAnsi="Arial Narrow" w:cs="Arial"/>
          <w:iCs/>
          <w:sz w:val="22"/>
          <w:szCs w:val="22"/>
        </w:rPr>
        <w:t>је</w:t>
      </w:r>
      <w:r w:rsidR="00221C6F" w:rsidRPr="00740A38">
        <w:rPr>
          <w:rFonts w:ascii="Arial Narrow" w:hAnsi="Arial Narrow" w:cs="Arial"/>
          <w:iCs/>
          <w:sz w:val="22"/>
          <w:szCs w:val="22"/>
        </w:rPr>
        <w:t xml:space="preserve"> </w:t>
      </w:r>
      <w:r>
        <w:rPr>
          <w:rFonts w:ascii="Arial Narrow" w:hAnsi="Arial Narrow" w:cs="Arial"/>
          <w:iCs/>
          <w:sz w:val="22"/>
          <w:szCs w:val="22"/>
        </w:rPr>
        <w:t>да</w:t>
      </w:r>
      <w:r w:rsidR="00221C6F" w:rsidRPr="00740A38">
        <w:rPr>
          <w:rFonts w:ascii="Arial Narrow" w:hAnsi="Arial Narrow" w:cs="Arial"/>
          <w:iCs/>
          <w:sz w:val="22"/>
          <w:szCs w:val="22"/>
        </w:rPr>
        <w:t xml:space="preserve"> </w:t>
      </w:r>
      <w:r>
        <w:rPr>
          <w:rFonts w:ascii="Arial Narrow" w:hAnsi="Arial Narrow" w:cs="Arial"/>
          <w:iCs/>
          <w:sz w:val="22"/>
          <w:szCs w:val="22"/>
        </w:rPr>
        <w:t>у</w:t>
      </w:r>
      <w:r w:rsidR="00221C6F" w:rsidRPr="00740A38">
        <w:rPr>
          <w:rFonts w:ascii="Arial Narrow" w:hAnsi="Arial Narrow" w:cs="Arial"/>
          <w:iCs/>
          <w:sz w:val="22"/>
          <w:szCs w:val="22"/>
        </w:rPr>
        <w:t xml:space="preserve"> </w:t>
      </w:r>
      <w:r>
        <w:rPr>
          <w:rFonts w:ascii="Arial Narrow" w:hAnsi="Arial Narrow" w:cs="Arial"/>
          <w:iCs/>
          <w:sz w:val="22"/>
          <w:szCs w:val="22"/>
        </w:rPr>
        <w:t>Обрасцу</w:t>
      </w:r>
      <w:r w:rsidR="00221C6F" w:rsidRPr="00740A38">
        <w:rPr>
          <w:rFonts w:ascii="Arial Narrow" w:hAnsi="Arial Narrow" w:cs="Arial"/>
          <w:iCs/>
          <w:sz w:val="22"/>
          <w:szCs w:val="22"/>
        </w:rPr>
        <w:t xml:space="preserve"> </w:t>
      </w:r>
      <w:r>
        <w:rPr>
          <w:rFonts w:ascii="Arial Narrow" w:hAnsi="Arial Narrow" w:cs="Arial"/>
          <w:iCs/>
          <w:sz w:val="22"/>
          <w:szCs w:val="22"/>
        </w:rPr>
        <w:t>понуде</w:t>
      </w:r>
      <w:r w:rsidR="00221C6F" w:rsidRPr="00740A38">
        <w:rPr>
          <w:rFonts w:ascii="Arial Narrow" w:hAnsi="Arial Narrow" w:cs="Arial"/>
          <w:iCs/>
          <w:sz w:val="22"/>
          <w:szCs w:val="22"/>
          <w:lang w:val="sr-Cyrl-CS"/>
        </w:rPr>
        <w:t xml:space="preserve"> (</w:t>
      </w:r>
      <w:r>
        <w:rPr>
          <w:rFonts w:ascii="Arial Narrow" w:hAnsi="Arial Narrow" w:cs="Arial"/>
          <w:iCs/>
          <w:sz w:val="22"/>
          <w:szCs w:val="22"/>
          <w:lang w:val="sr-Cyrl-CS"/>
        </w:rPr>
        <w:t>поглавље</w:t>
      </w:r>
      <w:r w:rsidR="00221C6F" w:rsidRPr="00740A38">
        <w:rPr>
          <w:rFonts w:ascii="Arial Narrow" w:hAnsi="Arial Narrow" w:cs="Arial"/>
          <w:iCs/>
          <w:sz w:val="22"/>
          <w:szCs w:val="22"/>
          <w:lang w:val="sr-Cyrl-CS"/>
        </w:rPr>
        <w:t xml:space="preserve"> </w:t>
      </w:r>
      <w:r w:rsidR="00641901" w:rsidRPr="00740A38">
        <w:rPr>
          <w:rFonts w:ascii="Arial Narrow" w:hAnsi="Arial Narrow" w:cs="Arial"/>
          <w:b/>
          <w:iCs/>
          <w:sz w:val="22"/>
          <w:szCs w:val="22"/>
        </w:rPr>
        <w:t>V</w:t>
      </w:r>
      <w:r w:rsidR="00FB4DE4">
        <w:rPr>
          <w:rFonts w:ascii="Arial Narrow" w:hAnsi="Arial Narrow" w:cs="Arial"/>
          <w:b/>
          <w:iCs/>
          <w:sz w:val="22"/>
          <w:szCs w:val="22"/>
        </w:rPr>
        <w:t>I</w:t>
      </w:r>
      <w:r w:rsidR="00221C6F" w:rsidRPr="00740A38">
        <w:rPr>
          <w:rFonts w:ascii="Arial Narrow" w:hAnsi="Arial Narrow" w:cs="Arial"/>
          <w:b/>
          <w:iCs/>
          <w:sz w:val="22"/>
          <w:szCs w:val="22"/>
        </w:rPr>
        <w:t>I</w:t>
      </w:r>
      <w:r w:rsidR="00221C6F" w:rsidRPr="00740A38">
        <w:rPr>
          <w:rFonts w:ascii="Arial Narrow" w:hAnsi="Arial Narrow" w:cs="Arial"/>
          <w:iCs/>
          <w:sz w:val="22"/>
          <w:szCs w:val="22"/>
          <w:lang w:val="ru-RU"/>
        </w:rPr>
        <w:t>)</w:t>
      </w:r>
      <w:r w:rsidR="00221C6F" w:rsidRPr="00740A38">
        <w:rPr>
          <w:rFonts w:ascii="Arial Narrow" w:hAnsi="Arial Narrow" w:cs="Arial"/>
          <w:iCs/>
          <w:sz w:val="22"/>
          <w:szCs w:val="22"/>
        </w:rPr>
        <w:t xml:space="preserve"> </w:t>
      </w:r>
      <w:r>
        <w:rPr>
          <w:rFonts w:ascii="Arial Narrow" w:hAnsi="Arial Narrow" w:cs="Arial"/>
          <w:iCs/>
          <w:sz w:val="22"/>
          <w:szCs w:val="22"/>
        </w:rPr>
        <w:t>наведе</w:t>
      </w:r>
      <w:r w:rsidR="00221C6F" w:rsidRPr="00740A38">
        <w:rPr>
          <w:rFonts w:ascii="Arial Narrow" w:hAnsi="Arial Narrow" w:cs="Arial"/>
          <w:iCs/>
          <w:sz w:val="22"/>
          <w:szCs w:val="22"/>
        </w:rPr>
        <w:t xml:space="preserve"> </w:t>
      </w:r>
      <w:r>
        <w:rPr>
          <w:rFonts w:ascii="Arial Narrow" w:hAnsi="Arial Narrow" w:cs="Arial"/>
          <w:iCs/>
          <w:sz w:val="22"/>
          <w:szCs w:val="22"/>
        </w:rPr>
        <w:t>да</w:t>
      </w:r>
      <w:r w:rsidR="00586CE2" w:rsidRPr="00740A38">
        <w:rPr>
          <w:rFonts w:ascii="Arial Narrow" w:hAnsi="Arial Narrow" w:cs="Arial"/>
          <w:iCs/>
          <w:sz w:val="22"/>
          <w:szCs w:val="22"/>
        </w:rPr>
        <w:t xml:space="preserve"> </w:t>
      </w:r>
      <w:r>
        <w:rPr>
          <w:rFonts w:ascii="Arial Narrow" w:hAnsi="Arial Narrow" w:cs="Arial"/>
          <w:iCs/>
          <w:sz w:val="22"/>
          <w:szCs w:val="22"/>
        </w:rPr>
        <w:t>понуду</w:t>
      </w:r>
      <w:r w:rsidR="00586CE2" w:rsidRPr="00740A38">
        <w:rPr>
          <w:rFonts w:ascii="Arial Narrow" w:hAnsi="Arial Narrow" w:cs="Arial"/>
          <w:iCs/>
          <w:sz w:val="22"/>
          <w:szCs w:val="22"/>
        </w:rPr>
        <w:t xml:space="preserve"> </w:t>
      </w:r>
      <w:r>
        <w:rPr>
          <w:rFonts w:ascii="Arial Narrow" w:hAnsi="Arial Narrow" w:cs="Arial"/>
          <w:iCs/>
          <w:sz w:val="22"/>
          <w:szCs w:val="22"/>
        </w:rPr>
        <w:t>подноси</w:t>
      </w:r>
      <w:r w:rsidR="00586CE2" w:rsidRPr="00740A38">
        <w:rPr>
          <w:rFonts w:ascii="Arial Narrow" w:hAnsi="Arial Narrow" w:cs="Arial"/>
          <w:iCs/>
          <w:sz w:val="22"/>
          <w:szCs w:val="22"/>
        </w:rPr>
        <w:t xml:space="preserve"> </w:t>
      </w:r>
      <w:r>
        <w:rPr>
          <w:rFonts w:ascii="Arial Narrow" w:hAnsi="Arial Narrow" w:cs="Arial"/>
          <w:iCs/>
          <w:sz w:val="22"/>
          <w:szCs w:val="22"/>
        </w:rPr>
        <w:t>са</w:t>
      </w:r>
      <w:r w:rsidR="00586CE2" w:rsidRPr="00740A38">
        <w:rPr>
          <w:rFonts w:ascii="Arial Narrow" w:hAnsi="Arial Narrow" w:cs="Arial"/>
          <w:iCs/>
          <w:sz w:val="22"/>
          <w:szCs w:val="22"/>
        </w:rPr>
        <w:t xml:space="preserve"> </w:t>
      </w:r>
      <w:r>
        <w:rPr>
          <w:rFonts w:ascii="Arial Narrow" w:hAnsi="Arial Narrow" w:cs="Arial"/>
          <w:iCs/>
          <w:sz w:val="22"/>
          <w:szCs w:val="22"/>
        </w:rPr>
        <w:t>подизвођачем</w:t>
      </w:r>
      <w:r w:rsidR="00586CE2" w:rsidRPr="00740A38">
        <w:rPr>
          <w:rFonts w:ascii="Arial Narrow" w:hAnsi="Arial Narrow" w:cs="Arial"/>
          <w:iCs/>
          <w:sz w:val="22"/>
          <w:szCs w:val="22"/>
        </w:rPr>
        <w:t>,</w:t>
      </w:r>
      <w:r w:rsidR="00221C6F" w:rsidRPr="00740A38">
        <w:rPr>
          <w:rFonts w:ascii="Arial Narrow" w:hAnsi="Arial Narrow" w:cs="Arial"/>
          <w:iCs/>
          <w:sz w:val="22"/>
          <w:szCs w:val="22"/>
        </w:rPr>
        <w:t xml:space="preserve"> </w:t>
      </w:r>
      <w:r>
        <w:rPr>
          <w:rFonts w:ascii="Arial Narrow" w:hAnsi="Arial Narrow" w:cs="Arial"/>
          <w:iCs/>
          <w:sz w:val="22"/>
          <w:szCs w:val="22"/>
        </w:rPr>
        <w:t>проценат</w:t>
      </w:r>
      <w:r w:rsidR="00221C6F" w:rsidRPr="00740A38">
        <w:rPr>
          <w:rFonts w:ascii="Arial Narrow" w:hAnsi="Arial Narrow" w:cs="Arial"/>
          <w:iCs/>
          <w:sz w:val="22"/>
          <w:szCs w:val="22"/>
        </w:rPr>
        <w:t xml:space="preserve"> </w:t>
      </w:r>
      <w:r>
        <w:rPr>
          <w:rFonts w:ascii="Arial Narrow" w:hAnsi="Arial Narrow" w:cs="Arial"/>
          <w:iCs/>
          <w:sz w:val="22"/>
          <w:szCs w:val="22"/>
        </w:rPr>
        <w:t>укупне</w:t>
      </w:r>
      <w:r w:rsidR="00221C6F" w:rsidRPr="00740A38">
        <w:rPr>
          <w:rFonts w:ascii="Arial Narrow" w:hAnsi="Arial Narrow" w:cs="Arial"/>
          <w:iCs/>
          <w:sz w:val="22"/>
          <w:szCs w:val="22"/>
        </w:rPr>
        <w:t xml:space="preserve"> </w:t>
      </w:r>
      <w:r>
        <w:rPr>
          <w:rFonts w:ascii="Arial Narrow" w:hAnsi="Arial Narrow" w:cs="Arial"/>
          <w:iCs/>
          <w:sz w:val="22"/>
          <w:szCs w:val="22"/>
        </w:rPr>
        <w:t>вредности</w:t>
      </w:r>
      <w:r w:rsidR="00221C6F" w:rsidRPr="00740A38">
        <w:rPr>
          <w:rFonts w:ascii="Arial Narrow" w:hAnsi="Arial Narrow" w:cs="Arial"/>
          <w:iCs/>
          <w:sz w:val="22"/>
          <w:szCs w:val="22"/>
        </w:rPr>
        <w:t xml:space="preserve"> </w:t>
      </w:r>
      <w:r>
        <w:rPr>
          <w:rFonts w:ascii="Arial Narrow" w:hAnsi="Arial Narrow" w:cs="Arial"/>
          <w:iCs/>
          <w:sz w:val="22"/>
          <w:szCs w:val="22"/>
        </w:rPr>
        <w:t>набавке</w:t>
      </w:r>
      <w:r w:rsidR="00221C6F" w:rsidRPr="00740A38">
        <w:rPr>
          <w:rFonts w:ascii="Arial Narrow" w:hAnsi="Arial Narrow" w:cs="Arial"/>
          <w:iCs/>
          <w:sz w:val="22"/>
          <w:szCs w:val="22"/>
        </w:rPr>
        <w:t xml:space="preserve"> </w:t>
      </w:r>
      <w:r>
        <w:rPr>
          <w:rFonts w:ascii="Arial Narrow" w:hAnsi="Arial Narrow" w:cs="Arial"/>
          <w:iCs/>
          <w:sz w:val="22"/>
          <w:szCs w:val="22"/>
        </w:rPr>
        <w:t>који</w:t>
      </w:r>
      <w:r w:rsidR="00221C6F" w:rsidRPr="00740A38">
        <w:rPr>
          <w:rFonts w:ascii="Arial Narrow" w:hAnsi="Arial Narrow" w:cs="Arial"/>
          <w:iCs/>
          <w:sz w:val="22"/>
          <w:szCs w:val="22"/>
        </w:rPr>
        <w:t xml:space="preserve"> </w:t>
      </w:r>
      <w:r>
        <w:rPr>
          <w:rFonts w:ascii="Arial Narrow" w:hAnsi="Arial Narrow" w:cs="Arial"/>
          <w:iCs/>
          <w:sz w:val="22"/>
          <w:szCs w:val="22"/>
        </w:rPr>
        <w:t>ће</w:t>
      </w:r>
      <w:r w:rsidR="00221C6F" w:rsidRPr="00740A38">
        <w:rPr>
          <w:rFonts w:ascii="Arial Narrow" w:hAnsi="Arial Narrow" w:cs="Arial"/>
          <w:iCs/>
          <w:sz w:val="22"/>
          <w:szCs w:val="22"/>
        </w:rPr>
        <w:t xml:space="preserve"> </w:t>
      </w:r>
      <w:r>
        <w:rPr>
          <w:rFonts w:ascii="Arial Narrow" w:hAnsi="Arial Narrow" w:cs="Arial"/>
          <w:iCs/>
          <w:sz w:val="22"/>
          <w:szCs w:val="22"/>
        </w:rPr>
        <w:t>поверити</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подизвођачу</w:t>
      </w:r>
      <w:r w:rsidR="00221C6F" w:rsidRPr="00740A38">
        <w:rPr>
          <w:rFonts w:ascii="Arial Narrow" w:hAnsi="Arial Narrow" w:cs="Arial"/>
          <w:iCs/>
          <w:sz w:val="22"/>
          <w:szCs w:val="22"/>
        </w:rPr>
        <w:t xml:space="preserve">,  </w:t>
      </w:r>
      <w:r>
        <w:rPr>
          <w:rFonts w:ascii="Arial Narrow" w:hAnsi="Arial Narrow" w:cs="Arial"/>
          <w:iCs/>
          <w:sz w:val="22"/>
          <w:szCs w:val="22"/>
        </w:rPr>
        <w:t>а</w:t>
      </w:r>
      <w:r w:rsidR="00221C6F" w:rsidRPr="00740A38">
        <w:rPr>
          <w:rFonts w:ascii="Arial Narrow" w:hAnsi="Arial Narrow" w:cs="Arial"/>
          <w:iCs/>
          <w:sz w:val="22"/>
          <w:szCs w:val="22"/>
        </w:rPr>
        <w:t xml:space="preserve"> </w:t>
      </w:r>
      <w:r>
        <w:rPr>
          <w:rFonts w:ascii="Arial Narrow" w:hAnsi="Arial Narrow" w:cs="Arial"/>
          <w:iCs/>
          <w:sz w:val="22"/>
          <w:szCs w:val="22"/>
        </w:rPr>
        <w:t>који</w:t>
      </w:r>
      <w:r w:rsidR="00221C6F" w:rsidRPr="00740A38">
        <w:rPr>
          <w:rFonts w:ascii="Arial Narrow" w:hAnsi="Arial Narrow" w:cs="Arial"/>
          <w:iCs/>
          <w:sz w:val="22"/>
          <w:szCs w:val="22"/>
        </w:rPr>
        <w:t xml:space="preserve"> </w:t>
      </w:r>
      <w:r>
        <w:rPr>
          <w:rFonts w:ascii="Arial Narrow" w:hAnsi="Arial Narrow" w:cs="Arial"/>
          <w:iCs/>
          <w:sz w:val="22"/>
          <w:szCs w:val="22"/>
        </w:rPr>
        <w:t>не</w:t>
      </w:r>
      <w:r w:rsidR="00221C6F" w:rsidRPr="00740A38">
        <w:rPr>
          <w:rFonts w:ascii="Arial Narrow" w:hAnsi="Arial Narrow" w:cs="Arial"/>
          <w:iCs/>
          <w:sz w:val="22"/>
          <w:szCs w:val="22"/>
        </w:rPr>
        <w:t xml:space="preserve"> </w:t>
      </w:r>
      <w:r>
        <w:rPr>
          <w:rFonts w:ascii="Arial Narrow" w:hAnsi="Arial Narrow" w:cs="Arial"/>
          <w:iCs/>
          <w:sz w:val="22"/>
          <w:szCs w:val="22"/>
        </w:rPr>
        <w:t>може</w:t>
      </w:r>
      <w:r w:rsidR="00221C6F" w:rsidRPr="00740A38">
        <w:rPr>
          <w:rFonts w:ascii="Arial Narrow" w:hAnsi="Arial Narrow" w:cs="Arial"/>
          <w:iCs/>
          <w:sz w:val="22"/>
          <w:szCs w:val="22"/>
        </w:rPr>
        <w:t xml:space="preserve"> </w:t>
      </w:r>
      <w:r>
        <w:rPr>
          <w:rFonts w:ascii="Arial Narrow" w:hAnsi="Arial Narrow" w:cs="Arial"/>
          <w:iCs/>
          <w:sz w:val="22"/>
          <w:szCs w:val="22"/>
        </w:rPr>
        <w:t>бити</w:t>
      </w:r>
      <w:r w:rsidR="00221C6F" w:rsidRPr="00740A38">
        <w:rPr>
          <w:rFonts w:ascii="Arial Narrow" w:hAnsi="Arial Narrow" w:cs="Arial"/>
          <w:iCs/>
          <w:sz w:val="22"/>
          <w:szCs w:val="22"/>
        </w:rPr>
        <w:t xml:space="preserve"> </w:t>
      </w:r>
      <w:r>
        <w:rPr>
          <w:rFonts w:ascii="Arial Narrow" w:hAnsi="Arial Narrow" w:cs="Arial"/>
          <w:iCs/>
          <w:sz w:val="22"/>
          <w:szCs w:val="22"/>
        </w:rPr>
        <w:t>већи</w:t>
      </w:r>
      <w:r w:rsidR="00221C6F" w:rsidRPr="00740A38">
        <w:rPr>
          <w:rFonts w:ascii="Arial Narrow" w:hAnsi="Arial Narrow" w:cs="Arial"/>
          <w:iCs/>
          <w:sz w:val="22"/>
          <w:szCs w:val="22"/>
        </w:rPr>
        <w:t xml:space="preserve"> </w:t>
      </w:r>
      <w:r>
        <w:rPr>
          <w:rFonts w:ascii="Arial Narrow" w:hAnsi="Arial Narrow" w:cs="Arial"/>
          <w:iCs/>
          <w:sz w:val="22"/>
          <w:szCs w:val="22"/>
        </w:rPr>
        <w:t>од</w:t>
      </w:r>
      <w:r w:rsidR="00221C6F" w:rsidRPr="00740A38">
        <w:rPr>
          <w:rFonts w:ascii="Arial Narrow" w:hAnsi="Arial Narrow" w:cs="Arial"/>
          <w:iCs/>
          <w:sz w:val="22"/>
          <w:szCs w:val="22"/>
        </w:rPr>
        <w:t xml:space="preserve"> 50%, </w:t>
      </w:r>
      <w:r>
        <w:rPr>
          <w:rFonts w:ascii="Arial Narrow" w:hAnsi="Arial Narrow" w:cs="Arial"/>
          <w:iCs/>
          <w:sz w:val="22"/>
          <w:szCs w:val="22"/>
        </w:rPr>
        <w:t>као</w:t>
      </w:r>
      <w:r w:rsidR="00221C6F" w:rsidRPr="00740A38">
        <w:rPr>
          <w:rFonts w:ascii="Arial Narrow" w:hAnsi="Arial Narrow" w:cs="Arial"/>
          <w:iCs/>
          <w:sz w:val="22"/>
          <w:szCs w:val="22"/>
        </w:rPr>
        <w:t xml:space="preserve"> </w:t>
      </w:r>
      <w:r>
        <w:rPr>
          <w:rFonts w:ascii="Arial Narrow" w:hAnsi="Arial Narrow" w:cs="Arial"/>
          <w:iCs/>
          <w:sz w:val="22"/>
          <w:szCs w:val="22"/>
        </w:rPr>
        <w:t>и</w:t>
      </w:r>
      <w:r w:rsidR="00221C6F" w:rsidRPr="00740A38">
        <w:rPr>
          <w:rFonts w:ascii="Arial Narrow" w:hAnsi="Arial Narrow" w:cs="Arial"/>
          <w:iCs/>
          <w:sz w:val="22"/>
          <w:szCs w:val="22"/>
        </w:rPr>
        <w:t xml:space="preserve"> </w:t>
      </w:r>
      <w:r>
        <w:rPr>
          <w:rFonts w:ascii="Arial Narrow" w:hAnsi="Arial Narrow" w:cs="Arial"/>
          <w:iCs/>
          <w:sz w:val="22"/>
          <w:szCs w:val="22"/>
        </w:rPr>
        <w:t>део</w:t>
      </w:r>
      <w:r w:rsidR="00221C6F" w:rsidRPr="00740A38">
        <w:rPr>
          <w:rFonts w:ascii="Arial Narrow" w:hAnsi="Arial Narrow" w:cs="Arial"/>
          <w:iCs/>
          <w:sz w:val="22"/>
          <w:szCs w:val="22"/>
        </w:rPr>
        <w:t xml:space="preserve"> </w:t>
      </w:r>
      <w:r>
        <w:rPr>
          <w:rFonts w:ascii="Arial Narrow" w:hAnsi="Arial Narrow" w:cs="Arial"/>
          <w:iCs/>
          <w:sz w:val="22"/>
          <w:szCs w:val="22"/>
        </w:rPr>
        <w:t>предмета</w:t>
      </w:r>
      <w:r w:rsidR="00221C6F" w:rsidRPr="00740A38">
        <w:rPr>
          <w:rFonts w:ascii="Arial Narrow" w:hAnsi="Arial Narrow" w:cs="Arial"/>
          <w:iCs/>
          <w:sz w:val="22"/>
          <w:szCs w:val="22"/>
        </w:rPr>
        <w:t xml:space="preserve"> </w:t>
      </w:r>
      <w:r>
        <w:rPr>
          <w:rFonts w:ascii="Arial Narrow" w:hAnsi="Arial Narrow" w:cs="Arial"/>
          <w:iCs/>
          <w:sz w:val="22"/>
          <w:szCs w:val="22"/>
        </w:rPr>
        <w:t>набавке</w:t>
      </w:r>
      <w:r w:rsidR="00221C6F" w:rsidRPr="00740A38">
        <w:rPr>
          <w:rFonts w:ascii="Arial Narrow" w:hAnsi="Arial Narrow" w:cs="Arial"/>
          <w:iCs/>
          <w:sz w:val="22"/>
          <w:szCs w:val="22"/>
        </w:rPr>
        <w:t xml:space="preserve"> </w:t>
      </w:r>
      <w:r>
        <w:rPr>
          <w:rFonts w:ascii="Arial Narrow" w:hAnsi="Arial Narrow" w:cs="Arial"/>
          <w:iCs/>
          <w:sz w:val="22"/>
          <w:szCs w:val="22"/>
        </w:rPr>
        <w:t>који</w:t>
      </w:r>
      <w:r w:rsidR="00221C6F" w:rsidRPr="00740A38">
        <w:rPr>
          <w:rFonts w:ascii="Arial Narrow" w:hAnsi="Arial Narrow" w:cs="Arial"/>
          <w:iCs/>
          <w:sz w:val="22"/>
          <w:szCs w:val="22"/>
        </w:rPr>
        <w:t xml:space="preserve"> </w:t>
      </w:r>
      <w:r>
        <w:rPr>
          <w:rFonts w:ascii="Arial Narrow" w:hAnsi="Arial Narrow" w:cs="Arial"/>
          <w:iCs/>
          <w:sz w:val="22"/>
          <w:szCs w:val="22"/>
        </w:rPr>
        <w:t>ће</w:t>
      </w:r>
      <w:r w:rsidR="00221C6F" w:rsidRPr="00740A38">
        <w:rPr>
          <w:rFonts w:ascii="Arial Narrow" w:hAnsi="Arial Narrow" w:cs="Arial"/>
          <w:iCs/>
          <w:sz w:val="22"/>
          <w:szCs w:val="22"/>
        </w:rPr>
        <w:t xml:space="preserve"> </w:t>
      </w:r>
      <w:r>
        <w:rPr>
          <w:rFonts w:ascii="Arial Narrow" w:hAnsi="Arial Narrow" w:cs="Arial"/>
          <w:iCs/>
          <w:sz w:val="22"/>
          <w:szCs w:val="22"/>
        </w:rPr>
        <w:t>извршити</w:t>
      </w:r>
      <w:r w:rsidR="00221C6F" w:rsidRPr="00740A38">
        <w:rPr>
          <w:rFonts w:ascii="Arial Narrow" w:hAnsi="Arial Narrow" w:cs="Arial"/>
          <w:iCs/>
          <w:sz w:val="22"/>
          <w:szCs w:val="22"/>
        </w:rPr>
        <w:t xml:space="preserve"> </w:t>
      </w:r>
      <w:r>
        <w:rPr>
          <w:rFonts w:ascii="Arial Narrow" w:hAnsi="Arial Narrow" w:cs="Arial"/>
          <w:iCs/>
          <w:sz w:val="22"/>
          <w:szCs w:val="22"/>
        </w:rPr>
        <w:t>преко</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подизвођача</w:t>
      </w:r>
      <w:r w:rsidR="00221C6F" w:rsidRPr="00740A38">
        <w:rPr>
          <w:rFonts w:ascii="Arial Narrow" w:hAnsi="Arial Narrow" w:cs="Arial"/>
          <w:iCs/>
          <w:sz w:val="22"/>
          <w:szCs w:val="22"/>
        </w:rPr>
        <w:t xml:space="preserve">. </w:t>
      </w:r>
    </w:p>
    <w:p w:rsidR="00221C6F" w:rsidRPr="00740A38" w:rsidRDefault="00A84201">
      <w:pPr>
        <w:jc w:val="both"/>
        <w:rPr>
          <w:rFonts w:ascii="Arial Narrow" w:hAnsi="Arial Narrow" w:cs="Arial"/>
          <w:iCs/>
          <w:sz w:val="22"/>
          <w:szCs w:val="22"/>
        </w:rPr>
      </w:pPr>
      <w:proofErr w:type="gramStart"/>
      <w:r>
        <w:rPr>
          <w:rFonts w:ascii="Arial Narrow" w:hAnsi="Arial Narrow" w:cs="Arial"/>
          <w:iCs/>
          <w:sz w:val="22"/>
          <w:szCs w:val="22"/>
        </w:rPr>
        <w:t>Понуђач</w:t>
      </w:r>
      <w:r w:rsidR="00221C6F" w:rsidRPr="00740A38">
        <w:rPr>
          <w:rFonts w:ascii="Arial Narrow" w:hAnsi="Arial Narrow" w:cs="Arial"/>
          <w:iCs/>
          <w:sz w:val="22"/>
          <w:szCs w:val="22"/>
        </w:rPr>
        <w:t xml:space="preserve"> </w:t>
      </w:r>
      <w:r>
        <w:rPr>
          <w:rFonts w:ascii="Arial Narrow" w:hAnsi="Arial Narrow" w:cs="Arial"/>
          <w:iCs/>
          <w:color w:val="auto"/>
          <w:sz w:val="22"/>
          <w:szCs w:val="22"/>
        </w:rPr>
        <w:t>у</w:t>
      </w:r>
      <w:r w:rsidR="00221C6F" w:rsidRPr="00740A38">
        <w:rPr>
          <w:rFonts w:ascii="Arial Narrow" w:hAnsi="Arial Narrow" w:cs="Arial"/>
          <w:iCs/>
          <w:color w:val="auto"/>
          <w:sz w:val="22"/>
          <w:szCs w:val="22"/>
        </w:rPr>
        <w:t xml:space="preserve"> </w:t>
      </w:r>
      <w:r>
        <w:rPr>
          <w:rFonts w:ascii="Arial Narrow" w:hAnsi="Arial Narrow" w:cs="Arial"/>
          <w:iCs/>
          <w:color w:val="auto"/>
          <w:sz w:val="22"/>
          <w:szCs w:val="22"/>
        </w:rPr>
        <w:t>Обрасцу</w:t>
      </w:r>
      <w:r w:rsidR="00221C6F" w:rsidRPr="00740A38">
        <w:rPr>
          <w:rFonts w:ascii="Arial Narrow" w:hAnsi="Arial Narrow" w:cs="Arial"/>
          <w:iCs/>
          <w:color w:val="auto"/>
          <w:sz w:val="22"/>
          <w:szCs w:val="22"/>
        </w:rPr>
        <w:t xml:space="preserve"> </w:t>
      </w:r>
      <w:r>
        <w:rPr>
          <w:rFonts w:ascii="Arial Narrow" w:hAnsi="Arial Narrow" w:cs="Arial"/>
          <w:iCs/>
          <w:color w:val="auto"/>
          <w:sz w:val="22"/>
          <w:szCs w:val="22"/>
        </w:rPr>
        <w:t>понуде</w:t>
      </w:r>
      <w:r w:rsidR="00221C6F" w:rsidRPr="00740A38">
        <w:rPr>
          <w:rFonts w:ascii="Arial Narrow" w:hAnsi="Arial Narrow" w:cs="Arial"/>
          <w:i/>
          <w:iCs/>
          <w:color w:val="FF0000"/>
          <w:sz w:val="22"/>
          <w:szCs w:val="22"/>
        </w:rPr>
        <w:t xml:space="preserve"> </w:t>
      </w:r>
      <w:r>
        <w:rPr>
          <w:rFonts w:ascii="Arial Narrow" w:hAnsi="Arial Narrow" w:cs="Arial"/>
          <w:iCs/>
          <w:color w:val="auto"/>
          <w:sz w:val="22"/>
          <w:szCs w:val="22"/>
        </w:rPr>
        <w:t>наводи</w:t>
      </w:r>
      <w:r w:rsidR="00221C6F" w:rsidRPr="00740A38">
        <w:rPr>
          <w:rFonts w:ascii="Arial Narrow" w:hAnsi="Arial Narrow" w:cs="Arial"/>
          <w:iCs/>
          <w:color w:val="auto"/>
          <w:sz w:val="22"/>
          <w:szCs w:val="22"/>
        </w:rPr>
        <w:t xml:space="preserve"> </w:t>
      </w:r>
      <w:r>
        <w:rPr>
          <w:rFonts w:ascii="Arial Narrow" w:hAnsi="Arial Narrow" w:cs="Arial"/>
          <w:iCs/>
          <w:sz w:val="22"/>
          <w:szCs w:val="22"/>
        </w:rPr>
        <w:t>назив</w:t>
      </w:r>
      <w:r w:rsidR="00221C6F" w:rsidRPr="00740A38">
        <w:rPr>
          <w:rFonts w:ascii="Arial Narrow" w:hAnsi="Arial Narrow" w:cs="Arial"/>
          <w:iCs/>
          <w:sz w:val="22"/>
          <w:szCs w:val="22"/>
        </w:rPr>
        <w:t xml:space="preserve"> </w:t>
      </w:r>
      <w:r>
        <w:rPr>
          <w:rFonts w:ascii="Arial Narrow" w:hAnsi="Arial Narrow" w:cs="Arial"/>
          <w:iCs/>
          <w:sz w:val="22"/>
          <w:szCs w:val="22"/>
        </w:rPr>
        <w:t>и</w:t>
      </w:r>
      <w:r w:rsidR="00221C6F" w:rsidRPr="00740A38">
        <w:rPr>
          <w:rFonts w:ascii="Arial Narrow" w:hAnsi="Arial Narrow" w:cs="Arial"/>
          <w:iCs/>
          <w:sz w:val="22"/>
          <w:szCs w:val="22"/>
        </w:rPr>
        <w:t xml:space="preserve"> </w:t>
      </w:r>
      <w:r>
        <w:rPr>
          <w:rFonts w:ascii="Arial Narrow" w:hAnsi="Arial Narrow" w:cs="Arial"/>
          <w:iCs/>
          <w:sz w:val="22"/>
          <w:szCs w:val="22"/>
        </w:rPr>
        <w:t>седиште</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подизвођача</w:t>
      </w:r>
      <w:r w:rsidR="00221C6F" w:rsidRPr="00740A38">
        <w:rPr>
          <w:rFonts w:ascii="Arial Narrow" w:hAnsi="Arial Narrow" w:cs="Arial"/>
          <w:iCs/>
          <w:sz w:val="22"/>
          <w:szCs w:val="22"/>
        </w:rPr>
        <w:t xml:space="preserve">, </w:t>
      </w:r>
      <w:r>
        <w:rPr>
          <w:rFonts w:ascii="Arial Narrow" w:hAnsi="Arial Narrow" w:cs="Arial"/>
          <w:iCs/>
          <w:sz w:val="22"/>
          <w:szCs w:val="22"/>
        </w:rPr>
        <w:t>уколико</w:t>
      </w:r>
      <w:r w:rsidR="00221C6F" w:rsidRPr="00740A38">
        <w:rPr>
          <w:rFonts w:ascii="Arial Narrow" w:hAnsi="Arial Narrow" w:cs="Arial"/>
          <w:iCs/>
          <w:sz w:val="22"/>
          <w:szCs w:val="22"/>
        </w:rPr>
        <w:t xml:space="preserve"> </w:t>
      </w:r>
      <w:r>
        <w:rPr>
          <w:rFonts w:ascii="Arial Narrow" w:hAnsi="Arial Narrow" w:cs="Arial"/>
          <w:iCs/>
          <w:sz w:val="22"/>
          <w:szCs w:val="22"/>
        </w:rPr>
        <w:t>ће</w:t>
      </w:r>
      <w:r w:rsidR="00221C6F" w:rsidRPr="00740A38">
        <w:rPr>
          <w:rFonts w:ascii="Arial Narrow" w:hAnsi="Arial Narrow" w:cs="Arial"/>
          <w:iCs/>
          <w:sz w:val="22"/>
          <w:szCs w:val="22"/>
        </w:rPr>
        <w:t xml:space="preserve"> </w:t>
      </w:r>
      <w:r>
        <w:rPr>
          <w:rFonts w:ascii="Arial Narrow" w:hAnsi="Arial Narrow" w:cs="Arial"/>
          <w:iCs/>
          <w:sz w:val="22"/>
          <w:szCs w:val="22"/>
        </w:rPr>
        <w:t>делимично</w:t>
      </w:r>
      <w:r w:rsidR="00221C6F" w:rsidRPr="00740A38">
        <w:rPr>
          <w:rFonts w:ascii="Arial Narrow" w:hAnsi="Arial Narrow" w:cs="Arial"/>
          <w:iCs/>
          <w:sz w:val="22"/>
          <w:szCs w:val="22"/>
        </w:rPr>
        <w:t xml:space="preserve"> </w:t>
      </w:r>
      <w:r>
        <w:rPr>
          <w:rFonts w:ascii="Arial Narrow" w:hAnsi="Arial Narrow" w:cs="Arial"/>
          <w:iCs/>
          <w:sz w:val="22"/>
          <w:szCs w:val="22"/>
        </w:rPr>
        <w:t>извршење</w:t>
      </w:r>
      <w:r w:rsidR="00221C6F" w:rsidRPr="00740A38">
        <w:rPr>
          <w:rFonts w:ascii="Arial Narrow" w:hAnsi="Arial Narrow" w:cs="Arial"/>
          <w:iCs/>
          <w:sz w:val="22"/>
          <w:szCs w:val="22"/>
        </w:rPr>
        <w:t xml:space="preserve"> </w:t>
      </w:r>
      <w:r>
        <w:rPr>
          <w:rFonts w:ascii="Arial Narrow" w:hAnsi="Arial Narrow" w:cs="Arial"/>
          <w:iCs/>
          <w:sz w:val="22"/>
          <w:szCs w:val="22"/>
        </w:rPr>
        <w:t>набавке</w:t>
      </w:r>
      <w:r w:rsidR="00221C6F" w:rsidRPr="00740A38">
        <w:rPr>
          <w:rFonts w:ascii="Arial Narrow" w:hAnsi="Arial Narrow" w:cs="Arial"/>
          <w:iCs/>
          <w:sz w:val="22"/>
          <w:szCs w:val="22"/>
        </w:rPr>
        <w:t xml:space="preserve"> </w:t>
      </w:r>
      <w:r>
        <w:rPr>
          <w:rFonts w:ascii="Arial Narrow" w:hAnsi="Arial Narrow" w:cs="Arial"/>
          <w:iCs/>
          <w:sz w:val="22"/>
          <w:szCs w:val="22"/>
        </w:rPr>
        <w:t>поверити</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подизвођачу</w:t>
      </w:r>
      <w:r w:rsidR="00221C6F" w:rsidRPr="00740A38">
        <w:rPr>
          <w:rFonts w:ascii="Arial Narrow" w:hAnsi="Arial Narrow" w:cs="Arial"/>
          <w:iCs/>
          <w:sz w:val="22"/>
          <w:szCs w:val="22"/>
        </w:rPr>
        <w:t>.</w:t>
      </w:r>
      <w:proofErr w:type="gramEnd"/>
      <w:r w:rsidR="00221C6F" w:rsidRPr="00740A38">
        <w:rPr>
          <w:rFonts w:ascii="Arial Narrow" w:hAnsi="Arial Narrow" w:cs="Arial"/>
          <w:iCs/>
          <w:sz w:val="22"/>
          <w:szCs w:val="22"/>
        </w:rPr>
        <w:t xml:space="preserve"> </w:t>
      </w:r>
    </w:p>
    <w:p w:rsidR="00221C6F" w:rsidRPr="00740A38" w:rsidRDefault="00A84201">
      <w:pPr>
        <w:jc w:val="both"/>
        <w:rPr>
          <w:rFonts w:ascii="Arial Narrow" w:eastAsia="TimesNewRomanPSMT" w:hAnsi="Arial Narrow" w:cs="Arial"/>
          <w:bCs/>
          <w:sz w:val="22"/>
          <w:szCs w:val="22"/>
        </w:rPr>
      </w:pPr>
      <w:proofErr w:type="gramStart"/>
      <w:r>
        <w:rPr>
          <w:rFonts w:ascii="Arial Narrow" w:hAnsi="Arial Narrow" w:cs="Arial"/>
          <w:iCs/>
          <w:sz w:val="22"/>
          <w:szCs w:val="22"/>
        </w:rPr>
        <w:t>Уколико</w:t>
      </w:r>
      <w:r w:rsidR="00221C6F" w:rsidRPr="00740A38">
        <w:rPr>
          <w:rFonts w:ascii="Arial Narrow" w:hAnsi="Arial Narrow" w:cs="Arial"/>
          <w:iCs/>
          <w:sz w:val="22"/>
          <w:szCs w:val="22"/>
        </w:rPr>
        <w:t xml:space="preserve"> </w:t>
      </w:r>
      <w:r>
        <w:rPr>
          <w:rFonts w:ascii="Arial Narrow" w:hAnsi="Arial Narrow" w:cs="Arial"/>
          <w:iCs/>
          <w:sz w:val="22"/>
          <w:szCs w:val="22"/>
        </w:rPr>
        <w:t>уговор</w:t>
      </w:r>
      <w:r w:rsidR="00221C6F" w:rsidRPr="00740A38">
        <w:rPr>
          <w:rFonts w:ascii="Arial Narrow" w:hAnsi="Arial Narrow" w:cs="Arial"/>
          <w:iCs/>
          <w:sz w:val="22"/>
          <w:szCs w:val="22"/>
        </w:rPr>
        <w:t xml:space="preserve"> </w:t>
      </w:r>
      <w:r>
        <w:rPr>
          <w:rFonts w:ascii="Arial Narrow" w:hAnsi="Arial Narrow" w:cs="Arial"/>
          <w:iCs/>
          <w:sz w:val="22"/>
          <w:szCs w:val="22"/>
        </w:rPr>
        <w:t>о</w:t>
      </w:r>
      <w:r w:rsidR="00221C6F" w:rsidRPr="00740A38">
        <w:rPr>
          <w:rFonts w:ascii="Arial Narrow" w:hAnsi="Arial Narrow" w:cs="Arial"/>
          <w:iCs/>
          <w:sz w:val="22"/>
          <w:szCs w:val="22"/>
        </w:rPr>
        <w:t xml:space="preserve"> </w:t>
      </w:r>
      <w:r>
        <w:rPr>
          <w:rFonts w:ascii="Arial Narrow" w:hAnsi="Arial Narrow" w:cs="Arial"/>
          <w:iCs/>
          <w:sz w:val="22"/>
          <w:szCs w:val="22"/>
        </w:rPr>
        <w:t>јавној</w:t>
      </w:r>
      <w:r w:rsidR="00221C6F" w:rsidRPr="00740A38">
        <w:rPr>
          <w:rFonts w:ascii="Arial Narrow" w:hAnsi="Arial Narrow" w:cs="Arial"/>
          <w:iCs/>
          <w:sz w:val="22"/>
          <w:szCs w:val="22"/>
        </w:rPr>
        <w:t xml:space="preserve"> </w:t>
      </w:r>
      <w:r>
        <w:rPr>
          <w:rFonts w:ascii="Arial Narrow" w:hAnsi="Arial Narrow" w:cs="Arial"/>
          <w:iCs/>
          <w:sz w:val="22"/>
          <w:szCs w:val="22"/>
        </w:rPr>
        <w:t>набавци</w:t>
      </w:r>
      <w:r w:rsidR="00221C6F" w:rsidRPr="00740A38">
        <w:rPr>
          <w:rFonts w:ascii="Arial Narrow" w:hAnsi="Arial Narrow" w:cs="Arial"/>
          <w:iCs/>
          <w:sz w:val="22"/>
          <w:szCs w:val="22"/>
        </w:rPr>
        <w:t xml:space="preserve"> </w:t>
      </w:r>
      <w:r>
        <w:rPr>
          <w:rFonts w:ascii="Arial Narrow" w:hAnsi="Arial Narrow" w:cs="Arial"/>
          <w:iCs/>
          <w:sz w:val="22"/>
          <w:szCs w:val="22"/>
        </w:rPr>
        <w:t>буде</w:t>
      </w:r>
      <w:r w:rsidR="00221C6F" w:rsidRPr="00740A38">
        <w:rPr>
          <w:rFonts w:ascii="Arial Narrow" w:hAnsi="Arial Narrow" w:cs="Arial"/>
          <w:iCs/>
          <w:sz w:val="22"/>
          <w:szCs w:val="22"/>
        </w:rPr>
        <w:t xml:space="preserve"> </w:t>
      </w:r>
      <w:r>
        <w:rPr>
          <w:rFonts w:ascii="Arial Narrow" w:hAnsi="Arial Narrow" w:cs="Arial"/>
          <w:iCs/>
          <w:sz w:val="22"/>
          <w:szCs w:val="22"/>
        </w:rPr>
        <w:t>закључен</w:t>
      </w:r>
      <w:r w:rsidR="00221C6F" w:rsidRPr="00740A38">
        <w:rPr>
          <w:rFonts w:ascii="Arial Narrow" w:hAnsi="Arial Narrow" w:cs="Arial"/>
          <w:iCs/>
          <w:sz w:val="22"/>
          <w:szCs w:val="22"/>
        </w:rPr>
        <w:t xml:space="preserve"> </w:t>
      </w:r>
      <w:r>
        <w:rPr>
          <w:rFonts w:ascii="Arial Narrow" w:hAnsi="Arial Narrow" w:cs="Arial"/>
          <w:iCs/>
          <w:sz w:val="22"/>
          <w:szCs w:val="22"/>
        </w:rPr>
        <w:t>између</w:t>
      </w:r>
      <w:r w:rsidR="00221C6F" w:rsidRPr="00740A38">
        <w:rPr>
          <w:rFonts w:ascii="Arial Narrow" w:hAnsi="Arial Narrow" w:cs="Arial"/>
          <w:iCs/>
          <w:sz w:val="22"/>
          <w:szCs w:val="22"/>
        </w:rPr>
        <w:t xml:space="preserve"> </w:t>
      </w:r>
      <w:r>
        <w:rPr>
          <w:rFonts w:ascii="Arial Narrow" w:hAnsi="Arial Narrow" w:cs="Arial"/>
          <w:iCs/>
          <w:sz w:val="22"/>
          <w:szCs w:val="22"/>
        </w:rPr>
        <w:t>наручиоца</w:t>
      </w:r>
      <w:r w:rsidR="00221C6F" w:rsidRPr="00740A38">
        <w:rPr>
          <w:rFonts w:ascii="Arial Narrow" w:hAnsi="Arial Narrow" w:cs="Arial"/>
          <w:iCs/>
          <w:sz w:val="22"/>
          <w:szCs w:val="22"/>
        </w:rPr>
        <w:t xml:space="preserve"> </w:t>
      </w:r>
      <w:r>
        <w:rPr>
          <w:rFonts w:ascii="Arial Narrow" w:hAnsi="Arial Narrow" w:cs="Arial"/>
          <w:iCs/>
          <w:sz w:val="22"/>
          <w:szCs w:val="22"/>
        </w:rPr>
        <w:t>и</w:t>
      </w:r>
      <w:r w:rsidR="00221C6F" w:rsidRPr="00740A38">
        <w:rPr>
          <w:rFonts w:ascii="Arial Narrow" w:hAnsi="Arial Narrow" w:cs="Arial"/>
          <w:iCs/>
          <w:sz w:val="22"/>
          <w:szCs w:val="22"/>
        </w:rPr>
        <w:t xml:space="preserve"> </w:t>
      </w:r>
      <w:r>
        <w:rPr>
          <w:rFonts w:ascii="Arial Narrow" w:hAnsi="Arial Narrow" w:cs="Arial"/>
          <w:iCs/>
          <w:sz w:val="22"/>
          <w:szCs w:val="22"/>
        </w:rPr>
        <w:t>понуђача</w:t>
      </w:r>
      <w:r w:rsidR="00221C6F" w:rsidRPr="00740A38">
        <w:rPr>
          <w:rFonts w:ascii="Arial Narrow" w:hAnsi="Arial Narrow" w:cs="Arial"/>
          <w:iCs/>
          <w:sz w:val="22"/>
          <w:szCs w:val="22"/>
        </w:rPr>
        <w:t xml:space="preserve"> </w:t>
      </w:r>
      <w:r>
        <w:rPr>
          <w:rFonts w:ascii="Arial Narrow" w:hAnsi="Arial Narrow" w:cs="Arial"/>
          <w:iCs/>
          <w:sz w:val="22"/>
          <w:szCs w:val="22"/>
        </w:rPr>
        <w:t>који</w:t>
      </w:r>
      <w:r w:rsidR="00221C6F" w:rsidRPr="00740A38">
        <w:rPr>
          <w:rFonts w:ascii="Arial Narrow" w:hAnsi="Arial Narrow" w:cs="Arial"/>
          <w:iCs/>
          <w:sz w:val="22"/>
          <w:szCs w:val="22"/>
        </w:rPr>
        <w:t xml:space="preserve"> </w:t>
      </w:r>
      <w:r>
        <w:rPr>
          <w:rFonts w:ascii="Arial Narrow" w:hAnsi="Arial Narrow" w:cs="Arial"/>
          <w:iCs/>
          <w:sz w:val="22"/>
          <w:szCs w:val="22"/>
        </w:rPr>
        <w:t>подноси</w:t>
      </w:r>
      <w:r w:rsidR="00221C6F" w:rsidRPr="00740A38">
        <w:rPr>
          <w:rFonts w:ascii="Arial Narrow" w:hAnsi="Arial Narrow" w:cs="Arial"/>
          <w:iCs/>
          <w:sz w:val="22"/>
          <w:szCs w:val="22"/>
        </w:rPr>
        <w:t xml:space="preserve"> </w:t>
      </w:r>
      <w:r>
        <w:rPr>
          <w:rFonts w:ascii="Arial Narrow" w:hAnsi="Arial Narrow" w:cs="Arial"/>
          <w:iCs/>
          <w:sz w:val="22"/>
          <w:szCs w:val="22"/>
        </w:rPr>
        <w:t>понуду</w:t>
      </w:r>
      <w:r w:rsidR="00221C6F" w:rsidRPr="00740A38">
        <w:rPr>
          <w:rFonts w:ascii="Arial Narrow" w:hAnsi="Arial Narrow" w:cs="Arial"/>
          <w:iCs/>
          <w:sz w:val="22"/>
          <w:szCs w:val="22"/>
        </w:rPr>
        <w:t xml:space="preserve"> </w:t>
      </w:r>
      <w:r>
        <w:rPr>
          <w:rFonts w:ascii="Arial Narrow" w:hAnsi="Arial Narrow" w:cs="Arial"/>
          <w:iCs/>
          <w:sz w:val="22"/>
          <w:szCs w:val="22"/>
        </w:rPr>
        <w:t>са</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подизвођачем</w:t>
      </w:r>
      <w:r w:rsidR="00221C6F" w:rsidRPr="00740A38">
        <w:rPr>
          <w:rFonts w:ascii="Arial Narrow" w:hAnsi="Arial Narrow" w:cs="Arial"/>
          <w:iCs/>
          <w:sz w:val="22"/>
          <w:szCs w:val="22"/>
        </w:rPr>
        <w:t xml:space="preserve">, </w:t>
      </w:r>
      <w:r>
        <w:rPr>
          <w:rFonts w:ascii="Arial Narrow" w:hAnsi="Arial Narrow" w:cs="Arial"/>
          <w:iCs/>
          <w:sz w:val="22"/>
          <w:szCs w:val="22"/>
        </w:rPr>
        <w:t>тај</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w:t>
      </w:r>
      <w:r w:rsidR="00221C6F" w:rsidRPr="00740A38">
        <w:rPr>
          <w:rFonts w:ascii="Arial Narrow" w:hAnsi="Arial Narrow" w:cs="Arial"/>
          <w:iCs/>
          <w:sz w:val="22"/>
          <w:szCs w:val="22"/>
        </w:rPr>
        <w:t xml:space="preserve"> </w:t>
      </w:r>
      <w:r>
        <w:rPr>
          <w:rFonts w:ascii="Arial Narrow" w:hAnsi="Arial Narrow" w:cs="Arial"/>
          <w:iCs/>
          <w:sz w:val="22"/>
          <w:szCs w:val="22"/>
        </w:rPr>
        <w:t>ће</w:t>
      </w:r>
      <w:r w:rsidR="00221C6F" w:rsidRPr="00740A38">
        <w:rPr>
          <w:rFonts w:ascii="Arial Narrow" w:hAnsi="Arial Narrow" w:cs="Arial"/>
          <w:iCs/>
          <w:sz w:val="22"/>
          <w:szCs w:val="22"/>
        </w:rPr>
        <w:t xml:space="preserve"> </w:t>
      </w:r>
      <w:r>
        <w:rPr>
          <w:rFonts w:ascii="Arial Narrow" w:hAnsi="Arial Narrow" w:cs="Arial"/>
          <w:iCs/>
          <w:sz w:val="22"/>
          <w:szCs w:val="22"/>
        </w:rPr>
        <w:t>бити</w:t>
      </w:r>
      <w:r w:rsidR="00221C6F" w:rsidRPr="00740A38">
        <w:rPr>
          <w:rFonts w:ascii="Arial Narrow" w:hAnsi="Arial Narrow" w:cs="Arial"/>
          <w:iCs/>
          <w:sz w:val="22"/>
          <w:szCs w:val="22"/>
        </w:rPr>
        <w:t xml:space="preserve"> </w:t>
      </w:r>
      <w:r>
        <w:rPr>
          <w:rFonts w:ascii="Arial Narrow" w:hAnsi="Arial Narrow" w:cs="Arial"/>
          <w:iCs/>
          <w:sz w:val="22"/>
          <w:szCs w:val="22"/>
        </w:rPr>
        <w:t>наведен</w:t>
      </w:r>
      <w:r w:rsidR="00221C6F" w:rsidRPr="00740A38">
        <w:rPr>
          <w:rFonts w:ascii="Arial Narrow" w:hAnsi="Arial Narrow" w:cs="Arial"/>
          <w:iCs/>
          <w:sz w:val="22"/>
          <w:szCs w:val="22"/>
        </w:rPr>
        <w:t xml:space="preserve"> </w:t>
      </w:r>
      <w:r>
        <w:rPr>
          <w:rFonts w:ascii="Arial Narrow" w:hAnsi="Arial Narrow" w:cs="Arial"/>
          <w:iCs/>
          <w:sz w:val="22"/>
          <w:szCs w:val="22"/>
        </w:rPr>
        <w:t>и</w:t>
      </w:r>
      <w:r w:rsidR="00221C6F" w:rsidRPr="00740A38">
        <w:rPr>
          <w:rFonts w:ascii="Arial Narrow" w:hAnsi="Arial Narrow" w:cs="Arial"/>
          <w:iCs/>
          <w:sz w:val="22"/>
          <w:szCs w:val="22"/>
        </w:rPr>
        <w:t xml:space="preserve"> </w:t>
      </w:r>
      <w:r>
        <w:rPr>
          <w:rFonts w:ascii="Arial Narrow" w:hAnsi="Arial Narrow" w:cs="Arial"/>
          <w:iCs/>
          <w:sz w:val="22"/>
          <w:szCs w:val="22"/>
        </w:rPr>
        <w:t>у</w:t>
      </w:r>
      <w:r w:rsidR="00221C6F" w:rsidRPr="00740A38">
        <w:rPr>
          <w:rFonts w:ascii="Arial Narrow" w:hAnsi="Arial Narrow" w:cs="Arial"/>
          <w:iCs/>
          <w:sz w:val="22"/>
          <w:szCs w:val="22"/>
        </w:rPr>
        <w:t xml:space="preserve"> </w:t>
      </w:r>
      <w:r>
        <w:rPr>
          <w:rFonts w:ascii="Arial Narrow" w:hAnsi="Arial Narrow" w:cs="Arial"/>
          <w:iCs/>
          <w:sz w:val="22"/>
          <w:szCs w:val="22"/>
        </w:rPr>
        <w:t>уговору</w:t>
      </w:r>
      <w:r w:rsidR="00221C6F" w:rsidRPr="00740A38">
        <w:rPr>
          <w:rFonts w:ascii="Arial Narrow" w:hAnsi="Arial Narrow" w:cs="Arial"/>
          <w:iCs/>
          <w:sz w:val="22"/>
          <w:szCs w:val="22"/>
        </w:rPr>
        <w:t xml:space="preserve"> </w:t>
      </w:r>
      <w:r>
        <w:rPr>
          <w:rFonts w:ascii="Arial Narrow" w:hAnsi="Arial Narrow" w:cs="Arial"/>
          <w:iCs/>
          <w:sz w:val="22"/>
          <w:szCs w:val="22"/>
        </w:rPr>
        <w:t>о</w:t>
      </w:r>
      <w:r w:rsidR="00221C6F" w:rsidRPr="00740A38">
        <w:rPr>
          <w:rFonts w:ascii="Arial Narrow" w:hAnsi="Arial Narrow" w:cs="Arial"/>
          <w:iCs/>
          <w:sz w:val="22"/>
          <w:szCs w:val="22"/>
        </w:rPr>
        <w:t xml:space="preserve"> </w:t>
      </w:r>
      <w:r>
        <w:rPr>
          <w:rFonts w:ascii="Arial Narrow" w:hAnsi="Arial Narrow" w:cs="Arial"/>
          <w:iCs/>
          <w:sz w:val="22"/>
          <w:szCs w:val="22"/>
        </w:rPr>
        <w:t>јавној</w:t>
      </w:r>
      <w:r w:rsidR="00221C6F" w:rsidRPr="00740A38">
        <w:rPr>
          <w:rFonts w:ascii="Arial Narrow" w:hAnsi="Arial Narrow" w:cs="Arial"/>
          <w:iCs/>
          <w:sz w:val="22"/>
          <w:szCs w:val="22"/>
        </w:rPr>
        <w:t xml:space="preserve"> </w:t>
      </w:r>
      <w:r>
        <w:rPr>
          <w:rFonts w:ascii="Arial Narrow" w:hAnsi="Arial Narrow" w:cs="Arial"/>
          <w:iCs/>
          <w:sz w:val="22"/>
          <w:szCs w:val="22"/>
        </w:rPr>
        <w:t>набавци</w:t>
      </w:r>
      <w:r w:rsidR="00221C6F" w:rsidRPr="00740A38">
        <w:rPr>
          <w:rFonts w:ascii="Arial Narrow" w:hAnsi="Arial Narrow" w:cs="Arial"/>
          <w:iCs/>
          <w:sz w:val="22"/>
          <w:szCs w:val="22"/>
        </w:rPr>
        <w:t>.</w:t>
      </w:r>
      <w:proofErr w:type="gramEnd"/>
      <w:r w:rsidR="00221C6F" w:rsidRPr="00740A38">
        <w:rPr>
          <w:rFonts w:ascii="Arial Narrow" w:eastAsia="TimesNewRomanPSMT" w:hAnsi="Arial Narrow"/>
          <w:bCs/>
          <w:sz w:val="22"/>
          <w:szCs w:val="22"/>
        </w:rPr>
        <w:t xml:space="preserve"> </w:t>
      </w:r>
    </w:p>
    <w:p w:rsidR="00221C6F" w:rsidRPr="00FB4DE4" w:rsidRDefault="00A84201">
      <w:pPr>
        <w:jc w:val="both"/>
        <w:rPr>
          <w:rFonts w:ascii="Arial Narrow" w:hAnsi="Arial Narrow" w:cs="Arial"/>
          <w:iCs/>
          <w:color w:val="auto"/>
          <w:sz w:val="22"/>
          <w:szCs w:val="22"/>
        </w:rPr>
      </w:pPr>
      <w:proofErr w:type="gramStart"/>
      <w:r>
        <w:rPr>
          <w:rFonts w:ascii="Arial Narrow" w:eastAsia="TimesNewRomanPSMT" w:hAnsi="Arial Narrow" w:cs="Arial"/>
          <w:bCs/>
          <w:color w:val="auto"/>
          <w:sz w:val="22"/>
          <w:szCs w:val="22"/>
        </w:rPr>
        <w:t>Понуђач</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је</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дужан</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да</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за</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подизвођаче</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достави</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доказе</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о</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испуњености</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услова</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који</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су</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наведени</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у</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lang w:val="sr-Cyrl-CS"/>
        </w:rPr>
        <w:t>поглављу</w:t>
      </w:r>
      <w:r w:rsidR="00221C6F" w:rsidRPr="00FB4DE4">
        <w:rPr>
          <w:rFonts w:ascii="Arial Narrow" w:eastAsia="TimesNewRomanPSMT" w:hAnsi="Arial Narrow" w:cs="Arial"/>
          <w:bCs/>
          <w:color w:val="auto"/>
          <w:sz w:val="22"/>
          <w:szCs w:val="22"/>
        </w:rPr>
        <w:t xml:space="preserve"> </w:t>
      </w:r>
      <w:r w:rsidR="00D652E8">
        <w:rPr>
          <w:rFonts w:ascii="Arial Narrow" w:eastAsia="TimesNewRomanPSMT" w:hAnsi="Arial Narrow" w:cs="Arial"/>
          <w:bCs/>
          <w:color w:val="auto"/>
          <w:sz w:val="22"/>
          <w:szCs w:val="22"/>
        </w:rPr>
        <w:t>IV</w:t>
      </w:r>
      <w:r w:rsidR="00221C6F" w:rsidRPr="00FB4DE4">
        <w:rPr>
          <w:rFonts w:ascii="Arial Narrow" w:eastAsia="TimesNewRomanPSMT" w:hAnsi="Arial Narrow" w:cs="Arial"/>
          <w:bCs/>
          <w:color w:val="auto"/>
          <w:sz w:val="22"/>
          <w:szCs w:val="22"/>
          <w:lang w:val="ru-RU"/>
        </w:rPr>
        <w:t xml:space="preserve"> </w:t>
      </w:r>
      <w:r>
        <w:rPr>
          <w:rFonts w:ascii="Arial Narrow" w:eastAsia="TimesNewRomanPSMT" w:hAnsi="Arial Narrow" w:cs="Arial"/>
          <w:bCs/>
          <w:color w:val="auto"/>
          <w:sz w:val="22"/>
          <w:szCs w:val="22"/>
        </w:rPr>
        <w:t>конкурсне</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документације</w:t>
      </w:r>
      <w:r w:rsidR="00233F40"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у</w:t>
      </w:r>
      <w:r w:rsidR="00233F40"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складу</w:t>
      </w:r>
      <w:r w:rsidR="00233F40"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са</w:t>
      </w:r>
      <w:r w:rsidR="00233F40"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упутством</w:t>
      </w:r>
      <w:r w:rsidR="00233F40"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како</w:t>
      </w:r>
      <w:r w:rsidR="00233F40"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се</w:t>
      </w:r>
      <w:r w:rsidR="00233F40"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доказује</w:t>
      </w:r>
      <w:r w:rsidR="00233F40"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испуњеност</w:t>
      </w:r>
      <w:r w:rsidR="00233F40"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услова</w:t>
      </w:r>
      <w:r w:rsidR="00D652E8">
        <w:rPr>
          <w:rFonts w:ascii="Arial Narrow" w:eastAsia="TimesNewRomanPSMT" w:hAnsi="Arial Narrow" w:cs="Arial"/>
          <w:bCs/>
          <w:color w:val="auto"/>
          <w:sz w:val="22"/>
          <w:szCs w:val="22"/>
        </w:rPr>
        <w:t>.</w:t>
      </w:r>
      <w:proofErr w:type="gramEnd"/>
    </w:p>
    <w:p w:rsidR="00221C6F" w:rsidRPr="00740A38" w:rsidRDefault="00A84201">
      <w:pPr>
        <w:jc w:val="both"/>
        <w:rPr>
          <w:rFonts w:ascii="Arial Narrow" w:hAnsi="Arial Narrow" w:cs="Arial"/>
          <w:iCs/>
          <w:sz w:val="22"/>
          <w:szCs w:val="22"/>
        </w:rPr>
      </w:pPr>
      <w:proofErr w:type="gramStart"/>
      <w:r>
        <w:rPr>
          <w:rFonts w:ascii="Arial Narrow" w:hAnsi="Arial Narrow" w:cs="Arial"/>
          <w:iCs/>
          <w:sz w:val="22"/>
          <w:szCs w:val="22"/>
        </w:rPr>
        <w:t>Понуђач</w:t>
      </w:r>
      <w:r w:rsidR="00221C6F" w:rsidRPr="00740A38">
        <w:rPr>
          <w:rFonts w:ascii="Arial Narrow" w:hAnsi="Arial Narrow" w:cs="Arial"/>
          <w:iCs/>
          <w:sz w:val="22"/>
          <w:szCs w:val="22"/>
        </w:rPr>
        <w:t xml:space="preserve"> </w:t>
      </w:r>
      <w:r>
        <w:rPr>
          <w:rFonts w:ascii="Arial Narrow" w:hAnsi="Arial Narrow" w:cs="Arial"/>
          <w:iCs/>
          <w:sz w:val="22"/>
          <w:szCs w:val="22"/>
        </w:rPr>
        <w:t>у</w:t>
      </w:r>
      <w:r w:rsidR="00221C6F" w:rsidRPr="00740A38">
        <w:rPr>
          <w:rFonts w:ascii="Arial Narrow" w:hAnsi="Arial Narrow" w:cs="Arial"/>
          <w:iCs/>
          <w:sz w:val="22"/>
          <w:szCs w:val="22"/>
        </w:rPr>
        <w:t xml:space="preserve"> </w:t>
      </w:r>
      <w:r>
        <w:rPr>
          <w:rFonts w:ascii="Arial Narrow" w:hAnsi="Arial Narrow" w:cs="Arial"/>
          <w:iCs/>
          <w:sz w:val="22"/>
          <w:szCs w:val="22"/>
        </w:rPr>
        <w:t>потпуности</w:t>
      </w:r>
      <w:r w:rsidR="00221C6F" w:rsidRPr="00740A38">
        <w:rPr>
          <w:rFonts w:ascii="Arial Narrow" w:hAnsi="Arial Narrow" w:cs="Arial"/>
          <w:iCs/>
          <w:sz w:val="22"/>
          <w:szCs w:val="22"/>
        </w:rPr>
        <w:t xml:space="preserve"> </w:t>
      </w:r>
      <w:r>
        <w:rPr>
          <w:rFonts w:ascii="Arial Narrow" w:hAnsi="Arial Narrow" w:cs="Arial"/>
          <w:iCs/>
          <w:sz w:val="22"/>
          <w:szCs w:val="22"/>
        </w:rPr>
        <w:t>одговара</w:t>
      </w:r>
      <w:r w:rsidR="00221C6F" w:rsidRPr="00740A38">
        <w:rPr>
          <w:rFonts w:ascii="Arial Narrow" w:hAnsi="Arial Narrow" w:cs="Arial"/>
          <w:iCs/>
          <w:sz w:val="22"/>
          <w:szCs w:val="22"/>
        </w:rPr>
        <w:t xml:space="preserve"> </w:t>
      </w:r>
      <w:r>
        <w:rPr>
          <w:rFonts w:ascii="Arial Narrow" w:hAnsi="Arial Narrow" w:cs="Arial"/>
          <w:iCs/>
          <w:sz w:val="22"/>
          <w:szCs w:val="22"/>
        </w:rPr>
        <w:t>наручиоцу</w:t>
      </w:r>
      <w:r w:rsidR="00221C6F" w:rsidRPr="00740A38">
        <w:rPr>
          <w:rFonts w:ascii="Arial Narrow" w:hAnsi="Arial Narrow" w:cs="Arial"/>
          <w:iCs/>
          <w:sz w:val="22"/>
          <w:szCs w:val="22"/>
        </w:rPr>
        <w:t xml:space="preserve"> </w:t>
      </w:r>
      <w:r>
        <w:rPr>
          <w:rFonts w:ascii="Arial Narrow" w:hAnsi="Arial Narrow" w:cs="Arial"/>
          <w:iCs/>
          <w:sz w:val="22"/>
          <w:szCs w:val="22"/>
        </w:rPr>
        <w:t>за</w:t>
      </w:r>
      <w:r w:rsidR="00221C6F" w:rsidRPr="00740A38">
        <w:rPr>
          <w:rFonts w:ascii="Arial Narrow" w:hAnsi="Arial Narrow" w:cs="Arial"/>
          <w:iCs/>
          <w:sz w:val="22"/>
          <w:szCs w:val="22"/>
        </w:rPr>
        <w:t xml:space="preserve"> </w:t>
      </w:r>
      <w:r>
        <w:rPr>
          <w:rFonts w:ascii="Arial Narrow" w:hAnsi="Arial Narrow" w:cs="Arial"/>
          <w:iCs/>
          <w:sz w:val="22"/>
          <w:szCs w:val="22"/>
        </w:rPr>
        <w:t>извршење</w:t>
      </w:r>
      <w:r w:rsidR="00221C6F" w:rsidRPr="00740A38">
        <w:rPr>
          <w:rFonts w:ascii="Arial Narrow" w:hAnsi="Arial Narrow" w:cs="Arial"/>
          <w:iCs/>
          <w:sz w:val="22"/>
          <w:szCs w:val="22"/>
        </w:rPr>
        <w:t xml:space="preserve"> </w:t>
      </w:r>
      <w:r>
        <w:rPr>
          <w:rFonts w:ascii="Arial Narrow" w:hAnsi="Arial Narrow" w:cs="Arial"/>
          <w:iCs/>
          <w:sz w:val="22"/>
          <w:szCs w:val="22"/>
        </w:rPr>
        <w:t>обавеза</w:t>
      </w:r>
      <w:r w:rsidR="00221C6F" w:rsidRPr="00740A38">
        <w:rPr>
          <w:rFonts w:ascii="Arial Narrow" w:hAnsi="Arial Narrow" w:cs="Arial"/>
          <w:iCs/>
          <w:sz w:val="22"/>
          <w:szCs w:val="22"/>
        </w:rPr>
        <w:t xml:space="preserve"> </w:t>
      </w:r>
      <w:r>
        <w:rPr>
          <w:rFonts w:ascii="Arial Narrow" w:hAnsi="Arial Narrow" w:cs="Arial"/>
          <w:iCs/>
          <w:sz w:val="22"/>
          <w:szCs w:val="22"/>
        </w:rPr>
        <w:t>из</w:t>
      </w:r>
      <w:r w:rsidR="00221C6F" w:rsidRPr="00740A38">
        <w:rPr>
          <w:rFonts w:ascii="Arial Narrow" w:hAnsi="Arial Narrow" w:cs="Arial"/>
          <w:iCs/>
          <w:sz w:val="22"/>
          <w:szCs w:val="22"/>
        </w:rPr>
        <w:t xml:space="preserve"> </w:t>
      </w:r>
      <w:r>
        <w:rPr>
          <w:rFonts w:ascii="Arial Narrow" w:hAnsi="Arial Narrow" w:cs="Arial"/>
          <w:iCs/>
          <w:sz w:val="22"/>
          <w:szCs w:val="22"/>
        </w:rPr>
        <w:t>поступка</w:t>
      </w:r>
      <w:r w:rsidR="00221C6F" w:rsidRPr="00740A38">
        <w:rPr>
          <w:rFonts w:ascii="Arial Narrow" w:hAnsi="Arial Narrow" w:cs="Arial"/>
          <w:iCs/>
          <w:sz w:val="22"/>
          <w:szCs w:val="22"/>
        </w:rPr>
        <w:t xml:space="preserve"> </w:t>
      </w:r>
      <w:r>
        <w:rPr>
          <w:rFonts w:ascii="Arial Narrow" w:hAnsi="Arial Narrow" w:cs="Arial"/>
          <w:iCs/>
          <w:sz w:val="22"/>
          <w:szCs w:val="22"/>
        </w:rPr>
        <w:t>јавне</w:t>
      </w:r>
      <w:r w:rsidR="00221C6F" w:rsidRPr="00740A38">
        <w:rPr>
          <w:rFonts w:ascii="Arial Narrow" w:hAnsi="Arial Narrow" w:cs="Arial"/>
          <w:iCs/>
          <w:sz w:val="22"/>
          <w:szCs w:val="22"/>
        </w:rPr>
        <w:t xml:space="preserve"> </w:t>
      </w:r>
      <w:r>
        <w:rPr>
          <w:rFonts w:ascii="Arial Narrow" w:hAnsi="Arial Narrow" w:cs="Arial"/>
          <w:iCs/>
          <w:sz w:val="22"/>
          <w:szCs w:val="22"/>
        </w:rPr>
        <w:t>набавке</w:t>
      </w:r>
      <w:r w:rsidR="00221C6F" w:rsidRPr="00740A38">
        <w:rPr>
          <w:rFonts w:ascii="Arial Narrow" w:hAnsi="Arial Narrow" w:cs="Arial"/>
          <w:iCs/>
          <w:sz w:val="22"/>
          <w:szCs w:val="22"/>
        </w:rPr>
        <w:t xml:space="preserve">, </w:t>
      </w:r>
      <w:r>
        <w:rPr>
          <w:rFonts w:ascii="Arial Narrow" w:hAnsi="Arial Narrow" w:cs="Arial"/>
          <w:iCs/>
          <w:sz w:val="22"/>
          <w:szCs w:val="22"/>
        </w:rPr>
        <w:t>односно</w:t>
      </w:r>
      <w:r w:rsidR="00221C6F" w:rsidRPr="00740A38">
        <w:rPr>
          <w:rFonts w:ascii="Arial Narrow" w:hAnsi="Arial Narrow" w:cs="Arial"/>
          <w:iCs/>
          <w:sz w:val="22"/>
          <w:szCs w:val="22"/>
        </w:rPr>
        <w:t xml:space="preserve"> </w:t>
      </w:r>
      <w:r>
        <w:rPr>
          <w:rFonts w:ascii="Arial Narrow" w:hAnsi="Arial Narrow" w:cs="Arial"/>
          <w:iCs/>
          <w:sz w:val="22"/>
          <w:szCs w:val="22"/>
        </w:rPr>
        <w:t>извршење</w:t>
      </w:r>
      <w:r w:rsidR="00221C6F" w:rsidRPr="00740A38">
        <w:rPr>
          <w:rFonts w:ascii="Arial Narrow" w:hAnsi="Arial Narrow" w:cs="Arial"/>
          <w:iCs/>
          <w:sz w:val="22"/>
          <w:szCs w:val="22"/>
        </w:rPr>
        <w:t xml:space="preserve"> </w:t>
      </w:r>
      <w:r>
        <w:rPr>
          <w:rFonts w:ascii="Arial Narrow" w:hAnsi="Arial Narrow" w:cs="Arial"/>
          <w:iCs/>
          <w:sz w:val="22"/>
          <w:szCs w:val="22"/>
        </w:rPr>
        <w:t>уговорних</w:t>
      </w:r>
      <w:r w:rsidR="00221C6F" w:rsidRPr="00740A38">
        <w:rPr>
          <w:rFonts w:ascii="Arial Narrow" w:hAnsi="Arial Narrow" w:cs="Arial"/>
          <w:iCs/>
          <w:sz w:val="22"/>
          <w:szCs w:val="22"/>
        </w:rPr>
        <w:t xml:space="preserve"> </w:t>
      </w:r>
      <w:r>
        <w:rPr>
          <w:rFonts w:ascii="Arial Narrow" w:hAnsi="Arial Narrow" w:cs="Arial"/>
          <w:iCs/>
          <w:sz w:val="22"/>
          <w:szCs w:val="22"/>
        </w:rPr>
        <w:t>обавеза</w:t>
      </w:r>
      <w:r w:rsidR="00221C6F" w:rsidRPr="00740A38">
        <w:rPr>
          <w:rFonts w:ascii="Arial Narrow" w:hAnsi="Arial Narrow" w:cs="Arial"/>
          <w:iCs/>
          <w:sz w:val="22"/>
          <w:szCs w:val="22"/>
        </w:rPr>
        <w:t xml:space="preserve">, </w:t>
      </w:r>
      <w:r>
        <w:rPr>
          <w:rFonts w:ascii="Arial Narrow" w:hAnsi="Arial Narrow" w:cs="Arial"/>
          <w:iCs/>
          <w:sz w:val="22"/>
          <w:szCs w:val="22"/>
        </w:rPr>
        <w:t>без</w:t>
      </w:r>
      <w:r w:rsidR="00221C6F" w:rsidRPr="00740A38">
        <w:rPr>
          <w:rFonts w:ascii="Arial Narrow" w:hAnsi="Arial Narrow" w:cs="Arial"/>
          <w:iCs/>
          <w:sz w:val="22"/>
          <w:szCs w:val="22"/>
        </w:rPr>
        <w:t xml:space="preserve"> </w:t>
      </w:r>
      <w:r>
        <w:rPr>
          <w:rFonts w:ascii="Arial Narrow" w:hAnsi="Arial Narrow" w:cs="Arial"/>
          <w:iCs/>
          <w:sz w:val="22"/>
          <w:szCs w:val="22"/>
        </w:rPr>
        <w:t>обзира</w:t>
      </w:r>
      <w:r w:rsidR="00221C6F" w:rsidRPr="00740A38">
        <w:rPr>
          <w:rFonts w:ascii="Arial Narrow" w:hAnsi="Arial Narrow" w:cs="Arial"/>
          <w:iCs/>
          <w:sz w:val="22"/>
          <w:szCs w:val="22"/>
        </w:rPr>
        <w:t xml:space="preserve"> </w:t>
      </w:r>
      <w:r>
        <w:rPr>
          <w:rFonts w:ascii="Arial Narrow" w:hAnsi="Arial Narrow" w:cs="Arial"/>
          <w:iCs/>
          <w:sz w:val="22"/>
          <w:szCs w:val="22"/>
        </w:rPr>
        <w:t>на</w:t>
      </w:r>
      <w:r w:rsidR="00221C6F" w:rsidRPr="00740A38">
        <w:rPr>
          <w:rFonts w:ascii="Arial Narrow" w:hAnsi="Arial Narrow" w:cs="Arial"/>
          <w:iCs/>
          <w:sz w:val="22"/>
          <w:szCs w:val="22"/>
        </w:rPr>
        <w:t xml:space="preserve"> </w:t>
      </w:r>
      <w:r>
        <w:rPr>
          <w:rFonts w:ascii="Arial Narrow" w:hAnsi="Arial Narrow" w:cs="Arial"/>
          <w:iCs/>
          <w:sz w:val="22"/>
          <w:szCs w:val="22"/>
        </w:rPr>
        <w:t>број</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подизвођача</w:t>
      </w:r>
      <w:r w:rsidR="00221C6F" w:rsidRPr="00740A38">
        <w:rPr>
          <w:rFonts w:ascii="Arial Narrow" w:hAnsi="Arial Narrow" w:cs="Arial"/>
          <w:iCs/>
          <w:sz w:val="22"/>
          <w:szCs w:val="22"/>
        </w:rPr>
        <w:t>.</w:t>
      </w:r>
      <w:proofErr w:type="gramEnd"/>
      <w:r w:rsidR="00221C6F" w:rsidRPr="00740A38">
        <w:rPr>
          <w:rFonts w:ascii="Arial Narrow" w:hAnsi="Arial Narrow" w:cs="Arial"/>
          <w:iCs/>
          <w:sz w:val="22"/>
          <w:szCs w:val="22"/>
        </w:rPr>
        <w:t xml:space="preserve"> </w:t>
      </w:r>
    </w:p>
    <w:p w:rsidR="00221C6F" w:rsidRPr="00740A38" w:rsidRDefault="00A84201">
      <w:pPr>
        <w:jc w:val="both"/>
        <w:rPr>
          <w:rFonts w:ascii="Arial Narrow" w:hAnsi="Arial Narrow" w:cs="Arial"/>
          <w:sz w:val="22"/>
          <w:szCs w:val="22"/>
        </w:rPr>
      </w:pPr>
      <w:proofErr w:type="gramStart"/>
      <w:r>
        <w:rPr>
          <w:rFonts w:ascii="Arial Narrow" w:hAnsi="Arial Narrow" w:cs="Arial"/>
          <w:iCs/>
          <w:sz w:val="22"/>
          <w:szCs w:val="22"/>
        </w:rPr>
        <w:t>Понуђач</w:t>
      </w:r>
      <w:r w:rsidR="00221C6F" w:rsidRPr="00740A38">
        <w:rPr>
          <w:rFonts w:ascii="Arial Narrow" w:hAnsi="Arial Narrow" w:cs="Arial"/>
          <w:iCs/>
          <w:sz w:val="22"/>
          <w:szCs w:val="22"/>
        </w:rPr>
        <w:t xml:space="preserve"> </w:t>
      </w:r>
      <w:r>
        <w:rPr>
          <w:rFonts w:ascii="Arial Narrow" w:hAnsi="Arial Narrow" w:cs="Arial"/>
          <w:iCs/>
          <w:sz w:val="22"/>
          <w:szCs w:val="22"/>
        </w:rPr>
        <w:t>је</w:t>
      </w:r>
      <w:r w:rsidR="00221C6F" w:rsidRPr="00740A38">
        <w:rPr>
          <w:rFonts w:ascii="Arial Narrow" w:hAnsi="Arial Narrow" w:cs="Arial"/>
          <w:iCs/>
          <w:sz w:val="22"/>
          <w:szCs w:val="22"/>
        </w:rPr>
        <w:t xml:space="preserve"> </w:t>
      </w:r>
      <w:r>
        <w:rPr>
          <w:rFonts w:ascii="Arial Narrow" w:hAnsi="Arial Narrow" w:cs="Arial"/>
          <w:iCs/>
          <w:sz w:val="22"/>
          <w:szCs w:val="22"/>
        </w:rPr>
        <w:t>дужан</w:t>
      </w:r>
      <w:r w:rsidR="00221C6F" w:rsidRPr="00740A38">
        <w:rPr>
          <w:rFonts w:ascii="Arial Narrow" w:hAnsi="Arial Narrow" w:cs="Arial"/>
          <w:iCs/>
          <w:sz w:val="22"/>
          <w:szCs w:val="22"/>
        </w:rPr>
        <w:t xml:space="preserve"> </w:t>
      </w:r>
      <w:r>
        <w:rPr>
          <w:rFonts w:ascii="Arial Narrow" w:hAnsi="Arial Narrow" w:cs="Arial"/>
          <w:iCs/>
          <w:sz w:val="22"/>
          <w:szCs w:val="22"/>
        </w:rPr>
        <w:t>да</w:t>
      </w:r>
      <w:r w:rsidR="00221C6F" w:rsidRPr="00740A38">
        <w:rPr>
          <w:rFonts w:ascii="Arial Narrow" w:hAnsi="Arial Narrow" w:cs="Arial"/>
          <w:iCs/>
          <w:sz w:val="22"/>
          <w:szCs w:val="22"/>
        </w:rPr>
        <w:t xml:space="preserve"> </w:t>
      </w:r>
      <w:r>
        <w:rPr>
          <w:rFonts w:ascii="Arial Narrow" w:hAnsi="Arial Narrow" w:cs="Arial"/>
          <w:iCs/>
          <w:sz w:val="22"/>
          <w:szCs w:val="22"/>
        </w:rPr>
        <w:t>наручиоцу</w:t>
      </w:r>
      <w:r w:rsidR="00221C6F" w:rsidRPr="00740A38">
        <w:rPr>
          <w:rFonts w:ascii="Arial Narrow" w:hAnsi="Arial Narrow" w:cs="Arial"/>
          <w:iCs/>
          <w:sz w:val="22"/>
          <w:szCs w:val="22"/>
        </w:rPr>
        <w:t xml:space="preserve">, </w:t>
      </w:r>
      <w:r>
        <w:rPr>
          <w:rFonts w:ascii="Arial Narrow" w:hAnsi="Arial Narrow" w:cs="Arial"/>
          <w:iCs/>
          <w:sz w:val="22"/>
          <w:szCs w:val="22"/>
        </w:rPr>
        <w:t>на</w:t>
      </w:r>
      <w:r w:rsidR="00221C6F" w:rsidRPr="00740A38">
        <w:rPr>
          <w:rFonts w:ascii="Arial Narrow" w:hAnsi="Arial Narrow" w:cs="Arial"/>
          <w:iCs/>
          <w:sz w:val="22"/>
          <w:szCs w:val="22"/>
        </w:rPr>
        <w:t xml:space="preserve"> </w:t>
      </w:r>
      <w:r>
        <w:rPr>
          <w:rFonts w:ascii="Arial Narrow" w:hAnsi="Arial Narrow" w:cs="Arial"/>
          <w:iCs/>
          <w:sz w:val="22"/>
          <w:szCs w:val="22"/>
        </w:rPr>
        <w:t>његов</w:t>
      </w:r>
      <w:r w:rsidR="00221C6F" w:rsidRPr="00740A38">
        <w:rPr>
          <w:rFonts w:ascii="Arial Narrow" w:hAnsi="Arial Narrow" w:cs="Arial"/>
          <w:iCs/>
          <w:sz w:val="22"/>
          <w:szCs w:val="22"/>
        </w:rPr>
        <w:t xml:space="preserve"> </w:t>
      </w:r>
      <w:r>
        <w:rPr>
          <w:rFonts w:ascii="Arial Narrow" w:hAnsi="Arial Narrow" w:cs="Arial"/>
          <w:iCs/>
          <w:sz w:val="22"/>
          <w:szCs w:val="22"/>
        </w:rPr>
        <w:t>захтев</w:t>
      </w:r>
      <w:r w:rsidR="00221C6F" w:rsidRPr="00740A38">
        <w:rPr>
          <w:rFonts w:ascii="Arial Narrow" w:hAnsi="Arial Narrow" w:cs="Arial"/>
          <w:iCs/>
          <w:sz w:val="22"/>
          <w:szCs w:val="22"/>
        </w:rPr>
        <w:t xml:space="preserve">, </w:t>
      </w:r>
      <w:r>
        <w:rPr>
          <w:rFonts w:ascii="Arial Narrow" w:hAnsi="Arial Narrow" w:cs="Arial"/>
          <w:iCs/>
          <w:sz w:val="22"/>
          <w:szCs w:val="22"/>
        </w:rPr>
        <w:t>омогући</w:t>
      </w:r>
      <w:r w:rsidR="00221C6F" w:rsidRPr="00740A38">
        <w:rPr>
          <w:rFonts w:ascii="Arial Narrow" w:hAnsi="Arial Narrow" w:cs="Arial"/>
          <w:iCs/>
          <w:sz w:val="22"/>
          <w:szCs w:val="22"/>
        </w:rPr>
        <w:t xml:space="preserve"> </w:t>
      </w:r>
      <w:r>
        <w:rPr>
          <w:rFonts w:ascii="Arial Narrow" w:hAnsi="Arial Narrow" w:cs="Arial"/>
          <w:iCs/>
          <w:sz w:val="22"/>
          <w:szCs w:val="22"/>
        </w:rPr>
        <w:t>приступ</w:t>
      </w:r>
      <w:r w:rsidR="00221C6F" w:rsidRPr="00740A38">
        <w:rPr>
          <w:rFonts w:ascii="Arial Narrow" w:hAnsi="Arial Narrow" w:cs="Arial"/>
          <w:iCs/>
          <w:sz w:val="22"/>
          <w:szCs w:val="22"/>
        </w:rPr>
        <w:t xml:space="preserve"> </w:t>
      </w:r>
      <w:r>
        <w:rPr>
          <w:rFonts w:ascii="Arial Narrow" w:hAnsi="Arial Narrow" w:cs="Arial"/>
          <w:iCs/>
          <w:sz w:val="22"/>
          <w:szCs w:val="22"/>
        </w:rPr>
        <w:t>код</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подизвођача</w:t>
      </w:r>
      <w:r w:rsidR="00221C6F" w:rsidRPr="00740A38">
        <w:rPr>
          <w:rFonts w:ascii="Arial Narrow" w:hAnsi="Arial Narrow" w:cs="Arial"/>
          <w:iCs/>
          <w:sz w:val="22"/>
          <w:szCs w:val="22"/>
        </w:rPr>
        <w:t xml:space="preserve">, </w:t>
      </w:r>
      <w:r>
        <w:rPr>
          <w:rFonts w:ascii="Arial Narrow" w:hAnsi="Arial Narrow" w:cs="Arial"/>
          <w:iCs/>
          <w:sz w:val="22"/>
          <w:szCs w:val="22"/>
        </w:rPr>
        <w:t>ради</w:t>
      </w:r>
      <w:r w:rsidR="00221C6F" w:rsidRPr="00740A38">
        <w:rPr>
          <w:rFonts w:ascii="Arial Narrow" w:hAnsi="Arial Narrow" w:cs="Arial"/>
          <w:iCs/>
          <w:sz w:val="22"/>
          <w:szCs w:val="22"/>
        </w:rPr>
        <w:t xml:space="preserve"> </w:t>
      </w:r>
      <w:r>
        <w:rPr>
          <w:rFonts w:ascii="Arial Narrow" w:hAnsi="Arial Narrow" w:cs="Arial"/>
          <w:iCs/>
          <w:sz w:val="22"/>
          <w:szCs w:val="22"/>
        </w:rPr>
        <w:t>утврђивања</w:t>
      </w:r>
      <w:r w:rsidR="00221C6F" w:rsidRPr="00740A38">
        <w:rPr>
          <w:rFonts w:ascii="Arial Narrow" w:hAnsi="Arial Narrow" w:cs="Arial"/>
          <w:iCs/>
          <w:sz w:val="22"/>
          <w:szCs w:val="22"/>
        </w:rPr>
        <w:t xml:space="preserve"> </w:t>
      </w:r>
      <w:r>
        <w:rPr>
          <w:rFonts w:ascii="Arial Narrow" w:hAnsi="Arial Narrow" w:cs="Arial"/>
          <w:iCs/>
          <w:sz w:val="22"/>
          <w:szCs w:val="22"/>
        </w:rPr>
        <w:t>испуњености</w:t>
      </w:r>
      <w:r w:rsidR="00221C6F" w:rsidRPr="00740A38">
        <w:rPr>
          <w:rFonts w:ascii="Arial Narrow" w:hAnsi="Arial Narrow" w:cs="Arial"/>
          <w:iCs/>
          <w:sz w:val="22"/>
          <w:szCs w:val="22"/>
        </w:rPr>
        <w:t xml:space="preserve"> </w:t>
      </w:r>
      <w:r>
        <w:rPr>
          <w:rFonts w:ascii="Arial Narrow" w:hAnsi="Arial Narrow" w:cs="Arial"/>
          <w:iCs/>
          <w:sz w:val="22"/>
          <w:szCs w:val="22"/>
        </w:rPr>
        <w:t>тражених</w:t>
      </w:r>
      <w:r w:rsidR="00221C6F" w:rsidRPr="00740A38">
        <w:rPr>
          <w:rFonts w:ascii="Arial Narrow" w:hAnsi="Arial Narrow" w:cs="Arial"/>
          <w:iCs/>
          <w:sz w:val="22"/>
          <w:szCs w:val="22"/>
        </w:rPr>
        <w:t xml:space="preserve"> </w:t>
      </w:r>
      <w:r>
        <w:rPr>
          <w:rFonts w:ascii="Arial Narrow" w:hAnsi="Arial Narrow" w:cs="Arial"/>
          <w:iCs/>
          <w:sz w:val="22"/>
          <w:szCs w:val="22"/>
        </w:rPr>
        <w:t>услова</w:t>
      </w:r>
      <w:r w:rsidR="00221C6F" w:rsidRPr="00740A38">
        <w:rPr>
          <w:rFonts w:ascii="Arial Narrow" w:hAnsi="Arial Narrow" w:cs="Arial"/>
          <w:iCs/>
          <w:sz w:val="22"/>
          <w:szCs w:val="22"/>
        </w:rPr>
        <w:t>.</w:t>
      </w:r>
      <w:proofErr w:type="gramEnd"/>
    </w:p>
    <w:p w:rsidR="000A0FFB" w:rsidRPr="00740A38" w:rsidRDefault="000A0FFB">
      <w:pPr>
        <w:jc w:val="both"/>
        <w:rPr>
          <w:rFonts w:ascii="Arial Narrow" w:hAnsi="Arial Narrow" w:cs="Arial"/>
          <w:b/>
          <w:i/>
          <w:color w:val="auto"/>
          <w:sz w:val="22"/>
          <w:szCs w:val="22"/>
        </w:rPr>
      </w:pPr>
    </w:p>
    <w:p w:rsidR="00221C6F" w:rsidRPr="00740A38" w:rsidRDefault="00221C6F">
      <w:pPr>
        <w:jc w:val="both"/>
        <w:rPr>
          <w:rFonts w:ascii="Arial Narrow" w:hAnsi="Arial Narrow" w:cs="Arial"/>
          <w:sz w:val="22"/>
          <w:szCs w:val="22"/>
        </w:rPr>
      </w:pPr>
      <w:r w:rsidRPr="00740A38">
        <w:rPr>
          <w:rFonts w:ascii="Arial Narrow" w:hAnsi="Arial Narrow" w:cs="Arial"/>
          <w:b/>
          <w:i/>
          <w:sz w:val="22"/>
          <w:szCs w:val="22"/>
        </w:rPr>
        <w:t xml:space="preserve">8. </w:t>
      </w:r>
      <w:r w:rsidR="00A84201">
        <w:rPr>
          <w:rFonts w:ascii="Arial Narrow" w:hAnsi="Arial Narrow" w:cs="Arial"/>
          <w:b/>
          <w:i/>
          <w:sz w:val="22"/>
          <w:szCs w:val="22"/>
        </w:rPr>
        <w:t>ЗАЈЕДНИЧКА</w:t>
      </w:r>
      <w:r w:rsidRPr="00740A38">
        <w:rPr>
          <w:rFonts w:ascii="Arial Narrow" w:hAnsi="Arial Narrow" w:cs="Arial"/>
          <w:b/>
          <w:i/>
          <w:sz w:val="22"/>
          <w:szCs w:val="22"/>
        </w:rPr>
        <w:t xml:space="preserve"> </w:t>
      </w:r>
      <w:r w:rsidR="00A84201">
        <w:rPr>
          <w:rFonts w:ascii="Arial Narrow" w:hAnsi="Arial Narrow" w:cs="Arial"/>
          <w:b/>
          <w:i/>
          <w:sz w:val="22"/>
          <w:szCs w:val="22"/>
        </w:rPr>
        <w:t>ПОНУДА</w:t>
      </w:r>
    </w:p>
    <w:p w:rsidR="00221C6F" w:rsidRPr="00740A38" w:rsidRDefault="00221C6F">
      <w:pPr>
        <w:jc w:val="both"/>
        <w:rPr>
          <w:rFonts w:ascii="Arial Narrow" w:hAnsi="Arial Narrow" w:cs="Arial"/>
          <w:sz w:val="22"/>
          <w:szCs w:val="22"/>
        </w:rPr>
      </w:pPr>
    </w:p>
    <w:p w:rsidR="0051566A" w:rsidRPr="0051566A" w:rsidRDefault="0051566A" w:rsidP="0051566A">
      <w:pPr>
        <w:jc w:val="both"/>
        <w:rPr>
          <w:rFonts w:ascii="Arial Narrow" w:hAnsi="Arial Narrow" w:cs="Arial"/>
          <w:sz w:val="22"/>
          <w:szCs w:val="22"/>
        </w:rPr>
      </w:pPr>
      <w:proofErr w:type="gramStart"/>
      <w:r>
        <w:rPr>
          <w:rFonts w:ascii="Arial Narrow" w:hAnsi="Arial Narrow" w:cs="Arial"/>
          <w:sz w:val="22"/>
          <w:szCs w:val="22"/>
        </w:rPr>
        <w:t>Понуду</w:t>
      </w:r>
      <w:r w:rsidRPr="0051566A">
        <w:rPr>
          <w:rFonts w:ascii="Arial Narrow" w:hAnsi="Arial Narrow" w:cs="Arial"/>
          <w:sz w:val="22"/>
          <w:szCs w:val="22"/>
        </w:rPr>
        <w:t xml:space="preserve"> </w:t>
      </w:r>
      <w:r>
        <w:rPr>
          <w:rFonts w:ascii="Arial Narrow" w:hAnsi="Arial Narrow" w:cs="Arial"/>
          <w:sz w:val="22"/>
          <w:szCs w:val="22"/>
        </w:rPr>
        <w:t>може</w:t>
      </w:r>
      <w:r w:rsidRPr="0051566A">
        <w:rPr>
          <w:rFonts w:ascii="Arial Narrow" w:hAnsi="Arial Narrow" w:cs="Arial"/>
          <w:sz w:val="22"/>
          <w:szCs w:val="22"/>
        </w:rPr>
        <w:t xml:space="preserve"> </w:t>
      </w:r>
      <w:r>
        <w:rPr>
          <w:rFonts w:ascii="Arial Narrow" w:hAnsi="Arial Narrow" w:cs="Arial"/>
          <w:sz w:val="22"/>
          <w:szCs w:val="22"/>
        </w:rPr>
        <w:t>поднети</w:t>
      </w:r>
      <w:r w:rsidRPr="0051566A">
        <w:rPr>
          <w:rFonts w:ascii="Arial Narrow" w:hAnsi="Arial Narrow" w:cs="Arial"/>
          <w:sz w:val="22"/>
          <w:szCs w:val="22"/>
        </w:rPr>
        <w:t xml:space="preserve"> </w:t>
      </w:r>
      <w:r>
        <w:rPr>
          <w:rFonts w:ascii="Arial Narrow" w:hAnsi="Arial Narrow" w:cs="Arial"/>
          <w:sz w:val="22"/>
          <w:szCs w:val="22"/>
        </w:rPr>
        <w:t>група</w:t>
      </w:r>
      <w:r w:rsidRPr="0051566A">
        <w:rPr>
          <w:rFonts w:ascii="Arial Narrow" w:hAnsi="Arial Narrow" w:cs="Arial"/>
          <w:sz w:val="22"/>
          <w:szCs w:val="22"/>
        </w:rPr>
        <w:t xml:space="preserve"> </w:t>
      </w:r>
      <w:r>
        <w:rPr>
          <w:rFonts w:ascii="Arial Narrow" w:hAnsi="Arial Narrow" w:cs="Arial"/>
          <w:sz w:val="22"/>
          <w:szCs w:val="22"/>
        </w:rPr>
        <w:t>понуђача</w:t>
      </w:r>
      <w:r w:rsidRPr="0051566A">
        <w:rPr>
          <w:rFonts w:ascii="Arial Narrow" w:hAnsi="Arial Narrow" w:cs="Arial"/>
          <w:sz w:val="22"/>
          <w:szCs w:val="22"/>
        </w:rPr>
        <w:t>.</w:t>
      </w:r>
      <w:proofErr w:type="gramEnd"/>
    </w:p>
    <w:p w:rsidR="0051566A" w:rsidRPr="0051566A" w:rsidRDefault="0051566A" w:rsidP="0051566A">
      <w:pPr>
        <w:jc w:val="both"/>
        <w:rPr>
          <w:rFonts w:ascii="Arial Narrow" w:hAnsi="Arial Narrow" w:cs="Arial"/>
          <w:sz w:val="22"/>
          <w:szCs w:val="22"/>
        </w:rPr>
      </w:pPr>
      <w:proofErr w:type="gramStart"/>
      <w:r>
        <w:rPr>
          <w:rFonts w:ascii="Arial Narrow" w:hAnsi="Arial Narrow" w:cs="Arial"/>
          <w:sz w:val="22"/>
          <w:szCs w:val="22"/>
        </w:rPr>
        <w:t>Уколико</w:t>
      </w:r>
      <w:r w:rsidRPr="0051566A">
        <w:rPr>
          <w:rFonts w:ascii="Arial Narrow" w:hAnsi="Arial Narrow" w:cs="Arial"/>
          <w:sz w:val="22"/>
          <w:szCs w:val="22"/>
        </w:rPr>
        <w:t xml:space="preserve"> </w:t>
      </w:r>
      <w:r>
        <w:rPr>
          <w:rFonts w:ascii="Arial Narrow" w:hAnsi="Arial Narrow" w:cs="Arial"/>
          <w:sz w:val="22"/>
          <w:szCs w:val="22"/>
        </w:rPr>
        <w:t>понуду</w:t>
      </w:r>
      <w:r w:rsidRPr="0051566A">
        <w:rPr>
          <w:rFonts w:ascii="Arial Narrow" w:hAnsi="Arial Narrow" w:cs="Arial"/>
          <w:sz w:val="22"/>
          <w:szCs w:val="22"/>
        </w:rPr>
        <w:t xml:space="preserve"> </w:t>
      </w:r>
      <w:r>
        <w:rPr>
          <w:rFonts w:ascii="Arial Narrow" w:hAnsi="Arial Narrow" w:cs="Arial"/>
          <w:sz w:val="22"/>
          <w:szCs w:val="22"/>
        </w:rPr>
        <w:t>подноси</w:t>
      </w:r>
      <w:r w:rsidRPr="0051566A">
        <w:rPr>
          <w:rFonts w:ascii="Arial Narrow" w:hAnsi="Arial Narrow" w:cs="Arial"/>
          <w:sz w:val="22"/>
          <w:szCs w:val="22"/>
        </w:rPr>
        <w:t xml:space="preserve"> </w:t>
      </w:r>
      <w:r>
        <w:rPr>
          <w:rFonts w:ascii="Arial Narrow" w:hAnsi="Arial Narrow" w:cs="Arial"/>
          <w:sz w:val="22"/>
          <w:szCs w:val="22"/>
        </w:rPr>
        <w:t>група</w:t>
      </w:r>
      <w:r w:rsidRPr="0051566A">
        <w:rPr>
          <w:rFonts w:ascii="Arial Narrow" w:hAnsi="Arial Narrow" w:cs="Arial"/>
          <w:sz w:val="22"/>
          <w:szCs w:val="22"/>
        </w:rPr>
        <w:t xml:space="preserve"> </w:t>
      </w:r>
      <w:r>
        <w:rPr>
          <w:rFonts w:ascii="Arial Narrow" w:hAnsi="Arial Narrow" w:cs="Arial"/>
          <w:sz w:val="22"/>
          <w:szCs w:val="22"/>
        </w:rPr>
        <w:t>понуђача</w:t>
      </w:r>
      <w:r w:rsidRPr="0051566A">
        <w:rPr>
          <w:rFonts w:ascii="Arial Narrow" w:hAnsi="Arial Narrow" w:cs="Arial"/>
          <w:sz w:val="22"/>
          <w:szCs w:val="22"/>
        </w:rPr>
        <w:t xml:space="preserve">, </w:t>
      </w:r>
      <w:r>
        <w:rPr>
          <w:rFonts w:ascii="Arial Narrow" w:hAnsi="Arial Narrow" w:cs="Arial"/>
          <w:sz w:val="22"/>
          <w:szCs w:val="22"/>
        </w:rPr>
        <w:t>саставни</w:t>
      </w:r>
      <w:r w:rsidRPr="0051566A">
        <w:rPr>
          <w:rFonts w:ascii="Arial Narrow" w:hAnsi="Arial Narrow" w:cs="Arial"/>
          <w:sz w:val="22"/>
          <w:szCs w:val="22"/>
        </w:rPr>
        <w:t xml:space="preserve"> </w:t>
      </w:r>
      <w:r>
        <w:rPr>
          <w:rFonts w:ascii="Arial Narrow" w:hAnsi="Arial Narrow" w:cs="Arial"/>
          <w:sz w:val="22"/>
          <w:szCs w:val="22"/>
        </w:rPr>
        <w:t>део</w:t>
      </w:r>
      <w:r w:rsidRPr="0051566A">
        <w:rPr>
          <w:rFonts w:ascii="Arial Narrow" w:hAnsi="Arial Narrow" w:cs="Arial"/>
          <w:sz w:val="22"/>
          <w:szCs w:val="22"/>
        </w:rPr>
        <w:t xml:space="preserve"> </w:t>
      </w:r>
      <w:r>
        <w:rPr>
          <w:rFonts w:ascii="Arial Narrow" w:hAnsi="Arial Narrow" w:cs="Arial"/>
          <w:sz w:val="22"/>
          <w:szCs w:val="22"/>
        </w:rPr>
        <w:t>заједничке</w:t>
      </w:r>
      <w:r w:rsidRPr="0051566A">
        <w:rPr>
          <w:rFonts w:ascii="Arial Narrow" w:hAnsi="Arial Narrow" w:cs="Arial"/>
          <w:sz w:val="22"/>
          <w:szCs w:val="22"/>
        </w:rPr>
        <w:t xml:space="preserve"> </w:t>
      </w:r>
      <w:r>
        <w:rPr>
          <w:rFonts w:ascii="Arial Narrow" w:hAnsi="Arial Narrow" w:cs="Arial"/>
          <w:sz w:val="22"/>
          <w:szCs w:val="22"/>
        </w:rPr>
        <w:t>понуде</w:t>
      </w:r>
      <w:r w:rsidRPr="0051566A">
        <w:rPr>
          <w:rFonts w:ascii="Arial Narrow" w:hAnsi="Arial Narrow" w:cs="Arial"/>
          <w:sz w:val="22"/>
          <w:szCs w:val="22"/>
        </w:rPr>
        <w:t xml:space="preserve"> </w:t>
      </w:r>
      <w:r>
        <w:rPr>
          <w:rFonts w:ascii="Arial Narrow" w:hAnsi="Arial Narrow" w:cs="Arial"/>
          <w:sz w:val="22"/>
          <w:szCs w:val="22"/>
        </w:rPr>
        <w:t>мора</w:t>
      </w:r>
      <w:r w:rsidRPr="0051566A">
        <w:rPr>
          <w:rFonts w:ascii="Arial Narrow" w:hAnsi="Arial Narrow" w:cs="Arial"/>
          <w:sz w:val="22"/>
          <w:szCs w:val="22"/>
        </w:rPr>
        <w:t xml:space="preserve"> </w:t>
      </w:r>
      <w:r>
        <w:rPr>
          <w:rFonts w:ascii="Arial Narrow" w:hAnsi="Arial Narrow" w:cs="Arial"/>
          <w:sz w:val="22"/>
          <w:szCs w:val="22"/>
        </w:rPr>
        <w:t>бити</w:t>
      </w:r>
      <w:r w:rsidRPr="0051566A">
        <w:rPr>
          <w:rFonts w:ascii="Arial Narrow" w:hAnsi="Arial Narrow" w:cs="Arial"/>
          <w:sz w:val="22"/>
          <w:szCs w:val="22"/>
        </w:rPr>
        <w:t xml:space="preserve"> </w:t>
      </w:r>
      <w:r>
        <w:rPr>
          <w:rFonts w:ascii="Arial Narrow" w:hAnsi="Arial Narrow" w:cs="Arial"/>
          <w:sz w:val="22"/>
          <w:szCs w:val="22"/>
        </w:rPr>
        <w:t>споразум</w:t>
      </w:r>
      <w:r w:rsidRPr="0051566A">
        <w:rPr>
          <w:rFonts w:ascii="Arial Narrow" w:hAnsi="Arial Narrow" w:cs="Arial"/>
          <w:sz w:val="22"/>
          <w:szCs w:val="22"/>
        </w:rPr>
        <w:t xml:space="preserve"> </w:t>
      </w:r>
      <w:r>
        <w:rPr>
          <w:rFonts w:ascii="Arial Narrow" w:hAnsi="Arial Narrow" w:cs="Arial"/>
          <w:sz w:val="22"/>
          <w:szCs w:val="22"/>
        </w:rPr>
        <w:t>којим</w:t>
      </w:r>
      <w:r w:rsidRPr="0051566A">
        <w:rPr>
          <w:rFonts w:ascii="Arial Narrow" w:hAnsi="Arial Narrow" w:cs="Arial"/>
          <w:sz w:val="22"/>
          <w:szCs w:val="22"/>
        </w:rPr>
        <w:t xml:space="preserve"> </w:t>
      </w:r>
      <w:r>
        <w:rPr>
          <w:rFonts w:ascii="Arial Narrow" w:hAnsi="Arial Narrow" w:cs="Arial"/>
          <w:sz w:val="22"/>
          <w:szCs w:val="22"/>
        </w:rPr>
        <w:t>се</w:t>
      </w:r>
      <w:r w:rsidRPr="0051566A">
        <w:rPr>
          <w:rFonts w:ascii="Arial Narrow" w:hAnsi="Arial Narrow" w:cs="Arial"/>
          <w:sz w:val="22"/>
          <w:szCs w:val="22"/>
        </w:rPr>
        <w:t xml:space="preserve"> </w:t>
      </w:r>
      <w:r>
        <w:rPr>
          <w:rFonts w:ascii="Arial Narrow" w:hAnsi="Arial Narrow" w:cs="Arial"/>
          <w:sz w:val="22"/>
          <w:szCs w:val="22"/>
        </w:rPr>
        <w:t>понуђачи</w:t>
      </w:r>
      <w:r w:rsidRPr="0051566A">
        <w:rPr>
          <w:rFonts w:ascii="Arial Narrow" w:hAnsi="Arial Narrow" w:cs="Arial"/>
          <w:sz w:val="22"/>
          <w:szCs w:val="22"/>
        </w:rPr>
        <w:t xml:space="preserve"> </w:t>
      </w:r>
      <w:r>
        <w:rPr>
          <w:rFonts w:ascii="Arial Narrow" w:hAnsi="Arial Narrow" w:cs="Arial"/>
          <w:sz w:val="22"/>
          <w:szCs w:val="22"/>
        </w:rPr>
        <w:t>из</w:t>
      </w:r>
      <w:r w:rsidRPr="0051566A">
        <w:rPr>
          <w:rFonts w:ascii="Arial Narrow" w:hAnsi="Arial Narrow" w:cs="Arial"/>
          <w:sz w:val="22"/>
          <w:szCs w:val="22"/>
        </w:rPr>
        <w:t xml:space="preserve"> </w:t>
      </w:r>
      <w:r>
        <w:rPr>
          <w:rFonts w:ascii="Arial Narrow" w:hAnsi="Arial Narrow" w:cs="Arial"/>
          <w:sz w:val="22"/>
          <w:szCs w:val="22"/>
        </w:rPr>
        <w:t>групе</w:t>
      </w:r>
      <w:r w:rsidRPr="0051566A">
        <w:rPr>
          <w:rFonts w:ascii="Arial Narrow" w:hAnsi="Arial Narrow" w:cs="Arial"/>
          <w:sz w:val="22"/>
          <w:szCs w:val="22"/>
        </w:rPr>
        <w:t xml:space="preserve"> </w:t>
      </w:r>
      <w:r>
        <w:rPr>
          <w:rFonts w:ascii="Arial Narrow" w:hAnsi="Arial Narrow" w:cs="Arial"/>
          <w:sz w:val="22"/>
          <w:szCs w:val="22"/>
        </w:rPr>
        <w:t>међусобно</w:t>
      </w:r>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r>
        <w:rPr>
          <w:rFonts w:ascii="Arial Narrow" w:hAnsi="Arial Narrow" w:cs="Arial"/>
          <w:sz w:val="22"/>
          <w:szCs w:val="22"/>
        </w:rPr>
        <w:t>према</w:t>
      </w:r>
      <w:r w:rsidRPr="0051566A">
        <w:rPr>
          <w:rFonts w:ascii="Arial Narrow" w:hAnsi="Arial Narrow" w:cs="Arial"/>
          <w:sz w:val="22"/>
          <w:szCs w:val="22"/>
        </w:rPr>
        <w:t xml:space="preserve"> </w:t>
      </w:r>
      <w:r>
        <w:rPr>
          <w:rFonts w:ascii="Arial Narrow" w:hAnsi="Arial Narrow" w:cs="Arial"/>
          <w:sz w:val="22"/>
          <w:szCs w:val="22"/>
        </w:rPr>
        <w:t>наручиоцу</w:t>
      </w:r>
      <w:r w:rsidRPr="0051566A">
        <w:rPr>
          <w:rFonts w:ascii="Arial Narrow" w:hAnsi="Arial Narrow" w:cs="Arial"/>
          <w:sz w:val="22"/>
          <w:szCs w:val="22"/>
        </w:rPr>
        <w:t xml:space="preserve"> </w:t>
      </w:r>
      <w:r>
        <w:rPr>
          <w:rFonts w:ascii="Arial Narrow" w:hAnsi="Arial Narrow" w:cs="Arial"/>
          <w:sz w:val="22"/>
          <w:szCs w:val="22"/>
        </w:rPr>
        <w:t>обавезују</w:t>
      </w:r>
      <w:r w:rsidRPr="0051566A">
        <w:rPr>
          <w:rFonts w:ascii="Arial Narrow" w:hAnsi="Arial Narrow" w:cs="Arial"/>
          <w:sz w:val="22"/>
          <w:szCs w:val="22"/>
        </w:rPr>
        <w:t xml:space="preserve"> </w:t>
      </w:r>
      <w:r>
        <w:rPr>
          <w:rFonts w:ascii="Arial Narrow" w:hAnsi="Arial Narrow" w:cs="Arial"/>
          <w:sz w:val="22"/>
          <w:szCs w:val="22"/>
        </w:rPr>
        <w:t>на</w:t>
      </w:r>
      <w:r w:rsidRPr="0051566A">
        <w:rPr>
          <w:rFonts w:ascii="Arial Narrow" w:hAnsi="Arial Narrow" w:cs="Arial"/>
          <w:sz w:val="22"/>
          <w:szCs w:val="22"/>
        </w:rPr>
        <w:t xml:space="preserve"> </w:t>
      </w:r>
      <w:r>
        <w:rPr>
          <w:rFonts w:ascii="Arial Narrow" w:hAnsi="Arial Narrow" w:cs="Arial"/>
          <w:sz w:val="22"/>
          <w:szCs w:val="22"/>
        </w:rPr>
        <w:t>извршење</w:t>
      </w:r>
      <w:r w:rsidRPr="0051566A">
        <w:rPr>
          <w:rFonts w:ascii="Arial Narrow" w:hAnsi="Arial Narrow" w:cs="Arial"/>
          <w:sz w:val="22"/>
          <w:szCs w:val="22"/>
        </w:rPr>
        <w:t xml:space="preserve"> </w:t>
      </w:r>
      <w:r>
        <w:rPr>
          <w:rFonts w:ascii="Arial Narrow" w:hAnsi="Arial Narrow" w:cs="Arial"/>
          <w:sz w:val="22"/>
          <w:szCs w:val="22"/>
        </w:rPr>
        <w:t>јавне</w:t>
      </w:r>
      <w:r w:rsidRPr="0051566A">
        <w:rPr>
          <w:rFonts w:ascii="Arial Narrow" w:hAnsi="Arial Narrow" w:cs="Arial"/>
          <w:sz w:val="22"/>
          <w:szCs w:val="22"/>
        </w:rPr>
        <w:t xml:space="preserve"> </w:t>
      </w:r>
      <w:r>
        <w:rPr>
          <w:rFonts w:ascii="Arial Narrow" w:hAnsi="Arial Narrow" w:cs="Arial"/>
          <w:sz w:val="22"/>
          <w:szCs w:val="22"/>
        </w:rPr>
        <w:t>набавке</w:t>
      </w:r>
      <w:r w:rsidRPr="0051566A">
        <w:rPr>
          <w:rFonts w:ascii="Arial Narrow" w:hAnsi="Arial Narrow" w:cs="Arial"/>
          <w:sz w:val="22"/>
          <w:szCs w:val="22"/>
        </w:rPr>
        <w:t xml:space="preserve">, </w:t>
      </w:r>
      <w:r>
        <w:rPr>
          <w:rFonts w:ascii="Arial Narrow" w:hAnsi="Arial Narrow" w:cs="Arial"/>
          <w:sz w:val="22"/>
          <w:szCs w:val="22"/>
        </w:rPr>
        <w:t>а</w:t>
      </w:r>
      <w:r w:rsidRPr="0051566A">
        <w:rPr>
          <w:rFonts w:ascii="Arial Narrow" w:hAnsi="Arial Narrow" w:cs="Arial"/>
          <w:sz w:val="22"/>
          <w:szCs w:val="22"/>
        </w:rPr>
        <w:t xml:space="preserve"> </w:t>
      </w:r>
      <w:r>
        <w:rPr>
          <w:rFonts w:ascii="Arial Narrow" w:hAnsi="Arial Narrow" w:cs="Arial"/>
          <w:sz w:val="22"/>
          <w:szCs w:val="22"/>
        </w:rPr>
        <w:t>који</w:t>
      </w:r>
      <w:r w:rsidRPr="0051566A">
        <w:rPr>
          <w:rFonts w:ascii="Arial Narrow" w:hAnsi="Arial Narrow" w:cs="Arial"/>
          <w:sz w:val="22"/>
          <w:szCs w:val="22"/>
        </w:rPr>
        <w:t xml:space="preserve"> </w:t>
      </w:r>
      <w:r>
        <w:rPr>
          <w:rFonts w:ascii="Arial Narrow" w:hAnsi="Arial Narrow" w:cs="Arial"/>
          <w:sz w:val="22"/>
          <w:szCs w:val="22"/>
        </w:rPr>
        <w:t>обавезно</w:t>
      </w:r>
      <w:r w:rsidRPr="0051566A">
        <w:rPr>
          <w:rFonts w:ascii="Arial Narrow" w:hAnsi="Arial Narrow" w:cs="Arial"/>
          <w:sz w:val="22"/>
          <w:szCs w:val="22"/>
        </w:rPr>
        <w:t xml:space="preserve"> </w:t>
      </w:r>
      <w:r>
        <w:rPr>
          <w:rFonts w:ascii="Arial Narrow" w:hAnsi="Arial Narrow" w:cs="Arial"/>
          <w:sz w:val="22"/>
          <w:szCs w:val="22"/>
        </w:rPr>
        <w:t>садржи</w:t>
      </w:r>
      <w:r w:rsidRPr="0051566A">
        <w:rPr>
          <w:rFonts w:ascii="Arial Narrow" w:hAnsi="Arial Narrow" w:cs="Arial"/>
          <w:sz w:val="22"/>
          <w:szCs w:val="22"/>
        </w:rPr>
        <w:t xml:space="preserve"> </w:t>
      </w:r>
      <w:r>
        <w:rPr>
          <w:rFonts w:ascii="Arial Narrow" w:hAnsi="Arial Narrow" w:cs="Arial"/>
          <w:sz w:val="22"/>
          <w:szCs w:val="22"/>
        </w:rPr>
        <w:t>податке</w:t>
      </w:r>
      <w:r w:rsidRPr="0051566A">
        <w:rPr>
          <w:rFonts w:ascii="Arial Narrow" w:hAnsi="Arial Narrow" w:cs="Arial"/>
          <w:sz w:val="22"/>
          <w:szCs w:val="22"/>
        </w:rPr>
        <w:t xml:space="preserve"> </w:t>
      </w:r>
      <w:r>
        <w:rPr>
          <w:rFonts w:ascii="Arial Narrow" w:hAnsi="Arial Narrow" w:cs="Arial"/>
          <w:sz w:val="22"/>
          <w:szCs w:val="22"/>
        </w:rPr>
        <w:t>из</w:t>
      </w:r>
      <w:r w:rsidRPr="0051566A">
        <w:rPr>
          <w:rFonts w:ascii="Arial Narrow" w:hAnsi="Arial Narrow" w:cs="Arial"/>
          <w:sz w:val="22"/>
          <w:szCs w:val="22"/>
        </w:rPr>
        <w:t xml:space="preserve"> </w:t>
      </w:r>
      <w:r>
        <w:rPr>
          <w:rFonts w:ascii="Arial Narrow" w:hAnsi="Arial Narrow" w:cs="Arial"/>
          <w:sz w:val="22"/>
          <w:szCs w:val="22"/>
        </w:rPr>
        <w:t>члана</w:t>
      </w:r>
      <w:r w:rsidRPr="0051566A">
        <w:rPr>
          <w:rFonts w:ascii="Arial Narrow" w:hAnsi="Arial Narrow" w:cs="Arial"/>
          <w:sz w:val="22"/>
          <w:szCs w:val="22"/>
        </w:rPr>
        <w:t xml:space="preserve"> 81.</w:t>
      </w:r>
      <w:proofErr w:type="gramEnd"/>
      <w:r w:rsidRPr="0051566A">
        <w:rPr>
          <w:rFonts w:ascii="Arial Narrow" w:hAnsi="Arial Narrow" w:cs="Arial"/>
          <w:sz w:val="22"/>
          <w:szCs w:val="22"/>
        </w:rPr>
        <w:t xml:space="preserve"> </w:t>
      </w:r>
      <w:proofErr w:type="gramStart"/>
      <w:r>
        <w:rPr>
          <w:rFonts w:ascii="Arial Narrow" w:hAnsi="Arial Narrow" w:cs="Arial"/>
          <w:sz w:val="22"/>
          <w:szCs w:val="22"/>
        </w:rPr>
        <w:t>ст</w:t>
      </w:r>
      <w:proofErr w:type="gramEnd"/>
      <w:r w:rsidRPr="0051566A">
        <w:rPr>
          <w:rFonts w:ascii="Arial Narrow" w:hAnsi="Arial Narrow" w:cs="Arial"/>
          <w:sz w:val="22"/>
          <w:szCs w:val="22"/>
        </w:rPr>
        <w:t xml:space="preserve">. 4. </w:t>
      </w:r>
      <w:proofErr w:type="gramStart"/>
      <w:r>
        <w:rPr>
          <w:rFonts w:ascii="Arial Narrow" w:hAnsi="Arial Narrow" w:cs="Arial"/>
          <w:sz w:val="22"/>
          <w:szCs w:val="22"/>
        </w:rPr>
        <w:t>тач</w:t>
      </w:r>
      <w:proofErr w:type="gramEnd"/>
      <w:r w:rsidRPr="0051566A">
        <w:rPr>
          <w:rFonts w:ascii="Arial Narrow" w:hAnsi="Arial Narrow" w:cs="Arial"/>
          <w:sz w:val="22"/>
          <w:szCs w:val="22"/>
        </w:rPr>
        <w:t xml:space="preserve">. 1) </w:t>
      </w:r>
      <w:proofErr w:type="gramStart"/>
      <w:r>
        <w:rPr>
          <w:rFonts w:ascii="Arial Narrow" w:hAnsi="Arial Narrow" w:cs="Arial"/>
          <w:sz w:val="22"/>
          <w:szCs w:val="22"/>
        </w:rPr>
        <w:t>и</w:t>
      </w:r>
      <w:r w:rsidRPr="0051566A">
        <w:rPr>
          <w:rFonts w:ascii="Arial Narrow" w:hAnsi="Arial Narrow" w:cs="Arial"/>
          <w:sz w:val="22"/>
          <w:szCs w:val="22"/>
        </w:rPr>
        <w:t xml:space="preserve">  2</w:t>
      </w:r>
      <w:proofErr w:type="gramEnd"/>
      <w:r w:rsidRPr="0051566A">
        <w:rPr>
          <w:rFonts w:ascii="Arial Narrow" w:hAnsi="Arial Narrow" w:cs="Arial"/>
          <w:sz w:val="22"/>
          <w:szCs w:val="22"/>
        </w:rPr>
        <w:t xml:space="preserve">) </w:t>
      </w:r>
      <w:r>
        <w:rPr>
          <w:rFonts w:ascii="Arial Narrow" w:hAnsi="Arial Narrow" w:cs="Arial"/>
          <w:sz w:val="22"/>
          <w:szCs w:val="22"/>
        </w:rPr>
        <w:t>Закона</w:t>
      </w:r>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r>
        <w:rPr>
          <w:rFonts w:ascii="Arial Narrow" w:hAnsi="Arial Narrow" w:cs="Arial"/>
          <w:sz w:val="22"/>
          <w:szCs w:val="22"/>
        </w:rPr>
        <w:t>то</w:t>
      </w:r>
      <w:r w:rsidRPr="0051566A">
        <w:rPr>
          <w:rFonts w:ascii="Arial Narrow" w:hAnsi="Arial Narrow" w:cs="Arial"/>
          <w:sz w:val="22"/>
          <w:szCs w:val="22"/>
        </w:rPr>
        <w:t xml:space="preserve">: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w:t>
      </w:r>
      <w:r w:rsidRPr="0051566A">
        <w:rPr>
          <w:rFonts w:ascii="Arial Narrow" w:hAnsi="Arial Narrow" w:cs="Arial"/>
          <w:sz w:val="22"/>
          <w:szCs w:val="22"/>
        </w:rPr>
        <w:tab/>
      </w:r>
      <w:r>
        <w:rPr>
          <w:rFonts w:ascii="Arial Narrow" w:hAnsi="Arial Narrow" w:cs="Arial"/>
          <w:sz w:val="22"/>
          <w:szCs w:val="22"/>
        </w:rPr>
        <w:t>Податке</w:t>
      </w:r>
      <w:r w:rsidRPr="0051566A">
        <w:rPr>
          <w:rFonts w:ascii="Arial Narrow" w:hAnsi="Arial Narrow" w:cs="Arial"/>
          <w:sz w:val="22"/>
          <w:szCs w:val="22"/>
        </w:rPr>
        <w:t xml:space="preserve"> </w:t>
      </w:r>
      <w:r>
        <w:rPr>
          <w:rFonts w:ascii="Arial Narrow" w:hAnsi="Arial Narrow" w:cs="Arial"/>
          <w:sz w:val="22"/>
          <w:szCs w:val="22"/>
        </w:rPr>
        <w:t>о</w:t>
      </w:r>
      <w:r w:rsidRPr="0051566A">
        <w:rPr>
          <w:rFonts w:ascii="Arial Narrow" w:hAnsi="Arial Narrow" w:cs="Arial"/>
          <w:sz w:val="22"/>
          <w:szCs w:val="22"/>
        </w:rPr>
        <w:t xml:space="preserve"> </w:t>
      </w:r>
      <w:r>
        <w:rPr>
          <w:rFonts w:ascii="Arial Narrow" w:hAnsi="Arial Narrow" w:cs="Arial"/>
          <w:sz w:val="22"/>
          <w:szCs w:val="22"/>
        </w:rPr>
        <w:t>члану</w:t>
      </w:r>
      <w:r w:rsidRPr="0051566A">
        <w:rPr>
          <w:rFonts w:ascii="Arial Narrow" w:hAnsi="Arial Narrow" w:cs="Arial"/>
          <w:sz w:val="22"/>
          <w:szCs w:val="22"/>
        </w:rPr>
        <w:t xml:space="preserve"> </w:t>
      </w:r>
      <w:r>
        <w:rPr>
          <w:rFonts w:ascii="Arial Narrow" w:hAnsi="Arial Narrow" w:cs="Arial"/>
          <w:sz w:val="22"/>
          <w:szCs w:val="22"/>
        </w:rPr>
        <w:t>групе</w:t>
      </w:r>
      <w:r w:rsidRPr="0051566A">
        <w:rPr>
          <w:rFonts w:ascii="Arial Narrow" w:hAnsi="Arial Narrow" w:cs="Arial"/>
          <w:sz w:val="22"/>
          <w:szCs w:val="22"/>
        </w:rPr>
        <w:t xml:space="preserve"> </w:t>
      </w:r>
      <w:r>
        <w:rPr>
          <w:rFonts w:ascii="Arial Narrow" w:hAnsi="Arial Narrow" w:cs="Arial"/>
          <w:sz w:val="22"/>
          <w:szCs w:val="22"/>
        </w:rPr>
        <w:t>који</w:t>
      </w:r>
      <w:r w:rsidRPr="0051566A">
        <w:rPr>
          <w:rFonts w:ascii="Arial Narrow" w:hAnsi="Arial Narrow" w:cs="Arial"/>
          <w:sz w:val="22"/>
          <w:szCs w:val="22"/>
        </w:rPr>
        <w:t xml:space="preserve"> </w:t>
      </w:r>
      <w:r>
        <w:rPr>
          <w:rFonts w:ascii="Arial Narrow" w:hAnsi="Arial Narrow" w:cs="Arial"/>
          <w:sz w:val="22"/>
          <w:szCs w:val="22"/>
        </w:rPr>
        <w:t>ће</w:t>
      </w:r>
      <w:r w:rsidRPr="0051566A">
        <w:rPr>
          <w:rFonts w:ascii="Arial Narrow" w:hAnsi="Arial Narrow" w:cs="Arial"/>
          <w:sz w:val="22"/>
          <w:szCs w:val="22"/>
        </w:rPr>
        <w:t xml:space="preserve"> </w:t>
      </w:r>
      <w:r>
        <w:rPr>
          <w:rFonts w:ascii="Arial Narrow" w:hAnsi="Arial Narrow" w:cs="Arial"/>
          <w:sz w:val="22"/>
          <w:szCs w:val="22"/>
        </w:rPr>
        <w:t>бити</w:t>
      </w:r>
      <w:r w:rsidRPr="0051566A">
        <w:rPr>
          <w:rFonts w:ascii="Arial Narrow" w:hAnsi="Arial Narrow" w:cs="Arial"/>
          <w:sz w:val="22"/>
          <w:szCs w:val="22"/>
        </w:rPr>
        <w:t xml:space="preserve"> </w:t>
      </w:r>
      <w:r>
        <w:rPr>
          <w:rFonts w:ascii="Arial Narrow" w:hAnsi="Arial Narrow" w:cs="Arial"/>
          <w:sz w:val="22"/>
          <w:szCs w:val="22"/>
        </w:rPr>
        <w:t>носилац</w:t>
      </w:r>
      <w:r w:rsidRPr="0051566A">
        <w:rPr>
          <w:rFonts w:ascii="Arial Narrow" w:hAnsi="Arial Narrow" w:cs="Arial"/>
          <w:sz w:val="22"/>
          <w:szCs w:val="22"/>
        </w:rPr>
        <w:t xml:space="preserve"> </w:t>
      </w:r>
      <w:r>
        <w:rPr>
          <w:rFonts w:ascii="Arial Narrow" w:hAnsi="Arial Narrow" w:cs="Arial"/>
          <w:sz w:val="22"/>
          <w:szCs w:val="22"/>
        </w:rPr>
        <w:t>посла</w:t>
      </w:r>
      <w:r w:rsidRPr="0051566A">
        <w:rPr>
          <w:rFonts w:ascii="Arial Narrow" w:hAnsi="Arial Narrow" w:cs="Arial"/>
          <w:sz w:val="22"/>
          <w:szCs w:val="22"/>
        </w:rPr>
        <w:t xml:space="preserve">, </w:t>
      </w:r>
      <w:r>
        <w:rPr>
          <w:rFonts w:ascii="Arial Narrow" w:hAnsi="Arial Narrow" w:cs="Arial"/>
          <w:sz w:val="22"/>
          <w:szCs w:val="22"/>
        </w:rPr>
        <w:t>односно</w:t>
      </w:r>
      <w:r w:rsidRPr="0051566A">
        <w:rPr>
          <w:rFonts w:ascii="Arial Narrow" w:hAnsi="Arial Narrow" w:cs="Arial"/>
          <w:sz w:val="22"/>
          <w:szCs w:val="22"/>
        </w:rPr>
        <w:t xml:space="preserve"> </w:t>
      </w:r>
      <w:r>
        <w:rPr>
          <w:rFonts w:ascii="Arial Narrow" w:hAnsi="Arial Narrow" w:cs="Arial"/>
          <w:sz w:val="22"/>
          <w:szCs w:val="22"/>
        </w:rPr>
        <w:t>који</w:t>
      </w:r>
      <w:r w:rsidRPr="0051566A">
        <w:rPr>
          <w:rFonts w:ascii="Arial Narrow" w:hAnsi="Arial Narrow" w:cs="Arial"/>
          <w:sz w:val="22"/>
          <w:szCs w:val="22"/>
        </w:rPr>
        <w:t xml:space="preserve"> </w:t>
      </w:r>
      <w:r>
        <w:rPr>
          <w:rFonts w:ascii="Arial Narrow" w:hAnsi="Arial Narrow" w:cs="Arial"/>
          <w:sz w:val="22"/>
          <w:szCs w:val="22"/>
        </w:rPr>
        <w:t>ће</w:t>
      </w:r>
      <w:r w:rsidRPr="0051566A">
        <w:rPr>
          <w:rFonts w:ascii="Arial Narrow" w:hAnsi="Arial Narrow" w:cs="Arial"/>
          <w:sz w:val="22"/>
          <w:szCs w:val="22"/>
        </w:rPr>
        <w:t xml:space="preserve"> </w:t>
      </w:r>
      <w:r>
        <w:rPr>
          <w:rFonts w:ascii="Arial Narrow" w:hAnsi="Arial Narrow" w:cs="Arial"/>
          <w:sz w:val="22"/>
          <w:szCs w:val="22"/>
        </w:rPr>
        <w:t>поднети</w:t>
      </w:r>
      <w:r w:rsidRPr="0051566A">
        <w:rPr>
          <w:rFonts w:ascii="Arial Narrow" w:hAnsi="Arial Narrow" w:cs="Arial"/>
          <w:sz w:val="22"/>
          <w:szCs w:val="22"/>
        </w:rPr>
        <w:t xml:space="preserve"> </w:t>
      </w:r>
      <w:r>
        <w:rPr>
          <w:rFonts w:ascii="Arial Narrow" w:hAnsi="Arial Narrow" w:cs="Arial"/>
          <w:sz w:val="22"/>
          <w:szCs w:val="22"/>
        </w:rPr>
        <w:t>понуду</w:t>
      </w:r>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r>
        <w:rPr>
          <w:rFonts w:ascii="Arial Narrow" w:hAnsi="Arial Narrow" w:cs="Arial"/>
          <w:sz w:val="22"/>
          <w:szCs w:val="22"/>
        </w:rPr>
        <w:t>који</w:t>
      </w:r>
      <w:r w:rsidRPr="0051566A">
        <w:rPr>
          <w:rFonts w:ascii="Arial Narrow" w:hAnsi="Arial Narrow" w:cs="Arial"/>
          <w:sz w:val="22"/>
          <w:szCs w:val="22"/>
        </w:rPr>
        <w:t xml:space="preserve"> </w:t>
      </w:r>
      <w:r>
        <w:rPr>
          <w:rFonts w:ascii="Arial Narrow" w:hAnsi="Arial Narrow" w:cs="Arial"/>
          <w:sz w:val="22"/>
          <w:szCs w:val="22"/>
        </w:rPr>
        <w:t>ће</w:t>
      </w:r>
      <w:r w:rsidRPr="0051566A">
        <w:rPr>
          <w:rFonts w:ascii="Arial Narrow" w:hAnsi="Arial Narrow" w:cs="Arial"/>
          <w:sz w:val="22"/>
          <w:szCs w:val="22"/>
        </w:rPr>
        <w:t xml:space="preserve"> </w:t>
      </w:r>
      <w:r>
        <w:rPr>
          <w:rFonts w:ascii="Arial Narrow" w:hAnsi="Arial Narrow" w:cs="Arial"/>
          <w:sz w:val="22"/>
          <w:szCs w:val="22"/>
        </w:rPr>
        <w:t>заступати</w:t>
      </w:r>
      <w:r w:rsidRPr="0051566A">
        <w:rPr>
          <w:rFonts w:ascii="Arial Narrow" w:hAnsi="Arial Narrow" w:cs="Arial"/>
          <w:sz w:val="22"/>
          <w:szCs w:val="22"/>
        </w:rPr>
        <w:t xml:space="preserve"> </w:t>
      </w:r>
      <w:r>
        <w:rPr>
          <w:rFonts w:ascii="Arial Narrow" w:hAnsi="Arial Narrow" w:cs="Arial"/>
          <w:sz w:val="22"/>
          <w:szCs w:val="22"/>
        </w:rPr>
        <w:t>групу</w:t>
      </w:r>
      <w:r w:rsidRPr="0051566A">
        <w:rPr>
          <w:rFonts w:ascii="Arial Narrow" w:hAnsi="Arial Narrow" w:cs="Arial"/>
          <w:sz w:val="22"/>
          <w:szCs w:val="22"/>
        </w:rPr>
        <w:t xml:space="preserve"> </w:t>
      </w:r>
      <w:r>
        <w:rPr>
          <w:rFonts w:ascii="Arial Narrow" w:hAnsi="Arial Narrow" w:cs="Arial"/>
          <w:sz w:val="22"/>
          <w:szCs w:val="22"/>
        </w:rPr>
        <w:t>понуђача</w:t>
      </w:r>
      <w:r w:rsidRPr="0051566A">
        <w:rPr>
          <w:rFonts w:ascii="Arial Narrow" w:hAnsi="Arial Narrow" w:cs="Arial"/>
          <w:sz w:val="22"/>
          <w:szCs w:val="22"/>
        </w:rPr>
        <w:t xml:space="preserve"> </w:t>
      </w:r>
      <w:r>
        <w:rPr>
          <w:rFonts w:ascii="Arial Narrow" w:hAnsi="Arial Narrow" w:cs="Arial"/>
          <w:sz w:val="22"/>
          <w:szCs w:val="22"/>
        </w:rPr>
        <w:t>пред</w:t>
      </w:r>
      <w:r w:rsidRPr="0051566A">
        <w:rPr>
          <w:rFonts w:ascii="Arial Narrow" w:hAnsi="Arial Narrow" w:cs="Arial"/>
          <w:sz w:val="22"/>
          <w:szCs w:val="22"/>
        </w:rPr>
        <w:t xml:space="preserve"> </w:t>
      </w:r>
      <w:r>
        <w:rPr>
          <w:rFonts w:ascii="Arial Narrow" w:hAnsi="Arial Narrow" w:cs="Arial"/>
          <w:sz w:val="22"/>
          <w:szCs w:val="22"/>
        </w:rPr>
        <w:t>наручиоцем</w:t>
      </w:r>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p>
    <w:p w:rsidR="0051566A" w:rsidRPr="0051566A" w:rsidRDefault="0051566A" w:rsidP="0051566A">
      <w:pPr>
        <w:jc w:val="both"/>
        <w:rPr>
          <w:rFonts w:ascii="Arial Narrow" w:hAnsi="Arial Narrow" w:cs="Arial"/>
          <w:sz w:val="22"/>
          <w:szCs w:val="22"/>
        </w:rPr>
      </w:pPr>
      <w:proofErr w:type="gramStart"/>
      <w:r w:rsidRPr="0051566A">
        <w:rPr>
          <w:rFonts w:ascii="Arial Narrow" w:hAnsi="Arial Narrow" w:cs="Arial"/>
          <w:sz w:val="22"/>
          <w:szCs w:val="22"/>
        </w:rPr>
        <w:t>•</w:t>
      </w:r>
      <w:r w:rsidRPr="0051566A">
        <w:rPr>
          <w:rFonts w:ascii="Arial Narrow" w:hAnsi="Arial Narrow" w:cs="Arial"/>
          <w:sz w:val="22"/>
          <w:szCs w:val="22"/>
        </w:rPr>
        <w:tab/>
      </w:r>
      <w:r>
        <w:rPr>
          <w:rFonts w:ascii="Arial Narrow" w:hAnsi="Arial Narrow" w:cs="Arial"/>
          <w:sz w:val="22"/>
          <w:szCs w:val="22"/>
        </w:rPr>
        <w:t>Опис</w:t>
      </w:r>
      <w:r w:rsidRPr="0051566A">
        <w:rPr>
          <w:rFonts w:ascii="Arial Narrow" w:hAnsi="Arial Narrow" w:cs="Arial"/>
          <w:sz w:val="22"/>
          <w:szCs w:val="22"/>
        </w:rPr>
        <w:t xml:space="preserve"> </w:t>
      </w:r>
      <w:r>
        <w:rPr>
          <w:rFonts w:ascii="Arial Narrow" w:hAnsi="Arial Narrow" w:cs="Arial"/>
          <w:sz w:val="22"/>
          <w:szCs w:val="22"/>
        </w:rPr>
        <w:t>послова</w:t>
      </w:r>
      <w:r w:rsidRPr="0051566A">
        <w:rPr>
          <w:rFonts w:ascii="Arial Narrow" w:hAnsi="Arial Narrow" w:cs="Arial"/>
          <w:sz w:val="22"/>
          <w:szCs w:val="22"/>
        </w:rPr>
        <w:t xml:space="preserve"> </w:t>
      </w:r>
      <w:r>
        <w:rPr>
          <w:rFonts w:ascii="Arial Narrow" w:hAnsi="Arial Narrow" w:cs="Arial"/>
          <w:sz w:val="22"/>
          <w:szCs w:val="22"/>
        </w:rPr>
        <w:t>сваког</w:t>
      </w:r>
      <w:r w:rsidRPr="0051566A">
        <w:rPr>
          <w:rFonts w:ascii="Arial Narrow" w:hAnsi="Arial Narrow" w:cs="Arial"/>
          <w:sz w:val="22"/>
          <w:szCs w:val="22"/>
        </w:rPr>
        <w:t xml:space="preserve"> </w:t>
      </w:r>
      <w:r>
        <w:rPr>
          <w:rFonts w:ascii="Arial Narrow" w:hAnsi="Arial Narrow" w:cs="Arial"/>
          <w:sz w:val="22"/>
          <w:szCs w:val="22"/>
        </w:rPr>
        <w:t>од</w:t>
      </w:r>
      <w:r w:rsidRPr="0051566A">
        <w:rPr>
          <w:rFonts w:ascii="Arial Narrow" w:hAnsi="Arial Narrow" w:cs="Arial"/>
          <w:sz w:val="22"/>
          <w:szCs w:val="22"/>
        </w:rPr>
        <w:t xml:space="preserve"> </w:t>
      </w:r>
      <w:r>
        <w:rPr>
          <w:rFonts w:ascii="Arial Narrow" w:hAnsi="Arial Narrow" w:cs="Arial"/>
          <w:sz w:val="22"/>
          <w:szCs w:val="22"/>
        </w:rPr>
        <w:t>понуђача</w:t>
      </w:r>
      <w:r w:rsidRPr="0051566A">
        <w:rPr>
          <w:rFonts w:ascii="Arial Narrow" w:hAnsi="Arial Narrow" w:cs="Arial"/>
          <w:sz w:val="22"/>
          <w:szCs w:val="22"/>
        </w:rPr>
        <w:t xml:space="preserve"> </w:t>
      </w:r>
      <w:r>
        <w:rPr>
          <w:rFonts w:ascii="Arial Narrow" w:hAnsi="Arial Narrow" w:cs="Arial"/>
          <w:sz w:val="22"/>
          <w:szCs w:val="22"/>
        </w:rPr>
        <w:t>из</w:t>
      </w:r>
      <w:r w:rsidRPr="0051566A">
        <w:rPr>
          <w:rFonts w:ascii="Arial Narrow" w:hAnsi="Arial Narrow" w:cs="Arial"/>
          <w:sz w:val="22"/>
          <w:szCs w:val="22"/>
        </w:rPr>
        <w:t xml:space="preserve"> </w:t>
      </w:r>
      <w:r>
        <w:rPr>
          <w:rFonts w:ascii="Arial Narrow" w:hAnsi="Arial Narrow" w:cs="Arial"/>
          <w:sz w:val="22"/>
          <w:szCs w:val="22"/>
        </w:rPr>
        <w:t>групе</w:t>
      </w:r>
      <w:r w:rsidRPr="0051566A">
        <w:rPr>
          <w:rFonts w:ascii="Arial Narrow" w:hAnsi="Arial Narrow" w:cs="Arial"/>
          <w:sz w:val="22"/>
          <w:szCs w:val="22"/>
        </w:rPr>
        <w:t xml:space="preserve"> </w:t>
      </w:r>
      <w:r>
        <w:rPr>
          <w:rFonts w:ascii="Arial Narrow" w:hAnsi="Arial Narrow" w:cs="Arial"/>
          <w:sz w:val="22"/>
          <w:szCs w:val="22"/>
        </w:rPr>
        <w:t>понуђача</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извршењу</w:t>
      </w:r>
      <w:r w:rsidRPr="0051566A">
        <w:rPr>
          <w:rFonts w:ascii="Arial Narrow" w:hAnsi="Arial Narrow" w:cs="Arial"/>
          <w:sz w:val="22"/>
          <w:szCs w:val="22"/>
        </w:rPr>
        <w:t xml:space="preserve"> </w:t>
      </w:r>
      <w:r>
        <w:rPr>
          <w:rFonts w:ascii="Arial Narrow" w:hAnsi="Arial Narrow" w:cs="Arial"/>
          <w:sz w:val="22"/>
          <w:szCs w:val="22"/>
        </w:rPr>
        <w:t>уговора</w:t>
      </w:r>
      <w:r w:rsidRPr="0051566A">
        <w:rPr>
          <w:rFonts w:ascii="Arial Narrow" w:hAnsi="Arial Narrow" w:cs="Arial"/>
          <w:sz w:val="22"/>
          <w:szCs w:val="22"/>
        </w:rPr>
        <w:t>.</w:t>
      </w:r>
      <w:proofErr w:type="gramEnd"/>
    </w:p>
    <w:p w:rsidR="0051566A" w:rsidRPr="0051566A" w:rsidRDefault="0051566A" w:rsidP="0051566A">
      <w:pPr>
        <w:jc w:val="both"/>
        <w:rPr>
          <w:rFonts w:ascii="Arial Narrow" w:hAnsi="Arial Narrow" w:cs="Arial"/>
          <w:sz w:val="22"/>
          <w:szCs w:val="22"/>
        </w:rPr>
      </w:pPr>
    </w:p>
    <w:p w:rsidR="0051566A" w:rsidRPr="0051566A" w:rsidRDefault="0051566A" w:rsidP="0051566A">
      <w:pPr>
        <w:jc w:val="both"/>
        <w:rPr>
          <w:rFonts w:ascii="Arial Narrow" w:hAnsi="Arial Narrow" w:cs="Arial"/>
          <w:sz w:val="22"/>
          <w:szCs w:val="22"/>
        </w:rPr>
      </w:pPr>
      <w:proofErr w:type="gramStart"/>
      <w:r>
        <w:rPr>
          <w:rFonts w:ascii="Arial Narrow" w:hAnsi="Arial Narrow" w:cs="Arial"/>
          <w:sz w:val="22"/>
          <w:szCs w:val="22"/>
        </w:rPr>
        <w:t>Група</w:t>
      </w:r>
      <w:r w:rsidRPr="0051566A">
        <w:rPr>
          <w:rFonts w:ascii="Arial Narrow" w:hAnsi="Arial Narrow" w:cs="Arial"/>
          <w:sz w:val="22"/>
          <w:szCs w:val="22"/>
        </w:rPr>
        <w:t xml:space="preserve"> </w:t>
      </w:r>
      <w:r>
        <w:rPr>
          <w:rFonts w:ascii="Arial Narrow" w:hAnsi="Arial Narrow" w:cs="Arial"/>
          <w:sz w:val="22"/>
          <w:szCs w:val="22"/>
        </w:rPr>
        <w:t>понуђача</w:t>
      </w:r>
      <w:r w:rsidRPr="0051566A">
        <w:rPr>
          <w:rFonts w:ascii="Arial Narrow" w:hAnsi="Arial Narrow" w:cs="Arial"/>
          <w:sz w:val="22"/>
          <w:szCs w:val="22"/>
        </w:rPr>
        <w:t xml:space="preserve"> </w:t>
      </w:r>
      <w:r>
        <w:rPr>
          <w:rFonts w:ascii="Arial Narrow" w:hAnsi="Arial Narrow" w:cs="Arial"/>
          <w:sz w:val="22"/>
          <w:szCs w:val="22"/>
        </w:rPr>
        <w:t>је</w:t>
      </w:r>
      <w:r w:rsidRPr="0051566A">
        <w:rPr>
          <w:rFonts w:ascii="Arial Narrow" w:hAnsi="Arial Narrow" w:cs="Arial"/>
          <w:sz w:val="22"/>
          <w:szCs w:val="22"/>
        </w:rPr>
        <w:t xml:space="preserve"> </w:t>
      </w:r>
      <w:r>
        <w:rPr>
          <w:rFonts w:ascii="Arial Narrow" w:hAnsi="Arial Narrow" w:cs="Arial"/>
          <w:sz w:val="22"/>
          <w:szCs w:val="22"/>
        </w:rPr>
        <w:t>дужна</w:t>
      </w:r>
      <w:r w:rsidRPr="0051566A">
        <w:rPr>
          <w:rFonts w:ascii="Arial Narrow" w:hAnsi="Arial Narrow" w:cs="Arial"/>
          <w:sz w:val="22"/>
          <w:szCs w:val="22"/>
        </w:rPr>
        <w:t xml:space="preserve"> </w:t>
      </w:r>
      <w:r>
        <w:rPr>
          <w:rFonts w:ascii="Arial Narrow" w:hAnsi="Arial Narrow" w:cs="Arial"/>
          <w:sz w:val="22"/>
          <w:szCs w:val="22"/>
        </w:rPr>
        <w:t>да</w:t>
      </w:r>
      <w:r w:rsidRPr="0051566A">
        <w:rPr>
          <w:rFonts w:ascii="Arial Narrow" w:hAnsi="Arial Narrow" w:cs="Arial"/>
          <w:sz w:val="22"/>
          <w:szCs w:val="22"/>
        </w:rPr>
        <w:t xml:space="preserve"> </w:t>
      </w:r>
      <w:r>
        <w:rPr>
          <w:rFonts w:ascii="Arial Narrow" w:hAnsi="Arial Narrow" w:cs="Arial"/>
          <w:sz w:val="22"/>
          <w:szCs w:val="22"/>
        </w:rPr>
        <w:t>достави</w:t>
      </w:r>
      <w:r w:rsidRPr="0051566A">
        <w:rPr>
          <w:rFonts w:ascii="Arial Narrow" w:hAnsi="Arial Narrow" w:cs="Arial"/>
          <w:sz w:val="22"/>
          <w:szCs w:val="22"/>
        </w:rPr>
        <w:t xml:space="preserve"> </w:t>
      </w:r>
      <w:r>
        <w:rPr>
          <w:rFonts w:ascii="Arial Narrow" w:hAnsi="Arial Narrow" w:cs="Arial"/>
          <w:sz w:val="22"/>
          <w:szCs w:val="22"/>
        </w:rPr>
        <w:t>све</w:t>
      </w:r>
      <w:r w:rsidRPr="0051566A">
        <w:rPr>
          <w:rFonts w:ascii="Arial Narrow" w:hAnsi="Arial Narrow" w:cs="Arial"/>
          <w:sz w:val="22"/>
          <w:szCs w:val="22"/>
        </w:rPr>
        <w:t xml:space="preserve"> </w:t>
      </w:r>
      <w:r>
        <w:rPr>
          <w:rFonts w:ascii="Arial Narrow" w:hAnsi="Arial Narrow" w:cs="Arial"/>
          <w:sz w:val="22"/>
          <w:szCs w:val="22"/>
        </w:rPr>
        <w:t>доказе</w:t>
      </w:r>
      <w:r w:rsidRPr="0051566A">
        <w:rPr>
          <w:rFonts w:ascii="Arial Narrow" w:hAnsi="Arial Narrow" w:cs="Arial"/>
          <w:sz w:val="22"/>
          <w:szCs w:val="22"/>
        </w:rPr>
        <w:t xml:space="preserve"> </w:t>
      </w:r>
      <w:r>
        <w:rPr>
          <w:rFonts w:ascii="Arial Narrow" w:hAnsi="Arial Narrow" w:cs="Arial"/>
          <w:sz w:val="22"/>
          <w:szCs w:val="22"/>
        </w:rPr>
        <w:t>о</w:t>
      </w:r>
      <w:r w:rsidRPr="0051566A">
        <w:rPr>
          <w:rFonts w:ascii="Arial Narrow" w:hAnsi="Arial Narrow" w:cs="Arial"/>
          <w:sz w:val="22"/>
          <w:szCs w:val="22"/>
        </w:rPr>
        <w:t xml:space="preserve"> </w:t>
      </w:r>
      <w:r>
        <w:rPr>
          <w:rFonts w:ascii="Arial Narrow" w:hAnsi="Arial Narrow" w:cs="Arial"/>
          <w:sz w:val="22"/>
          <w:szCs w:val="22"/>
        </w:rPr>
        <w:t>испуњености</w:t>
      </w:r>
      <w:r w:rsidRPr="0051566A">
        <w:rPr>
          <w:rFonts w:ascii="Arial Narrow" w:hAnsi="Arial Narrow" w:cs="Arial"/>
          <w:sz w:val="22"/>
          <w:szCs w:val="22"/>
        </w:rPr>
        <w:t xml:space="preserve"> </w:t>
      </w:r>
      <w:r>
        <w:rPr>
          <w:rFonts w:ascii="Arial Narrow" w:hAnsi="Arial Narrow" w:cs="Arial"/>
          <w:sz w:val="22"/>
          <w:szCs w:val="22"/>
        </w:rPr>
        <w:t>услова</w:t>
      </w:r>
      <w:r w:rsidRPr="0051566A">
        <w:rPr>
          <w:rFonts w:ascii="Arial Narrow" w:hAnsi="Arial Narrow" w:cs="Arial"/>
          <w:sz w:val="22"/>
          <w:szCs w:val="22"/>
        </w:rPr>
        <w:t xml:space="preserve"> </w:t>
      </w:r>
      <w:r>
        <w:rPr>
          <w:rFonts w:ascii="Arial Narrow" w:hAnsi="Arial Narrow" w:cs="Arial"/>
          <w:sz w:val="22"/>
          <w:szCs w:val="22"/>
        </w:rPr>
        <w:t>који</w:t>
      </w:r>
      <w:r w:rsidRPr="0051566A">
        <w:rPr>
          <w:rFonts w:ascii="Arial Narrow" w:hAnsi="Arial Narrow" w:cs="Arial"/>
          <w:sz w:val="22"/>
          <w:szCs w:val="22"/>
        </w:rPr>
        <w:t xml:space="preserve"> </w:t>
      </w:r>
      <w:r>
        <w:rPr>
          <w:rFonts w:ascii="Arial Narrow" w:hAnsi="Arial Narrow" w:cs="Arial"/>
          <w:sz w:val="22"/>
          <w:szCs w:val="22"/>
        </w:rPr>
        <w:t>су</w:t>
      </w:r>
      <w:r w:rsidRPr="0051566A">
        <w:rPr>
          <w:rFonts w:ascii="Arial Narrow" w:hAnsi="Arial Narrow" w:cs="Arial"/>
          <w:sz w:val="22"/>
          <w:szCs w:val="22"/>
        </w:rPr>
        <w:t xml:space="preserve"> </w:t>
      </w:r>
      <w:r>
        <w:rPr>
          <w:rFonts w:ascii="Arial Narrow" w:hAnsi="Arial Narrow" w:cs="Arial"/>
          <w:sz w:val="22"/>
          <w:szCs w:val="22"/>
        </w:rPr>
        <w:t>наведени</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поглављу</w:t>
      </w:r>
      <w:r w:rsidRPr="0051566A">
        <w:rPr>
          <w:rFonts w:ascii="Arial Narrow" w:hAnsi="Arial Narrow" w:cs="Arial"/>
          <w:sz w:val="22"/>
          <w:szCs w:val="22"/>
        </w:rPr>
        <w:t xml:space="preserve"> </w:t>
      </w:r>
      <w:r>
        <w:rPr>
          <w:rFonts w:ascii="Arial Narrow" w:hAnsi="Arial Narrow" w:cs="Arial"/>
          <w:sz w:val="22"/>
          <w:szCs w:val="22"/>
        </w:rPr>
        <w:t>ИВ</w:t>
      </w:r>
      <w:r w:rsidRPr="0051566A">
        <w:rPr>
          <w:rFonts w:ascii="Arial Narrow" w:hAnsi="Arial Narrow" w:cs="Arial"/>
          <w:sz w:val="22"/>
          <w:szCs w:val="22"/>
        </w:rPr>
        <w:t xml:space="preserve"> </w:t>
      </w:r>
      <w:r>
        <w:rPr>
          <w:rFonts w:ascii="Arial Narrow" w:hAnsi="Arial Narrow" w:cs="Arial"/>
          <w:sz w:val="22"/>
          <w:szCs w:val="22"/>
        </w:rPr>
        <w:t>конкурсне</w:t>
      </w:r>
      <w:r w:rsidRPr="0051566A">
        <w:rPr>
          <w:rFonts w:ascii="Arial Narrow" w:hAnsi="Arial Narrow" w:cs="Arial"/>
          <w:sz w:val="22"/>
          <w:szCs w:val="22"/>
        </w:rPr>
        <w:t xml:space="preserve"> </w:t>
      </w:r>
      <w:r>
        <w:rPr>
          <w:rFonts w:ascii="Arial Narrow" w:hAnsi="Arial Narrow" w:cs="Arial"/>
          <w:sz w:val="22"/>
          <w:szCs w:val="22"/>
        </w:rPr>
        <w:t>документације</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складу</w:t>
      </w:r>
      <w:r w:rsidRPr="0051566A">
        <w:rPr>
          <w:rFonts w:ascii="Arial Narrow" w:hAnsi="Arial Narrow" w:cs="Arial"/>
          <w:sz w:val="22"/>
          <w:szCs w:val="22"/>
        </w:rPr>
        <w:t xml:space="preserve"> </w:t>
      </w:r>
      <w:r>
        <w:rPr>
          <w:rFonts w:ascii="Arial Narrow" w:hAnsi="Arial Narrow" w:cs="Arial"/>
          <w:sz w:val="22"/>
          <w:szCs w:val="22"/>
        </w:rPr>
        <w:t>са</w:t>
      </w:r>
      <w:r w:rsidRPr="0051566A">
        <w:rPr>
          <w:rFonts w:ascii="Arial Narrow" w:hAnsi="Arial Narrow" w:cs="Arial"/>
          <w:sz w:val="22"/>
          <w:szCs w:val="22"/>
        </w:rPr>
        <w:t xml:space="preserve"> </w:t>
      </w:r>
      <w:r>
        <w:rPr>
          <w:rFonts w:ascii="Arial Narrow" w:hAnsi="Arial Narrow" w:cs="Arial"/>
          <w:sz w:val="22"/>
          <w:szCs w:val="22"/>
        </w:rPr>
        <w:t>Упутством</w:t>
      </w:r>
      <w:r w:rsidRPr="0051566A">
        <w:rPr>
          <w:rFonts w:ascii="Arial Narrow" w:hAnsi="Arial Narrow" w:cs="Arial"/>
          <w:sz w:val="22"/>
          <w:szCs w:val="22"/>
        </w:rPr>
        <w:t xml:space="preserve"> </w:t>
      </w:r>
      <w:r>
        <w:rPr>
          <w:rFonts w:ascii="Arial Narrow" w:hAnsi="Arial Narrow" w:cs="Arial"/>
          <w:sz w:val="22"/>
          <w:szCs w:val="22"/>
        </w:rPr>
        <w:t>како</w:t>
      </w:r>
      <w:r w:rsidRPr="0051566A">
        <w:rPr>
          <w:rFonts w:ascii="Arial Narrow" w:hAnsi="Arial Narrow" w:cs="Arial"/>
          <w:sz w:val="22"/>
          <w:szCs w:val="22"/>
        </w:rPr>
        <w:t xml:space="preserve"> </w:t>
      </w:r>
      <w:r>
        <w:rPr>
          <w:rFonts w:ascii="Arial Narrow" w:hAnsi="Arial Narrow" w:cs="Arial"/>
          <w:sz w:val="22"/>
          <w:szCs w:val="22"/>
        </w:rPr>
        <w:t>се</w:t>
      </w:r>
      <w:r w:rsidRPr="0051566A">
        <w:rPr>
          <w:rFonts w:ascii="Arial Narrow" w:hAnsi="Arial Narrow" w:cs="Arial"/>
          <w:sz w:val="22"/>
          <w:szCs w:val="22"/>
        </w:rPr>
        <w:t xml:space="preserve"> </w:t>
      </w:r>
      <w:r>
        <w:rPr>
          <w:rFonts w:ascii="Arial Narrow" w:hAnsi="Arial Narrow" w:cs="Arial"/>
          <w:sz w:val="22"/>
          <w:szCs w:val="22"/>
        </w:rPr>
        <w:t>доказује</w:t>
      </w:r>
      <w:r w:rsidRPr="0051566A">
        <w:rPr>
          <w:rFonts w:ascii="Arial Narrow" w:hAnsi="Arial Narrow" w:cs="Arial"/>
          <w:sz w:val="22"/>
          <w:szCs w:val="22"/>
        </w:rPr>
        <w:t xml:space="preserve"> </w:t>
      </w:r>
      <w:r>
        <w:rPr>
          <w:rFonts w:ascii="Arial Narrow" w:hAnsi="Arial Narrow" w:cs="Arial"/>
          <w:sz w:val="22"/>
          <w:szCs w:val="22"/>
        </w:rPr>
        <w:t>испуњеност</w:t>
      </w:r>
      <w:r w:rsidRPr="0051566A">
        <w:rPr>
          <w:rFonts w:ascii="Arial Narrow" w:hAnsi="Arial Narrow" w:cs="Arial"/>
          <w:sz w:val="22"/>
          <w:szCs w:val="22"/>
        </w:rPr>
        <w:t xml:space="preserve"> </w:t>
      </w:r>
      <w:r>
        <w:rPr>
          <w:rFonts w:ascii="Arial Narrow" w:hAnsi="Arial Narrow" w:cs="Arial"/>
          <w:sz w:val="22"/>
          <w:szCs w:val="22"/>
        </w:rPr>
        <w:t>услова</w:t>
      </w:r>
      <w:r w:rsidRPr="0051566A">
        <w:rPr>
          <w:rFonts w:ascii="Arial Narrow" w:hAnsi="Arial Narrow" w:cs="Arial"/>
          <w:sz w:val="22"/>
          <w:szCs w:val="22"/>
        </w:rPr>
        <w:t>.</w:t>
      </w:r>
      <w:proofErr w:type="gramEnd"/>
    </w:p>
    <w:p w:rsidR="0051566A" w:rsidRPr="0051566A" w:rsidRDefault="0051566A" w:rsidP="0051566A">
      <w:pPr>
        <w:jc w:val="both"/>
        <w:rPr>
          <w:rFonts w:ascii="Arial Narrow" w:hAnsi="Arial Narrow" w:cs="Arial"/>
          <w:sz w:val="22"/>
          <w:szCs w:val="22"/>
        </w:rPr>
      </w:pPr>
      <w:proofErr w:type="gramStart"/>
      <w:r>
        <w:rPr>
          <w:rFonts w:ascii="Arial Narrow" w:hAnsi="Arial Narrow" w:cs="Arial"/>
          <w:sz w:val="22"/>
          <w:szCs w:val="22"/>
        </w:rPr>
        <w:t>Понуђачи</w:t>
      </w:r>
      <w:r w:rsidRPr="0051566A">
        <w:rPr>
          <w:rFonts w:ascii="Arial Narrow" w:hAnsi="Arial Narrow" w:cs="Arial"/>
          <w:sz w:val="22"/>
          <w:szCs w:val="22"/>
        </w:rPr>
        <w:t xml:space="preserve"> </w:t>
      </w:r>
      <w:r>
        <w:rPr>
          <w:rFonts w:ascii="Arial Narrow" w:hAnsi="Arial Narrow" w:cs="Arial"/>
          <w:sz w:val="22"/>
          <w:szCs w:val="22"/>
        </w:rPr>
        <w:t>из</w:t>
      </w:r>
      <w:r w:rsidRPr="0051566A">
        <w:rPr>
          <w:rFonts w:ascii="Arial Narrow" w:hAnsi="Arial Narrow" w:cs="Arial"/>
          <w:sz w:val="22"/>
          <w:szCs w:val="22"/>
        </w:rPr>
        <w:t xml:space="preserve"> </w:t>
      </w:r>
      <w:r>
        <w:rPr>
          <w:rFonts w:ascii="Arial Narrow" w:hAnsi="Arial Narrow" w:cs="Arial"/>
          <w:sz w:val="22"/>
          <w:szCs w:val="22"/>
        </w:rPr>
        <w:t>групе</w:t>
      </w:r>
      <w:r w:rsidRPr="0051566A">
        <w:rPr>
          <w:rFonts w:ascii="Arial Narrow" w:hAnsi="Arial Narrow" w:cs="Arial"/>
          <w:sz w:val="22"/>
          <w:szCs w:val="22"/>
        </w:rPr>
        <w:t xml:space="preserve"> </w:t>
      </w:r>
      <w:r>
        <w:rPr>
          <w:rFonts w:ascii="Arial Narrow" w:hAnsi="Arial Narrow" w:cs="Arial"/>
          <w:sz w:val="22"/>
          <w:szCs w:val="22"/>
        </w:rPr>
        <w:t>понуђача</w:t>
      </w:r>
      <w:r w:rsidRPr="0051566A">
        <w:rPr>
          <w:rFonts w:ascii="Arial Narrow" w:hAnsi="Arial Narrow" w:cs="Arial"/>
          <w:sz w:val="22"/>
          <w:szCs w:val="22"/>
        </w:rPr>
        <w:t xml:space="preserve"> </w:t>
      </w:r>
      <w:r>
        <w:rPr>
          <w:rFonts w:ascii="Arial Narrow" w:hAnsi="Arial Narrow" w:cs="Arial"/>
          <w:sz w:val="22"/>
          <w:szCs w:val="22"/>
        </w:rPr>
        <w:t>одговарају</w:t>
      </w:r>
      <w:r w:rsidRPr="0051566A">
        <w:rPr>
          <w:rFonts w:ascii="Arial Narrow" w:hAnsi="Arial Narrow" w:cs="Arial"/>
          <w:sz w:val="22"/>
          <w:szCs w:val="22"/>
        </w:rPr>
        <w:t xml:space="preserve"> </w:t>
      </w:r>
      <w:r>
        <w:rPr>
          <w:rFonts w:ascii="Arial Narrow" w:hAnsi="Arial Narrow" w:cs="Arial"/>
          <w:sz w:val="22"/>
          <w:szCs w:val="22"/>
        </w:rPr>
        <w:t>неограничено</w:t>
      </w:r>
      <w:r w:rsidRPr="0051566A">
        <w:rPr>
          <w:rFonts w:ascii="Arial Narrow" w:hAnsi="Arial Narrow" w:cs="Arial"/>
          <w:sz w:val="22"/>
          <w:szCs w:val="22"/>
        </w:rPr>
        <w:t xml:space="preserve"> </w:t>
      </w:r>
      <w:r>
        <w:rPr>
          <w:rFonts w:ascii="Arial Narrow" w:hAnsi="Arial Narrow" w:cs="Arial"/>
          <w:sz w:val="22"/>
          <w:szCs w:val="22"/>
        </w:rPr>
        <w:t>солидарно</w:t>
      </w:r>
      <w:r w:rsidRPr="0051566A">
        <w:rPr>
          <w:rFonts w:ascii="Arial Narrow" w:hAnsi="Arial Narrow" w:cs="Arial"/>
          <w:sz w:val="22"/>
          <w:szCs w:val="22"/>
        </w:rPr>
        <w:t xml:space="preserve"> </w:t>
      </w:r>
      <w:r>
        <w:rPr>
          <w:rFonts w:ascii="Arial Narrow" w:hAnsi="Arial Narrow" w:cs="Arial"/>
          <w:sz w:val="22"/>
          <w:szCs w:val="22"/>
        </w:rPr>
        <w:t>према</w:t>
      </w:r>
      <w:r w:rsidRPr="0051566A">
        <w:rPr>
          <w:rFonts w:ascii="Arial Narrow" w:hAnsi="Arial Narrow" w:cs="Arial"/>
          <w:sz w:val="22"/>
          <w:szCs w:val="22"/>
        </w:rPr>
        <w:t xml:space="preserve"> </w:t>
      </w:r>
      <w:r>
        <w:rPr>
          <w:rFonts w:ascii="Arial Narrow" w:hAnsi="Arial Narrow" w:cs="Arial"/>
          <w:sz w:val="22"/>
          <w:szCs w:val="22"/>
        </w:rPr>
        <w:t>наручиоцу</w:t>
      </w:r>
      <w:r w:rsidRPr="0051566A">
        <w:rPr>
          <w:rFonts w:ascii="Arial Narrow" w:hAnsi="Arial Narrow" w:cs="Arial"/>
          <w:sz w:val="22"/>
          <w:szCs w:val="22"/>
        </w:rPr>
        <w:t>.</w:t>
      </w:r>
      <w:proofErr w:type="gramEnd"/>
      <w:r w:rsidRPr="0051566A">
        <w:rPr>
          <w:rFonts w:ascii="Arial Narrow" w:hAnsi="Arial Narrow" w:cs="Arial"/>
          <w:sz w:val="22"/>
          <w:szCs w:val="22"/>
        </w:rPr>
        <w:t xml:space="preserve"> </w:t>
      </w:r>
    </w:p>
    <w:p w:rsidR="0051566A" w:rsidRPr="0051566A" w:rsidRDefault="0051566A" w:rsidP="0051566A">
      <w:pPr>
        <w:jc w:val="both"/>
        <w:rPr>
          <w:rFonts w:ascii="Arial Narrow" w:hAnsi="Arial Narrow" w:cs="Arial"/>
          <w:sz w:val="22"/>
          <w:szCs w:val="22"/>
        </w:rPr>
      </w:pPr>
      <w:proofErr w:type="gramStart"/>
      <w:r>
        <w:rPr>
          <w:rFonts w:ascii="Arial Narrow" w:hAnsi="Arial Narrow" w:cs="Arial"/>
          <w:sz w:val="22"/>
          <w:szCs w:val="22"/>
        </w:rPr>
        <w:t>Задруга</w:t>
      </w:r>
      <w:r w:rsidRPr="0051566A">
        <w:rPr>
          <w:rFonts w:ascii="Arial Narrow" w:hAnsi="Arial Narrow" w:cs="Arial"/>
          <w:sz w:val="22"/>
          <w:szCs w:val="22"/>
        </w:rPr>
        <w:t xml:space="preserve"> </w:t>
      </w:r>
      <w:r>
        <w:rPr>
          <w:rFonts w:ascii="Arial Narrow" w:hAnsi="Arial Narrow" w:cs="Arial"/>
          <w:sz w:val="22"/>
          <w:szCs w:val="22"/>
        </w:rPr>
        <w:t>може</w:t>
      </w:r>
      <w:r w:rsidRPr="0051566A">
        <w:rPr>
          <w:rFonts w:ascii="Arial Narrow" w:hAnsi="Arial Narrow" w:cs="Arial"/>
          <w:sz w:val="22"/>
          <w:szCs w:val="22"/>
        </w:rPr>
        <w:t xml:space="preserve"> </w:t>
      </w:r>
      <w:r>
        <w:rPr>
          <w:rFonts w:ascii="Arial Narrow" w:hAnsi="Arial Narrow" w:cs="Arial"/>
          <w:sz w:val="22"/>
          <w:szCs w:val="22"/>
        </w:rPr>
        <w:t>поднети</w:t>
      </w:r>
      <w:r w:rsidRPr="0051566A">
        <w:rPr>
          <w:rFonts w:ascii="Arial Narrow" w:hAnsi="Arial Narrow" w:cs="Arial"/>
          <w:sz w:val="22"/>
          <w:szCs w:val="22"/>
        </w:rPr>
        <w:t xml:space="preserve"> </w:t>
      </w:r>
      <w:r>
        <w:rPr>
          <w:rFonts w:ascii="Arial Narrow" w:hAnsi="Arial Narrow" w:cs="Arial"/>
          <w:sz w:val="22"/>
          <w:szCs w:val="22"/>
        </w:rPr>
        <w:t>понуду</w:t>
      </w:r>
      <w:r w:rsidRPr="0051566A">
        <w:rPr>
          <w:rFonts w:ascii="Arial Narrow" w:hAnsi="Arial Narrow" w:cs="Arial"/>
          <w:sz w:val="22"/>
          <w:szCs w:val="22"/>
        </w:rPr>
        <w:t xml:space="preserve"> </w:t>
      </w:r>
      <w:r>
        <w:rPr>
          <w:rFonts w:ascii="Arial Narrow" w:hAnsi="Arial Narrow" w:cs="Arial"/>
          <w:sz w:val="22"/>
          <w:szCs w:val="22"/>
        </w:rPr>
        <w:t>самостално</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своје</w:t>
      </w:r>
      <w:r w:rsidRPr="0051566A">
        <w:rPr>
          <w:rFonts w:ascii="Arial Narrow" w:hAnsi="Arial Narrow" w:cs="Arial"/>
          <w:sz w:val="22"/>
          <w:szCs w:val="22"/>
        </w:rPr>
        <w:t xml:space="preserve"> </w:t>
      </w:r>
      <w:r>
        <w:rPr>
          <w:rFonts w:ascii="Arial Narrow" w:hAnsi="Arial Narrow" w:cs="Arial"/>
          <w:sz w:val="22"/>
          <w:szCs w:val="22"/>
        </w:rPr>
        <w:t>име</w:t>
      </w:r>
      <w:r w:rsidRPr="0051566A">
        <w:rPr>
          <w:rFonts w:ascii="Arial Narrow" w:hAnsi="Arial Narrow" w:cs="Arial"/>
          <w:sz w:val="22"/>
          <w:szCs w:val="22"/>
        </w:rPr>
        <w:t xml:space="preserve">, </w:t>
      </w:r>
      <w:r>
        <w:rPr>
          <w:rFonts w:ascii="Arial Narrow" w:hAnsi="Arial Narrow" w:cs="Arial"/>
          <w:sz w:val="22"/>
          <w:szCs w:val="22"/>
        </w:rPr>
        <w:t>а</w:t>
      </w:r>
      <w:r w:rsidRPr="0051566A">
        <w:rPr>
          <w:rFonts w:ascii="Arial Narrow" w:hAnsi="Arial Narrow" w:cs="Arial"/>
          <w:sz w:val="22"/>
          <w:szCs w:val="22"/>
        </w:rPr>
        <w:t xml:space="preserve"> </w:t>
      </w:r>
      <w:r>
        <w:rPr>
          <w:rFonts w:ascii="Arial Narrow" w:hAnsi="Arial Narrow" w:cs="Arial"/>
          <w:sz w:val="22"/>
          <w:szCs w:val="22"/>
        </w:rPr>
        <w:t>за</w:t>
      </w:r>
      <w:r w:rsidRPr="0051566A">
        <w:rPr>
          <w:rFonts w:ascii="Arial Narrow" w:hAnsi="Arial Narrow" w:cs="Arial"/>
          <w:sz w:val="22"/>
          <w:szCs w:val="22"/>
        </w:rPr>
        <w:t xml:space="preserve"> </w:t>
      </w:r>
      <w:r>
        <w:rPr>
          <w:rFonts w:ascii="Arial Narrow" w:hAnsi="Arial Narrow" w:cs="Arial"/>
          <w:sz w:val="22"/>
          <w:szCs w:val="22"/>
        </w:rPr>
        <w:t>рачун</w:t>
      </w:r>
      <w:r w:rsidRPr="0051566A">
        <w:rPr>
          <w:rFonts w:ascii="Arial Narrow" w:hAnsi="Arial Narrow" w:cs="Arial"/>
          <w:sz w:val="22"/>
          <w:szCs w:val="22"/>
        </w:rPr>
        <w:t xml:space="preserve"> </w:t>
      </w:r>
      <w:r>
        <w:rPr>
          <w:rFonts w:ascii="Arial Narrow" w:hAnsi="Arial Narrow" w:cs="Arial"/>
          <w:sz w:val="22"/>
          <w:szCs w:val="22"/>
        </w:rPr>
        <w:t>задругара</w:t>
      </w:r>
      <w:r w:rsidRPr="0051566A">
        <w:rPr>
          <w:rFonts w:ascii="Arial Narrow" w:hAnsi="Arial Narrow" w:cs="Arial"/>
          <w:sz w:val="22"/>
          <w:szCs w:val="22"/>
        </w:rPr>
        <w:t xml:space="preserve"> </w:t>
      </w:r>
      <w:r>
        <w:rPr>
          <w:rFonts w:ascii="Arial Narrow" w:hAnsi="Arial Narrow" w:cs="Arial"/>
          <w:sz w:val="22"/>
          <w:szCs w:val="22"/>
        </w:rPr>
        <w:t>или</w:t>
      </w:r>
      <w:r w:rsidRPr="0051566A">
        <w:rPr>
          <w:rFonts w:ascii="Arial Narrow" w:hAnsi="Arial Narrow" w:cs="Arial"/>
          <w:sz w:val="22"/>
          <w:szCs w:val="22"/>
        </w:rPr>
        <w:t xml:space="preserve"> </w:t>
      </w:r>
      <w:r>
        <w:rPr>
          <w:rFonts w:ascii="Arial Narrow" w:hAnsi="Arial Narrow" w:cs="Arial"/>
          <w:sz w:val="22"/>
          <w:szCs w:val="22"/>
        </w:rPr>
        <w:t>заједничку</w:t>
      </w:r>
      <w:r w:rsidRPr="0051566A">
        <w:rPr>
          <w:rFonts w:ascii="Arial Narrow" w:hAnsi="Arial Narrow" w:cs="Arial"/>
          <w:sz w:val="22"/>
          <w:szCs w:val="22"/>
        </w:rPr>
        <w:t xml:space="preserve"> </w:t>
      </w:r>
      <w:r>
        <w:rPr>
          <w:rFonts w:ascii="Arial Narrow" w:hAnsi="Arial Narrow" w:cs="Arial"/>
          <w:sz w:val="22"/>
          <w:szCs w:val="22"/>
        </w:rPr>
        <w:t>понуду</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име</w:t>
      </w:r>
      <w:r w:rsidRPr="0051566A">
        <w:rPr>
          <w:rFonts w:ascii="Arial Narrow" w:hAnsi="Arial Narrow" w:cs="Arial"/>
          <w:sz w:val="22"/>
          <w:szCs w:val="22"/>
        </w:rPr>
        <w:t xml:space="preserve"> </w:t>
      </w:r>
      <w:r>
        <w:rPr>
          <w:rFonts w:ascii="Arial Narrow" w:hAnsi="Arial Narrow" w:cs="Arial"/>
          <w:sz w:val="22"/>
          <w:szCs w:val="22"/>
        </w:rPr>
        <w:t>задругара</w:t>
      </w:r>
      <w:r w:rsidRPr="0051566A">
        <w:rPr>
          <w:rFonts w:ascii="Arial Narrow" w:hAnsi="Arial Narrow" w:cs="Arial"/>
          <w:sz w:val="22"/>
          <w:szCs w:val="22"/>
        </w:rPr>
        <w:t>.</w:t>
      </w:r>
      <w:proofErr w:type="gramEnd"/>
    </w:p>
    <w:p w:rsidR="0051566A" w:rsidRPr="0051566A" w:rsidRDefault="0051566A" w:rsidP="0051566A">
      <w:pPr>
        <w:jc w:val="both"/>
        <w:rPr>
          <w:rFonts w:ascii="Arial Narrow" w:hAnsi="Arial Narrow" w:cs="Arial"/>
          <w:sz w:val="22"/>
          <w:szCs w:val="22"/>
        </w:rPr>
      </w:pPr>
      <w:proofErr w:type="gramStart"/>
      <w:r>
        <w:rPr>
          <w:rFonts w:ascii="Arial Narrow" w:hAnsi="Arial Narrow" w:cs="Arial"/>
          <w:sz w:val="22"/>
          <w:szCs w:val="22"/>
        </w:rPr>
        <w:t>Ако</w:t>
      </w:r>
      <w:r w:rsidRPr="0051566A">
        <w:rPr>
          <w:rFonts w:ascii="Arial Narrow" w:hAnsi="Arial Narrow" w:cs="Arial"/>
          <w:sz w:val="22"/>
          <w:szCs w:val="22"/>
        </w:rPr>
        <w:t xml:space="preserve"> </w:t>
      </w:r>
      <w:r>
        <w:rPr>
          <w:rFonts w:ascii="Arial Narrow" w:hAnsi="Arial Narrow" w:cs="Arial"/>
          <w:sz w:val="22"/>
          <w:szCs w:val="22"/>
        </w:rPr>
        <w:t>задруга</w:t>
      </w:r>
      <w:r w:rsidRPr="0051566A">
        <w:rPr>
          <w:rFonts w:ascii="Arial Narrow" w:hAnsi="Arial Narrow" w:cs="Arial"/>
          <w:sz w:val="22"/>
          <w:szCs w:val="22"/>
        </w:rPr>
        <w:t xml:space="preserve"> </w:t>
      </w:r>
      <w:r>
        <w:rPr>
          <w:rFonts w:ascii="Arial Narrow" w:hAnsi="Arial Narrow" w:cs="Arial"/>
          <w:sz w:val="22"/>
          <w:szCs w:val="22"/>
        </w:rPr>
        <w:t>подноси</w:t>
      </w:r>
      <w:r w:rsidRPr="0051566A">
        <w:rPr>
          <w:rFonts w:ascii="Arial Narrow" w:hAnsi="Arial Narrow" w:cs="Arial"/>
          <w:sz w:val="22"/>
          <w:szCs w:val="22"/>
        </w:rPr>
        <w:t xml:space="preserve"> </w:t>
      </w:r>
      <w:r>
        <w:rPr>
          <w:rFonts w:ascii="Arial Narrow" w:hAnsi="Arial Narrow" w:cs="Arial"/>
          <w:sz w:val="22"/>
          <w:szCs w:val="22"/>
        </w:rPr>
        <w:t>понуду</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своје</w:t>
      </w:r>
      <w:r w:rsidRPr="0051566A">
        <w:rPr>
          <w:rFonts w:ascii="Arial Narrow" w:hAnsi="Arial Narrow" w:cs="Arial"/>
          <w:sz w:val="22"/>
          <w:szCs w:val="22"/>
        </w:rPr>
        <w:t xml:space="preserve"> </w:t>
      </w:r>
      <w:r>
        <w:rPr>
          <w:rFonts w:ascii="Arial Narrow" w:hAnsi="Arial Narrow" w:cs="Arial"/>
          <w:sz w:val="22"/>
          <w:szCs w:val="22"/>
        </w:rPr>
        <w:t>име</w:t>
      </w:r>
      <w:r w:rsidRPr="0051566A">
        <w:rPr>
          <w:rFonts w:ascii="Arial Narrow" w:hAnsi="Arial Narrow" w:cs="Arial"/>
          <w:sz w:val="22"/>
          <w:szCs w:val="22"/>
        </w:rPr>
        <w:t xml:space="preserve"> </w:t>
      </w:r>
      <w:r>
        <w:rPr>
          <w:rFonts w:ascii="Arial Narrow" w:hAnsi="Arial Narrow" w:cs="Arial"/>
          <w:sz w:val="22"/>
          <w:szCs w:val="22"/>
        </w:rPr>
        <w:t>за</w:t>
      </w:r>
      <w:r w:rsidRPr="0051566A">
        <w:rPr>
          <w:rFonts w:ascii="Arial Narrow" w:hAnsi="Arial Narrow" w:cs="Arial"/>
          <w:sz w:val="22"/>
          <w:szCs w:val="22"/>
        </w:rPr>
        <w:t xml:space="preserve"> </w:t>
      </w:r>
      <w:r>
        <w:rPr>
          <w:rFonts w:ascii="Arial Narrow" w:hAnsi="Arial Narrow" w:cs="Arial"/>
          <w:sz w:val="22"/>
          <w:szCs w:val="22"/>
        </w:rPr>
        <w:t>обавезе</w:t>
      </w:r>
      <w:r w:rsidRPr="0051566A">
        <w:rPr>
          <w:rFonts w:ascii="Arial Narrow" w:hAnsi="Arial Narrow" w:cs="Arial"/>
          <w:sz w:val="22"/>
          <w:szCs w:val="22"/>
        </w:rPr>
        <w:t xml:space="preserve"> </w:t>
      </w:r>
      <w:r>
        <w:rPr>
          <w:rFonts w:ascii="Arial Narrow" w:hAnsi="Arial Narrow" w:cs="Arial"/>
          <w:sz w:val="22"/>
          <w:szCs w:val="22"/>
        </w:rPr>
        <w:t>из</w:t>
      </w:r>
      <w:r w:rsidRPr="0051566A">
        <w:rPr>
          <w:rFonts w:ascii="Arial Narrow" w:hAnsi="Arial Narrow" w:cs="Arial"/>
          <w:sz w:val="22"/>
          <w:szCs w:val="22"/>
        </w:rPr>
        <w:t xml:space="preserve"> </w:t>
      </w:r>
      <w:r>
        <w:rPr>
          <w:rFonts w:ascii="Arial Narrow" w:hAnsi="Arial Narrow" w:cs="Arial"/>
          <w:sz w:val="22"/>
          <w:szCs w:val="22"/>
        </w:rPr>
        <w:t>поступка</w:t>
      </w:r>
      <w:r w:rsidRPr="0051566A">
        <w:rPr>
          <w:rFonts w:ascii="Arial Narrow" w:hAnsi="Arial Narrow" w:cs="Arial"/>
          <w:sz w:val="22"/>
          <w:szCs w:val="22"/>
        </w:rPr>
        <w:t xml:space="preserve"> </w:t>
      </w:r>
      <w:r>
        <w:rPr>
          <w:rFonts w:ascii="Arial Narrow" w:hAnsi="Arial Narrow" w:cs="Arial"/>
          <w:sz w:val="22"/>
          <w:szCs w:val="22"/>
        </w:rPr>
        <w:t>јавне</w:t>
      </w:r>
      <w:r w:rsidRPr="0051566A">
        <w:rPr>
          <w:rFonts w:ascii="Arial Narrow" w:hAnsi="Arial Narrow" w:cs="Arial"/>
          <w:sz w:val="22"/>
          <w:szCs w:val="22"/>
        </w:rPr>
        <w:t xml:space="preserve"> </w:t>
      </w:r>
      <w:r>
        <w:rPr>
          <w:rFonts w:ascii="Arial Narrow" w:hAnsi="Arial Narrow" w:cs="Arial"/>
          <w:sz w:val="22"/>
          <w:szCs w:val="22"/>
        </w:rPr>
        <w:t>набавке</w:t>
      </w:r>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r>
        <w:rPr>
          <w:rFonts w:ascii="Arial Narrow" w:hAnsi="Arial Narrow" w:cs="Arial"/>
          <w:sz w:val="22"/>
          <w:szCs w:val="22"/>
        </w:rPr>
        <w:t>уговора</w:t>
      </w:r>
      <w:r w:rsidRPr="0051566A">
        <w:rPr>
          <w:rFonts w:ascii="Arial Narrow" w:hAnsi="Arial Narrow" w:cs="Arial"/>
          <w:sz w:val="22"/>
          <w:szCs w:val="22"/>
        </w:rPr>
        <w:t xml:space="preserve"> </w:t>
      </w:r>
      <w:r>
        <w:rPr>
          <w:rFonts w:ascii="Arial Narrow" w:hAnsi="Arial Narrow" w:cs="Arial"/>
          <w:sz w:val="22"/>
          <w:szCs w:val="22"/>
        </w:rPr>
        <w:t>о</w:t>
      </w:r>
      <w:r w:rsidRPr="0051566A">
        <w:rPr>
          <w:rFonts w:ascii="Arial Narrow" w:hAnsi="Arial Narrow" w:cs="Arial"/>
          <w:sz w:val="22"/>
          <w:szCs w:val="22"/>
        </w:rPr>
        <w:t xml:space="preserve"> </w:t>
      </w:r>
      <w:r>
        <w:rPr>
          <w:rFonts w:ascii="Arial Narrow" w:hAnsi="Arial Narrow" w:cs="Arial"/>
          <w:sz w:val="22"/>
          <w:szCs w:val="22"/>
        </w:rPr>
        <w:t>јавној</w:t>
      </w:r>
      <w:r w:rsidRPr="0051566A">
        <w:rPr>
          <w:rFonts w:ascii="Arial Narrow" w:hAnsi="Arial Narrow" w:cs="Arial"/>
          <w:sz w:val="22"/>
          <w:szCs w:val="22"/>
        </w:rPr>
        <w:t xml:space="preserve"> </w:t>
      </w:r>
      <w:r>
        <w:rPr>
          <w:rFonts w:ascii="Arial Narrow" w:hAnsi="Arial Narrow" w:cs="Arial"/>
          <w:sz w:val="22"/>
          <w:szCs w:val="22"/>
        </w:rPr>
        <w:t>набавци</w:t>
      </w:r>
      <w:r w:rsidRPr="0051566A">
        <w:rPr>
          <w:rFonts w:ascii="Arial Narrow" w:hAnsi="Arial Narrow" w:cs="Arial"/>
          <w:sz w:val="22"/>
          <w:szCs w:val="22"/>
        </w:rPr>
        <w:t xml:space="preserve"> </w:t>
      </w:r>
      <w:r>
        <w:rPr>
          <w:rFonts w:ascii="Arial Narrow" w:hAnsi="Arial Narrow" w:cs="Arial"/>
          <w:sz w:val="22"/>
          <w:szCs w:val="22"/>
        </w:rPr>
        <w:t>одговара</w:t>
      </w:r>
      <w:r w:rsidRPr="0051566A">
        <w:rPr>
          <w:rFonts w:ascii="Arial Narrow" w:hAnsi="Arial Narrow" w:cs="Arial"/>
          <w:sz w:val="22"/>
          <w:szCs w:val="22"/>
        </w:rPr>
        <w:t xml:space="preserve"> </w:t>
      </w:r>
      <w:r>
        <w:rPr>
          <w:rFonts w:ascii="Arial Narrow" w:hAnsi="Arial Narrow" w:cs="Arial"/>
          <w:sz w:val="22"/>
          <w:szCs w:val="22"/>
        </w:rPr>
        <w:t>задруга</w:t>
      </w:r>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r>
        <w:rPr>
          <w:rFonts w:ascii="Arial Narrow" w:hAnsi="Arial Narrow" w:cs="Arial"/>
          <w:sz w:val="22"/>
          <w:szCs w:val="22"/>
        </w:rPr>
        <w:t>задругари</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складу</w:t>
      </w:r>
      <w:r w:rsidRPr="0051566A">
        <w:rPr>
          <w:rFonts w:ascii="Arial Narrow" w:hAnsi="Arial Narrow" w:cs="Arial"/>
          <w:sz w:val="22"/>
          <w:szCs w:val="22"/>
        </w:rPr>
        <w:t xml:space="preserve"> </w:t>
      </w:r>
      <w:r>
        <w:rPr>
          <w:rFonts w:ascii="Arial Narrow" w:hAnsi="Arial Narrow" w:cs="Arial"/>
          <w:sz w:val="22"/>
          <w:szCs w:val="22"/>
        </w:rPr>
        <w:t>са</w:t>
      </w:r>
      <w:r w:rsidRPr="0051566A">
        <w:rPr>
          <w:rFonts w:ascii="Arial Narrow" w:hAnsi="Arial Narrow" w:cs="Arial"/>
          <w:sz w:val="22"/>
          <w:szCs w:val="22"/>
        </w:rPr>
        <w:t xml:space="preserve"> </w:t>
      </w:r>
      <w:r>
        <w:rPr>
          <w:rFonts w:ascii="Arial Narrow" w:hAnsi="Arial Narrow" w:cs="Arial"/>
          <w:sz w:val="22"/>
          <w:szCs w:val="22"/>
        </w:rPr>
        <w:t>законом</w:t>
      </w:r>
      <w:r w:rsidRPr="0051566A">
        <w:rPr>
          <w:rFonts w:ascii="Arial Narrow" w:hAnsi="Arial Narrow" w:cs="Arial"/>
          <w:sz w:val="22"/>
          <w:szCs w:val="22"/>
        </w:rPr>
        <w:t>.</w:t>
      </w:r>
      <w:proofErr w:type="gramEnd"/>
    </w:p>
    <w:p w:rsidR="00DD423E" w:rsidRDefault="0051566A" w:rsidP="0051566A">
      <w:pPr>
        <w:jc w:val="both"/>
        <w:rPr>
          <w:rFonts w:ascii="Arial Narrow" w:hAnsi="Arial Narrow" w:cs="Arial"/>
          <w:sz w:val="22"/>
          <w:szCs w:val="22"/>
        </w:rPr>
      </w:pPr>
      <w:proofErr w:type="gramStart"/>
      <w:r>
        <w:rPr>
          <w:rFonts w:ascii="Arial Narrow" w:hAnsi="Arial Narrow" w:cs="Arial"/>
          <w:sz w:val="22"/>
          <w:szCs w:val="22"/>
        </w:rPr>
        <w:t>Ако</w:t>
      </w:r>
      <w:r w:rsidRPr="0051566A">
        <w:rPr>
          <w:rFonts w:ascii="Arial Narrow" w:hAnsi="Arial Narrow" w:cs="Arial"/>
          <w:sz w:val="22"/>
          <w:szCs w:val="22"/>
        </w:rPr>
        <w:t xml:space="preserve"> </w:t>
      </w:r>
      <w:r>
        <w:rPr>
          <w:rFonts w:ascii="Arial Narrow" w:hAnsi="Arial Narrow" w:cs="Arial"/>
          <w:sz w:val="22"/>
          <w:szCs w:val="22"/>
        </w:rPr>
        <w:t>задруга</w:t>
      </w:r>
      <w:r w:rsidRPr="0051566A">
        <w:rPr>
          <w:rFonts w:ascii="Arial Narrow" w:hAnsi="Arial Narrow" w:cs="Arial"/>
          <w:sz w:val="22"/>
          <w:szCs w:val="22"/>
        </w:rPr>
        <w:t xml:space="preserve"> </w:t>
      </w:r>
      <w:r>
        <w:rPr>
          <w:rFonts w:ascii="Arial Narrow" w:hAnsi="Arial Narrow" w:cs="Arial"/>
          <w:sz w:val="22"/>
          <w:szCs w:val="22"/>
        </w:rPr>
        <w:t>подноси</w:t>
      </w:r>
      <w:r w:rsidRPr="0051566A">
        <w:rPr>
          <w:rFonts w:ascii="Arial Narrow" w:hAnsi="Arial Narrow" w:cs="Arial"/>
          <w:sz w:val="22"/>
          <w:szCs w:val="22"/>
        </w:rPr>
        <w:t xml:space="preserve"> </w:t>
      </w:r>
      <w:r>
        <w:rPr>
          <w:rFonts w:ascii="Arial Narrow" w:hAnsi="Arial Narrow" w:cs="Arial"/>
          <w:sz w:val="22"/>
          <w:szCs w:val="22"/>
        </w:rPr>
        <w:t>заједничку</w:t>
      </w:r>
      <w:r w:rsidRPr="0051566A">
        <w:rPr>
          <w:rFonts w:ascii="Arial Narrow" w:hAnsi="Arial Narrow" w:cs="Arial"/>
          <w:sz w:val="22"/>
          <w:szCs w:val="22"/>
        </w:rPr>
        <w:t xml:space="preserve"> </w:t>
      </w:r>
      <w:r>
        <w:rPr>
          <w:rFonts w:ascii="Arial Narrow" w:hAnsi="Arial Narrow" w:cs="Arial"/>
          <w:sz w:val="22"/>
          <w:szCs w:val="22"/>
        </w:rPr>
        <w:t>понуду</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име</w:t>
      </w:r>
      <w:r w:rsidRPr="0051566A">
        <w:rPr>
          <w:rFonts w:ascii="Arial Narrow" w:hAnsi="Arial Narrow" w:cs="Arial"/>
          <w:sz w:val="22"/>
          <w:szCs w:val="22"/>
        </w:rPr>
        <w:t xml:space="preserve"> </w:t>
      </w:r>
      <w:r>
        <w:rPr>
          <w:rFonts w:ascii="Arial Narrow" w:hAnsi="Arial Narrow" w:cs="Arial"/>
          <w:sz w:val="22"/>
          <w:szCs w:val="22"/>
        </w:rPr>
        <w:t>задругара</w:t>
      </w:r>
      <w:r w:rsidRPr="0051566A">
        <w:rPr>
          <w:rFonts w:ascii="Arial Narrow" w:hAnsi="Arial Narrow" w:cs="Arial"/>
          <w:sz w:val="22"/>
          <w:szCs w:val="22"/>
        </w:rPr>
        <w:t xml:space="preserve"> </w:t>
      </w:r>
      <w:r>
        <w:rPr>
          <w:rFonts w:ascii="Arial Narrow" w:hAnsi="Arial Narrow" w:cs="Arial"/>
          <w:sz w:val="22"/>
          <w:szCs w:val="22"/>
        </w:rPr>
        <w:t>за</w:t>
      </w:r>
      <w:r w:rsidRPr="0051566A">
        <w:rPr>
          <w:rFonts w:ascii="Arial Narrow" w:hAnsi="Arial Narrow" w:cs="Arial"/>
          <w:sz w:val="22"/>
          <w:szCs w:val="22"/>
        </w:rPr>
        <w:t xml:space="preserve"> </w:t>
      </w:r>
      <w:r>
        <w:rPr>
          <w:rFonts w:ascii="Arial Narrow" w:hAnsi="Arial Narrow" w:cs="Arial"/>
          <w:sz w:val="22"/>
          <w:szCs w:val="22"/>
        </w:rPr>
        <w:t>обавезе</w:t>
      </w:r>
      <w:r w:rsidRPr="0051566A">
        <w:rPr>
          <w:rFonts w:ascii="Arial Narrow" w:hAnsi="Arial Narrow" w:cs="Arial"/>
          <w:sz w:val="22"/>
          <w:szCs w:val="22"/>
        </w:rPr>
        <w:t xml:space="preserve"> </w:t>
      </w:r>
      <w:r>
        <w:rPr>
          <w:rFonts w:ascii="Arial Narrow" w:hAnsi="Arial Narrow" w:cs="Arial"/>
          <w:sz w:val="22"/>
          <w:szCs w:val="22"/>
        </w:rPr>
        <w:t>из</w:t>
      </w:r>
      <w:r w:rsidRPr="0051566A">
        <w:rPr>
          <w:rFonts w:ascii="Arial Narrow" w:hAnsi="Arial Narrow" w:cs="Arial"/>
          <w:sz w:val="22"/>
          <w:szCs w:val="22"/>
        </w:rPr>
        <w:t xml:space="preserve"> </w:t>
      </w:r>
      <w:r>
        <w:rPr>
          <w:rFonts w:ascii="Arial Narrow" w:hAnsi="Arial Narrow" w:cs="Arial"/>
          <w:sz w:val="22"/>
          <w:szCs w:val="22"/>
        </w:rPr>
        <w:t>поступка</w:t>
      </w:r>
      <w:r w:rsidRPr="0051566A">
        <w:rPr>
          <w:rFonts w:ascii="Arial Narrow" w:hAnsi="Arial Narrow" w:cs="Arial"/>
          <w:sz w:val="22"/>
          <w:szCs w:val="22"/>
        </w:rPr>
        <w:t xml:space="preserve"> </w:t>
      </w:r>
      <w:r>
        <w:rPr>
          <w:rFonts w:ascii="Arial Narrow" w:hAnsi="Arial Narrow" w:cs="Arial"/>
          <w:sz w:val="22"/>
          <w:szCs w:val="22"/>
        </w:rPr>
        <w:t>јавне</w:t>
      </w:r>
      <w:r w:rsidRPr="0051566A">
        <w:rPr>
          <w:rFonts w:ascii="Arial Narrow" w:hAnsi="Arial Narrow" w:cs="Arial"/>
          <w:sz w:val="22"/>
          <w:szCs w:val="22"/>
        </w:rPr>
        <w:t xml:space="preserve"> </w:t>
      </w:r>
      <w:r>
        <w:rPr>
          <w:rFonts w:ascii="Arial Narrow" w:hAnsi="Arial Narrow" w:cs="Arial"/>
          <w:sz w:val="22"/>
          <w:szCs w:val="22"/>
        </w:rPr>
        <w:t>набавке</w:t>
      </w:r>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r>
        <w:rPr>
          <w:rFonts w:ascii="Arial Narrow" w:hAnsi="Arial Narrow" w:cs="Arial"/>
          <w:sz w:val="22"/>
          <w:szCs w:val="22"/>
        </w:rPr>
        <w:t>уговора</w:t>
      </w:r>
      <w:r w:rsidRPr="0051566A">
        <w:rPr>
          <w:rFonts w:ascii="Arial Narrow" w:hAnsi="Arial Narrow" w:cs="Arial"/>
          <w:sz w:val="22"/>
          <w:szCs w:val="22"/>
        </w:rPr>
        <w:t xml:space="preserve"> </w:t>
      </w:r>
      <w:r>
        <w:rPr>
          <w:rFonts w:ascii="Arial Narrow" w:hAnsi="Arial Narrow" w:cs="Arial"/>
          <w:sz w:val="22"/>
          <w:szCs w:val="22"/>
        </w:rPr>
        <w:t>о</w:t>
      </w:r>
      <w:r w:rsidRPr="0051566A">
        <w:rPr>
          <w:rFonts w:ascii="Arial Narrow" w:hAnsi="Arial Narrow" w:cs="Arial"/>
          <w:sz w:val="22"/>
          <w:szCs w:val="22"/>
        </w:rPr>
        <w:t xml:space="preserve"> </w:t>
      </w:r>
      <w:r>
        <w:rPr>
          <w:rFonts w:ascii="Arial Narrow" w:hAnsi="Arial Narrow" w:cs="Arial"/>
          <w:sz w:val="22"/>
          <w:szCs w:val="22"/>
        </w:rPr>
        <w:t>јавној</w:t>
      </w:r>
      <w:r w:rsidRPr="0051566A">
        <w:rPr>
          <w:rFonts w:ascii="Arial Narrow" w:hAnsi="Arial Narrow" w:cs="Arial"/>
          <w:sz w:val="22"/>
          <w:szCs w:val="22"/>
        </w:rPr>
        <w:t xml:space="preserve"> </w:t>
      </w:r>
      <w:r>
        <w:rPr>
          <w:rFonts w:ascii="Arial Narrow" w:hAnsi="Arial Narrow" w:cs="Arial"/>
          <w:sz w:val="22"/>
          <w:szCs w:val="22"/>
        </w:rPr>
        <w:t>набавци</w:t>
      </w:r>
      <w:r w:rsidRPr="0051566A">
        <w:rPr>
          <w:rFonts w:ascii="Arial Narrow" w:hAnsi="Arial Narrow" w:cs="Arial"/>
          <w:sz w:val="22"/>
          <w:szCs w:val="22"/>
        </w:rPr>
        <w:t xml:space="preserve"> </w:t>
      </w:r>
      <w:r>
        <w:rPr>
          <w:rFonts w:ascii="Arial Narrow" w:hAnsi="Arial Narrow" w:cs="Arial"/>
          <w:sz w:val="22"/>
          <w:szCs w:val="22"/>
        </w:rPr>
        <w:t>неограничено</w:t>
      </w:r>
      <w:r w:rsidRPr="0051566A">
        <w:rPr>
          <w:rFonts w:ascii="Arial Narrow" w:hAnsi="Arial Narrow" w:cs="Arial"/>
          <w:sz w:val="22"/>
          <w:szCs w:val="22"/>
        </w:rPr>
        <w:t xml:space="preserve"> </w:t>
      </w:r>
      <w:r>
        <w:rPr>
          <w:rFonts w:ascii="Arial Narrow" w:hAnsi="Arial Narrow" w:cs="Arial"/>
          <w:sz w:val="22"/>
          <w:szCs w:val="22"/>
        </w:rPr>
        <w:t>солидарно</w:t>
      </w:r>
      <w:r w:rsidRPr="0051566A">
        <w:rPr>
          <w:rFonts w:ascii="Arial Narrow" w:hAnsi="Arial Narrow" w:cs="Arial"/>
          <w:sz w:val="22"/>
          <w:szCs w:val="22"/>
        </w:rPr>
        <w:t xml:space="preserve"> </w:t>
      </w:r>
      <w:r>
        <w:rPr>
          <w:rFonts w:ascii="Arial Narrow" w:hAnsi="Arial Narrow" w:cs="Arial"/>
          <w:sz w:val="22"/>
          <w:szCs w:val="22"/>
        </w:rPr>
        <w:t>одговарају</w:t>
      </w:r>
      <w:r w:rsidRPr="0051566A">
        <w:rPr>
          <w:rFonts w:ascii="Arial Narrow" w:hAnsi="Arial Narrow" w:cs="Arial"/>
          <w:sz w:val="22"/>
          <w:szCs w:val="22"/>
        </w:rPr>
        <w:t xml:space="preserve"> </w:t>
      </w:r>
      <w:r>
        <w:rPr>
          <w:rFonts w:ascii="Arial Narrow" w:hAnsi="Arial Narrow" w:cs="Arial"/>
          <w:sz w:val="22"/>
          <w:szCs w:val="22"/>
        </w:rPr>
        <w:t>задругари</w:t>
      </w:r>
      <w:r w:rsidRPr="0051566A">
        <w:rPr>
          <w:rFonts w:ascii="Arial Narrow" w:hAnsi="Arial Narrow" w:cs="Arial"/>
          <w:sz w:val="22"/>
          <w:szCs w:val="22"/>
        </w:rPr>
        <w:t>.</w:t>
      </w:r>
      <w:proofErr w:type="gramEnd"/>
    </w:p>
    <w:p w:rsidR="0051566A" w:rsidRDefault="0051566A" w:rsidP="0051566A">
      <w:pPr>
        <w:jc w:val="both"/>
        <w:rPr>
          <w:rFonts w:ascii="Arial Narrow" w:hAnsi="Arial Narrow" w:cs="Arial"/>
          <w:b/>
          <w:bCs/>
          <w:i/>
          <w:iCs/>
          <w:sz w:val="22"/>
          <w:szCs w:val="22"/>
          <w:lang w:val="sr-Cyrl-CS"/>
        </w:rPr>
      </w:pPr>
    </w:p>
    <w:p w:rsidR="00221C6F" w:rsidRPr="00740A38" w:rsidRDefault="00221C6F">
      <w:pPr>
        <w:jc w:val="both"/>
        <w:rPr>
          <w:rFonts w:ascii="Arial Narrow" w:hAnsi="Arial Narrow"/>
          <w:sz w:val="22"/>
          <w:szCs w:val="22"/>
        </w:rPr>
      </w:pPr>
      <w:r w:rsidRPr="00740A38">
        <w:rPr>
          <w:rFonts w:ascii="Arial Narrow" w:hAnsi="Arial Narrow" w:cs="Arial"/>
          <w:b/>
          <w:bCs/>
          <w:i/>
          <w:iCs/>
          <w:sz w:val="22"/>
          <w:szCs w:val="22"/>
        </w:rPr>
        <w:t xml:space="preserve">9. </w:t>
      </w:r>
      <w:r w:rsidR="00A84201">
        <w:rPr>
          <w:rFonts w:ascii="Arial Narrow" w:hAnsi="Arial Narrow" w:cs="Arial"/>
          <w:b/>
          <w:bCs/>
          <w:i/>
          <w:iCs/>
          <w:sz w:val="22"/>
          <w:szCs w:val="22"/>
        </w:rPr>
        <w:t>НАЧИН</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УСЛОВ</w:t>
      </w:r>
      <w:r w:rsidR="00A84201">
        <w:rPr>
          <w:rFonts w:ascii="Arial Narrow" w:hAnsi="Arial Narrow" w:cs="Arial"/>
          <w:b/>
          <w:bCs/>
          <w:i/>
          <w:iCs/>
          <w:sz w:val="22"/>
          <w:szCs w:val="22"/>
          <w:lang w:val="sr-Cyrl-CS"/>
        </w:rPr>
        <w:t>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ПЛАЋАЊА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ГАРАНТНИ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РОК</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КАО</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ДРУГЕ</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ОКОЛНОСТИ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ОД</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КОЈИХ</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ЗАВИСИ</w:t>
      </w:r>
      <w:r w:rsidRPr="00740A38">
        <w:rPr>
          <w:rFonts w:ascii="Arial Narrow" w:hAnsi="Arial Narrow" w:cs="Arial"/>
          <w:b/>
          <w:bCs/>
          <w:i/>
          <w:iCs/>
          <w:sz w:val="22"/>
          <w:szCs w:val="22"/>
        </w:rPr>
        <w:t xml:space="preserve"> </w:t>
      </w:r>
      <w:proofErr w:type="gramStart"/>
      <w:r w:rsidR="00A84201">
        <w:rPr>
          <w:rFonts w:ascii="Arial Narrow" w:hAnsi="Arial Narrow" w:cs="Arial"/>
          <w:b/>
          <w:bCs/>
          <w:i/>
          <w:iCs/>
          <w:sz w:val="22"/>
          <w:szCs w:val="22"/>
        </w:rPr>
        <w:t>ПРИХВАТЉИВОСТ</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ПОНУДЕ</w:t>
      </w:r>
      <w:proofErr w:type="gramEnd"/>
    </w:p>
    <w:p w:rsidR="00221C6F" w:rsidRPr="00740A38" w:rsidRDefault="00221C6F">
      <w:pPr>
        <w:jc w:val="both"/>
        <w:rPr>
          <w:rFonts w:ascii="Arial Narrow" w:hAnsi="Arial Narrow"/>
          <w:sz w:val="22"/>
          <w:szCs w:val="22"/>
        </w:rPr>
      </w:pPr>
    </w:p>
    <w:p w:rsidR="00221C6F" w:rsidRPr="00740A38" w:rsidRDefault="00221C6F">
      <w:pPr>
        <w:jc w:val="both"/>
        <w:rPr>
          <w:rFonts w:ascii="Arial Narrow" w:hAnsi="Arial Narrow" w:cs="Arial"/>
          <w:iCs/>
          <w:sz w:val="22"/>
          <w:szCs w:val="22"/>
        </w:rPr>
      </w:pPr>
      <w:r w:rsidRPr="00740A38">
        <w:rPr>
          <w:rFonts w:ascii="Arial Narrow" w:hAnsi="Arial Narrow" w:cs="Arial"/>
          <w:b/>
          <w:bCs/>
          <w:i/>
          <w:iCs/>
          <w:sz w:val="22"/>
          <w:szCs w:val="22"/>
        </w:rPr>
        <w:t>9.1</w:t>
      </w:r>
      <w:r w:rsidRPr="00740A38">
        <w:rPr>
          <w:rFonts w:ascii="Arial Narrow" w:hAnsi="Arial Narrow" w:cs="Arial"/>
          <w:b/>
          <w:bCs/>
          <w:i/>
          <w:iCs/>
          <w:sz w:val="22"/>
          <w:szCs w:val="22"/>
          <w:u w:val="single"/>
        </w:rPr>
        <w:t xml:space="preserve">. </w:t>
      </w:r>
      <w:r w:rsidR="00A84201">
        <w:rPr>
          <w:rFonts w:ascii="Arial Narrow" w:hAnsi="Arial Narrow" w:cs="Arial"/>
          <w:iCs/>
          <w:sz w:val="22"/>
          <w:szCs w:val="22"/>
          <w:u w:val="single"/>
        </w:rPr>
        <w:t>Захтеви</w:t>
      </w:r>
      <w:r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у</w:t>
      </w:r>
      <w:r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погледу</w:t>
      </w:r>
      <w:r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начина</w:t>
      </w:r>
      <w:r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рока</w:t>
      </w:r>
      <w:r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и</w:t>
      </w:r>
      <w:r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услова</w:t>
      </w:r>
      <w:r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плаћања</w:t>
      </w:r>
      <w:r w:rsidRPr="00740A38">
        <w:rPr>
          <w:rFonts w:ascii="Arial Narrow" w:hAnsi="Arial Narrow" w:cs="Arial"/>
          <w:i/>
          <w:iCs/>
          <w:sz w:val="22"/>
          <w:szCs w:val="22"/>
          <w:u w:val="single"/>
        </w:rPr>
        <w:t>.</w:t>
      </w:r>
    </w:p>
    <w:p w:rsidR="008B1DF2" w:rsidRPr="008B1DF2" w:rsidRDefault="00A84201" w:rsidP="008B1DF2">
      <w:pPr>
        <w:jc w:val="both"/>
        <w:rPr>
          <w:rFonts w:ascii="Arial Narrow" w:hAnsi="Arial Narrow" w:cs="Arial"/>
          <w:iCs/>
          <w:sz w:val="22"/>
          <w:szCs w:val="22"/>
        </w:rPr>
      </w:pPr>
      <w:proofErr w:type="gramStart"/>
      <w:r>
        <w:rPr>
          <w:rFonts w:ascii="Arial Narrow" w:hAnsi="Arial Narrow" w:cs="Arial"/>
          <w:iCs/>
          <w:sz w:val="22"/>
          <w:szCs w:val="22"/>
        </w:rPr>
        <w:t>Понуђачу</w:t>
      </w:r>
      <w:r w:rsidR="008B1DF2" w:rsidRPr="008B1DF2">
        <w:rPr>
          <w:rFonts w:ascii="Arial Narrow" w:hAnsi="Arial Narrow" w:cs="Arial"/>
          <w:iCs/>
          <w:sz w:val="22"/>
          <w:szCs w:val="22"/>
        </w:rPr>
        <w:t xml:space="preserve"> </w:t>
      </w:r>
      <w:r>
        <w:rPr>
          <w:rFonts w:ascii="Arial Narrow" w:hAnsi="Arial Narrow" w:cs="Arial"/>
          <w:iCs/>
          <w:sz w:val="22"/>
          <w:szCs w:val="22"/>
        </w:rPr>
        <w:t>није</w:t>
      </w:r>
      <w:r w:rsidR="008B1DF2" w:rsidRPr="008B1DF2">
        <w:rPr>
          <w:rFonts w:ascii="Arial Narrow" w:hAnsi="Arial Narrow" w:cs="Arial"/>
          <w:iCs/>
          <w:sz w:val="22"/>
          <w:szCs w:val="22"/>
        </w:rPr>
        <w:t xml:space="preserve"> </w:t>
      </w:r>
      <w:r>
        <w:rPr>
          <w:rFonts w:ascii="Arial Narrow" w:hAnsi="Arial Narrow" w:cs="Arial"/>
          <w:iCs/>
          <w:sz w:val="22"/>
          <w:szCs w:val="22"/>
        </w:rPr>
        <w:t>дозвољено</w:t>
      </w:r>
      <w:r w:rsidR="008B1DF2" w:rsidRPr="008B1DF2">
        <w:rPr>
          <w:rFonts w:ascii="Arial Narrow" w:hAnsi="Arial Narrow" w:cs="Arial"/>
          <w:iCs/>
          <w:sz w:val="22"/>
          <w:szCs w:val="22"/>
        </w:rPr>
        <w:t xml:space="preserve"> </w:t>
      </w:r>
      <w:r>
        <w:rPr>
          <w:rFonts w:ascii="Arial Narrow" w:hAnsi="Arial Narrow" w:cs="Arial"/>
          <w:iCs/>
          <w:sz w:val="22"/>
          <w:szCs w:val="22"/>
        </w:rPr>
        <w:t>да</w:t>
      </w:r>
      <w:r w:rsidR="008B1DF2" w:rsidRPr="008B1DF2">
        <w:rPr>
          <w:rFonts w:ascii="Arial Narrow" w:hAnsi="Arial Narrow" w:cs="Arial"/>
          <w:iCs/>
          <w:sz w:val="22"/>
          <w:szCs w:val="22"/>
        </w:rPr>
        <w:t xml:space="preserve"> </w:t>
      </w:r>
      <w:r>
        <w:rPr>
          <w:rFonts w:ascii="Arial Narrow" w:hAnsi="Arial Narrow" w:cs="Arial"/>
          <w:iCs/>
          <w:sz w:val="22"/>
          <w:szCs w:val="22"/>
        </w:rPr>
        <w:t>захтева</w:t>
      </w:r>
      <w:r w:rsidR="008B1DF2" w:rsidRPr="008B1DF2">
        <w:rPr>
          <w:rFonts w:ascii="Arial Narrow" w:hAnsi="Arial Narrow" w:cs="Arial"/>
          <w:iCs/>
          <w:sz w:val="22"/>
          <w:szCs w:val="22"/>
        </w:rPr>
        <w:t xml:space="preserve"> </w:t>
      </w:r>
      <w:r>
        <w:rPr>
          <w:rFonts w:ascii="Arial Narrow" w:hAnsi="Arial Narrow" w:cs="Arial"/>
          <w:iCs/>
          <w:sz w:val="22"/>
          <w:szCs w:val="22"/>
        </w:rPr>
        <w:t>аванс</w:t>
      </w:r>
      <w:r w:rsidR="008B1DF2" w:rsidRPr="008B1DF2">
        <w:rPr>
          <w:rFonts w:ascii="Arial Narrow" w:hAnsi="Arial Narrow" w:cs="Arial"/>
          <w:iCs/>
          <w:sz w:val="22"/>
          <w:szCs w:val="22"/>
        </w:rPr>
        <w:t>.</w:t>
      </w:r>
      <w:proofErr w:type="gramEnd"/>
    </w:p>
    <w:p w:rsidR="008B1DF2" w:rsidRPr="008B1DF2" w:rsidRDefault="00A84201" w:rsidP="008B1DF2">
      <w:pPr>
        <w:jc w:val="both"/>
        <w:rPr>
          <w:rFonts w:ascii="Arial Narrow" w:hAnsi="Arial Narrow" w:cs="Arial"/>
          <w:iCs/>
          <w:sz w:val="22"/>
          <w:szCs w:val="22"/>
        </w:rPr>
      </w:pPr>
      <w:proofErr w:type="gramStart"/>
      <w:r>
        <w:rPr>
          <w:rFonts w:ascii="Arial Narrow" w:hAnsi="Arial Narrow" w:cs="Arial"/>
          <w:iCs/>
          <w:sz w:val="22"/>
          <w:szCs w:val="22"/>
        </w:rPr>
        <w:lastRenderedPageBreak/>
        <w:t>Рок</w:t>
      </w:r>
      <w:r w:rsidR="008B1DF2">
        <w:rPr>
          <w:rFonts w:ascii="Arial Narrow" w:hAnsi="Arial Narrow" w:cs="Arial"/>
          <w:iCs/>
          <w:sz w:val="22"/>
          <w:szCs w:val="22"/>
        </w:rPr>
        <w:t xml:space="preserve"> </w:t>
      </w:r>
      <w:r>
        <w:rPr>
          <w:rFonts w:ascii="Arial Narrow" w:hAnsi="Arial Narrow" w:cs="Arial"/>
          <w:iCs/>
          <w:sz w:val="22"/>
          <w:szCs w:val="22"/>
        </w:rPr>
        <w:t>плаћања</w:t>
      </w:r>
      <w:r w:rsidR="008B1DF2">
        <w:rPr>
          <w:rFonts w:ascii="Arial Narrow" w:hAnsi="Arial Narrow" w:cs="Arial"/>
          <w:iCs/>
          <w:sz w:val="22"/>
          <w:szCs w:val="22"/>
        </w:rPr>
        <w:t xml:space="preserve"> </w:t>
      </w:r>
      <w:r w:rsidR="00AB6D52">
        <w:rPr>
          <w:rFonts w:ascii="Arial Narrow" w:hAnsi="Arial Narrow" w:cs="Arial"/>
          <w:iCs/>
          <w:sz w:val="22"/>
          <w:szCs w:val="22"/>
          <w:lang w:val="sr-Cyrl-CS"/>
        </w:rPr>
        <w:t xml:space="preserve">до 30 </w:t>
      </w:r>
      <w:r>
        <w:rPr>
          <w:rFonts w:ascii="Arial Narrow" w:hAnsi="Arial Narrow" w:cs="Arial"/>
          <w:iCs/>
          <w:sz w:val="22"/>
          <w:szCs w:val="22"/>
        </w:rPr>
        <w:t>дана</w:t>
      </w:r>
      <w:r w:rsidR="008B1DF2" w:rsidRPr="008B1DF2">
        <w:rPr>
          <w:rFonts w:ascii="Arial Narrow" w:hAnsi="Arial Narrow" w:cs="Arial"/>
          <w:iCs/>
          <w:sz w:val="22"/>
          <w:szCs w:val="22"/>
        </w:rPr>
        <w:t xml:space="preserve"> </w:t>
      </w:r>
      <w:r>
        <w:rPr>
          <w:rFonts w:ascii="Arial Narrow" w:hAnsi="Arial Narrow" w:cs="Arial"/>
          <w:iCs/>
          <w:sz w:val="22"/>
          <w:szCs w:val="22"/>
        </w:rPr>
        <w:t>од</w:t>
      </w:r>
      <w:r w:rsidR="008B1DF2" w:rsidRPr="008B1DF2">
        <w:rPr>
          <w:rFonts w:ascii="Arial Narrow" w:hAnsi="Arial Narrow" w:cs="Arial"/>
          <w:iCs/>
          <w:sz w:val="22"/>
          <w:szCs w:val="22"/>
        </w:rPr>
        <w:t xml:space="preserve"> </w:t>
      </w:r>
      <w:r>
        <w:rPr>
          <w:rFonts w:ascii="Arial Narrow" w:hAnsi="Arial Narrow" w:cs="Arial"/>
          <w:iCs/>
          <w:sz w:val="22"/>
          <w:szCs w:val="22"/>
        </w:rPr>
        <w:t>испоруке</w:t>
      </w:r>
      <w:r w:rsidR="008B1DF2" w:rsidRPr="008B1DF2">
        <w:rPr>
          <w:rFonts w:ascii="Arial Narrow" w:hAnsi="Arial Narrow" w:cs="Arial"/>
          <w:iCs/>
          <w:sz w:val="22"/>
          <w:szCs w:val="22"/>
        </w:rPr>
        <w:t xml:space="preserve"> </w:t>
      </w:r>
      <w:r>
        <w:rPr>
          <w:rFonts w:ascii="Arial Narrow" w:hAnsi="Arial Narrow" w:cs="Arial"/>
          <w:iCs/>
          <w:sz w:val="22"/>
          <w:szCs w:val="22"/>
        </w:rPr>
        <w:t>предмета</w:t>
      </w:r>
      <w:r w:rsidR="008B1DF2" w:rsidRPr="008B1DF2">
        <w:rPr>
          <w:rFonts w:ascii="Arial Narrow" w:hAnsi="Arial Narrow" w:cs="Arial"/>
          <w:iCs/>
          <w:sz w:val="22"/>
          <w:szCs w:val="22"/>
        </w:rPr>
        <w:t xml:space="preserve"> </w:t>
      </w:r>
      <w:r>
        <w:rPr>
          <w:rFonts w:ascii="Arial Narrow" w:hAnsi="Arial Narrow" w:cs="Arial"/>
          <w:iCs/>
          <w:sz w:val="22"/>
          <w:szCs w:val="22"/>
        </w:rPr>
        <w:t>набавке</w:t>
      </w:r>
      <w:r w:rsidR="008B1DF2" w:rsidRPr="008B1DF2">
        <w:rPr>
          <w:rFonts w:ascii="Arial Narrow" w:hAnsi="Arial Narrow" w:cs="Arial"/>
          <w:iCs/>
          <w:sz w:val="22"/>
          <w:szCs w:val="22"/>
        </w:rPr>
        <w:t xml:space="preserve"> </w:t>
      </w:r>
      <w:r>
        <w:rPr>
          <w:rFonts w:ascii="Arial Narrow" w:hAnsi="Arial Narrow" w:cs="Arial"/>
          <w:iCs/>
          <w:sz w:val="22"/>
          <w:szCs w:val="22"/>
        </w:rPr>
        <w:t>и</w:t>
      </w:r>
      <w:r w:rsidR="008B1DF2" w:rsidRPr="008B1DF2">
        <w:rPr>
          <w:rFonts w:ascii="Arial Narrow" w:hAnsi="Arial Narrow" w:cs="Arial"/>
          <w:iCs/>
          <w:sz w:val="22"/>
          <w:szCs w:val="22"/>
        </w:rPr>
        <w:t xml:space="preserve"> </w:t>
      </w:r>
      <w:r>
        <w:rPr>
          <w:rFonts w:ascii="Arial Narrow" w:hAnsi="Arial Narrow" w:cs="Arial"/>
          <w:iCs/>
          <w:sz w:val="22"/>
          <w:szCs w:val="22"/>
        </w:rPr>
        <w:t>испостављању</w:t>
      </w:r>
      <w:r w:rsidR="008B1DF2" w:rsidRPr="008B1DF2">
        <w:rPr>
          <w:rFonts w:ascii="Arial Narrow" w:hAnsi="Arial Narrow" w:cs="Arial"/>
          <w:iCs/>
          <w:sz w:val="22"/>
          <w:szCs w:val="22"/>
        </w:rPr>
        <w:t xml:space="preserve"> </w:t>
      </w:r>
      <w:r>
        <w:rPr>
          <w:rFonts w:ascii="Arial Narrow" w:hAnsi="Arial Narrow" w:cs="Arial"/>
          <w:iCs/>
          <w:sz w:val="22"/>
          <w:szCs w:val="22"/>
        </w:rPr>
        <w:t>исправне</w:t>
      </w:r>
      <w:r w:rsidR="008B1DF2" w:rsidRPr="008B1DF2">
        <w:rPr>
          <w:rFonts w:ascii="Arial Narrow" w:hAnsi="Arial Narrow" w:cs="Arial"/>
          <w:iCs/>
          <w:sz w:val="22"/>
          <w:szCs w:val="22"/>
        </w:rPr>
        <w:t xml:space="preserve"> </w:t>
      </w:r>
      <w:r>
        <w:rPr>
          <w:rFonts w:ascii="Arial Narrow" w:hAnsi="Arial Narrow" w:cs="Arial"/>
          <w:iCs/>
          <w:sz w:val="22"/>
          <w:szCs w:val="22"/>
        </w:rPr>
        <w:t>фактуре</w:t>
      </w:r>
      <w:r w:rsidR="008B1DF2" w:rsidRPr="008B1DF2">
        <w:rPr>
          <w:rFonts w:ascii="Arial Narrow" w:hAnsi="Arial Narrow" w:cs="Arial"/>
          <w:iCs/>
          <w:sz w:val="22"/>
          <w:szCs w:val="22"/>
        </w:rPr>
        <w:t>.</w:t>
      </w:r>
      <w:proofErr w:type="gramEnd"/>
    </w:p>
    <w:p w:rsidR="00FB4DE4" w:rsidRDefault="00A84201" w:rsidP="008B1DF2">
      <w:pPr>
        <w:jc w:val="both"/>
        <w:rPr>
          <w:rFonts w:ascii="Arial Narrow" w:hAnsi="Arial Narrow" w:cs="Arial"/>
          <w:iCs/>
          <w:sz w:val="22"/>
          <w:szCs w:val="22"/>
        </w:rPr>
      </w:pPr>
      <w:proofErr w:type="gramStart"/>
      <w:r>
        <w:rPr>
          <w:rFonts w:ascii="Arial Narrow" w:hAnsi="Arial Narrow" w:cs="Arial"/>
          <w:iCs/>
          <w:sz w:val="22"/>
          <w:szCs w:val="22"/>
        </w:rPr>
        <w:t>Плаћање</w:t>
      </w:r>
      <w:r w:rsidR="008B1DF2" w:rsidRPr="008B1DF2">
        <w:rPr>
          <w:rFonts w:ascii="Arial Narrow" w:hAnsi="Arial Narrow" w:cs="Arial"/>
          <w:iCs/>
          <w:sz w:val="22"/>
          <w:szCs w:val="22"/>
        </w:rPr>
        <w:t xml:space="preserve"> </w:t>
      </w:r>
      <w:r>
        <w:rPr>
          <w:rFonts w:ascii="Arial Narrow" w:hAnsi="Arial Narrow" w:cs="Arial"/>
          <w:iCs/>
          <w:sz w:val="22"/>
          <w:szCs w:val="22"/>
        </w:rPr>
        <w:t>се</w:t>
      </w:r>
      <w:r w:rsidR="008B1DF2" w:rsidRPr="008B1DF2">
        <w:rPr>
          <w:rFonts w:ascii="Arial Narrow" w:hAnsi="Arial Narrow" w:cs="Arial"/>
          <w:iCs/>
          <w:sz w:val="22"/>
          <w:szCs w:val="22"/>
        </w:rPr>
        <w:t xml:space="preserve"> </w:t>
      </w:r>
      <w:r>
        <w:rPr>
          <w:rFonts w:ascii="Arial Narrow" w:hAnsi="Arial Narrow" w:cs="Arial"/>
          <w:iCs/>
          <w:sz w:val="22"/>
          <w:szCs w:val="22"/>
        </w:rPr>
        <w:t>врши</w:t>
      </w:r>
      <w:r w:rsidR="008B1DF2" w:rsidRPr="008B1DF2">
        <w:rPr>
          <w:rFonts w:ascii="Arial Narrow" w:hAnsi="Arial Narrow" w:cs="Arial"/>
          <w:iCs/>
          <w:sz w:val="22"/>
          <w:szCs w:val="22"/>
        </w:rPr>
        <w:t xml:space="preserve"> </w:t>
      </w:r>
      <w:r>
        <w:rPr>
          <w:rFonts w:ascii="Arial Narrow" w:hAnsi="Arial Narrow" w:cs="Arial"/>
          <w:iCs/>
          <w:sz w:val="22"/>
          <w:szCs w:val="22"/>
        </w:rPr>
        <w:t>уплатом</w:t>
      </w:r>
      <w:r w:rsidR="008B1DF2" w:rsidRPr="008B1DF2">
        <w:rPr>
          <w:rFonts w:ascii="Arial Narrow" w:hAnsi="Arial Narrow" w:cs="Arial"/>
          <w:iCs/>
          <w:sz w:val="22"/>
          <w:szCs w:val="22"/>
        </w:rPr>
        <w:t xml:space="preserve"> </w:t>
      </w:r>
      <w:r>
        <w:rPr>
          <w:rFonts w:ascii="Arial Narrow" w:hAnsi="Arial Narrow" w:cs="Arial"/>
          <w:iCs/>
          <w:sz w:val="22"/>
          <w:szCs w:val="22"/>
        </w:rPr>
        <w:t>на</w:t>
      </w:r>
      <w:r w:rsidR="008B1DF2" w:rsidRPr="008B1DF2">
        <w:rPr>
          <w:rFonts w:ascii="Arial Narrow" w:hAnsi="Arial Narrow" w:cs="Arial"/>
          <w:iCs/>
          <w:sz w:val="22"/>
          <w:szCs w:val="22"/>
        </w:rPr>
        <w:t xml:space="preserve"> </w:t>
      </w:r>
      <w:r>
        <w:rPr>
          <w:rFonts w:ascii="Arial Narrow" w:hAnsi="Arial Narrow" w:cs="Arial"/>
          <w:iCs/>
          <w:sz w:val="22"/>
          <w:szCs w:val="22"/>
        </w:rPr>
        <w:t>рачун</w:t>
      </w:r>
      <w:r w:rsidR="008B1DF2" w:rsidRPr="008B1DF2">
        <w:rPr>
          <w:rFonts w:ascii="Arial Narrow" w:hAnsi="Arial Narrow" w:cs="Arial"/>
          <w:iCs/>
          <w:sz w:val="22"/>
          <w:szCs w:val="22"/>
        </w:rPr>
        <w:t xml:space="preserve"> </w:t>
      </w:r>
      <w:r>
        <w:rPr>
          <w:rFonts w:ascii="Arial Narrow" w:hAnsi="Arial Narrow" w:cs="Arial"/>
          <w:iCs/>
          <w:sz w:val="22"/>
          <w:szCs w:val="22"/>
        </w:rPr>
        <w:t>понуђача</w:t>
      </w:r>
      <w:r w:rsidR="008B1DF2" w:rsidRPr="008B1DF2">
        <w:rPr>
          <w:rFonts w:ascii="Arial Narrow" w:hAnsi="Arial Narrow" w:cs="Arial"/>
          <w:iCs/>
          <w:sz w:val="22"/>
          <w:szCs w:val="22"/>
        </w:rPr>
        <w:t>.</w:t>
      </w:r>
      <w:proofErr w:type="gramEnd"/>
    </w:p>
    <w:p w:rsidR="00221C6F" w:rsidRPr="00EB2D0D" w:rsidRDefault="00221C6F">
      <w:pPr>
        <w:jc w:val="both"/>
        <w:rPr>
          <w:rFonts w:ascii="Arial Narrow" w:hAnsi="Arial Narrow" w:cs="Arial"/>
          <w:iCs/>
          <w:color w:val="FF0000"/>
          <w:sz w:val="22"/>
          <w:szCs w:val="22"/>
          <w:lang w:val="sr-Cyrl-CS"/>
        </w:rPr>
      </w:pPr>
    </w:p>
    <w:p w:rsidR="000A0FFB" w:rsidRPr="00740A38" w:rsidRDefault="00EB2D0D">
      <w:pPr>
        <w:jc w:val="both"/>
        <w:rPr>
          <w:rFonts w:ascii="Arial Narrow" w:hAnsi="Arial Narrow" w:cs="Arial"/>
          <w:iCs/>
          <w:sz w:val="22"/>
          <w:szCs w:val="22"/>
          <w:u w:val="single"/>
        </w:rPr>
      </w:pPr>
      <w:r>
        <w:rPr>
          <w:rFonts w:ascii="Arial Narrow" w:hAnsi="Arial Narrow" w:cs="Arial"/>
          <w:b/>
          <w:bCs/>
          <w:i/>
          <w:iCs/>
          <w:sz w:val="22"/>
          <w:szCs w:val="22"/>
        </w:rPr>
        <w:t>9.</w:t>
      </w:r>
      <w:r>
        <w:rPr>
          <w:rFonts w:ascii="Arial Narrow" w:hAnsi="Arial Narrow" w:cs="Arial"/>
          <w:b/>
          <w:bCs/>
          <w:i/>
          <w:iCs/>
          <w:sz w:val="22"/>
          <w:szCs w:val="22"/>
          <w:lang w:val="sr-Cyrl-CS"/>
        </w:rPr>
        <w:t>1</w:t>
      </w:r>
      <w:r w:rsidR="00221C6F" w:rsidRPr="00FB4DE4">
        <w:rPr>
          <w:rFonts w:ascii="Arial Narrow" w:hAnsi="Arial Narrow" w:cs="Arial"/>
          <w:b/>
          <w:bCs/>
          <w:i/>
          <w:iCs/>
          <w:sz w:val="22"/>
          <w:szCs w:val="22"/>
        </w:rPr>
        <w:t>.</w:t>
      </w:r>
      <w:r w:rsidR="00221C6F" w:rsidRPr="00740A38">
        <w:rPr>
          <w:rFonts w:ascii="Arial Narrow" w:hAnsi="Arial Narrow" w:cs="Arial"/>
          <w:b/>
          <w:bCs/>
          <w:iCs/>
          <w:sz w:val="22"/>
          <w:szCs w:val="22"/>
        </w:rPr>
        <w:t xml:space="preserve"> </w:t>
      </w:r>
      <w:r w:rsidR="00A84201">
        <w:rPr>
          <w:rFonts w:ascii="Arial Narrow" w:hAnsi="Arial Narrow" w:cs="Arial"/>
          <w:iCs/>
          <w:sz w:val="22"/>
          <w:szCs w:val="22"/>
          <w:u w:val="single"/>
        </w:rPr>
        <w:t>Захтев</w:t>
      </w:r>
      <w:r w:rsidR="000A0FFB"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у</w:t>
      </w:r>
      <w:r w:rsidR="000A0FFB"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погледу</w:t>
      </w:r>
      <w:r w:rsidR="000A0FFB"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рока</w:t>
      </w:r>
      <w:r w:rsidR="000A0FFB"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испоруке</w:t>
      </w:r>
      <w:r w:rsidR="00221C6F"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добара</w:t>
      </w:r>
    </w:p>
    <w:p w:rsidR="00221C6F" w:rsidRPr="00EB2D0D" w:rsidRDefault="00A84201">
      <w:pPr>
        <w:jc w:val="both"/>
        <w:rPr>
          <w:rFonts w:ascii="Arial Narrow" w:hAnsi="Arial Narrow" w:cs="Arial"/>
          <w:iCs/>
          <w:color w:val="auto"/>
          <w:sz w:val="22"/>
          <w:szCs w:val="22"/>
        </w:rPr>
      </w:pPr>
      <w:r w:rsidRPr="00EB2D0D">
        <w:rPr>
          <w:rFonts w:ascii="Arial Narrow" w:hAnsi="Arial Narrow" w:cs="Arial"/>
          <w:iCs/>
          <w:color w:val="auto"/>
          <w:sz w:val="22"/>
          <w:szCs w:val="22"/>
        </w:rPr>
        <w:t>Рок</w:t>
      </w:r>
      <w:r w:rsidR="00717AE4"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испоруке</w:t>
      </w:r>
      <w:r w:rsidR="00221C6F" w:rsidRPr="00EB2D0D">
        <w:rPr>
          <w:rFonts w:ascii="Arial Narrow" w:hAnsi="Arial Narrow" w:cs="Arial"/>
          <w:iCs/>
          <w:color w:val="auto"/>
          <w:sz w:val="22"/>
          <w:szCs w:val="22"/>
        </w:rPr>
        <w:t xml:space="preserve"> </w:t>
      </w:r>
      <w:proofErr w:type="gramStart"/>
      <w:r w:rsidRPr="00EB2D0D">
        <w:rPr>
          <w:rFonts w:ascii="Arial Narrow" w:hAnsi="Arial Narrow" w:cs="Arial"/>
          <w:iCs/>
          <w:color w:val="auto"/>
          <w:sz w:val="22"/>
          <w:szCs w:val="22"/>
        </w:rPr>
        <w:t>добара</w:t>
      </w:r>
      <w:r w:rsidR="00717AE4" w:rsidRPr="00EB2D0D">
        <w:rPr>
          <w:rFonts w:ascii="Arial Narrow" w:hAnsi="Arial Narrow" w:cs="Arial"/>
          <w:iCs/>
          <w:color w:val="auto"/>
          <w:sz w:val="22"/>
          <w:szCs w:val="22"/>
        </w:rPr>
        <w:t xml:space="preserve"> </w:t>
      </w:r>
      <w:r w:rsidR="00221C6F"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је</w:t>
      </w:r>
      <w:proofErr w:type="gramEnd"/>
      <w:r w:rsidR="0092235D" w:rsidRPr="00EB2D0D">
        <w:rPr>
          <w:rFonts w:ascii="Arial Narrow" w:hAnsi="Arial Narrow" w:cs="Arial"/>
          <w:iCs/>
          <w:color w:val="auto"/>
          <w:sz w:val="22"/>
          <w:szCs w:val="22"/>
        </w:rPr>
        <w:t xml:space="preserve"> </w:t>
      </w:r>
      <w:r w:rsidR="003018AE" w:rsidRPr="00EB2D0D">
        <w:rPr>
          <w:rFonts w:ascii="Arial Narrow" w:hAnsi="Arial Narrow" w:cs="Arial"/>
          <w:iCs/>
          <w:color w:val="auto"/>
          <w:sz w:val="22"/>
          <w:szCs w:val="22"/>
        </w:rPr>
        <w:t>најду</w:t>
      </w:r>
      <w:r w:rsidR="003018AE" w:rsidRPr="00EB2D0D">
        <w:rPr>
          <w:rFonts w:ascii="Arial Narrow" w:hAnsi="Arial Narrow" w:cs="Arial"/>
          <w:iCs/>
          <w:color w:val="auto"/>
          <w:sz w:val="22"/>
          <w:szCs w:val="22"/>
          <w:lang w:val="sr-Cyrl-CS"/>
        </w:rPr>
        <w:t>ж</w:t>
      </w:r>
      <w:r w:rsidRPr="00EB2D0D">
        <w:rPr>
          <w:rFonts w:ascii="Arial Narrow" w:hAnsi="Arial Narrow" w:cs="Arial"/>
          <w:iCs/>
          <w:color w:val="auto"/>
          <w:sz w:val="22"/>
          <w:szCs w:val="22"/>
        </w:rPr>
        <w:t>е</w:t>
      </w:r>
      <w:r w:rsidR="0092235D"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у</w:t>
      </w:r>
      <w:r w:rsidR="0092235D" w:rsidRPr="00EB2D0D">
        <w:rPr>
          <w:rFonts w:ascii="Arial Narrow" w:hAnsi="Arial Narrow" w:cs="Arial"/>
          <w:iCs/>
          <w:color w:val="auto"/>
          <w:sz w:val="22"/>
          <w:szCs w:val="22"/>
        </w:rPr>
        <w:t xml:space="preserve"> </w:t>
      </w:r>
      <w:r w:rsidR="00437299"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року</w:t>
      </w:r>
      <w:r w:rsidR="00221C6F"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од</w:t>
      </w:r>
      <w:r w:rsidR="006138DB" w:rsidRPr="00EB2D0D">
        <w:rPr>
          <w:rFonts w:ascii="Arial Narrow" w:hAnsi="Arial Narrow" w:cs="Arial"/>
          <w:iCs/>
          <w:color w:val="auto"/>
          <w:sz w:val="22"/>
          <w:szCs w:val="22"/>
        </w:rPr>
        <w:t xml:space="preserve"> 24 (</w:t>
      </w:r>
      <w:r w:rsidRPr="00EB2D0D">
        <w:rPr>
          <w:rFonts w:ascii="Arial Narrow" w:hAnsi="Arial Narrow" w:cs="Arial"/>
          <w:iCs/>
          <w:color w:val="auto"/>
          <w:sz w:val="22"/>
          <w:szCs w:val="22"/>
        </w:rPr>
        <w:t>сата</w:t>
      </w:r>
      <w:r w:rsidR="000A0FFB"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дана</w:t>
      </w:r>
      <w:r w:rsidR="00221C6F"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од</w:t>
      </w:r>
      <w:r w:rsidR="00221C6F"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момента</w:t>
      </w:r>
      <w:r w:rsidR="00221C6F"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пријема</w:t>
      </w:r>
      <w:r w:rsidR="00132FF4"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захтева</w:t>
      </w:r>
      <w:r w:rsidR="009F5269"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Наручиоца</w:t>
      </w:r>
      <w:r w:rsidR="00221C6F" w:rsidRPr="00EB2D0D">
        <w:rPr>
          <w:rFonts w:ascii="Arial Narrow" w:hAnsi="Arial Narrow" w:cs="Arial"/>
          <w:iCs/>
          <w:color w:val="auto"/>
          <w:sz w:val="22"/>
          <w:szCs w:val="22"/>
        </w:rPr>
        <w:t>.</w:t>
      </w:r>
    </w:p>
    <w:p w:rsidR="00221C6F" w:rsidRPr="00EB2D0D" w:rsidRDefault="00A84201">
      <w:pPr>
        <w:jc w:val="both"/>
        <w:rPr>
          <w:rFonts w:ascii="Arial Narrow" w:hAnsi="Arial Narrow" w:cs="Arial"/>
          <w:color w:val="auto"/>
          <w:sz w:val="22"/>
          <w:szCs w:val="22"/>
          <w:lang w:val="sr-Latn-CS"/>
        </w:rPr>
      </w:pPr>
      <w:r w:rsidRPr="00EB2D0D">
        <w:rPr>
          <w:rFonts w:ascii="Arial Narrow" w:hAnsi="Arial Narrow" w:cs="Arial"/>
          <w:color w:val="auto"/>
          <w:sz w:val="22"/>
          <w:szCs w:val="22"/>
          <w:lang w:val="sr-Latn-CS"/>
        </w:rPr>
        <w:t>Место</w:t>
      </w:r>
      <w:r w:rsidR="00FB4DE4" w:rsidRPr="00EB2D0D">
        <w:rPr>
          <w:rFonts w:ascii="Arial Narrow" w:hAnsi="Arial Narrow" w:cs="Arial"/>
          <w:color w:val="auto"/>
          <w:sz w:val="22"/>
          <w:szCs w:val="22"/>
          <w:lang w:val="sr-Latn-CS"/>
        </w:rPr>
        <w:t xml:space="preserve"> </w:t>
      </w:r>
      <w:r w:rsidRPr="00EB2D0D">
        <w:rPr>
          <w:rFonts w:ascii="Arial Narrow" w:hAnsi="Arial Narrow" w:cs="Arial"/>
          <w:color w:val="auto"/>
          <w:sz w:val="22"/>
          <w:szCs w:val="22"/>
          <w:lang w:val="sr-Latn-CS"/>
        </w:rPr>
        <w:t>испоруке</w:t>
      </w:r>
      <w:r w:rsidR="00FB4DE4" w:rsidRPr="00EB2D0D">
        <w:rPr>
          <w:rFonts w:ascii="Arial Narrow" w:hAnsi="Arial Narrow" w:cs="Arial"/>
          <w:color w:val="auto"/>
          <w:sz w:val="22"/>
          <w:szCs w:val="22"/>
          <w:lang w:val="sr-Latn-CS"/>
        </w:rPr>
        <w:t xml:space="preserve">: </w:t>
      </w:r>
      <w:r w:rsidRPr="00EB2D0D">
        <w:rPr>
          <w:rFonts w:ascii="Arial Narrow" w:hAnsi="Arial Narrow" w:cs="Arial"/>
          <w:color w:val="auto"/>
          <w:sz w:val="22"/>
          <w:szCs w:val="22"/>
          <w:lang w:val="sr-Latn-CS"/>
        </w:rPr>
        <w:t>Фцо</w:t>
      </w:r>
      <w:r w:rsidR="00FB4DE4" w:rsidRPr="00EB2D0D">
        <w:rPr>
          <w:rFonts w:ascii="Arial Narrow" w:hAnsi="Arial Narrow" w:cs="Arial"/>
          <w:color w:val="auto"/>
          <w:sz w:val="22"/>
          <w:szCs w:val="22"/>
          <w:lang w:val="sr-Latn-CS"/>
        </w:rPr>
        <w:t xml:space="preserve"> </w:t>
      </w:r>
      <w:r w:rsidR="00E91C75">
        <w:rPr>
          <w:rFonts w:ascii="Arial Narrow" w:hAnsi="Arial Narrow" w:cs="Arial"/>
          <w:color w:val="auto"/>
          <w:sz w:val="22"/>
          <w:szCs w:val="22"/>
          <w:lang w:val="sr-Cyrl-CS"/>
        </w:rPr>
        <w:t>Магацин</w:t>
      </w:r>
      <w:r w:rsidR="00FB4DE4" w:rsidRPr="00EB2D0D">
        <w:rPr>
          <w:rFonts w:ascii="Arial Narrow" w:hAnsi="Arial Narrow" w:cs="Arial"/>
          <w:color w:val="auto"/>
          <w:sz w:val="22"/>
          <w:szCs w:val="22"/>
          <w:lang w:val="sr-Latn-CS"/>
        </w:rPr>
        <w:t xml:space="preserve"> </w:t>
      </w:r>
      <w:r w:rsidRPr="00EB2D0D">
        <w:rPr>
          <w:rFonts w:ascii="Arial Narrow" w:hAnsi="Arial Narrow" w:cs="Arial"/>
          <w:color w:val="auto"/>
          <w:sz w:val="22"/>
          <w:szCs w:val="22"/>
          <w:lang w:val="sr-Latn-CS"/>
        </w:rPr>
        <w:t>КБЦ</w:t>
      </w:r>
      <w:r w:rsidR="00FB4DE4" w:rsidRPr="00EB2D0D">
        <w:rPr>
          <w:rFonts w:ascii="Arial Narrow" w:hAnsi="Arial Narrow" w:cs="Arial"/>
          <w:color w:val="auto"/>
          <w:sz w:val="22"/>
          <w:szCs w:val="22"/>
          <w:lang w:val="sr-Latn-CS"/>
        </w:rPr>
        <w:t>„</w:t>
      </w:r>
      <w:r w:rsidRPr="00EB2D0D">
        <w:rPr>
          <w:rFonts w:ascii="Arial Narrow" w:hAnsi="Arial Narrow" w:cs="Arial"/>
          <w:color w:val="auto"/>
          <w:sz w:val="22"/>
          <w:szCs w:val="22"/>
          <w:lang w:val="sr-Latn-CS"/>
        </w:rPr>
        <w:t>Др</w:t>
      </w:r>
      <w:r w:rsidR="00FB4DE4" w:rsidRPr="00EB2D0D">
        <w:rPr>
          <w:rFonts w:ascii="Arial Narrow" w:hAnsi="Arial Narrow" w:cs="Arial"/>
          <w:color w:val="auto"/>
          <w:sz w:val="22"/>
          <w:szCs w:val="22"/>
          <w:lang w:val="sr-Latn-CS"/>
        </w:rPr>
        <w:t xml:space="preserve"> </w:t>
      </w:r>
      <w:r w:rsidRPr="00EB2D0D">
        <w:rPr>
          <w:rFonts w:ascii="Arial Narrow" w:hAnsi="Arial Narrow" w:cs="Arial"/>
          <w:color w:val="auto"/>
          <w:sz w:val="22"/>
          <w:szCs w:val="22"/>
          <w:lang w:val="sr-Latn-CS"/>
        </w:rPr>
        <w:t>Драгиша</w:t>
      </w:r>
      <w:r w:rsidR="00FB4DE4" w:rsidRPr="00EB2D0D">
        <w:rPr>
          <w:rFonts w:ascii="Arial Narrow" w:hAnsi="Arial Narrow" w:cs="Arial"/>
          <w:color w:val="auto"/>
          <w:sz w:val="22"/>
          <w:szCs w:val="22"/>
          <w:lang w:val="sr-Latn-CS"/>
        </w:rPr>
        <w:t xml:space="preserve"> </w:t>
      </w:r>
      <w:r w:rsidRPr="00EB2D0D">
        <w:rPr>
          <w:rFonts w:ascii="Arial Narrow" w:hAnsi="Arial Narrow" w:cs="Arial"/>
          <w:color w:val="auto"/>
          <w:sz w:val="22"/>
          <w:szCs w:val="22"/>
          <w:lang w:val="sr-Latn-CS"/>
        </w:rPr>
        <w:t>Мишовић</w:t>
      </w:r>
      <w:r w:rsidR="00FB4DE4" w:rsidRPr="00EB2D0D">
        <w:rPr>
          <w:rFonts w:ascii="Arial Narrow" w:hAnsi="Arial Narrow" w:cs="Arial"/>
          <w:color w:val="auto"/>
          <w:sz w:val="22"/>
          <w:szCs w:val="22"/>
          <w:lang w:val="sr-Latn-CS"/>
        </w:rPr>
        <w:t xml:space="preserve"> - </w:t>
      </w:r>
      <w:r w:rsidRPr="00EB2D0D">
        <w:rPr>
          <w:rFonts w:ascii="Arial Narrow" w:hAnsi="Arial Narrow" w:cs="Arial"/>
          <w:color w:val="auto"/>
          <w:sz w:val="22"/>
          <w:szCs w:val="22"/>
          <w:lang w:val="sr-Latn-CS"/>
        </w:rPr>
        <w:t>Дедиње</w:t>
      </w:r>
      <w:r w:rsidR="00FB4DE4" w:rsidRPr="00EB2D0D">
        <w:rPr>
          <w:rFonts w:ascii="Arial Narrow" w:hAnsi="Arial Narrow" w:cs="Arial"/>
          <w:color w:val="auto"/>
          <w:sz w:val="22"/>
          <w:szCs w:val="22"/>
          <w:lang w:val="sr-Latn-CS"/>
        </w:rPr>
        <w:t xml:space="preserve">“, </w:t>
      </w:r>
      <w:r w:rsidRPr="00EB2D0D">
        <w:rPr>
          <w:rFonts w:ascii="Arial Narrow" w:hAnsi="Arial Narrow" w:cs="Arial"/>
          <w:color w:val="auto"/>
          <w:sz w:val="22"/>
          <w:szCs w:val="22"/>
          <w:lang w:val="sr-Latn-CS"/>
        </w:rPr>
        <w:t>ул</w:t>
      </w:r>
      <w:r w:rsidR="00FB4DE4" w:rsidRPr="00EB2D0D">
        <w:rPr>
          <w:rFonts w:ascii="Arial Narrow" w:hAnsi="Arial Narrow" w:cs="Arial"/>
          <w:color w:val="auto"/>
          <w:sz w:val="22"/>
          <w:szCs w:val="22"/>
          <w:lang w:val="sr-Latn-CS"/>
        </w:rPr>
        <w:t xml:space="preserve">. </w:t>
      </w:r>
      <w:r w:rsidR="00E91C75" w:rsidRPr="00E91C75">
        <w:rPr>
          <w:rFonts w:ascii="Arial Narrow" w:hAnsi="Arial Narrow" w:cs="Arial"/>
          <w:color w:val="auto"/>
          <w:sz w:val="22"/>
          <w:szCs w:val="22"/>
          <w:lang w:val="sr-Latn-CS"/>
        </w:rPr>
        <w:t>Кнеза Александра Карађорђевића бр. 64</w:t>
      </w:r>
      <w:r w:rsidR="00FB4DE4" w:rsidRPr="00EB2D0D">
        <w:rPr>
          <w:rFonts w:ascii="Arial Narrow" w:hAnsi="Arial Narrow" w:cs="Arial"/>
          <w:color w:val="auto"/>
          <w:sz w:val="22"/>
          <w:szCs w:val="22"/>
          <w:lang w:val="sr-Latn-CS"/>
        </w:rPr>
        <w:t>.</w:t>
      </w:r>
    </w:p>
    <w:p w:rsidR="00FB4DE4" w:rsidRPr="00740A38" w:rsidRDefault="00FB4DE4">
      <w:pPr>
        <w:jc w:val="both"/>
        <w:rPr>
          <w:rFonts w:ascii="Arial Narrow" w:hAnsi="Arial Narrow"/>
          <w:sz w:val="22"/>
          <w:szCs w:val="22"/>
        </w:rPr>
      </w:pPr>
    </w:p>
    <w:p w:rsidR="00221C6F" w:rsidRPr="00740A38" w:rsidRDefault="00EB2D0D">
      <w:pPr>
        <w:jc w:val="both"/>
        <w:rPr>
          <w:rFonts w:ascii="Arial Narrow" w:hAnsi="Arial Narrow" w:cs="Arial"/>
          <w:iCs/>
          <w:sz w:val="22"/>
          <w:szCs w:val="22"/>
        </w:rPr>
      </w:pPr>
      <w:r>
        <w:rPr>
          <w:rFonts w:ascii="Arial Narrow" w:hAnsi="Arial Narrow" w:cs="Arial"/>
          <w:b/>
          <w:bCs/>
          <w:iCs/>
          <w:sz w:val="22"/>
          <w:szCs w:val="22"/>
          <w:u w:val="single"/>
        </w:rPr>
        <w:t>9.</w:t>
      </w:r>
      <w:r>
        <w:rPr>
          <w:rFonts w:ascii="Arial Narrow" w:hAnsi="Arial Narrow" w:cs="Arial"/>
          <w:b/>
          <w:bCs/>
          <w:iCs/>
          <w:sz w:val="22"/>
          <w:szCs w:val="22"/>
          <w:u w:val="single"/>
          <w:lang w:val="sr-Cyrl-CS"/>
        </w:rPr>
        <w:t>2</w:t>
      </w:r>
      <w:r w:rsidR="00221C6F" w:rsidRPr="00740A38">
        <w:rPr>
          <w:rFonts w:ascii="Arial Narrow" w:hAnsi="Arial Narrow" w:cs="Arial"/>
          <w:b/>
          <w:bCs/>
          <w:iCs/>
          <w:sz w:val="22"/>
          <w:szCs w:val="22"/>
          <w:u w:val="single"/>
        </w:rPr>
        <w:t xml:space="preserve">. </w:t>
      </w:r>
      <w:r w:rsidR="00A84201">
        <w:rPr>
          <w:rFonts w:ascii="Arial Narrow" w:hAnsi="Arial Narrow" w:cs="Arial"/>
          <w:iCs/>
          <w:sz w:val="22"/>
          <w:szCs w:val="22"/>
          <w:u w:val="single"/>
        </w:rPr>
        <w:t>Захтев</w:t>
      </w:r>
      <w:r w:rsidR="00221C6F"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у</w:t>
      </w:r>
      <w:r w:rsidR="00221C6F"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погледу</w:t>
      </w:r>
      <w:r w:rsidR="00221C6F"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рока</w:t>
      </w:r>
      <w:r w:rsidR="00221C6F"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важења</w:t>
      </w:r>
      <w:r w:rsidR="00221C6F"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понуде</w:t>
      </w:r>
    </w:p>
    <w:p w:rsidR="00221C6F" w:rsidRPr="00740A38" w:rsidRDefault="00A84201">
      <w:pPr>
        <w:jc w:val="both"/>
        <w:rPr>
          <w:rFonts w:ascii="Arial Narrow" w:hAnsi="Arial Narrow" w:cs="Arial"/>
          <w:iCs/>
          <w:sz w:val="22"/>
          <w:szCs w:val="22"/>
        </w:rPr>
      </w:pPr>
      <w:proofErr w:type="gramStart"/>
      <w:r>
        <w:rPr>
          <w:rFonts w:ascii="Arial Narrow" w:hAnsi="Arial Narrow" w:cs="Arial"/>
          <w:iCs/>
          <w:sz w:val="22"/>
          <w:szCs w:val="22"/>
        </w:rPr>
        <w:t>Рок</w:t>
      </w:r>
      <w:r w:rsidR="00221C6F" w:rsidRPr="00740A38">
        <w:rPr>
          <w:rFonts w:ascii="Arial Narrow" w:hAnsi="Arial Narrow" w:cs="Arial"/>
          <w:iCs/>
          <w:sz w:val="22"/>
          <w:szCs w:val="22"/>
        </w:rPr>
        <w:t xml:space="preserve"> </w:t>
      </w:r>
      <w:r>
        <w:rPr>
          <w:rFonts w:ascii="Arial Narrow" w:hAnsi="Arial Narrow" w:cs="Arial"/>
          <w:iCs/>
          <w:sz w:val="22"/>
          <w:szCs w:val="22"/>
        </w:rPr>
        <w:t>важења</w:t>
      </w:r>
      <w:r w:rsidR="00221C6F" w:rsidRPr="00740A38">
        <w:rPr>
          <w:rFonts w:ascii="Arial Narrow" w:hAnsi="Arial Narrow" w:cs="Arial"/>
          <w:iCs/>
          <w:sz w:val="22"/>
          <w:szCs w:val="22"/>
        </w:rPr>
        <w:t xml:space="preserve"> </w:t>
      </w:r>
      <w:r>
        <w:rPr>
          <w:rFonts w:ascii="Arial Narrow" w:hAnsi="Arial Narrow" w:cs="Arial"/>
          <w:iCs/>
          <w:sz w:val="22"/>
          <w:szCs w:val="22"/>
        </w:rPr>
        <w:t>понуде</w:t>
      </w:r>
      <w:r w:rsidR="00221C6F" w:rsidRPr="00740A38">
        <w:rPr>
          <w:rFonts w:ascii="Arial Narrow" w:hAnsi="Arial Narrow" w:cs="Arial"/>
          <w:iCs/>
          <w:sz w:val="22"/>
          <w:szCs w:val="22"/>
        </w:rPr>
        <w:t xml:space="preserve"> </w:t>
      </w:r>
      <w:r>
        <w:rPr>
          <w:rFonts w:ascii="Arial Narrow" w:hAnsi="Arial Narrow" w:cs="Arial"/>
          <w:iCs/>
          <w:sz w:val="22"/>
          <w:szCs w:val="22"/>
        </w:rPr>
        <w:t>не</w:t>
      </w:r>
      <w:r w:rsidR="00221C6F" w:rsidRPr="00740A38">
        <w:rPr>
          <w:rFonts w:ascii="Arial Narrow" w:hAnsi="Arial Narrow" w:cs="Arial"/>
          <w:iCs/>
          <w:sz w:val="22"/>
          <w:szCs w:val="22"/>
        </w:rPr>
        <w:t xml:space="preserve"> </w:t>
      </w:r>
      <w:r>
        <w:rPr>
          <w:rFonts w:ascii="Arial Narrow" w:hAnsi="Arial Narrow" w:cs="Arial"/>
          <w:iCs/>
          <w:sz w:val="22"/>
          <w:szCs w:val="22"/>
        </w:rPr>
        <w:t>може</w:t>
      </w:r>
      <w:r w:rsidR="00221C6F" w:rsidRPr="00740A38">
        <w:rPr>
          <w:rFonts w:ascii="Arial Narrow" w:hAnsi="Arial Narrow" w:cs="Arial"/>
          <w:iCs/>
          <w:sz w:val="22"/>
          <w:szCs w:val="22"/>
        </w:rPr>
        <w:t xml:space="preserve"> </w:t>
      </w:r>
      <w:r>
        <w:rPr>
          <w:rFonts w:ascii="Arial Narrow" w:hAnsi="Arial Narrow" w:cs="Arial"/>
          <w:iCs/>
          <w:sz w:val="22"/>
          <w:szCs w:val="22"/>
        </w:rPr>
        <w:t>бити</w:t>
      </w:r>
      <w:r w:rsidR="00221C6F" w:rsidRPr="00740A38">
        <w:rPr>
          <w:rFonts w:ascii="Arial Narrow" w:hAnsi="Arial Narrow" w:cs="Arial"/>
          <w:iCs/>
          <w:sz w:val="22"/>
          <w:szCs w:val="22"/>
        </w:rPr>
        <w:t xml:space="preserve"> </w:t>
      </w:r>
      <w:r>
        <w:rPr>
          <w:rFonts w:ascii="Arial Narrow" w:hAnsi="Arial Narrow" w:cs="Arial"/>
          <w:iCs/>
          <w:sz w:val="22"/>
          <w:szCs w:val="22"/>
        </w:rPr>
        <w:t>краћи</w:t>
      </w:r>
      <w:r w:rsidR="00221C6F" w:rsidRPr="00740A38">
        <w:rPr>
          <w:rFonts w:ascii="Arial Narrow" w:hAnsi="Arial Narrow" w:cs="Arial"/>
          <w:iCs/>
          <w:sz w:val="22"/>
          <w:szCs w:val="22"/>
        </w:rPr>
        <w:t xml:space="preserve"> </w:t>
      </w:r>
      <w:r>
        <w:rPr>
          <w:rFonts w:ascii="Arial Narrow" w:hAnsi="Arial Narrow" w:cs="Arial"/>
          <w:iCs/>
          <w:sz w:val="22"/>
          <w:szCs w:val="22"/>
        </w:rPr>
        <w:t>од</w:t>
      </w:r>
      <w:r w:rsidR="00221C6F" w:rsidRPr="00740A38">
        <w:rPr>
          <w:rFonts w:ascii="Arial Narrow" w:hAnsi="Arial Narrow" w:cs="Arial"/>
          <w:iCs/>
          <w:sz w:val="22"/>
          <w:szCs w:val="22"/>
        </w:rPr>
        <w:t xml:space="preserve"> 30 </w:t>
      </w:r>
      <w:r>
        <w:rPr>
          <w:rFonts w:ascii="Arial Narrow" w:hAnsi="Arial Narrow" w:cs="Arial"/>
          <w:iCs/>
          <w:sz w:val="22"/>
          <w:szCs w:val="22"/>
        </w:rPr>
        <w:t>дана</w:t>
      </w:r>
      <w:r w:rsidR="00221C6F" w:rsidRPr="00740A38">
        <w:rPr>
          <w:rFonts w:ascii="Arial Narrow" w:hAnsi="Arial Narrow" w:cs="Arial"/>
          <w:iCs/>
          <w:sz w:val="22"/>
          <w:szCs w:val="22"/>
        </w:rPr>
        <w:t xml:space="preserve"> </w:t>
      </w:r>
      <w:r>
        <w:rPr>
          <w:rFonts w:ascii="Arial Narrow" w:hAnsi="Arial Narrow" w:cs="Arial"/>
          <w:iCs/>
          <w:sz w:val="22"/>
          <w:szCs w:val="22"/>
        </w:rPr>
        <w:t>од</w:t>
      </w:r>
      <w:r w:rsidR="00221C6F" w:rsidRPr="00740A38">
        <w:rPr>
          <w:rFonts w:ascii="Arial Narrow" w:hAnsi="Arial Narrow" w:cs="Arial"/>
          <w:iCs/>
          <w:sz w:val="22"/>
          <w:szCs w:val="22"/>
        </w:rPr>
        <w:t xml:space="preserve"> </w:t>
      </w:r>
      <w:r>
        <w:rPr>
          <w:rFonts w:ascii="Arial Narrow" w:hAnsi="Arial Narrow" w:cs="Arial"/>
          <w:iCs/>
          <w:sz w:val="22"/>
          <w:szCs w:val="22"/>
        </w:rPr>
        <w:t>дана</w:t>
      </w:r>
      <w:r w:rsidR="00221C6F" w:rsidRPr="00740A38">
        <w:rPr>
          <w:rFonts w:ascii="Arial Narrow" w:hAnsi="Arial Narrow" w:cs="Arial"/>
          <w:iCs/>
          <w:sz w:val="22"/>
          <w:szCs w:val="22"/>
        </w:rPr>
        <w:t xml:space="preserve"> </w:t>
      </w:r>
      <w:r>
        <w:rPr>
          <w:rFonts w:ascii="Arial Narrow" w:hAnsi="Arial Narrow" w:cs="Arial"/>
          <w:iCs/>
          <w:sz w:val="22"/>
          <w:szCs w:val="22"/>
        </w:rPr>
        <w:t>отварања</w:t>
      </w:r>
      <w:r w:rsidR="00221C6F" w:rsidRPr="00740A38">
        <w:rPr>
          <w:rFonts w:ascii="Arial Narrow" w:hAnsi="Arial Narrow" w:cs="Arial"/>
          <w:iCs/>
          <w:sz w:val="22"/>
          <w:szCs w:val="22"/>
        </w:rPr>
        <w:t xml:space="preserve"> </w:t>
      </w:r>
      <w:r>
        <w:rPr>
          <w:rFonts w:ascii="Arial Narrow" w:hAnsi="Arial Narrow" w:cs="Arial"/>
          <w:iCs/>
          <w:sz w:val="22"/>
          <w:szCs w:val="22"/>
        </w:rPr>
        <w:t>понуда</w:t>
      </w:r>
      <w:r w:rsidR="00221C6F" w:rsidRPr="00740A38">
        <w:rPr>
          <w:rFonts w:ascii="Arial Narrow" w:hAnsi="Arial Narrow" w:cs="Arial"/>
          <w:iCs/>
          <w:sz w:val="22"/>
          <w:szCs w:val="22"/>
        </w:rPr>
        <w:t>.</w:t>
      </w:r>
      <w:proofErr w:type="gramEnd"/>
    </w:p>
    <w:p w:rsidR="00221C6F" w:rsidRPr="00740A38" w:rsidRDefault="00A84201">
      <w:pPr>
        <w:jc w:val="both"/>
        <w:rPr>
          <w:rFonts w:ascii="Arial Narrow" w:hAnsi="Arial Narrow" w:cs="Arial"/>
          <w:iCs/>
          <w:sz w:val="22"/>
          <w:szCs w:val="22"/>
        </w:rPr>
      </w:pPr>
      <w:proofErr w:type="gramStart"/>
      <w:r>
        <w:rPr>
          <w:rFonts w:ascii="Arial Narrow" w:hAnsi="Arial Narrow" w:cs="Arial"/>
          <w:iCs/>
          <w:sz w:val="22"/>
          <w:szCs w:val="22"/>
        </w:rPr>
        <w:t>У</w:t>
      </w:r>
      <w:r w:rsidR="00221C6F" w:rsidRPr="00740A38">
        <w:rPr>
          <w:rFonts w:ascii="Arial Narrow" w:hAnsi="Arial Narrow" w:cs="Arial"/>
          <w:iCs/>
          <w:sz w:val="22"/>
          <w:szCs w:val="22"/>
        </w:rPr>
        <w:t xml:space="preserve"> </w:t>
      </w:r>
      <w:r>
        <w:rPr>
          <w:rFonts w:ascii="Arial Narrow" w:hAnsi="Arial Narrow" w:cs="Arial"/>
          <w:iCs/>
          <w:sz w:val="22"/>
          <w:szCs w:val="22"/>
        </w:rPr>
        <w:t>случају</w:t>
      </w:r>
      <w:r w:rsidR="00221C6F" w:rsidRPr="00740A38">
        <w:rPr>
          <w:rFonts w:ascii="Arial Narrow" w:hAnsi="Arial Narrow" w:cs="Arial"/>
          <w:iCs/>
          <w:sz w:val="22"/>
          <w:szCs w:val="22"/>
        </w:rPr>
        <w:t xml:space="preserve"> </w:t>
      </w:r>
      <w:r>
        <w:rPr>
          <w:rFonts w:ascii="Arial Narrow" w:hAnsi="Arial Narrow" w:cs="Arial"/>
          <w:iCs/>
          <w:sz w:val="22"/>
          <w:szCs w:val="22"/>
        </w:rPr>
        <w:t>истека</w:t>
      </w:r>
      <w:r w:rsidR="00221C6F" w:rsidRPr="00740A38">
        <w:rPr>
          <w:rFonts w:ascii="Arial Narrow" w:hAnsi="Arial Narrow" w:cs="Arial"/>
          <w:iCs/>
          <w:sz w:val="22"/>
          <w:szCs w:val="22"/>
        </w:rPr>
        <w:t xml:space="preserve"> </w:t>
      </w:r>
      <w:r>
        <w:rPr>
          <w:rFonts w:ascii="Arial Narrow" w:hAnsi="Arial Narrow" w:cs="Arial"/>
          <w:iCs/>
          <w:sz w:val="22"/>
          <w:szCs w:val="22"/>
        </w:rPr>
        <w:t>рока</w:t>
      </w:r>
      <w:r w:rsidR="00221C6F" w:rsidRPr="00740A38">
        <w:rPr>
          <w:rFonts w:ascii="Arial Narrow" w:hAnsi="Arial Narrow" w:cs="Arial"/>
          <w:iCs/>
          <w:sz w:val="22"/>
          <w:szCs w:val="22"/>
        </w:rPr>
        <w:t xml:space="preserve"> </w:t>
      </w:r>
      <w:r>
        <w:rPr>
          <w:rFonts w:ascii="Arial Narrow" w:hAnsi="Arial Narrow" w:cs="Arial"/>
          <w:iCs/>
          <w:sz w:val="22"/>
          <w:szCs w:val="22"/>
        </w:rPr>
        <w:t>важења</w:t>
      </w:r>
      <w:r w:rsidR="00221C6F" w:rsidRPr="00740A38">
        <w:rPr>
          <w:rFonts w:ascii="Arial Narrow" w:hAnsi="Arial Narrow" w:cs="Arial"/>
          <w:iCs/>
          <w:sz w:val="22"/>
          <w:szCs w:val="22"/>
        </w:rPr>
        <w:t xml:space="preserve"> </w:t>
      </w:r>
      <w:r>
        <w:rPr>
          <w:rFonts w:ascii="Arial Narrow" w:hAnsi="Arial Narrow" w:cs="Arial"/>
          <w:iCs/>
          <w:sz w:val="22"/>
          <w:szCs w:val="22"/>
        </w:rPr>
        <w:t>понуде</w:t>
      </w:r>
      <w:r w:rsidR="00221C6F" w:rsidRPr="00740A38">
        <w:rPr>
          <w:rFonts w:ascii="Arial Narrow" w:hAnsi="Arial Narrow" w:cs="Arial"/>
          <w:iCs/>
          <w:sz w:val="22"/>
          <w:szCs w:val="22"/>
        </w:rPr>
        <w:t xml:space="preserve">, </w:t>
      </w:r>
      <w:r>
        <w:rPr>
          <w:rFonts w:ascii="Arial Narrow" w:hAnsi="Arial Narrow" w:cs="Arial"/>
          <w:iCs/>
          <w:sz w:val="22"/>
          <w:szCs w:val="22"/>
        </w:rPr>
        <w:t>наручилац</w:t>
      </w:r>
      <w:r w:rsidR="00221C6F" w:rsidRPr="00740A38">
        <w:rPr>
          <w:rFonts w:ascii="Arial Narrow" w:hAnsi="Arial Narrow" w:cs="Arial"/>
          <w:iCs/>
          <w:sz w:val="22"/>
          <w:szCs w:val="22"/>
        </w:rPr>
        <w:t xml:space="preserve"> </w:t>
      </w:r>
      <w:r>
        <w:rPr>
          <w:rFonts w:ascii="Arial Narrow" w:hAnsi="Arial Narrow" w:cs="Arial"/>
          <w:iCs/>
          <w:sz w:val="22"/>
          <w:szCs w:val="22"/>
        </w:rPr>
        <w:t>је</w:t>
      </w:r>
      <w:r w:rsidR="00221C6F" w:rsidRPr="00740A38">
        <w:rPr>
          <w:rFonts w:ascii="Arial Narrow" w:hAnsi="Arial Narrow" w:cs="Arial"/>
          <w:iCs/>
          <w:sz w:val="22"/>
          <w:szCs w:val="22"/>
        </w:rPr>
        <w:t xml:space="preserve"> </w:t>
      </w:r>
      <w:r>
        <w:rPr>
          <w:rFonts w:ascii="Arial Narrow" w:hAnsi="Arial Narrow" w:cs="Arial"/>
          <w:iCs/>
          <w:sz w:val="22"/>
          <w:szCs w:val="22"/>
        </w:rPr>
        <w:t>дужан</w:t>
      </w:r>
      <w:r w:rsidR="00221C6F" w:rsidRPr="00740A38">
        <w:rPr>
          <w:rFonts w:ascii="Arial Narrow" w:hAnsi="Arial Narrow" w:cs="Arial"/>
          <w:iCs/>
          <w:sz w:val="22"/>
          <w:szCs w:val="22"/>
        </w:rPr>
        <w:t xml:space="preserve"> </w:t>
      </w:r>
      <w:r>
        <w:rPr>
          <w:rFonts w:ascii="Arial Narrow" w:hAnsi="Arial Narrow" w:cs="Arial"/>
          <w:iCs/>
          <w:sz w:val="22"/>
          <w:szCs w:val="22"/>
        </w:rPr>
        <w:t>да</w:t>
      </w:r>
      <w:r w:rsidR="00221C6F" w:rsidRPr="00740A38">
        <w:rPr>
          <w:rFonts w:ascii="Arial Narrow" w:hAnsi="Arial Narrow" w:cs="Arial"/>
          <w:iCs/>
          <w:sz w:val="22"/>
          <w:szCs w:val="22"/>
        </w:rPr>
        <w:t xml:space="preserve"> </w:t>
      </w:r>
      <w:r>
        <w:rPr>
          <w:rFonts w:ascii="Arial Narrow" w:hAnsi="Arial Narrow" w:cs="Arial"/>
          <w:iCs/>
          <w:sz w:val="22"/>
          <w:szCs w:val="22"/>
        </w:rPr>
        <w:t>у</w:t>
      </w:r>
      <w:r w:rsidR="00221C6F" w:rsidRPr="00740A38">
        <w:rPr>
          <w:rFonts w:ascii="Arial Narrow" w:hAnsi="Arial Narrow" w:cs="Arial"/>
          <w:iCs/>
          <w:sz w:val="22"/>
          <w:szCs w:val="22"/>
        </w:rPr>
        <w:t xml:space="preserve"> </w:t>
      </w:r>
      <w:r>
        <w:rPr>
          <w:rFonts w:ascii="Arial Narrow" w:hAnsi="Arial Narrow" w:cs="Arial"/>
          <w:iCs/>
          <w:sz w:val="22"/>
          <w:szCs w:val="22"/>
        </w:rPr>
        <w:t>писаном</w:t>
      </w:r>
      <w:r w:rsidR="00221C6F" w:rsidRPr="00740A38">
        <w:rPr>
          <w:rFonts w:ascii="Arial Narrow" w:hAnsi="Arial Narrow" w:cs="Arial"/>
          <w:iCs/>
          <w:sz w:val="22"/>
          <w:szCs w:val="22"/>
        </w:rPr>
        <w:t xml:space="preserve"> </w:t>
      </w:r>
      <w:r>
        <w:rPr>
          <w:rFonts w:ascii="Arial Narrow" w:hAnsi="Arial Narrow" w:cs="Arial"/>
          <w:iCs/>
          <w:sz w:val="22"/>
          <w:szCs w:val="22"/>
        </w:rPr>
        <w:t>облику</w:t>
      </w:r>
      <w:r w:rsidR="00221C6F" w:rsidRPr="00740A38">
        <w:rPr>
          <w:rFonts w:ascii="Arial Narrow" w:hAnsi="Arial Narrow" w:cs="Arial"/>
          <w:iCs/>
          <w:sz w:val="22"/>
          <w:szCs w:val="22"/>
        </w:rPr>
        <w:t xml:space="preserve"> </w:t>
      </w:r>
      <w:r>
        <w:rPr>
          <w:rFonts w:ascii="Arial Narrow" w:hAnsi="Arial Narrow" w:cs="Arial"/>
          <w:iCs/>
          <w:sz w:val="22"/>
          <w:szCs w:val="22"/>
        </w:rPr>
        <w:t>затражи</w:t>
      </w:r>
      <w:r w:rsidR="00221C6F" w:rsidRPr="00740A38">
        <w:rPr>
          <w:rFonts w:ascii="Arial Narrow" w:hAnsi="Arial Narrow" w:cs="Arial"/>
          <w:iCs/>
          <w:sz w:val="22"/>
          <w:szCs w:val="22"/>
        </w:rPr>
        <w:t xml:space="preserve"> </w:t>
      </w:r>
      <w:r>
        <w:rPr>
          <w:rFonts w:ascii="Arial Narrow" w:hAnsi="Arial Narrow" w:cs="Arial"/>
          <w:iCs/>
          <w:sz w:val="22"/>
          <w:szCs w:val="22"/>
        </w:rPr>
        <w:t>од</w:t>
      </w:r>
      <w:r w:rsidR="00221C6F" w:rsidRPr="00740A38">
        <w:rPr>
          <w:rFonts w:ascii="Arial Narrow" w:hAnsi="Arial Narrow" w:cs="Arial"/>
          <w:iCs/>
          <w:sz w:val="22"/>
          <w:szCs w:val="22"/>
        </w:rPr>
        <w:t xml:space="preserve"> </w:t>
      </w:r>
      <w:r>
        <w:rPr>
          <w:rFonts w:ascii="Arial Narrow" w:hAnsi="Arial Narrow" w:cs="Arial"/>
          <w:iCs/>
          <w:sz w:val="22"/>
          <w:szCs w:val="22"/>
        </w:rPr>
        <w:t>понуђача</w:t>
      </w:r>
      <w:r w:rsidR="00221C6F" w:rsidRPr="00740A38">
        <w:rPr>
          <w:rFonts w:ascii="Arial Narrow" w:hAnsi="Arial Narrow" w:cs="Arial"/>
          <w:iCs/>
          <w:sz w:val="22"/>
          <w:szCs w:val="22"/>
        </w:rPr>
        <w:t xml:space="preserve"> </w:t>
      </w:r>
      <w:r>
        <w:rPr>
          <w:rFonts w:ascii="Arial Narrow" w:hAnsi="Arial Narrow" w:cs="Arial"/>
          <w:iCs/>
          <w:sz w:val="22"/>
          <w:szCs w:val="22"/>
        </w:rPr>
        <w:t>продужење</w:t>
      </w:r>
      <w:r w:rsidR="00221C6F" w:rsidRPr="00740A38">
        <w:rPr>
          <w:rFonts w:ascii="Arial Narrow" w:hAnsi="Arial Narrow" w:cs="Arial"/>
          <w:iCs/>
          <w:sz w:val="22"/>
          <w:szCs w:val="22"/>
        </w:rPr>
        <w:t xml:space="preserve"> </w:t>
      </w:r>
      <w:r>
        <w:rPr>
          <w:rFonts w:ascii="Arial Narrow" w:hAnsi="Arial Narrow" w:cs="Arial"/>
          <w:iCs/>
          <w:sz w:val="22"/>
          <w:szCs w:val="22"/>
        </w:rPr>
        <w:t>рока</w:t>
      </w:r>
      <w:r w:rsidR="00221C6F" w:rsidRPr="00740A38">
        <w:rPr>
          <w:rFonts w:ascii="Arial Narrow" w:hAnsi="Arial Narrow" w:cs="Arial"/>
          <w:iCs/>
          <w:sz w:val="22"/>
          <w:szCs w:val="22"/>
        </w:rPr>
        <w:t xml:space="preserve"> </w:t>
      </w:r>
      <w:r>
        <w:rPr>
          <w:rFonts w:ascii="Arial Narrow" w:hAnsi="Arial Narrow" w:cs="Arial"/>
          <w:iCs/>
          <w:sz w:val="22"/>
          <w:szCs w:val="22"/>
        </w:rPr>
        <w:t>важења</w:t>
      </w:r>
      <w:r w:rsidR="00221C6F" w:rsidRPr="00740A38">
        <w:rPr>
          <w:rFonts w:ascii="Arial Narrow" w:hAnsi="Arial Narrow" w:cs="Arial"/>
          <w:iCs/>
          <w:sz w:val="22"/>
          <w:szCs w:val="22"/>
        </w:rPr>
        <w:t xml:space="preserve"> </w:t>
      </w:r>
      <w:r>
        <w:rPr>
          <w:rFonts w:ascii="Arial Narrow" w:hAnsi="Arial Narrow" w:cs="Arial"/>
          <w:iCs/>
          <w:sz w:val="22"/>
          <w:szCs w:val="22"/>
        </w:rPr>
        <w:t>понуде</w:t>
      </w:r>
      <w:r w:rsidR="00221C6F" w:rsidRPr="00740A38">
        <w:rPr>
          <w:rFonts w:ascii="Arial Narrow" w:hAnsi="Arial Narrow" w:cs="Arial"/>
          <w:iCs/>
          <w:sz w:val="22"/>
          <w:szCs w:val="22"/>
        </w:rPr>
        <w:t>.</w:t>
      </w:r>
      <w:proofErr w:type="gramEnd"/>
    </w:p>
    <w:p w:rsidR="0048764F" w:rsidRDefault="00A84201">
      <w:pPr>
        <w:jc w:val="both"/>
        <w:rPr>
          <w:rFonts w:ascii="Arial Narrow" w:hAnsi="Arial Narrow" w:cs="Arial"/>
          <w:iCs/>
          <w:sz w:val="22"/>
          <w:szCs w:val="22"/>
          <w:lang w:val="sr-Cyrl-CS"/>
        </w:rPr>
      </w:pPr>
      <w:r>
        <w:rPr>
          <w:rFonts w:ascii="Arial Narrow" w:hAnsi="Arial Narrow" w:cs="Arial"/>
          <w:iCs/>
          <w:sz w:val="22"/>
          <w:szCs w:val="22"/>
        </w:rPr>
        <w:t>Понуђач</w:t>
      </w:r>
      <w:r w:rsidR="00221C6F" w:rsidRPr="00740A38">
        <w:rPr>
          <w:rFonts w:ascii="Arial Narrow" w:hAnsi="Arial Narrow" w:cs="Arial"/>
          <w:iCs/>
          <w:sz w:val="22"/>
          <w:szCs w:val="22"/>
        </w:rPr>
        <w:t xml:space="preserve"> </w:t>
      </w:r>
      <w:r>
        <w:rPr>
          <w:rFonts w:ascii="Arial Narrow" w:hAnsi="Arial Narrow" w:cs="Arial"/>
          <w:iCs/>
          <w:sz w:val="22"/>
          <w:szCs w:val="22"/>
        </w:rPr>
        <w:t>који</w:t>
      </w:r>
      <w:r w:rsidR="00221C6F" w:rsidRPr="00740A38">
        <w:rPr>
          <w:rFonts w:ascii="Arial Narrow" w:hAnsi="Arial Narrow" w:cs="Arial"/>
          <w:iCs/>
          <w:sz w:val="22"/>
          <w:szCs w:val="22"/>
        </w:rPr>
        <w:t xml:space="preserve"> </w:t>
      </w:r>
      <w:r>
        <w:rPr>
          <w:rFonts w:ascii="Arial Narrow" w:hAnsi="Arial Narrow" w:cs="Arial"/>
          <w:iCs/>
          <w:sz w:val="22"/>
          <w:szCs w:val="22"/>
        </w:rPr>
        <w:t>прихвати</w:t>
      </w:r>
      <w:r w:rsidR="00221C6F" w:rsidRPr="00740A38">
        <w:rPr>
          <w:rFonts w:ascii="Arial Narrow" w:hAnsi="Arial Narrow" w:cs="Arial"/>
          <w:iCs/>
          <w:sz w:val="22"/>
          <w:szCs w:val="22"/>
        </w:rPr>
        <w:t xml:space="preserve"> </w:t>
      </w:r>
      <w:r>
        <w:rPr>
          <w:rFonts w:ascii="Arial Narrow" w:hAnsi="Arial Narrow" w:cs="Arial"/>
          <w:iCs/>
          <w:sz w:val="22"/>
          <w:szCs w:val="22"/>
        </w:rPr>
        <w:t>захтев</w:t>
      </w:r>
      <w:r w:rsidR="00221C6F" w:rsidRPr="00740A38">
        <w:rPr>
          <w:rFonts w:ascii="Arial Narrow" w:hAnsi="Arial Narrow" w:cs="Arial"/>
          <w:iCs/>
          <w:sz w:val="22"/>
          <w:szCs w:val="22"/>
        </w:rPr>
        <w:t xml:space="preserve"> </w:t>
      </w:r>
      <w:r>
        <w:rPr>
          <w:rFonts w:ascii="Arial Narrow" w:hAnsi="Arial Narrow" w:cs="Arial"/>
          <w:iCs/>
          <w:sz w:val="22"/>
          <w:szCs w:val="22"/>
        </w:rPr>
        <w:t>за</w:t>
      </w:r>
      <w:r w:rsidR="00221C6F" w:rsidRPr="00740A38">
        <w:rPr>
          <w:rFonts w:ascii="Arial Narrow" w:hAnsi="Arial Narrow" w:cs="Arial"/>
          <w:iCs/>
          <w:sz w:val="22"/>
          <w:szCs w:val="22"/>
        </w:rPr>
        <w:t xml:space="preserve"> </w:t>
      </w:r>
      <w:r>
        <w:rPr>
          <w:rFonts w:ascii="Arial Narrow" w:hAnsi="Arial Narrow" w:cs="Arial"/>
          <w:iCs/>
          <w:sz w:val="22"/>
          <w:szCs w:val="22"/>
        </w:rPr>
        <w:t>продужење</w:t>
      </w:r>
      <w:r w:rsidR="00221C6F" w:rsidRPr="00740A38">
        <w:rPr>
          <w:rFonts w:ascii="Arial Narrow" w:hAnsi="Arial Narrow" w:cs="Arial"/>
          <w:iCs/>
          <w:sz w:val="22"/>
          <w:szCs w:val="22"/>
        </w:rPr>
        <w:t xml:space="preserve"> </w:t>
      </w:r>
      <w:r>
        <w:rPr>
          <w:rFonts w:ascii="Arial Narrow" w:hAnsi="Arial Narrow" w:cs="Arial"/>
          <w:iCs/>
          <w:sz w:val="22"/>
          <w:szCs w:val="22"/>
        </w:rPr>
        <w:t>рока</w:t>
      </w:r>
      <w:r w:rsidR="00221C6F" w:rsidRPr="00740A38">
        <w:rPr>
          <w:rFonts w:ascii="Arial Narrow" w:hAnsi="Arial Narrow" w:cs="Arial"/>
          <w:iCs/>
          <w:sz w:val="22"/>
          <w:szCs w:val="22"/>
        </w:rPr>
        <w:t xml:space="preserve"> </w:t>
      </w:r>
      <w:r>
        <w:rPr>
          <w:rFonts w:ascii="Arial Narrow" w:hAnsi="Arial Narrow" w:cs="Arial"/>
          <w:iCs/>
          <w:sz w:val="22"/>
          <w:szCs w:val="22"/>
        </w:rPr>
        <w:t>важења</w:t>
      </w:r>
      <w:r w:rsidR="00221C6F" w:rsidRPr="00740A38">
        <w:rPr>
          <w:rFonts w:ascii="Arial Narrow" w:hAnsi="Arial Narrow" w:cs="Arial"/>
          <w:iCs/>
          <w:sz w:val="22"/>
          <w:szCs w:val="22"/>
        </w:rPr>
        <w:t xml:space="preserve"> </w:t>
      </w:r>
      <w:r>
        <w:rPr>
          <w:rFonts w:ascii="Arial Narrow" w:hAnsi="Arial Narrow" w:cs="Arial"/>
          <w:iCs/>
          <w:sz w:val="22"/>
          <w:szCs w:val="22"/>
        </w:rPr>
        <w:t>понуде</w:t>
      </w:r>
      <w:r w:rsidR="00221C6F" w:rsidRPr="00740A38">
        <w:rPr>
          <w:rFonts w:ascii="Arial Narrow" w:hAnsi="Arial Narrow" w:cs="Arial"/>
          <w:iCs/>
          <w:sz w:val="22"/>
          <w:szCs w:val="22"/>
        </w:rPr>
        <w:t xml:space="preserve"> </w:t>
      </w:r>
      <w:r>
        <w:rPr>
          <w:rFonts w:ascii="Arial Narrow" w:hAnsi="Arial Narrow" w:cs="Arial"/>
          <w:iCs/>
          <w:sz w:val="22"/>
          <w:szCs w:val="22"/>
        </w:rPr>
        <w:t>на</w:t>
      </w:r>
      <w:r w:rsidR="00221C6F" w:rsidRPr="00740A38">
        <w:rPr>
          <w:rFonts w:ascii="Arial Narrow" w:hAnsi="Arial Narrow" w:cs="Arial"/>
          <w:iCs/>
          <w:sz w:val="22"/>
          <w:szCs w:val="22"/>
        </w:rPr>
        <w:t xml:space="preserve"> </w:t>
      </w:r>
      <w:r>
        <w:rPr>
          <w:rFonts w:ascii="Arial Narrow" w:hAnsi="Arial Narrow" w:cs="Arial"/>
          <w:iCs/>
          <w:sz w:val="22"/>
          <w:szCs w:val="22"/>
        </w:rPr>
        <w:t>може</w:t>
      </w:r>
      <w:r w:rsidR="00221C6F" w:rsidRPr="00740A38">
        <w:rPr>
          <w:rFonts w:ascii="Arial Narrow" w:hAnsi="Arial Narrow" w:cs="Arial"/>
          <w:iCs/>
          <w:sz w:val="22"/>
          <w:szCs w:val="22"/>
        </w:rPr>
        <w:t xml:space="preserve"> </w:t>
      </w:r>
      <w:r>
        <w:rPr>
          <w:rFonts w:ascii="Arial Narrow" w:hAnsi="Arial Narrow" w:cs="Arial"/>
          <w:iCs/>
          <w:sz w:val="22"/>
          <w:szCs w:val="22"/>
        </w:rPr>
        <w:t>мењати</w:t>
      </w:r>
      <w:r w:rsidR="00221C6F" w:rsidRPr="00740A38">
        <w:rPr>
          <w:rFonts w:ascii="Arial Narrow" w:hAnsi="Arial Narrow" w:cs="Arial"/>
          <w:iCs/>
          <w:sz w:val="22"/>
          <w:szCs w:val="22"/>
        </w:rPr>
        <w:t xml:space="preserve"> </w:t>
      </w:r>
      <w:r>
        <w:rPr>
          <w:rFonts w:ascii="Arial Narrow" w:hAnsi="Arial Narrow" w:cs="Arial"/>
          <w:iCs/>
          <w:sz w:val="22"/>
          <w:szCs w:val="22"/>
        </w:rPr>
        <w:t>понуду</w:t>
      </w:r>
    </w:p>
    <w:p w:rsidR="003018AE" w:rsidRPr="003018AE" w:rsidRDefault="003018AE">
      <w:pPr>
        <w:jc w:val="both"/>
        <w:rPr>
          <w:rFonts w:ascii="Arial Narrow" w:hAnsi="Arial Narrow" w:cs="Arial"/>
          <w:b/>
          <w:bCs/>
          <w:i/>
          <w:iCs/>
          <w:sz w:val="22"/>
          <w:szCs w:val="22"/>
          <w:lang w:val="sr-Cyrl-CS"/>
        </w:rPr>
      </w:pPr>
    </w:p>
    <w:p w:rsidR="009A6B2A" w:rsidRDefault="00EB2D0D" w:rsidP="009A6B2A">
      <w:pPr>
        <w:jc w:val="both"/>
        <w:rPr>
          <w:rFonts w:ascii="Arial Narrow" w:hAnsi="Arial Narrow" w:cs="Arial"/>
          <w:bCs/>
          <w:iCs/>
          <w:sz w:val="22"/>
          <w:szCs w:val="22"/>
          <w:u w:val="single"/>
          <w:lang w:val="sr-Cyrl-CS"/>
        </w:rPr>
      </w:pPr>
      <w:r>
        <w:rPr>
          <w:rFonts w:ascii="Arial Narrow" w:hAnsi="Arial Narrow" w:cs="Arial"/>
          <w:b/>
          <w:bCs/>
          <w:i/>
          <w:iCs/>
          <w:sz w:val="22"/>
          <w:szCs w:val="22"/>
          <w:lang w:val="sr-Cyrl-CS"/>
        </w:rPr>
        <w:t>9.3</w:t>
      </w:r>
      <w:r w:rsidR="009A6B2A">
        <w:rPr>
          <w:rFonts w:ascii="Arial Narrow" w:hAnsi="Arial Narrow" w:cs="Arial"/>
          <w:b/>
          <w:bCs/>
          <w:i/>
          <w:iCs/>
          <w:sz w:val="22"/>
          <w:szCs w:val="22"/>
          <w:lang w:val="sr-Cyrl-CS"/>
        </w:rPr>
        <w:t>.</w:t>
      </w:r>
      <w:r w:rsidR="009A6B2A" w:rsidRPr="00BA7E9C">
        <w:rPr>
          <w:rFonts w:ascii="Arial Narrow" w:hAnsi="Arial Narrow" w:cs="Arial"/>
          <w:bCs/>
          <w:i/>
          <w:iCs/>
          <w:sz w:val="22"/>
          <w:szCs w:val="22"/>
          <w:u w:val="single"/>
          <w:lang w:val="sr-Cyrl-CS"/>
        </w:rPr>
        <w:t xml:space="preserve"> </w:t>
      </w:r>
      <w:r w:rsidR="009A6B2A" w:rsidRPr="00BA7E9C">
        <w:rPr>
          <w:rFonts w:ascii="Arial Narrow" w:hAnsi="Arial Narrow" w:cs="Arial"/>
          <w:bCs/>
          <w:iCs/>
          <w:sz w:val="22"/>
          <w:szCs w:val="22"/>
          <w:u w:val="single"/>
          <w:lang w:val="sr-Cyrl-CS"/>
        </w:rPr>
        <w:t>Захтев у погледу рока закључења уговора</w:t>
      </w:r>
    </w:p>
    <w:p w:rsidR="009A6B2A" w:rsidRPr="00BA7E9C" w:rsidRDefault="009A6B2A" w:rsidP="009A6B2A">
      <w:pPr>
        <w:jc w:val="both"/>
        <w:rPr>
          <w:rFonts w:ascii="Arial Narrow" w:hAnsi="Arial Narrow" w:cs="Arial"/>
          <w:b/>
          <w:bCs/>
          <w:iCs/>
          <w:sz w:val="22"/>
          <w:szCs w:val="22"/>
          <w:lang w:val="sr-Cyrl-CS"/>
        </w:rPr>
      </w:pPr>
      <w:r w:rsidRPr="00BA7E9C">
        <w:rPr>
          <w:rFonts w:ascii="Arial Narrow" w:hAnsi="Arial Narrow" w:cs="Arial"/>
          <w:bCs/>
          <w:iCs/>
          <w:sz w:val="22"/>
          <w:szCs w:val="22"/>
          <w:lang w:val="sr-Cyrl-CS"/>
        </w:rPr>
        <w:t>Изабрани</w:t>
      </w:r>
      <w:r w:rsidR="00E91C75">
        <w:rPr>
          <w:rFonts w:ascii="Arial Narrow" w:hAnsi="Arial Narrow" w:cs="Arial"/>
          <w:bCs/>
          <w:iCs/>
          <w:sz w:val="22"/>
          <w:szCs w:val="22"/>
          <w:lang w:val="sr-Cyrl-CS"/>
        </w:rPr>
        <w:t xml:space="preserve"> понуђач је дужан да у року од 5</w:t>
      </w:r>
      <w:r w:rsidRPr="00BA7E9C">
        <w:rPr>
          <w:rFonts w:ascii="Arial Narrow" w:hAnsi="Arial Narrow" w:cs="Arial"/>
          <w:bCs/>
          <w:iCs/>
          <w:sz w:val="22"/>
          <w:szCs w:val="22"/>
          <w:lang w:val="sr-Cyrl-CS"/>
        </w:rPr>
        <w:t xml:space="preserve"> дана о</w:t>
      </w:r>
      <w:r>
        <w:rPr>
          <w:rFonts w:ascii="Arial Narrow" w:hAnsi="Arial Narrow" w:cs="Arial"/>
          <w:bCs/>
          <w:iCs/>
          <w:sz w:val="22"/>
          <w:szCs w:val="22"/>
          <w:lang w:val="sr-Cyrl-CS"/>
        </w:rPr>
        <w:t>д достаљања уоговра, исти потпиш</w:t>
      </w:r>
      <w:r w:rsidRPr="00BA7E9C">
        <w:rPr>
          <w:rFonts w:ascii="Arial Narrow" w:hAnsi="Arial Narrow" w:cs="Arial"/>
          <w:bCs/>
          <w:iCs/>
          <w:sz w:val="22"/>
          <w:szCs w:val="22"/>
          <w:lang w:val="sr-Cyrl-CS"/>
        </w:rPr>
        <w:t>е и достави наручиоцу, у супротном сматра се да је одустао од понуде.</w:t>
      </w:r>
    </w:p>
    <w:p w:rsidR="00454F35" w:rsidRDefault="00454F35">
      <w:pPr>
        <w:jc w:val="both"/>
        <w:rPr>
          <w:rFonts w:ascii="Arial Narrow" w:hAnsi="Arial Narrow" w:cs="Arial"/>
          <w:b/>
          <w:bCs/>
          <w:i/>
          <w:iCs/>
          <w:sz w:val="22"/>
          <w:szCs w:val="22"/>
        </w:rPr>
      </w:pPr>
    </w:p>
    <w:p w:rsidR="00DD423E" w:rsidRPr="00DD423E" w:rsidRDefault="00DD423E">
      <w:pPr>
        <w:jc w:val="both"/>
        <w:rPr>
          <w:rFonts w:ascii="Arial Narrow" w:hAnsi="Arial Narrow" w:cs="Arial"/>
          <w:b/>
          <w:bCs/>
          <w:i/>
          <w:iCs/>
          <w:sz w:val="22"/>
          <w:szCs w:val="22"/>
          <w:lang w:val="sr-Cyrl-CS"/>
        </w:rPr>
      </w:pPr>
    </w:p>
    <w:p w:rsidR="00221C6F" w:rsidRPr="00740A38" w:rsidRDefault="00221C6F">
      <w:pPr>
        <w:jc w:val="both"/>
        <w:rPr>
          <w:rFonts w:ascii="Arial Narrow" w:hAnsi="Arial Narrow" w:cs="Arial"/>
          <w:b/>
          <w:bCs/>
          <w:i/>
          <w:iCs/>
          <w:sz w:val="22"/>
          <w:szCs w:val="22"/>
        </w:rPr>
      </w:pPr>
      <w:r w:rsidRPr="00740A38">
        <w:rPr>
          <w:rFonts w:ascii="Arial Narrow" w:hAnsi="Arial Narrow" w:cs="Arial"/>
          <w:b/>
          <w:bCs/>
          <w:i/>
          <w:iCs/>
          <w:sz w:val="22"/>
          <w:szCs w:val="22"/>
        </w:rPr>
        <w:t xml:space="preserve">10. </w:t>
      </w:r>
      <w:r w:rsidR="00A84201">
        <w:rPr>
          <w:rFonts w:ascii="Arial Narrow" w:hAnsi="Arial Narrow" w:cs="Arial"/>
          <w:b/>
          <w:bCs/>
          <w:i/>
          <w:iCs/>
          <w:sz w:val="22"/>
          <w:szCs w:val="22"/>
        </w:rPr>
        <w:t>ВАЛУТА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НАЧИН</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НА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КОЈИ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МОРА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ДА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БУДЕ</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НАВЕДЕНА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ИЗРАЖЕНА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ЦЕНА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У</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ПОНУДИ</w:t>
      </w:r>
    </w:p>
    <w:p w:rsidR="00221C6F" w:rsidRPr="00740A38" w:rsidRDefault="00A84201">
      <w:pPr>
        <w:jc w:val="both"/>
        <w:rPr>
          <w:rFonts w:ascii="Arial Narrow" w:hAnsi="Arial Narrow" w:cs="Arial"/>
          <w:iCs/>
          <w:sz w:val="22"/>
          <w:szCs w:val="22"/>
        </w:rPr>
      </w:pPr>
      <w:proofErr w:type="gramStart"/>
      <w:r>
        <w:rPr>
          <w:rFonts w:ascii="Arial Narrow" w:hAnsi="Arial Narrow" w:cs="Arial"/>
          <w:iCs/>
          <w:sz w:val="22"/>
          <w:szCs w:val="22"/>
        </w:rPr>
        <w:t>Цена</w:t>
      </w:r>
      <w:r w:rsidR="00221C6F" w:rsidRPr="00740A38">
        <w:rPr>
          <w:rFonts w:ascii="Arial Narrow" w:hAnsi="Arial Narrow" w:cs="Arial"/>
          <w:iCs/>
          <w:sz w:val="22"/>
          <w:szCs w:val="22"/>
        </w:rPr>
        <w:t xml:space="preserve"> </w:t>
      </w:r>
      <w:r>
        <w:rPr>
          <w:rFonts w:ascii="Arial Narrow" w:hAnsi="Arial Narrow" w:cs="Arial"/>
          <w:iCs/>
          <w:sz w:val="22"/>
          <w:szCs w:val="22"/>
        </w:rPr>
        <w:t>мора</w:t>
      </w:r>
      <w:r w:rsidR="00221C6F" w:rsidRPr="00740A38">
        <w:rPr>
          <w:rFonts w:ascii="Arial Narrow" w:hAnsi="Arial Narrow" w:cs="Arial"/>
          <w:iCs/>
          <w:sz w:val="22"/>
          <w:szCs w:val="22"/>
        </w:rPr>
        <w:t xml:space="preserve"> </w:t>
      </w:r>
      <w:r>
        <w:rPr>
          <w:rFonts w:ascii="Arial Narrow" w:hAnsi="Arial Narrow" w:cs="Arial"/>
          <w:iCs/>
          <w:sz w:val="22"/>
          <w:szCs w:val="22"/>
        </w:rPr>
        <w:t>бити</w:t>
      </w:r>
      <w:r w:rsidR="00221C6F" w:rsidRPr="00740A38">
        <w:rPr>
          <w:rFonts w:ascii="Arial Narrow" w:hAnsi="Arial Narrow" w:cs="Arial"/>
          <w:iCs/>
          <w:sz w:val="22"/>
          <w:szCs w:val="22"/>
        </w:rPr>
        <w:t xml:space="preserve"> </w:t>
      </w:r>
      <w:r>
        <w:rPr>
          <w:rFonts w:ascii="Arial Narrow" w:hAnsi="Arial Narrow" w:cs="Arial"/>
          <w:iCs/>
          <w:sz w:val="22"/>
          <w:szCs w:val="22"/>
        </w:rPr>
        <w:t>исказана</w:t>
      </w:r>
      <w:r w:rsidR="00221C6F" w:rsidRPr="00740A38">
        <w:rPr>
          <w:rFonts w:ascii="Arial Narrow" w:hAnsi="Arial Narrow" w:cs="Arial"/>
          <w:iCs/>
          <w:sz w:val="22"/>
          <w:szCs w:val="22"/>
        </w:rPr>
        <w:t xml:space="preserve"> </w:t>
      </w:r>
      <w:r>
        <w:rPr>
          <w:rFonts w:ascii="Arial Narrow" w:hAnsi="Arial Narrow" w:cs="Arial"/>
          <w:iCs/>
          <w:sz w:val="22"/>
          <w:szCs w:val="22"/>
        </w:rPr>
        <w:t>у</w:t>
      </w:r>
      <w:r w:rsidR="00221C6F" w:rsidRPr="00740A38">
        <w:rPr>
          <w:rFonts w:ascii="Arial Narrow" w:hAnsi="Arial Narrow" w:cs="Arial"/>
          <w:iCs/>
          <w:sz w:val="22"/>
          <w:szCs w:val="22"/>
        </w:rPr>
        <w:t xml:space="preserve"> </w:t>
      </w:r>
      <w:r>
        <w:rPr>
          <w:rFonts w:ascii="Arial Narrow" w:hAnsi="Arial Narrow" w:cs="Arial"/>
          <w:iCs/>
          <w:sz w:val="22"/>
          <w:szCs w:val="22"/>
        </w:rPr>
        <w:t>динарима</w:t>
      </w:r>
      <w:r w:rsidR="00221C6F" w:rsidRPr="00740A38">
        <w:rPr>
          <w:rFonts w:ascii="Arial Narrow" w:hAnsi="Arial Narrow" w:cs="Arial"/>
          <w:iCs/>
          <w:sz w:val="22"/>
          <w:szCs w:val="22"/>
        </w:rPr>
        <w:t xml:space="preserve">, </w:t>
      </w:r>
      <w:r>
        <w:rPr>
          <w:rFonts w:ascii="Arial Narrow" w:hAnsi="Arial Narrow" w:cs="Arial"/>
          <w:iCs/>
          <w:sz w:val="22"/>
          <w:szCs w:val="22"/>
        </w:rPr>
        <w:t>са</w:t>
      </w:r>
      <w:r w:rsidR="00221C6F" w:rsidRPr="00740A38">
        <w:rPr>
          <w:rFonts w:ascii="Arial Narrow" w:hAnsi="Arial Narrow" w:cs="Arial"/>
          <w:iCs/>
          <w:sz w:val="22"/>
          <w:szCs w:val="22"/>
        </w:rPr>
        <w:t xml:space="preserve"> </w:t>
      </w:r>
      <w:r>
        <w:rPr>
          <w:rFonts w:ascii="Arial Narrow" w:hAnsi="Arial Narrow" w:cs="Arial"/>
          <w:iCs/>
          <w:sz w:val="22"/>
          <w:szCs w:val="22"/>
        </w:rPr>
        <w:t>и</w:t>
      </w:r>
      <w:r w:rsidR="00221C6F" w:rsidRPr="00740A38">
        <w:rPr>
          <w:rFonts w:ascii="Arial Narrow" w:hAnsi="Arial Narrow" w:cs="Arial"/>
          <w:iCs/>
          <w:sz w:val="22"/>
          <w:szCs w:val="22"/>
        </w:rPr>
        <w:t xml:space="preserve"> </w:t>
      </w:r>
      <w:r>
        <w:rPr>
          <w:rFonts w:ascii="Arial Narrow" w:hAnsi="Arial Narrow" w:cs="Arial"/>
          <w:iCs/>
          <w:color w:val="00000A"/>
          <w:sz w:val="22"/>
          <w:szCs w:val="22"/>
        </w:rPr>
        <w:t>без</w:t>
      </w:r>
      <w:r w:rsidR="00221C6F" w:rsidRPr="00740A38">
        <w:rPr>
          <w:rFonts w:ascii="Arial Narrow" w:hAnsi="Arial Narrow" w:cs="Arial"/>
          <w:iCs/>
          <w:color w:val="00000A"/>
          <w:sz w:val="22"/>
          <w:szCs w:val="22"/>
        </w:rPr>
        <w:t xml:space="preserve"> </w:t>
      </w:r>
      <w:r>
        <w:rPr>
          <w:rFonts w:ascii="Arial Narrow" w:hAnsi="Arial Narrow" w:cs="Arial"/>
          <w:iCs/>
          <w:color w:val="00000A"/>
          <w:sz w:val="22"/>
          <w:szCs w:val="22"/>
        </w:rPr>
        <w:t>пореза</w:t>
      </w:r>
      <w:r w:rsidR="00221C6F" w:rsidRPr="00740A38">
        <w:rPr>
          <w:rFonts w:ascii="Arial Narrow" w:hAnsi="Arial Narrow" w:cs="Arial"/>
          <w:iCs/>
          <w:color w:val="00000A"/>
          <w:sz w:val="22"/>
          <w:szCs w:val="22"/>
        </w:rPr>
        <w:t xml:space="preserve"> </w:t>
      </w:r>
      <w:r>
        <w:rPr>
          <w:rFonts w:ascii="Arial Narrow" w:hAnsi="Arial Narrow" w:cs="Arial"/>
          <w:iCs/>
          <w:color w:val="00000A"/>
          <w:sz w:val="22"/>
          <w:szCs w:val="22"/>
        </w:rPr>
        <w:t>на</w:t>
      </w:r>
      <w:r w:rsidR="00221C6F" w:rsidRPr="00740A38">
        <w:rPr>
          <w:rFonts w:ascii="Arial Narrow" w:hAnsi="Arial Narrow" w:cs="Arial"/>
          <w:iCs/>
          <w:color w:val="00000A"/>
          <w:sz w:val="22"/>
          <w:szCs w:val="22"/>
        </w:rPr>
        <w:t xml:space="preserve"> </w:t>
      </w:r>
      <w:r>
        <w:rPr>
          <w:rFonts w:ascii="Arial Narrow" w:hAnsi="Arial Narrow" w:cs="Arial"/>
          <w:iCs/>
          <w:color w:val="00000A"/>
          <w:sz w:val="22"/>
          <w:szCs w:val="22"/>
        </w:rPr>
        <w:t>додату</w:t>
      </w:r>
      <w:r w:rsidR="00221C6F" w:rsidRPr="00740A38">
        <w:rPr>
          <w:rFonts w:ascii="Arial Narrow" w:hAnsi="Arial Narrow" w:cs="Arial"/>
          <w:iCs/>
          <w:color w:val="00000A"/>
          <w:sz w:val="22"/>
          <w:szCs w:val="22"/>
        </w:rPr>
        <w:t xml:space="preserve"> </w:t>
      </w:r>
      <w:r>
        <w:rPr>
          <w:rFonts w:ascii="Arial Narrow" w:hAnsi="Arial Narrow" w:cs="Arial"/>
          <w:iCs/>
          <w:color w:val="00000A"/>
          <w:sz w:val="22"/>
          <w:szCs w:val="22"/>
        </w:rPr>
        <w:t>вредност</w:t>
      </w:r>
      <w:r w:rsidR="00221C6F" w:rsidRPr="00740A38">
        <w:rPr>
          <w:rFonts w:ascii="Arial Narrow" w:hAnsi="Arial Narrow" w:cs="Arial"/>
          <w:iCs/>
          <w:color w:val="00000A"/>
          <w:sz w:val="22"/>
          <w:szCs w:val="22"/>
        </w:rPr>
        <w:t>,</w:t>
      </w:r>
      <w:r w:rsidR="00221C6F" w:rsidRPr="00740A38">
        <w:rPr>
          <w:rFonts w:ascii="Arial Narrow" w:hAnsi="Arial Narrow" w:cs="Arial"/>
          <w:color w:val="00000A"/>
          <w:sz w:val="22"/>
          <w:szCs w:val="22"/>
        </w:rPr>
        <w:t xml:space="preserve"> </w:t>
      </w:r>
      <w:r>
        <w:rPr>
          <w:rFonts w:ascii="Arial Narrow" w:hAnsi="Arial Narrow" w:cs="Arial"/>
          <w:sz w:val="22"/>
          <w:szCs w:val="22"/>
        </w:rPr>
        <w:t>са</w:t>
      </w:r>
      <w:r w:rsidR="00221C6F" w:rsidRPr="00740A38">
        <w:rPr>
          <w:rFonts w:ascii="Arial Narrow" w:hAnsi="Arial Narrow" w:cs="Arial"/>
          <w:sz w:val="22"/>
          <w:szCs w:val="22"/>
        </w:rPr>
        <w:t xml:space="preserve"> </w:t>
      </w:r>
      <w:r>
        <w:rPr>
          <w:rFonts w:ascii="Arial Narrow" w:hAnsi="Arial Narrow" w:cs="Arial"/>
          <w:sz w:val="22"/>
          <w:szCs w:val="22"/>
        </w:rPr>
        <w:t>урачунатим</w:t>
      </w:r>
      <w:r w:rsidR="00221C6F" w:rsidRPr="00740A38">
        <w:rPr>
          <w:rFonts w:ascii="Arial Narrow" w:hAnsi="Arial Narrow" w:cs="Arial"/>
          <w:sz w:val="22"/>
          <w:szCs w:val="22"/>
        </w:rPr>
        <w:t xml:space="preserve"> </w:t>
      </w:r>
      <w:r>
        <w:rPr>
          <w:rFonts w:ascii="Arial Narrow" w:hAnsi="Arial Narrow" w:cs="Arial"/>
          <w:sz w:val="22"/>
          <w:szCs w:val="22"/>
        </w:rPr>
        <w:t>свим</w:t>
      </w:r>
      <w:r w:rsidR="00221C6F" w:rsidRPr="00740A38">
        <w:rPr>
          <w:rFonts w:ascii="Arial Narrow" w:hAnsi="Arial Narrow" w:cs="Arial"/>
          <w:sz w:val="22"/>
          <w:szCs w:val="22"/>
        </w:rPr>
        <w:t xml:space="preserve"> </w:t>
      </w:r>
      <w:r>
        <w:rPr>
          <w:rFonts w:ascii="Arial Narrow" w:hAnsi="Arial Narrow" w:cs="Arial"/>
          <w:sz w:val="22"/>
          <w:szCs w:val="22"/>
        </w:rPr>
        <w:t>трошковима</w:t>
      </w:r>
      <w:r w:rsidR="00221C6F" w:rsidRPr="00740A38">
        <w:rPr>
          <w:rFonts w:ascii="Arial Narrow" w:hAnsi="Arial Narrow" w:cs="Arial"/>
          <w:sz w:val="22"/>
          <w:szCs w:val="22"/>
        </w:rPr>
        <w:t xml:space="preserve"> </w:t>
      </w:r>
      <w:r>
        <w:rPr>
          <w:rFonts w:ascii="Arial Narrow" w:hAnsi="Arial Narrow" w:cs="Arial"/>
          <w:sz w:val="22"/>
          <w:szCs w:val="22"/>
        </w:rPr>
        <w:t>које</w:t>
      </w:r>
      <w:r w:rsidR="00221C6F" w:rsidRPr="00740A38">
        <w:rPr>
          <w:rFonts w:ascii="Arial Narrow" w:hAnsi="Arial Narrow" w:cs="Arial"/>
          <w:sz w:val="22"/>
          <w:szCs w:val="22"/>
        </w:rPr>
        <w:t xml:space="preserve"> </w:t>
      </w:r>
      <w:r>
        <w:rPr>
          <w:rFonts w:ascii="Arial Narrow" w:hAnsi="Arial Narrow" w:cs="Arial"/>
          <w:sz w:val="22"/>
          <w:szCs w:val="22"/>
        </w:rPr>
        <w:t>понуђач</w:t>
      </w:r>
      <w:r w:rsidR="00221C6F" w:rsidRPr="00740A38">
        <w:rPr>
          <w:rFonts w:ascii="Arial Narrow" w:hAnsi="Arial Narrow" w:cs="Arial"/>
          <w:sz w:val="22"/>
          <w:szCs w:val="22"/>
        </w:rPr>
        <w:t xml:space="preserve"> </w:t>
      </w:r>
      <w:r>
        <w:rPr>
          <w:rFonts w:ascii="Arial Narrow" w:hAnsi="Arial Narrow" w:cs="Arial"/>
          <w:sz w:val="22"/>
          <w:szCs w:val="22"/>
        </w:rPr>
        <w:t>има</w:t>
      </w:r>
      <w:r w:rsidR="00221C6F" w:rsidRPr="00740A38">
        <w:rPr>
          <w:rFonts w:ascii="Arial Narrow" w:hAnsi="Arial Narrow" w:cs="Arial"/>
          <w:sz w:val="22"/>
          <w:szCs w:val="22"/>
        </w:rPr>
        <w:t xml:space="preserve"> </w:t>
      </w:r>
      <w:r>
        <w:rPr>
          <w:rFonts w:ascii="Arial Narrow" w:hAnsi="Arial Narrow" w:cs="Arial"/>
          <w:sz w:val="22"/>
          <w:szCs w:val="22"/>
        </w:rPr>
        <w:t>у</w:t>
      </w:r>
      <w:r w:rsidR="00221C6F" w:rsidRPr="00740A38">
        <w:rPr>
          <w:rFonts w:ascii="Arial Narrow" w:hAnsi="Arial Narrow" w:cs="Arial"/>
          <w:sz w:val="22"/>
          <w:szCs w:val="22"/>
        </w:rPr>
        <w:t xml:space="preserve"> </w:t>
      </w:r>
      <w:r>
        <w:rPr>
          <w:rFonts w:ascii="Arial Narrow" w:hAnsi="Arial Narrow" w:cs="Arial"/>
          <w:sz w:val="22"/>
          <w:szCs w:val="22"/>
        </w:rPr>
        <w:t>реализацији</w:t>
      </w:r>
      <w:r w:rsidR="00AF5BE0" w:rsidRPr="00740A38">
        <w:rPr>
          <w:rFonts w:ascii="Arial Narrow" w:hAnsi="Arial Narrow" w:cs="Arial"/>
          <w:sz w:val="22"/>
          <w:szCs w:val="22"/>
        </w:rPr>
        <w:t xml:space="preserve"> </w:t>
      </w:r>
      <w:r>
        <w:rPr>
          <w:rFonts w:ascii="Arial Narrow" w:hAnsi="Arial Narrow" w:cs="Arial"/>
          <w:sz w:val="22"/>
          <w:szCs w:val="22"/>
        </w:rPr>
        <w:t>предметне</w:t>
      </w:r>
      <w:r w:rsidR="00AF5BE0" w:rsidRPr="00740A38">
        <w:rPr>
          <w:rFonts w:ascii="Arial Narrow" w:hAnsi="Arial Narrow" w:cs="Arial"/>
          <w:sz w:val="22"/>
          <w:szCs w:val="22"/>
        </w:rPr>
        <w:t xml:space="preserve"> </w:t>
      </w:r>
      <w:r>
        <w:rPr>
          <w:rFonts w:ascii="Arial Narrow" w:hAnsi="Arial Narrow" w:cs="Arial"/>
          <w:sz w:val="22"/>
          <w:szCs w:val="22"/>
        </w:rPr>
        <w:t>јавне</w:t>
      </w:r>
      <w:r w:rsidR="00AF5BE0" w:rsidRPr="00740A38">
        <w:rPr>
          <w:rFonts w:ascii="Arial Narrow" w:hAnsi="Arial Narrow" w:cs="Arial"/>
          <w:sz w:val="22"/>
          <w:szCs w:val="22"/>
        </w:rPr>
        <w:t xml:space="preserve"> </w:t>
      </w:r>
      <w:r>
        <w:rPr>
          <w:rFonts w:ascii="Arial Narrow" w:hAnsi="Arial Narrow" w:cs="Arial"/>
          <w:sz w:val="22"/>
          <w:szCs w:val="22"/>
        </w:rPr>
        <w:t>набавке</w:t>
      </w:r>
      <w:r w:rsidR="00AF5BE0" w:rsidRPr="00740A38">
        <w:rPr>
          <w:rFonts w:ascii="Arial Narrow" w:hAnsi="Arial Narrow" w:cs="Arial"/>
          <w:color w:val="auto"/>
          <w:sz w:val="22"/>
          <w:szCs w:val="22"/>
        </w:rPr>
        <w:t xml:space="preserve">, </w:t>
      </w:r>
      <w:r>
        <w:rPr>
          <w:rFonts w:ascii="Arial Narrow" w:hAnsi="Arial Narrow" w:cs="Arial"/>
          <w:color w:val="auto"/>
          <w:sz w:val="22"/>
          <w:szCs w:val="22"/>
        </w:rPr>
        <w:t>с</w:t>
      </w:r>
      <w:r w:rsidR="00221C6F" w:rsidRPr="00740A38">
        <w:rPr>
          <w:rFonts w:ascii="Arial Narrow" w:hAnsi="Arial Narrow" w:cs="Arial"/>
          <w:color w:val="auto"/>
          <w:sz w:val="22"/>
          <w:szCs w:val="22"/>
        </w:rPr>
        <w:t xml:space="preserve"> </w:t>
      </w:r>
      <w:r>
        <w:rPr>
          <w:rFonts w:ascii="Arial Narrow" w:hAnsi="Arial Narrow" w:cs="Arial"/>
          <w:color w:val="auto"/>
          <w:sz w:val="22"/>
          <w:szCs w:val="22"/>
        </w:rPr>
        <w:t>тим</w:t>
      </w:r>
      <w:r w:rsidR="00AF5BE0" w:rsidRPr="00740A38">
        <w:rPr>
          <w:rFonts w:ascii="Arial Narrow" w:hAnsi="Arial Narrow" w:cs="Arial"/>
          <w:color w:val="auto"/>
          <w:sz w:val="22"/>
          <w:szCs w:val="22"/>
        </w:rPr>
        <w:t xml:space="preserve"> </w:t>
      </w:r>
      <w:r>
        <w:rPr>
          <w:rFonts w:ascii="Arial Narrow" w:hAnsi="Arial Narrow" w:cs="Arial"/>
          <w:color w:val="auto"/>
          <w:sz w:val="22"/>
          <w:szCs w:val="22"/>
        </w:rPr>
        <w:t>да</w:t>
      </w:r>
      <w:r w:rsidR="00AF5BE0" w:rsidRPr="00740A38">
        <w:rPr>
          <w:rFonts w:ascii="Arial Narrow" w:hAnsi="Arial Narrow" w:cs="Arial"/>
          <w:color w:val="auto"/>
          <w:sz w:val="22"/>
          <w:szCs w:val="22"/>
        </w:rPr>
        <w:t xml:space="preserve"> </w:t>
      </w:r>
      <w:r>
        <w:rPr>
          <w:rFonts w:ascii="Arial Narrow" w:hAnsi="Arial Narrow" w:cs="Arial"/>
          <w:color w:val="auto"/>
          <w:sz w:val="22"/>
          <w:szCs w:val="22"/>
        </w:rPr>
        <w:t>ће</w:t>
      </w:r>
      <w:r w:rsidR="00AF5BE0" w:rsidRPr="00740A38">
        <w:rPr>
          <w:rFonts w:ascii="Arial Narrow" w:hAnsi="Arial Narrow" w:cs="Arial"/>
          <w:color w:val="auto"/>
          <w:sz w:val="22"/>
          <w:szCs w:val="22"/>
        </w:rPr>
        <w:t xml:space="preserve"> </w:t>
      </w:r>
      <w:r>
        <w:rPr>
          <w:rFonts w:ascii="Arial Narrow" w:hAnsi="Arial Narrow" w:cs="Arial"/>
          <w:color w:val="auto"/>
          <w:sz w:val="22"/>
          <w:szCs w:val="22"/>
        </w:rPr>
        <w:t>се</w:t>
      </w:r>
      <w:r w:rsidR="00221C6F" w:rsidRPr="00740A38">
        <w:rPr>
          <w:rFonts w:ascii="Arial Narrow" w:hAnsi="Arial Narrow" w:cs="Arial"/>
          <w:color w:val="auto"/>
          <w:sz w:val="22"/>
          <w:szCs w:val="22"/>
        </w:rPr>
        <w:t xml:space="preserve"> </w:t>
      </w:r>
      <w:r>
        <w:rPr>
          <w:rFonts w:ascii="Arial Narrow" w:hAnsi="Arial Narrow" w:cs="Arial"/>
          <w:color w:val="auto"/>
          <w:sz w:val="22"/>
          <w:szCs w:val="22"/>
        </w:rPr>
        <w:t>за</w:t>
      </w:r>
      <w:r w:rsidR="00221C6F" w:rsidRPr="00740A38">
        <w:rPr>
          <w:rFonts w:ascii="Arial Narrow" w:hAnsi="Arial Narrow" w:cs="Arial"/>
          <w:color w:val="auto"/>
          <w:sz w:val="22"/>
          <w:szCs w:val="22"/>
        </w:rPr>
        <w:t xml:space="preserve"> </w:t>
      </w:r>
      <w:r>
        <w:rPr>
          <w:rFonts w:ascii="Arial Narrow" w:hAnsi="Arial Narrow" w:cs="Arial"/>
          <w:sz w:val="22"/>
          <w:szCs w:val="22"/>
        </w:rPr>
        <w:t>оцену</w:t>
      </w:r>
      <w:r w:rsidR="00221C6F" w:rsidRPr="00740A38">
        <w:rPr>
          <w:rFonts w:ascii="Arial Narrow" w:hAnsi="Arial Narrow" w:cs="Arial"/>
          <w:sz w:val="22"/>
          <w:szCs w:val="22"/>
        </w:rPr>
        <w:t xml:space="preserve"> </w:t>
      </w:r>
      <w:r>
        <w:rPr>
          <w:rFonts w:ascii="Arial Narrow" w:hAnsi="Arial Narrow" w:cs="Arial"/>
          <w:sz w:val="22"/>
          <w:szCs w:val="22"/>
        </w:rPr>
        <w:t>понуде</w:t>
      </w:r>
      <w:r w:rsidR="00221C6F" w:rsidRPr="00740A38">
        <w:rPr>
          <w:rFonts w:ascii="Arial Narrow" w:hAnsi="Arial Narrow" w:cs="Arial"/>
          <w:sz w:val="22"/>
          <w:szCs w:val="22"/>
        </w:rPr>
        <w:t xml:space="preserve"> </w:t>
      </w:r>
      <w:r>
        <w:rPr>
          <w:rFonts w:ascii="Arial Narrow" w:hAnsi="Arial Narrow" w:cs="Arial"/>
          <w:sz w:val="22"/>
          <w:szCs w:val="22"/>
        </w:rPr>
        <w:t>узимати</w:t>
      </w:r>
      <w:r w:rsidR="00221C6F" w:rsidRPr="00740A38">
        <w:rPr>
          <w:rFonts w:ascii="Arial Narrow" w:hAnsi="Arial Narrow" w:cs="Arial"/>
          <w:sz w:val="22"/>
          <w:szCs w:val="22"/>
        </w:rPr>
        <w:t xml:space="preserve"> </w:t>
      </w:r>
      <w:r>
        <w:rPr>
          <w:rFonts w:ascii="Arial Narrow" w:hAnsi="Arial Narrow" w:cs="Arial"/>
          <w:sz w:val="22"/>
          <w:szCs w:val="22"/>
        </w:rPr>
        <w:t>у</w:t>
      </w:r>
      <w:r w:rsidR="00221C6F" w:rsidRPr="00740A38">
        <w:rPr>
          <w:rFonts w:ascii="Arial Narrow" w:hAnsi="Arial Narrow" w:cs="Arial"/>
          <w:sz w:val="22"/>
          <w:szCs w:val="22"/>
        </w:rPr>
        <w:t xml:space="preserve"> </w:t>
      </w:r>
      <w:r>
        <w:rPr>
          <w:rFonts w:ascii="Arial Narrow" w:hAnsi="Arial Narrow" w:cs="Arial"/>
          <w:sz w:val="22"/>
          <w:szCs w:val="22"/>
        </w:rPr>
        <w:t>обзир</w:t>
      </w:r>
      <w:r w:rsidR="00221C6F" w:rsidRPr="00740A38">
        <w:rPr>
          <w:rFonts w:ascii="Arial Narrow" w:hAnsi="Arial Narrow" w:cs="Arial"/>
          <w:sz w:val="22"/>
          <w:szCs w:val="22"/>
        </w:rPr>
        <w:t xml:space="preserve"> </w:t>
      </w:r>
      <w:r>
        <w:rPr>
          <w:rFonts w:ascii="Arial Narrow" w:hAnsi="Arial Narrow" w:cs="Arial"/>
          <w:sz w:val="22"/>
          <w:szCs w:val="22"/>
        </w:rPr>
        <w:t>цена</w:t>
      </w:r>
      <w:r w:rsidR="00221C6F" w:rsidRPr="00740A38">
        <w:rPr>
          <w:rFonts w:ascii="Arial Narrow" w:hAnsi="Arial Narrow" w:cs="Arial"/>
          <w:sz w:val="22"/>
          <w:szCs w:val="22"/>
        </w:rPr>
        <w:t xml:space="preserve"> </w:t>
      </w:r>
      <w:r>
        <w:rPr>
          <w:rFonts w:ascii="Arial Narrow" w:hAnsi="Arial Narrow" w:cs="Arial"/>
          <w:sz w:val="22"/>
          <w:szCs w:val="22"/>
        </w:rPr>
        <w:t>без</w:t>
      </w:r>
      <w:r w:rsidR="00221C6F" w:rsidRPr="00740A38">
        <w:rPr>
          <w:rFonts w:ascii="Arial Narrow" w:hAnsi="Arial Narrow" w:cs="Arial"/>
          <w:sz w:val="22"/>
          <w:szCs w:val="22"/>
        </w:rPr>
        <w:t xml:space="preserve"> </w:t>
      </w:r>
      <w:r>
        <w:rPr>
          <w:rFonts w:ascii="Arial Narrow" w:hAnsi="Arial Narrow" w:cs="Arial"/>
          <w:sz w:val="22"/>
          <w:szCs w:val="22"/>
        </w:rPr>
        <w:t>пореза</w:t>
      </w:r>
      <w:r w:rsidR="00221C6F" w:rsidRPr="00740A38">
        <w:rPr>
          <w:rFonts w:ascii="Arial Narrow" w:hAnsi="Arial Narrow" w:cs="Arial"/>
          <w:sz w:val="22"/>
          <w:szCs w:val="22"/>
        </w:rPr>
        <w:t xml:space="preserve"> </w:t>
      </w:r>
      <w:r>
        <w:rPr>
          <w:rFonts w:ascii="Arial Narrow" w:hAnsi="Arial Narrow" w:cs="Arial"/>
          <w:sz w:val="22"/>
          <w:szCs w:val="22"/>
        </w:rPr>
        <w:t>на</w:t>
      </w:r>
      <w:r w:rsidR="00221C6F" w:rsidRPr="00740A38">
        <w:rPr>
          <w:rFonts w:ascii="Arial Narrow" w:hAnsi="Arial Narrow" w:cs="Arial"/>
          <w:sz w:val="22"/>
          <w:szCs w:val="22"/>
        </w:rPr>
        <w:t xml:space="preserve"> </w:t>
      </w:r>
      <w:r>
        <w:rPr>
          <w:rFonts w:ascii="Arial Narrow" w:hAnsi="Arial Narrow" w:cs="Arial"/>
          <w:sz w:val="22"/>
          <w:szCs w:val="22"/>
        </w:rPr>
        <w:t>додату</w:t>
      </w:r>
      <w:r w:rsidR="00221C6F" w:rsidRPr="00740A38">
        <w:rPr>
          <w:rFonts w:ascii="Arial Narrow" w:hAnsi="Arial Narrow" w:cs="Arial"/>
          <w:sz w:val="22"/>
          <w:szCs w:val="22"/>
        </w:rPr>
        <w:t xml:space="preserve"> </w:t>
      </w:r>
      <w:r>
        <w:rPr>
          <w:rFonts w:ascii="Arial Narrow" w:hAnsi="Arial Narrow" w:cs="Arial"/>
          <w:sz w:val="22"/>
          <w:szCs w:val="22"/>
        </w:rPr>
        <w:t>вредност</w:t>
      </w:r>
      <w:r w:rsidR="009F5269" w:rsidRPr="00740A38">
        <w:rPr>
          <w:rFonts w:ascii="Arial Narrow" w:hAnsi="Arial Narrow" w:cs="Arial"/>
          <w:sz w:val="22"/>
          <w:szCs w:val="22"/>
        </w:rPr>
        <w:t>.</w:t>
      </w:r>
      <w:proofErr w:type="gramEnd"/>
      <w:r w:rsidR="00221C6F" w:rsidRPr="00740A38">
        <w:rPr>
          <w:rFonts w:ascii="Arial Narrow" w:hAnsi="Arial Narrow" w:cs="Arial"/>
          <w:sz w:val="22"/>
          <w:szCs w:val="22"/>
        </w:rPr>
        <w:t xml:space="preserve"> </w:t>
      </w:r>
    </w:p>
    <w:p w:rsidR="00221C6F" w:rsidRPr="00740A38" w:rsidRDefault="00A84201">
      <w:pPr>
        <w:jc w:val="both"/>
        <w:rPr>
          <w:rFonts w:ascii="Arial Narrow" w:hAnsi="Arial Narrow" w:cs="Arial"/>
          <w:iCs/>
          <w:sz w:val="22"/>
          <w:szCs w:val="22"/>
        </w:rPr>
      </w:pPr>
      <w:proofErr w:type="gramStart"/>
      <w:r>
        <w:rPr>
          <w:rFonts w:ascii="Arial Narrow" w:hAnsi="Arial Narrow" w:cs="Arial"/>
          <w:sz w:val="22"/>
          <w:szCs w:val="22"/>
        </w:rPr>
        <w:t>Ако</w:t>
      </w:r>
      <w:r w:rsidR="00221C6F" w:rsidRPr="00740A38">
        <w:rPr>
          <w:rFonts w:ascii="Arial Narrow" w:hAnsi="Arial Narrow" w:cs="Arial"/>
          <w:sz w:val="22"/>
          <w:szCs w:val="22"/>
        </w:rPr>
        <w:t xml:space="preserve"> </w:t>
      </w:r>
      <w:r>
        <w:rPr>
          <w:rFonts w:ascii="Arial Narrow" w:hAnsi="Arial Narrow" w:cs="Arial"/>
          <w:sz w:val="22"/>
          <w:szCs w:val="22"/>
        </w:rPr>
        <w:t>је</w:t>
      </w:r>
      <w:r w:rsidR="00221C6F" w:rsidRPr="00740A38">
        <w:rPr>
          <w:rFonts w:ascii="Arial Narrow" w:hAnsi="Arial Narrow" w:cs="Arial"/>
          <w:sz w:val="22"/>
          <w:szCs w:val="22"/>
        </w:rPr>
        <w:t xml:space="preserve"> </w:t>
      </w:r>
      <w:r>
        <w:rPr>
          <w:rFonts w:ascii="Arial Narrow" w:hAnsi="Arial Narrow" w:cs="Arial"/>
          <w:sz w:val="22"/>
          <w:szCs w:val="22"/>
        </w:rPr>
        <w:t>у</w:t>
      </w:r>
      <w:r w:rsidR="00221C6F" w:rsidRPr="00740A38">
        <w:rPr>
          <w:rFonts w:ascii="Arial Narrow" w:hAnsi="Arial Narrow" w:cs="Arial"/>
          <w:sz w:val="22"/>
          <w:szCs w:val="22"/>
        </w:rPr>
        <w:t xml:space="preserve"> </w:t>
      </w:r>
      <w:r>
        <w:rPr>
          <w:rFonts w:ascii="Arial Narrow" w:hAnsi="Arial Narrow" w:cs="Arial"/>
          <w:sz w:val="22"/>
          <w:szCs w:val="22"/>
        </w:rPr>
        <w:t>понуди</w:t>
      </w:r>
      <w:r w:rsidR="00221C6F" w:rsidRPr="00740A38">
        <w:rPr>
          <w:rFonts w:ascii="Arial Narrow" w:hAnsi="Arial Narrow" w:cs="Arial"/>
          <w:sz w:val="22"/>
          <w:szCs w:val="22"/>
        </w:rPr>
        <w:t xml:space="preserve"> </w:t>
      </w:r>
      <w:r>
        <w:rPr>
          <w:rFonts w:ascii="Arial Narrow" w:hAnsi="Arial Narrow" w:cs="Arial"/>
          <w:sz w:val="22"/>
          <w:szCs w:val="22"/>
        </w:rPr>
        <w:t>исказана</w:t>
      </w:r>
      <w:r w:rsidR="00221C6F" w:rsidRPr="00740A38">
        <w:rPr>
          <w:rFonts w:ascii="Arial Narrow" w:hAnsi="Arial Narrow" w:cs="Arial"/>
          <w:sz w:val="22"/>
          <w:szCs w:val="22"/>
        </w:rPr>
        <w:t xml:space="preserve"> </w:t>
      </w:r>
      <w:r>
        <w:rPr>
          <w:rFonts w:ascii="Arial Narrow" w:hAnsi="Arial Narrow" w:cs="Arial"/>
          <w:sz w:val="22"/>
          <w:szCs w:val="22"/>
        </w:rPr>
        <w:t>неуобичајено</w:t>
      </w:r>
      <w:r w:rsidR="00221C6F" w:rsidRPr="00740A38">
        <w:rPr>
          <w:rFonts w:ascii="Arial Narrow" w:hAnsi="Arial Narrow" w:cs="Arial"/>
          <w:sz w:val="22"/>
          <w:szCs w:val="22"/>
        </w:rPr>
        <w:t xml:space="preserve"> </w:t>
      </w:r>
      <w:r>
        <w:rPr>
          <w:rFonts w:ascii="Arial Narrow" w:hAnsi="Arial Narrow" w:cs="Arial"/>
          <w:sz w:val="22"/>
          <w:szCs w:val="22"/>
        </w:rPr>
        <w:t>ниска</w:t>
      </w:r>
      <w:r w:rsidR="00221C6F" w:rsidRPr="00740A38">
        <w:rPr>
          <w:rFonts w:ascii="Arial Narrow" w:hAnsi="Arial Narrow" w:cs="Arial"/>
          <w:sz w:val="22"/>
          <w:szCs w:val="22"/>
        </w:rPr>
        <w:t xml:space="preserve"> </w:t>
      </w:r>
      <w:r>
        <w:rPr>
          <w:rFonts w:ascii="Arial Narrow" w:hAnsi="Arial Narrow" w:cs="Arial"/>
          <w:sz w:val="22"/>
          <w:szCs w:val="22"/>
        </w:rPr>
        <w:t>цена</w:t>
      </w:r>
      <w:r w:rsidR="00221C6F" w:rsidRPr="00740A38">
        <w:rPr>
          <w:rFonts w:ascii="Arial Narrow" w:hAnsi="Arial Narrow" w:cs="Arial"/>
          <w:sz w:val="22"/>
          <w:szCs w:val="22"/>
        </w:rPr>
        <w:t xml:space="preserve">, </w:t>
      </w:r>
      <w:r>
        <w:rPr>
          <w:rFonts w:ascii="Arial Narrow" w:hAnsi="Arial Narrow" w:cs="Arial"/>
          <w:sz w:val="22"/>
          <w:szCs w:val="22"/>
        </w:rPr>
        <w:t>наручилац</w:t>
      </w:r>
      <w:r w:rsidR="00221C6F" w:rsidRPr="00740A38">
        <w:rPr>
          <w:rFonts w:ascii="Arial Narrow" w:hAnsi="Arial Narrow" w:cs="Arial"/>
          <w:sz w:val="22"/>
          <w:szCs w:val="22"/>
        </w:rPr>
        <w:t xml:space="preserve"> </w:t>
      </w:r>
      <w:r>
        <w:rPr>
          <w:rFonts w:ascii="Arial Narrow" w:hAnsi="Arial Narrow" w:cs="Arial"/>
          <w:sz w:val="22"/>
          <w:szCs w:val="22"/>
        </w:rPr>
        <w:t>ће</w:t>
      </w:r>
      <w:r w:rsidR="00221C6F" w:rsidRPr="00740A38">
        <w:rPr>
          <w:rFonts w:ascii="Arial Narrow" w:hAnsi="Arial Narrow" w:cs="Arial"/>
          <w:sz w:val="22"/>
          <w:szCs w:val="22"/>
        </w:rPr>
        <w:t xml:space="preserve"> </w:t>
      </w:r>
      <w:r>
        <w:rPr>
          <w:rFonts w:ascii="Arial Narrow" w:hAnsi="Arial Narrow" w:cs="Arial"/>
          <w:sz w:val="22"/>
          <w:szCs w:val="22"/>
        </w:rPr>
        <w:t>поступити</w:t>
      </w:r>
      <w:r w:rsidR="00221C6F" w:rsidRPr="00740A38">
        <w:rPr>
          <w:rFonts w:ascii="Arial Narrow" w:hAnsi="Arial Narrow" w:cs="Arial"/>
          <w:sz w:val="22"/>
          <w:szCs w:val="22"/>
        </w:rPr>
        <w:t xml:space="preserve"> </w:t>
      </w:r>
      <w:r>
        <w:rPr>
          <w:rFonts w:ascii="Arial Narrow" w:hAnsi="Arial Narrow" w:cs="Arial"/>
          <w:sz w:val="22"/>
          <w:szCs w:val="22"/>
        </w:rPr>
        <w:t>у</w:t>
      </w:r>
      <w:r w:rsidR="00221C6F" w:rsidRPr="00740A38">
        <w:rPr>
          <w:rFonts w:ascii="Arial Narrow" w:hAnsi="Arial Narrow" w:cs="Arial"/>
          <w:sz w:val="22"/>
          <w:szCs w:val="22"/>
        </w:rPr>
        <w:t xml:space="preserve"> </w:t>
      </w:r>
      <w:r>
        <w:rPr>
          <w:rFonts w:ascii="Arial Narrow" w:hAnsi="Arial Narrow" w:cs="Arial"/>
          <w:sz w:val="22"/>
          <w:szCs w:val="22"/>
        </w:rPr>
        <w:t>складу</w:t>
      </w:r>
      <w:r w:rsidR="00221C6F" w:rsidRPr="00740A38">
        <w:rPr>
          <w:rFonts w:ascii="Arial Narrow" w:hAnsi="Arial Narrow" w:cs="Arial"/>
          <w:sz w:val="22"/>
          <w:szCs w:val="22"/>
        </w:rPr>
        <w:t xml:space="preserve"> </w:t>
      </w:r>
      <w:r>
        <w:rPr>
          <w:rFonts w:ascii="Arial Narrow" w:hAnsi="Arial Narrow" w:cs="Arial"/>
          <w:sz w:val="22"/>
          <w:szCs w:val="22"/>
        </w:rPr>
        <w:t>са</w:t>
      </w:r>
      <w:r w:rsidR="00221C6F" w:rsidRPr="00740A38">
        <w:rPr>
          <w:rFonts w:ascii="Arial Narrow" w:hAnsi="Arial Narrow" w:cs="Arial"/>
          <w:sz w:val="22"/>
          <w:szCs w:val="22"/>
        </w:rPr>
        <w:t xml:space="preserve"> </w:t>
      </w:r>
      <w:r>
        <w:rPr>
          <w:rFonts w:ascii="Arial Narrow" w:hAnsi="Arial Narrow" w:cs="Arial"/>
          <w:sz w:val="22"/>
          <w:szCs w:val="22"/>
        </w:rPr>
        <w:t>чланом</w:t>
      </w:r>
      <w:r w:rsidR="00221C6F" w:rsidRPr="00740A38">
        <w:rPr>
          <w:rFonts w:ascii="Arial Narrow" w:hAnsi="Arial Narrow" w:cs="Arial"/>
          <w:sz w:val="22"/>
          <w:szCs w:val="22"/>
        </w:rPr>
        <w:t xml:space="preserve"> 92.</w:t>
      </w:r>
      <w:proofErr w:type="gramEnd"/>
      <w:r w:rsidR="00221C6F" w:rsidRPr="00740A38">
        <w:rPr>
          <w:rFonts w:ascii="Arial Narrow" w:hAnsi="Arial Narrow" w:cs="Arial"/>
          <w:sz w:val="22"/>
          <w:szCs w:val="22"/>
        </w:rPr>
        <w:t xml:space="preserve"> </w:t>
      </w:r>
      <w:proofErr w:type="gramStart"/>
      <w:r>
        <w:rPr>
          <w:rFonts w:ascii="Arial Narrow" w:hAnsi="Arial Narrow" w:cs="Arial"/>
          <w:sz w:val="22"/>
          <w:szCs w:val="22"/>
        </w:rPr>
        <w:t>Закона</w:t>
      </w:r>
      <w:r w:rsidR="00221C6F" w:rsidRPr="00740A38">
        <w:rPr>
          <w:rFonts w:ascii="Arial Narrow" w:hAnsi="Arial Narrow" w:cs="Arial"/>
          <w:sz w:val="22"/>
          <w:szCs w:val="22"/>
        </w:rPr>
        <w:t>.</w:t>
      </w:r>
      <w:proofErr w:type="gramEnd"/>
    </w:p>
    <w:p w:rsidR="00534C95" w:rsidRDefault="00534C95">
      <w:pPr>
        <w:jc w:val="both"/>
        <w:rPr>
          <w:rFonts w:ascii="Arial Narrow" w:hAnsi="Arial Narrow" w:cs="Arial"/>
          <w:b/>
          <w:i/>
          <w:iCs/>
          <w:color w:val="auto"/>
          <w:sz w:val="22"/>
          <w:szCs w:val="22"/>
        </w:rPr>
      </w:pPr>
    </w:p>
    <w:p w:rsidR="00C03A66" w:rsidRPr="00740A38" w:rsidRDefault="00C03A66">
      <w:pPr>
        <w:jc w:val="both"/>
        <w:rPr>
          <w:rFonts w:ascii="Arial Narrow" w:hAnsi="Arial Narrow" w:cs="Arial"/>
          <w:b/>
          <w:i/>
          <w:iCs/>
          <w:color w:val="auto"/>
          <w:sz w:val="22"/>
          <w:szCs w:val="22"/>
        </w:rPr>
      </w:pPr>
    </w:p>
    <w:p w:rsidR="00221C6F" w:rsidRPr="00740A38" w:rsidRDefault="000266D0">
      <w:pPr>
        <w:jc w:val="both"/>
        <w:rPr>
          <w:rFonts w:ascii="Arial Narrow" w:hAnsi="Arial Narrow" w:cs="Arial"/>
          <w:b/>
          <w:i/>
          <w:iCs/>
          <w:sz w:val="22"/>
          <w:szCs w:val="22"/>
        </w:rPr>
      </w:pPr>
      <w:r w:rsidRPr="00740A38">
        <w:rPr>
          <w:rFonts w:ascii="Arial Narrow" w:hAnsi="Arial Narrow" w:cs="Arial"/>
          <w:b/>
          <w:i/>
          <w:iCs/>
          <w:sz w:val="22"/>
          <w:szCs w:val="22"/>
        </w:rPr>
        <w:t>11</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ПОДАЦИ</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О</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ВРСТИ</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САДРЖИНИ</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НАЧИНУ</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ПОДНОШЕЊА</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ВИСИНИ</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И</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РОКОВИМА</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ОБЕЗБЕЂЕЊА</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ИСПУЊЕЊА</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ОБАВЕЗА</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ПОНУЂАЧА</w:t>
      </w:r>
    </w:p>
    <w:p w:rsidR="00DD423E" w:rsidRPr="003C1CA0" w:rsidRDefault="00DD423E">
      <w:pPr>
        <w:jc w:val="both"/>
        <w:rPr>
          <w:rFonts w:ascii="Arial Narrow" w:hAnsi="Arial Narrow" w:cs="Arial"/>
          <w:b/>
          <w:i/>
          <w:iCs/>
          <w:sz w:val="22"/>
          <w:szCs w:val="22"/>
        </w:rPr>
      </w:pPr>
    </w:p>
    <w:tbl>
      <w:tblPr>
        <w:tblW w:w="0" w:type="auto"/>
        <w:tblInd w:w="55" w:type="dxa"/>
        <w:tblLayout w:type="fixed"/>
        <w:tblCellMar>
          <w:top w:w="55" w:type="dxa"/>
          <w:left w:w="55" w:type="dxa"/>
          <w:bottom w:w="55" w:type="dxa"/>
          <w:right w:w="55" w:type="dxa"/>
        </w:tblCellMar>
        <w:tblLook w:val="0000"/>
      </w:tblPr>
      <w:tblGrid>
        <w:gridCol w:w="9030"/>
      </w:tblGrid>
      <w:tr w:rsidR="000F1F32">
        <w:tc>
          <w:tcPr>
            <w:tcW w:w="9030" w:type="dxa"/>
            <w:shd w:val="clear" w:color="auto" w:fill="auto"/>
          </w:tcPr>
          <w:p w:rsidR="00221C6F" w:rsidRPr="006E76BE" w:rsidRDefault="00221C6F">
            <w:pPr>
              <w:jc w:val="both"/>
              <w:rPr>
                <w:rFonts w:ascii="Arial Narrow" w:eastAsia="TimesNewRomanPSMT" w:hAnsi="Arial Narrow" w:cs="Arial"/>
                <w:b/>
                <w:bCs/>
                <w:i/>
                <w:iCs/>
                <w:color w:val="auto"/>
                <w:sz w:val="18"/>
                <w:szCs w:val="18"/>
                <w:u w:val="single"/>
              </w:rPr>
            </w:pPr>
          </w:p>
          <w:p w:rsidR="00221C6F" w:rsidRPr="006E76BE" w:rsidRDefault="006E76BE">
            <w:pPr>
              <w:jc w:val="both"/>
              <w:rPr>
                <w:rFonts w:ascii="Arial Narrow" w:eastAsia="TimesNewRomanPSMT" w:hAnsi="Arial Narrow" w:cs="Arial"/>
                <w:b/>
                <w:bCs/>
                <w:i/>
                <w:iCs/>
                <w:color w:val="auto"/>
                <w:sz w:val="18"/>
                <w:szCs w:val="18"/>
                <w:u w:val="single"/>
              </w:rPr>
            </w:pPr>
            <w:r w:rsidRPr="006E76BE">
              <w:rPr>
                <w:rFonts w:ascii="Arial Narrow" w:eastAsia="TimesNewRomanPSMT" w:hAnsi="Arial Narrow" w:cs="Arial"/>
                <w:b/>
                <w:bCs/>
                <w:i/>
                <w:iCs/>
                <w:color w:val="auto"/>
                <w:sz w:val="18"/>
                <w:szCs w:val="18"/>
                <w:u w:val="single"/>
                <w:lang w:val="sr-Latn-CS"/>
              </w:rPr>
              <w:t>I</w:t>
            </w:r>
            <w:r w:rsidR="00221C6F" w:rsidRPr="006E76BE">
              <w:rPr>
                <w:rFonts w:ascii="Arial Narrow" w:eastAsia="TimesNewRomanPSMT" w:hAnsi="Arial Narrow" w:cs="Arial"/>
                <w:b/>
                <w:bCs/>
                <w:i/>
                <w:iCs/>
                <w:color w:val="auto"/>
                <w:sz w:val="18"/>
                <w:szCs w:val="18"/>
                <w:u w:val="single"/>
              </w:rPr>
              <w:t xml:space="preserve"> </w:t>
            </w:r>
            <w:r w:rsidR="00A84201" w:rsidRPr="006E76BE">
              <w:rPr>
                <w:rFonts w:ascii="Arial Narrow" w:eastAsia="TimesNewRomanPSMT" w:hAnsi="Arial Narrow" w:cs="Arial"/>
                <w:b/>
                <w:bCs/>
                <w:i/>
                <w:iCs/>
                <w:color w:val="auto"/>
                <w:sz w:val="18"/>
                <w:szCs w:val="18"/>
                <w:u w:val="single"/>
              </w:rPr>
              <w:t>Понуђач</w:t>
            </w:r>
            <w:r w:rsidR="00221C6F" w:rsidRPr="006E76BE">
              <w:rPr>
                <w:rFonts w:ascii="Arial Narrow" w:eastAsia="TimesNewRomanPSMT" w:hAnsi="Arial Narrow" w:cs="Arial"/>
                <w:b/>
                <w:bCs/>
                <w:i/>
                <w:iCs/>
                <w:color w:val="auto"/>
                <w:sz w:val="18"/>
                <w:szCs w:val="18"/>
                <w:u w:val="single"/>
              </w:rPr>
              <w:t xml:space="preserve"> </w:t>
            </w:r>
            <w:r w:rsidR="00A84201" w:rsidRPr="006E76BE">
              <w:rPr>
                <w:rFonts w:ascii="Arial Narrow" w:eastAsia="TimesNewRomanPSMT" w:hAnsi="Arial Narrow" w:cs="Arial"/>
                <w:b/>
                <w:bCs/>
                <w:i/>
                <w:iCs/>
                <w:color w:val="auto"/>
                <w:sz w:val="18"/>
                <w:szCs w:val="18"/>
                <w:u w:val="single"/>
              </w:rPr>
              <w:t>је</w:t>
            </w:r>
            <w:r w:rsidR="00221C6F" w:rsidRPr="006E76BE">
              <w:rPr>
                <w:rFonts w:ascii="Arial Narrow" w:eastAsia="TimesNewRomanPSMT" w:hAnsi="Arial Narrow" w:cs="Arial"/>
                <w:b/>
                <w:bCs/>
                <w:i/>
                <w:iCs/>
                <w:color w:val="auto"/>
                <w:sz w:val="18"/>
                <w:szCs w:val="18"/>
                <w:u w:val="single"/>
              </w:rPr>
              <w:t xml:space="preserve"> </w:t>
            </w:r>
            <w:r w:rsidR="00A84201" w:rsidRPr="006E76BE">
              <w:rPr>
                <w:rFonts w:ascii="Arial Narrow" w:eastAsia="TimesNewRomanPSMT" w:hAnsi="Arial Narrow" w:cs="Arial"/>
                <w:b/>
                <w:bCs/>
                <w:i/>
                <w:iCs/>
                <w:color w:val="auto"/>
                <w:sz w:val="18"/>
                <w:szCs w:val="18"/>
                <w:u w:val="single"/>
              </w:rPr>
              <w:t>дужан</w:t>
            </w:r>
            <w:r w:rsidR="00221C6F" w:rsidRPr="006E76BE">
              <w:rPr>
                <w:rFonts w:ascii="Arial Narrow" w:eastAsia="TimesNewRomanPSMT" w:hAnsi="Arial Narrow" w:cs="Arial"/>
                <w:b/>
                <w:bCs/>
                <w:i/>
                <w:iCs/>
                <w:color w:val="auto"/>
                <w:sz w:val="18"/>
                <w:szCs w:val="18"/>
                <w:u w:val="single"/>
              </w:rPr>
              <w:t xml:space="preserve"> </w:t>
            </w:r>
            <w:r w:rsidR="00A84201" w:rsidRPr="006E76BE">
              <w:rPr>
                <w:rFonts w:ascii="Arial Narrow" w:eastAsia="TimesNewRomanPSMT" w:hAnsi="Arial Narrow" w:cs="Arial"/>
                <w:b/>
                <w:bCs/>
                <w:i/>
                <w:iCs/>
                <w:color w:val="auto"/>
                <w:sz w:val="18"/>
                <w:szCs w:val="18"/>
                <w:u w:val="single"/>
              </w:rPr>
              <w:t>да</w:t>
            </w:r>
            <w:r w:rsidR="00221C6F" w:rsidRPr="006E76BE">
              <w:rPr>
                <w:rFonts w:ascii="Arial Narrow" w:eastAsia="TimesNewRomanPSMT" w:hAnsi="Arial Narrow" w:cs="Arial"/>
                <w:b/>
                <w:bCs/>
                <w:i/>
                <w:iCs/>
                <w:color w:val="auto"/>
                <w:sz w:val="18"/>
                <w:szCs w:val="18"/>
                <w:u w:val="single"/>
              </w:rPr>
              <w:t xml:space="preserve"> </w:t>
            </w:r>
            <w:r w:rsidR="00A84201" w:rsidRPr="006E76BE">
              <w:rPr>
                <w:rFonts w:ascii="Arial Narrow" w:eastAsia="TimesNewRomanPSMT" w:hAnsi="Arial Narrow" w:cs="Arial"/>
                <w:b/>
                <w:bCs/>
                <w:i/>
                <w:iCs/>
                <w:color w:val="auto"/>
                <w:sz w:val="18"/>
                <w:szCs w:val="18"/>
                <w:u w:val="single"/>
              </w:rPr>
              <w:t>у</w:t>
            </w:r>
            <w:r w:rsidR="00221C6F" w:rsidRPr="006E76BE">
              <w:rPr>
                <w:rFonts w:ascii="Arial Narrow" w:eastAsia="TimesNewRomanPSMT" w:hAnsi="Arial Narrow" w:cs="Arial"/>
                <w:b/>
                <w:bCs/>
                <w:i/>
                <w:iCs/>
                <w:color w:val="auto"/>
                <w:sz w:val="18"/>
                <w:szCs w:val="18"/>
                <w:u w:val="single"/>
              </w:rPr>
              <w:t xml:space="preserve"> </w:t>
            </w:r>
            <w:r w:rsidR="00A84201" w:rsidRPr="006E76BE">
              <w:rPr>
                <w:rFonts w:ascii="Arial Narrow" w:eastAsia="TimesNewRomanPSMT" w:hAnsi="Arial Narrow" w:cs="Arial"/>
                <w:b/>
                <w:bCs/>
                <w:i/>
                <w:iCs/>
                <w:color w:val="auto"/>
                <w:sz w:val="18"/>
                <w:szCs w:val="18"/>
                <w:u w:val="single"/>
              </w:rPr>
              <w:t>понуди</w:t>
            </w:r>
            <w:r w:rsidR="00221C6F" w:rsidRPr="006E76BE">
              <w:rPr>
                <w:rFonts w:ascii="Arial Narrow" w:eastAsia="TimesNewRomanPSMT" w:hAnsi="Arial Narrow" w:cs="Arial"/>
                <w:b/>
                <w:bCs/>
                <w:i/>
                <w:iCs/>
                <w:color w:val="auto"/>
                <w:sz w:val="18"/>
                <w:szCs w:val="18"/>
                <w:u w:val="single"/>
              </w:rPr>
              <w:t xml:space="preserve"> </w:t>
            </w:r>
            <w:r w:rsidR="00A84201" w:rsidRPr="006E76BE">
              <w:rPr>
                <w:rFonts w:ascii="Arial Narrow" w:eastAsia="TimesNewRomanPSMT" w:hAnsi="Arial Narrow" w:cs="Arial"/>
                <w:b/>
                <w:bCs/>
                <w:i/>
                <w:iCs/>
                <w:color w:val="auto"/>
                <w:sz w:val="18"/>
                <w:szCs w:val="18"/>
                <w:u w:val="single"/>
              </w:rPr>
              <w:t>достави</w:t>
            </w:r>
            <w:r w:rsidR="00221C6F" w:rsidRPr="006E76BE">
              <w:rPr>
                <w:rFonts w:ascii="Arial Narrow" w:eastAsia="TimesNewRomanPSMT" w:hAnsi="Arial Narrow" w:cs="Arial"/>
                <w:b/>
                <w:bCs/>
                <w:i/>
                <w:iCs/>
                <w:color w:val="auto"/>
                <w:sz w:val="18"/>
                <w:szCs w:val="18"/>
                <w:u w:val="single"/>
              </w:rPr>
              <w:t xml:space="preserve">: </w:t>
            </w:r>
          </w:p>
          <w:p w:rsidR="00221C6F" w:rsidRPr="006E76BE" w:rsidRDefault="00221C6F">
            <w:pPr>
              <w:pStyle w:val="ListParagraph"/>
              <w:jc w:val="both"/>
              <w:rPr>
                <w:rFonts w:ascii="Arial Narrow" w:eastAsia="TimesNewRomanPSMT" w:hAnsi="Arial Narrow" w:cs="Arial"/>
                <w:b/>
                <w:bCs/>
                <w:i/>
                <w:iCs/>
                <w:color w:val="auto"/>
                <w:sz w:val="18"/>
                <w:szCs w:val="18"/>
                <w:u w:val="single"/>
              </w:rPr>
            </w:pPr>
          </w:p>
          <w:p w:rsidR="00C03A66" w:rsidRPr="006E76BE" w:rsidRDefault="00A84201">
            <w:pPr>
              <w:pStyle w:val="ListParagraph"/>
              <w:ind w:left="1080"/>
              <w:jc w:val="both"/>
              <w:rPr>
                <w:rFonts w:ascii="Arial Narrow" w:eastAsia="TimesNewRomanPSMT" w:hAnsi="Arial Narrow" w:cs="Arial"/>
                <w:bCs/>
                <w:i/>
                <w:iCs/>
                <w:color w:val="auto"/>
                <w:sz w:val="18"/>
                <w:szCs w:val="18"/>
                <w:lang w:val="sr-Latn-CS"/>
              </w:rPr>
            </w:pPr>
            <w:r w:rsidRPr="006E76BE">
              <w:rPr>
                <w:rFonts w:ascii="Arial Narrow" w:eastAsia="TimesNewRomanPSMT" w:hAnsi="Arial Narrow" w:cs="Arial"/>
                <w:b/>
                <w:bCs/>
                <w:i/>
                <w:iCs/>
                <w:color w:val="auto"/>
                <w:sz w:val="18"/>
                <w:szCs w:val="18"/>
                <w:lang w:val="sr-Cyrl-CS"/>
              </w:rPr>
              <w:t>Средство</w:t>
            </w:r>
            <w:r w:rsidR="00221C6F" w:rsidRPr="006E76BE">
              <w:rPr>
                <w:rFonts w:ascii="Arial Narrow" w:eastAsia="TimesNewRomanPSMT" w:hAnsi="Arial Narrow" w:cs="Arial"/>
                <w:b/>
                <w:bCs/>
                <w:i/>
                <w:iCs/>
                <w:color w:val="auto"/>
                <w:sz w:val="18"/>
                <w:szCs w:val="18"/>
                <w:lang w:val="sr-Cyrl-CS"/>
              </w:rPr>
              <w:t xml:space="preserve"> </w:t>
            </w:r>
            <w:r w:rsidRPr="006E76BE">
              <w:rPr>
                <w:rFonts w:ascii="Arial Narrow" w:eastAsia="TimesNewRomanPSMT" w:hAnsi="Arial Narrow" w:cs="Arial"/>
                <w:b/>
                <w:bCs/>
                <w:i/>
                <w:iCs/>
                <w:color w:val="auto"/>
                <w:sz w:val="18"/>
                <w:szCs w:val="18"/>
                <w:lang w:val="sr-Cyrl-CS"/>
              </w:rPr>
              <w:t>финансијског</w:t>
            </w:r>
            <w:r w:rsidR="00221C6F" w:rsidRPr="006E76BE">
              <w:rPr>
                <w:rFonts w:ascii="Arial Narrow" w:eastAsia="TimesNewRomanPSMT" w:hAnsi="Arial Narrow" w:cs="Arial"/>
                <w:b/>
                <w:bCs/>
                <w:i/>
                <w:iCs/>
                <w:color w:val="FF0000"/>
                <w:sz w:val="18"/>
                <w:szCs w:val="18"/>
                <w:lang w:val="sr-Cyrl-CS"/>
              </w:rPr>
              <w:t xml:space="preserve"> </w:t>
            </w:r>
            <w:r w:rsidRPr="006E76BE">
              <w:rPr>
                <w:rFonts w:ascii="Arial Narrow" w:eastAsia="TimesNewRomanPSMT" w:hAnsi="Arial Narrow" w:cs="Arial"/>
                <w:b/>
                <w:bCs/>
                <w:i/>
                <w:iCs/>
                <w:color w:val="auto"/>
                <w:sz w:val="18"/>
                <w:szCs w:val="18"/>
                <w:lang w:val="sr-Cyrl-CS"/>
              </w:rPr>
              <w:t>обезбеђења</w:t>
            </w:r>
            <w:r w:rsidR="00221C6F" w:rsidRPr="006E76BE">
              <w:rPr>
                <w:rFonts w:ascii="Arial Narrow" w:eastAsia="TimesNewRomanPSMT" w:hAnsi="Arial Narrow" w:cs="Arial"/>
                <w:b/>
                <w:bCs/>
                <w:i/>
                <w:iCs/>
                <w:color w:val="auto"/>
                <w:sz w:val="18"/>
                <w:szCs w:val="18"/>
                <w:lang w:val="sr-Cyrl-CS"/>
              </w:rPr>
              <w:t xml:space="preserve"> </w:t>
            </w:r>
            <w:r w:rsidRPr="006E76BE">
              <w:rPr>
                <w:rFonts w:ascii="Arial Narrow" w:eastAsia="TimesNewRomanPSMT" w:hAnsi="Arial Narrow" w:cs="Arial"/>
                <w:b/>
                <w:bCs/>
                <w:i/>
                <w:iCs/>
                <w:color w:val="auto"/>
                <w:sz w:val="18"/>
                <w:szCs w:val="18"/>
                <w:lang w:val="sr-Cyrl-CS"/>
              </w:rPr>
              <w:t>за</w:t>
            </w:r>
            <w:r w:rsidR="00221C6F" w:rsidRPr="006E76BE">
              <w:rPr>
                <w:rFonts w:ascii="Arial Narrow" w:eastAsia="TimesNewRomanPSMT" w:hAnsi="Arial Narrow" w:cs="Arial"/>
                <w:b/>
                <w:bCs/>
                <w:i/>
                <w:iCs/>
                <w:color w:val="auto"/>
                <w:sz w:val="18"/>
                <w:szCs w:val="18"/>
                <w:lang w:val="sr-Cyrl-CS"/>
              </w:rPr>
              <w:t xml:space="preserve"> </w:t>
            </w:r>
            <w:r w:rsidRPr="006E76BE">
              <w:rPr>
                <w:rFonts w:ascii="Arial Narrow" w:eastAsia="TimesNewRomanPSMT" w:hAnsi="Arial Narrow" w:cs="Arial"/>
                <w:b/>
                <w:bCs/>
                <w:i/>
                <w:iCs/>
                <w:color w:val="auto"/>
                <w:sz w:val="18"/>
                <w:szCs w:val="18"/>
                <w:lang w:val="sr-Cyrl-CS"/>
              </w:rPr>
              <w:t>озбиљност</w:t>
            </w:r>
            <w:r w:rsidR="00221C6F" w:rsidRPr="006E76BE">
              <w:rPr>
                <w:rFonts w:ascii="Arial Narrow" w:eastAsia="TimesNewRomanPSMT" w:hAnsi="Arial Narrow" w:cs="Arial"/>
                <w:b/>
                <w:bCs/>
                <w:i/>
                <w:iCs/>
                <w:color w:val="auto"/>
                <w:sz w:val="18"/>
                <w:szCs w:val="18"/>
                <w:lang w:val="sr-Cyrl-CS"/>
              </w:rPr>
              <w:t xml:space="preserve"> </w:t>
            </w:r>
            <w:r w:rsidRPr="006E76BE">
              <w:rPr>
                <w:rFonts w:ascii="Arial Narrow" w:eastAsia="TimesNewRomanPSMT" w:hAnsi="Arial Narrow" w:cs="Arial"/>
                <w:b/>
                <w:bCs/>
                <w:i/>
                <w:iCs/>
                <w:color w:val="auto"/>
                <w:sz w:val="18"/>
                <w:szCs w:val="18"/>
                <w:lang w:val="sr-Cyrl-CS"/>
              </w:rPr>
              <w:t>понуде</w:t>
            </w:r>
            <w:r w:rsidR="00221C6F" w:rsidRPr="006E76BE">
              <w:rPr>
                <w:rFonts w:ascii="Arial Narrow" w:eastAsia="TimesNewRomanPSMT" w:hAnsi="Arial Narrow" w:cs="Arial"/>
                <w:b/>
                <w:bCs/>
                <w:i/>
                <w:iCs/>
                <w:color w:val="auto"/>
                <w:sz w:val="18"/>
                <w:szCs w:val="18"/>
                <w:lang w:val="sr-Cyrl-CS"/>
              </w:rPr>
              <w:t xml:space="preserve"> </w:t>
            </w:r>
            <w:r w:rsidRPr="006E76BE">
              <w:rPr>
                <w:rFonts w:ascii="Arial Narrow" w:eastAsia="TimesNewRomanPSMT" w:hAnsi="Arial Narrow" w:cs="Arial"/>
                <w:bCs/>
                <w:i/>
                <w:iCs/>
                <w:color w:val="auto"/>
                <w:sz w:val="18"/>
                <w:szCs w:val="18"/>
              </w:rPr>
              <w:t>и</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то</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lang w:val="sr-Cyrl-CS"/>
              </w:rPr>
              <w:t>бланко</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сопствену</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меницу</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која</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мора</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бити</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евидентирана</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у</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Регистру</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меница</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и</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овлашћења</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Народне</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банке</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Србије</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Меница</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мора</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бити</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оверена</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печатом</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и</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потписана</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од</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стране</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лица</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овлашћеног</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за</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заступање</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а</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уз</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исту</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мора</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бити</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достављено</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попуњено</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и</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оверено</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менично</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овлашћење</w:t>
            </w:r>
            <w:r w:rsidR="00221C6F" w:rsidRPr="006E76BE">
              <w:rPr>
                <w:rFonts w:ascii="Arial Narrow" w:eastAsia="TimesNewRomanPSMT" w:hAnsi="Arial Narrow" w:cs="Arial"/>
                <w:bCs/>
                <w:i/>
                <w:iCs/>
                <w:color w:val="auto"/>
                <w:sz w:val="18"/>
                <w:szCs w:val="18"/>
                <w:lang w:val="sr-Cyrl-CS"/>
              </w:rPr>
              <w:t xml:space="preserve"> – </w:t>
            </w:r>
            <w:r w:rsidRPr="006E76BE">
              <w:rPr>
                <w:rFonts w:ascii="Arial Narrow" w:eastAsia="TimesNewRomanPSMT" w:hAnsi="Arial Narrow" w:cs="Arial"/>
                <w:bCs/>
                <w:i/>
                <w:iCs/>
                <w:color w:val="auto"/>
                <w:sz w:val="18"/>
                <w:szCs w:val="18"/>
                <w:lang w:val="sr-Cyrl-CS"/>
              </w:rPr>
              <w:t>писмо</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са</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назначеним</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износом</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од</w:t>
            </w:r>
            <w:r w:rsidR="00C36551" w:rsidRPr="006E76BE">
              <w:rPr>
                <w:rFonts w:ascii="Arial Narrow" w:eastAsia="TimesNewRomanPSMT" w:hAnsi="Arial Narrow" w:cs="Arial"/>
                <w:bCs/>
                <w:i/>
                <w:iCs/>
                <w:color w:val="auto"/>
                <w:sz w:val="18"/>
                <w:szCs w:val="18"/>
                <w:lang w:val="sr-Cyrl-CS"/>
              </w:rPr>
              <w:t xml:space="preserve"> </w:t>
            </w:r>
            <w:r w:rsidR="00C36551" w:rsidRPr="006E76BE">
              <w:rPr>
                <w:rFonts w:ascii="Arial Narrow" w:eastAsia="TimesNewRomanPSMT" w:hAnsi="Arial Narrow" w:cs="Arial"/>
                <w:b/>
                <w:bCs/>
                <w:i/>
                <w:iCs/>
                <w:color w:val="auto"/>
                <w:sz w:val="18"/>
                <w:szCs w:val="18"/>
                <w:lang w:val="sr-Latn-CS"/>
              </w:rPr>
              <w:t>5</w:t>
            </w:r>
            <w:r w:rsidR="00221C6F" w:rsidRPr="006E76BE">
              <w:rPr>
                <w:rFonts w:ascii="Arial Narrow" w:eastAsia="TimesNewRomanPSMT" w:hAnsi="Arial Narrow" w:cs="Arial"/>
                <w:b/>
                <w:bCs/>
                <w:i/>
                <w:iCs/>
                <w:color w:val="auto"/>
                <w:sz w:val="18"/>
                <w:szCs w:val="18"/>
                <w:lang w:val="sr-Cyrl-CS"/>
              </w:rPr>
              <w:t>%</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од</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укупне</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вредности</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понуде</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без</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ПДВ</w:t>
            </w:r>
            <w:r w:rsidR="00221C6F" w:rsidRPr="006E76BE">
              <w:rPr>
                <w:rFonts w:ascii="Arial Narrow" w:eastAsia="TimesNewRomanPSMT" w:hAnsi="Arial Narrow" w:cs="Arial"/>
                <w:bCs/>
                <w:i/>
                <w:iCs/>
                <w:color w:val="auto"/>
                <w:sz w:val="18"/>
                <w:szCs w:val="18"/>
                <w:lang w:val="sr-Cyrl-CS"/>
              </w:rPr>
              <w:t>-</w:t>
            </w:r>
            <w:r w:rsidRPr="006E76BE">
              <w:rPr>
                <w:rFonts w:ascii="Arial Narrow" w:eastAsia="TimesNewRomanPSMT" w:hAnsi="Arial Narrow" w:cs="Arial"/>
                <w:bCs/>
                <w:i/>
                <w:iCs/>
                <w:color w:val="auto"/>
                <w:sz w:val="18"/>
                <w:szCs w:val="18"/>
                <w:lang w:val="sr-Cyrl-CS"/>
              </w:rPr>
              <w:t>а</w:t>
            </w:r>
            <w:r w:rsidR="00221C6F" w:rsidRPr="006E76BE">
              <w:rPr>
                <w:rFonts w:ascii="Arial Narrow" w:eastAsia="TimesNewRomanPSMT" w:hAnsi="Arial Narrow" w:cs="Arial"/>
                <w:bCs/>
                <w:i/>
                <w:iCs/>
                <w:color w:val="auto"/>
                <w:sz w:val="18"/>
                <w:szCs w:val="18"/>
                <w:lang w:val="sr-Cyrl-CS"/>
              </w:rPr>
              <w:t xml:space="preserve">. </w:t>
            </w:r>
          </w:p>
          <w:p w:rsidR="00C03A66" w:rsidRPr="006E76BE" w:rsidRDefault="00A84201">
            <w:pPr>
              <w:pStyle w:val="ListParagraph"/>
              <w:ind w:left="1080"/>
              <w:jc w:val="both"/>
              <w:rPr>
                <w:rFonts w:ascii="Arial Narrow" w:eastAsia="TimesNewRomanPSMT" w:hAnsi="Arial Narrow" w:cs="Arial"/>
                <w:bCs/>
                <w:i/>
                <w:iCs/>
                <w:color w:val="auto"/>
                <w:sz w:val="18"/>
                <w:szCs w:val="18"/>
                <w:lang w:val="sr-Latn-CS"/>
              </w:rPr>
            </w:pPr>
            <w:r w:rsidRPr="006E76BE">
              <w:rPr>
                <w:rFonts w:ascii="Arial Narrow" w:eastAsia="TimesNewRomanPSMT" w:hAnsi="Arial Narrow" w:cs="Arial"/>
                <w:bCs/>
                <w:i/>
                <w:iCs/>
                <w:color w:val="auto"/>
                <w:sz w:val="18"/>
                <w:szCs w:val="18"/>
                <w:lang w:val="sr-Cyrl-CS"/>
              </w:rPr>
              <w:t>Уз</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меницу</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мора</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бити</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достављена</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копија</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картона</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депонованих</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потписа</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који</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је</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издат</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од</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стране</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пословне</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банке</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коју</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понуђач</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наводи</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у</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меничном</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овлашћењу</w:t>
            </w:r>
            <w:r w:rsidR="00221C6F" w:rsidRPr="006E76BE">
              <w:rPr>
                <w:rFonts w:ascii="Arial Narrow" w:eastAsia="TimesNewRomanPSMT" w:hAnsi="Arial Narrow" w:cs="Arial"/>
                <w:bCs/>
                <w:i/>
                <w:iCs/>
                <w:color w:val="auto"/>
                <w:sz w:val="18"/>
                <w:szCs w:val="18"/>
                <w:lang w:val="sr-Cyrl-CS"/>
              </w:rPr>
              <w:t xml:space="preserve"> – </w:t>
            </w:r>
            <w:r w:rsidRPr="006E76BE">
              <w:rPr>
                <w:rFonts w:ascii="Arial Narrow" w:eastAsia="TimesNewRomanPSMT" w:hAnsi="Arial Narrow" w:cs="Arial"/>
                <w:bCs/>
                <w:i/>
                <w:iCs/>
                <w:color w:val="auto"/>
                <w:sz w:val="18"/>
                <w:szCs w:val="18"/>
                <w:lang w:val="sr-Cyrl-CS"/>
              </w:rPr>
              <w:t>писму</w:t>
            </w:r>
            <w:r w:rsidR="00221C6F" w:rsidRPr="006E76BE">
              <w:rPr>
                <w:rFonts w:ascii="Arial Narrow" w:eastAsia="TimesNewRomanPSMT" w:hAnsi="Arial Narrow" w:cs="Arial"/>
                <w:bCs/>
                <w:i/>
                <w:iCs/>
                <w:color w:val="auto"/>
                <w:sz w:val="18"/>
                <w:szCs w:val="18"/>
                <w:lang w:val="sr-Cyrl-CS"/>
              </w:rPr>
              <w:t xml:space="preserve">. </w:t>
            </w:r>
          </w:p>
          <w:p w:rsidR="00221C6F" w:rsidRPr="006E76BE" w:rsidRDefault="00A84201">
            <w:pPr>
              <w:pStyle w:val="ListParagraph"/>
              <w:ind w:left="1080"/>
              <w:jc w:val="both"/>
              <w:rPr>
                <w:rFonts w:ascii="Arial Narrow" w:eastAsia="TimesNewRomanPSMT" w:hAnsi="Arial Narrow" w:cs="Arial"/>
                <w:bCs/>
                <w:i/>
                <w:iCs/>
                <w:color w:val="auto"/>
                <w:sz w:val="18"/>
                <w:szCs w:val="18"/>
              </w:rPr>
            </w:pPr>
            <w:r w:rsidRPr="006E76BE">
              <w:rPr>
                <w:rFonts w:ascii="Arial Narrow" w:eastAsia="TimesNewRomanPSMT" w:hAnsi="Arial Narrow" w:cs="Arial"/>
                <w:bCs/>
                <w:i/>
                <w:iCs/>
                <w:color w:val="auto"/>
                <w:sz w:val="18"/>
                <w:szCs w:val="18"/>
                <w:lang w:val="sr-Cyrl-CS"/>
              </w:rPr>
              <w:t>Рок</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важења</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менице</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је</w:t>
            </w:r>
            <w:r w:rsidR="00221C6F" w:rsidRPr="006E76BE">
              <w:rPr>
                <w:rFonts w:ascii="Arial Narrow" w:eastAsia="TimesNewRomanPSMT" w:hAnsi="Arial Narrow" w:cs="Arial"/>
                <w:bCs/>
                <w:i/>
                <w:iCs/>
                <w:color w:val="auto"/>
                <w:sz w:val="18"/>
                <w:szCs w:val="18"/>
                <w:lang w:val="sr-Cyrl-CS"/>
              </w:rPr>
              <w:t xml:space="preserve"> </w:t>
            </w:r>
            <w:r w:rsidR="00221C6F" w:rsidRPr="006E76BE">
              <w:rPr>
                <w:rFonts w:ascii="Arial Narrow" w:eastAsia="TimesNewRomanPSMT" w:hAnsi="Arial Narrow" w:cs="Arial"/>
                <w:b/>
                <w:bCs/>
                <w:i/>
                <w:iCs/>
                <w:color w:val="auto"/>
                <w:sz w:val="18"/>
                <w:szCs w:val="18"/>
              </w:rPr>
              <w:t>30</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дана</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од</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дана</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отварања</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понуда</w:t>
            </w:r>
            <w:r w:rsidR="00221C6F" w:rsidRPr="006E76BE">
              <w:rPr>
                <w:rFonts w:ascii="Arial Narrow" w:eastAsia="TimesNewRomanPSMT" w:hAnsi="Arial Narrow" w:cs="Arial"/>
                <w:bCs/>
                <w:i/>
                <w:iCs/>
                <w:color w:val="auto"/>
                <w:sz w:val="18"/>
                <w:szCs w:val="18"/>
              </w:rPr>
              <w:t xml:space="preserve"> </w:t>
            </w:r>
          </w:p>
          <w:p w:rsidR="00221C6F" w:rsidRPr="006E76BE" w:rsidRDefault="00A84201">
            <w:pPr>
              <w:pStyle w:val="ListParagraph"/>
              <w:ind w:left="1080"/>
              <w:jc w:val="both"/>
              <w:rPr>
                <w:rFonts w:ascii="Arial Narrow" w:eastAsia="TimesNewRomanPSMT" w:hAnsi="Arial Narrow" w:cs="Arial"/>
                <w:bCs/>
                <w:i/>
                <w:iCs/>
                <w:color w:val="auto"/>
                <w:sz w:val="18"/>
                <w:szCs w:val="18"/>
              </w:rPr>
            </w:pPr>
            <w:r w:rsidRPr="006E76BE">
              <w:rPr>
                <w:rFonts w:ascii="Arial Narrow" w:eastAsia="TimesNewRomanPSMT" w:hAnsi="Arial Narrow" w:cs="Arial"/>
                <w:bCs/>
                <w:i/>
                <w:iCs/>
                <w:color w:val="auto"/>
                <w:sz w:val="18"/>
                <w:szCs w:val="18"/>
              </w:rPr>
              <w:t>Наручилац</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ће</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уновчити</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lang w:val="sr-Cyrl-CS"/>
              </w:rPr>
              <w:t>меницу</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дату</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уз</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понуду</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уколико</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понуђач</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након</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истека</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рока</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за</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подношење</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понуда</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повуче</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опозове</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или</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измени</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своју</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понуду</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понуђач</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коме</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је</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додељен</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уговор</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благовремено</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не</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потпише</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уговор</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о</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јавној</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набавци</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понуђач</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коме</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је</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додељен</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уговор</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не</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поднесе</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lang w:val="sr-Cyrl-CS"/>
              </w:rPr>
              <w:t>средство</w:t>
            </w:r>
            <w:r w:rsidR="00221C6F" w:rsidRPr="006E76BE">
              <w:rPr>
                <w:rFonts w:ascii="Arial Narrow" w:hAnsi="Arial Narrow" w:cs="Arial"/>
                <w:i/>
                <w:iCs/>
                <w:color w:val="auto"/>
                <w:sz w:val="18"/>
                <w:szCs w:val="18"/>
                <w:lang w:val="sr-Cyrl-CS"/>
              </w:rPr>
              <w:t xml:space="preserve"> </w:t>
            </w:r>
            <w:r w:rsidRPr="006E76BE">
              <w:rPr>
                <w:rFonts w:ascii="Arial Narrow" w:hAnsi="Arial Narrow" w:cs="Arial"/>
                <w:i/>
                <w:iCs/>
                <w:color w:val="auto"/>
                <w:sz w:val="18"/>
                <w:szCs w:val="18"/>
                <w:lang w:val="sr-Cyrl-CS"/>
              </w:rPr>
              <w:t>обезбеђења</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за</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добро</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извршење</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посла</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у</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складу</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са</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захтевима</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из</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конкурсне</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документације</w:t>
            </w:r>
            <w:r w:rsidR="00221C6F" w:rsidRPr="006E76BE">
              <w:rPr>
                <w:rFonts w:ascii="Arial Narrow" w:hAnsi="Arial Narrow" w:cs="Arial"/>
                <w:i/>
                <w:iCs/>
                <w:color w:val="auto"/>
                <w:sz w:val="18"/>
                <w:szCs w:val="18"/>
              </w:rPr>
              <w:t>.</w:t>
            </w:r>
          </w:p>
          <w:p w:rsidR="00221C6F" w:rsidRPr="006E76BE" w:rsidRDefault="00A84201">
            <w:pPr>
              <w:pStyle w:val="ListParagraph"/>
              <w:ind w:left="1080"/>
              <w:jc w:val="both"/>
              <w:rPr>
                <w:rFonts w:ascii="Arial Narrow" w:eastAsia="TimesNewRomanPSMT" w:hAnsi="Arial Narrow" w:cs="Arial"/>
                <w:bCs/>
                <w:i/>
                <w:iCs/>
                <w:color w:val="auto"/>
                <w:sz w:val="18"/>
                <w:szCs w:val="18"/>
              </w:rPr>
            </w:pPr>
            <w:r w:rsidRPr="006E76BE">
              <w:rPr>
                <w:rFonts w:ascii="Arial Narrow" w:eastAsia="TimesNewRomanPSMT" w:hAnsi="Arial Narrow" w:cs="Arial"/>
                <w:bCs/>
                <w:i/>
                <w:iCs/>
                <w:color w:val="auto"/>
                <w:sz w:val="18"/>
                <w:szCs w:val="18"/>
              </w:rPr>
              <w:t>Наручилац</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ће</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вратити</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lang w:val="sr-Cyrl-CS"/>
              </w:rPr>
              <w:t>менице</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понуђачима</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са</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којима</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није</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закључен</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уговор</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одмах</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по</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закључењу</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уговора</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са</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изабраним</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понуђачем</w:t>
            </w:r>
            <w:r w:rsidR="00221C6F" w:rsidRPr="006E76BE">
              <w:rPr>
                <w:rFonts w:ascii="Arial Narrow" w:eastAsia="TimesNewRomanPSMT" w:hAnsi="Arial Narrow" w:cs="Arial"/>
                <w:bCs/>
                <w:i/>
                <w:iCs/>
                <w:color w:val="auto"/>
                <w:sz w:val="18"/>
                <w:szCs w:val="18"/>
              </w:rPr>
              <w:t>.</w:t>
            </w:r>
          </w:p>
          <w:p w:rsidR="00113763" w:rsidRPr="003C1CA0" w:rsidRDefault="00A84201" w:rsidP="003C1CA0">
            <w:pPr>
              <w:pStyle w:val="ListParagraph"/>
              <w:ind w:left="1080"/>
              <w:jc w:val="both"/>
              <w:rPr>
                <w:rFonts w:ascii="Arial Narrow" w:eastAsia="TimesNewRomanPSMT" w:hAnsi="Arial Narrow" w:cs="Arial"/>
                <w:bCs/>
                <w:i/>
                <w:iCs/>
                <w:color w:val="auto"/>
                <w:sz w:val="18"/>
                <w:szCs w:val="18"/>
              </w:rPr>
            </w:pPr>
            <w:r w:rsidRPr="006E76BE">
              <w:rPr>
                <w:rFonts w:ascii="Arial Narrow" w:eastAsia="TimesNewRomanPSMT" w:hAnsi="Arial Narrow" w:cs="Arial"/>
                <w:bCs/>
                <w:i/>
                <w:iCs/>
                <w:color w:val="auto"/>
                <w:sz w:val="18"/>
                <w:szCs w:val="18"/>
              </w:rPr>
              <w:t>Уколико</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понуђач</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не</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достави</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lang w:val="sr-Cyrl-CS"/>
              </w:rPr>
              <w:t>меницу</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понуда</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ће</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бити</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одбијена</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као</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неприхватљива</w:t>
            </w:r>
            <w:r w:rsidR="00221C6F" w:rsidRPr="006E76BE">
              <w:rPr>
                <w:rFonts w:ascii="Arial Narrow" w:eastAsia="TimesNewRomanPSMT" w:hAnsi="Arial Narrow" w:cs="Arial"/>
                <w:bCs/>
                <w:i/>
                <w:iCs/>
                <w:color w:val="auto"/>
                <w:sz w:val="18"/>
                <w:szCs w:val="18"/>
                <w:lang w:val="sr-Cyrl-CS"/>
              </w:rPr>
              <w:t>.</w:t>
            </w:r>
          </w:p>
          <w:p w:rsidR="00C03A66" w:rsidRPr="006E76BE" w:rsidRDefault="00C03A66">
            <w:pPr>
              <w:jc w:val="both"/>
              <w:rPr>
                <w:rFonts w:ascii="Arial Narrow" w:eastAsia="TimesNewRomanPSMT" w:hAnsi="Arial Narrow" w:cs="Arial"/>
                <w:b/>
                <w:bCs/>
                <w:i/>
                <w:iCs/>
                <w:color w:val="auto"/>
                <w:sz w:val="18"/>
                <w:szCs w:val="18"/>
                <w:u w:val="single"/>
              </w:rPr>
            </w:pPr>
          </w:p>
          <w:p w:rsidR="00F44140" w:rsidRPr="00F500D6" w:rsidRDefault="006E76BE" w:rsidP="00F500D6">
            <w:pPr>
              <w:jc w:val="both"/>
              <w:rPr>
                <w:rFonts w:ascii="Arial Narrow" w:eastAsia="TimesNewRomanPSMT" w:hAnsi="Arial Narrow" w:cs="Arial"/>
                <w:b/>
                <w:bCs/>
                <w:i/>
                <w:iCs/>
                <w:color w:val="auto"/>
                <w:sz w:val="18"/>
                <w:szCs w:val="18"/>
                <w:u w:val="single"/>
              </w:rPr>
            </w:pPr>
            <w:r w:rsidRPr="006E76BE">
              <w:rPr>
                <w:rFonts w:ascii="Arial Narrow" w:eastAsia="TimesNewRomanPSMT" w:hAnsi="Arial Narrow" w:cs="Arial"/>
                <w:b/>
                <w:bCs/>
                <w:i/>
                <w:iCs/>
                <w:color w:val="auto"/>
                <w:sz w:val="18"/>
                <w:szCs w:val="18"/>
                <w:u w:val="single"/>
              </w:rPr>
              <w:t>II</w:t>
            </w:r>
            <w:r w:rsidR="00221C6F" w:rsidRPr="006E76BE">
              <w:rPr>
                <w:rFonts w:ascii="Arial Narrow" w:eastAsia="TimesNewRomanPSMT" w:hAnsi="Arial Narrow" w:cs="Arial"/>
                <w:b/>
                <w:bCs/>
                <w:i/>
                <w:iCs/>
                <w:color w:val="auto"/>
                <w:sz w:val="18"/>
                <w:szCs w:val="18"/>
                <w:u w:val="single"/>
              </w:rPr>
              <w:t xml:space="preserve"> </w:t>
            </w:r>
            <w:r w:rsidR="00A84201" w:rsidRPr="006E76BE">
              <w:rPr>
                <w:rFonts w:ascii="Arial Narrow" w:eastAsia="TimesNewRomanPSMT" w:hAnsi="Arial Narrow" w:cs="Arial"/>
                <w:b/>
                <w:bCs/>
                <w:i/>
                <w:iCs/>
                <w:color w:val="auto"/>
                <w:sz w:val="18"/>
                <w:szCs w:val="18"/>
                <w:u w:val="single"/>
              </w:rPr>
              <w:t>Изабрани</w:t>
            </w:r>
            <w:r w:rsidR="00221C6F" w:rsidRPr="006E76BE">
              <w:rPr>
                <w:rFonts w:ascii="Arial Narrow" w:eastAsia="TimesNewRomanPSMT" w:hAnsi="Arial Narrow" w:cs="Arial"/>
                <w:b/>
                <w:bCs/>
                <w:i/>
                <w:iCs/>
                <w:color w:val="auto"/>
                <w:sz w:val="18"/>
                <w:szCs w:val="18"/>
                <w:u w:val="single"/>
              </w:rPr>
              <w:t xml:space="preserve"> </w:t>
            </w:r>
            <w:r w:rsidR="00A84201" w:rsidRPr="006E76BE">
              <w:rPr>
                <w:rFonts w:ascii="Arial Narrow" w:eastAsia="TimesNewRomanPSMT" w:hAnsi="Arial Narrow" w:cs="Arial"/>
                <w:b/>
                <w:bCs/>
                <w:i/>
                <w:iCs/>
                <w:color w:val="auto"/>
                <w:sz w:val="18"/>
                <w:szCs w:val="18"/>
                <w:u w:val="single"/>
              </w:rPr>
              <w:t>понуђач</w:t>
            </w:r>
            <w:r w:rsidR="00221C6F" w:rsidRPr="006E76BE">
              <w:rPr>
                <w:rFonts w:ascii="Arial Narrow" w:eastAsia="TimesNewRomanPSMT" w:hAnsi="Arial Narrow" w:cs="Arial"/>
                <w:b/>
                <w:bCs/>
                <w:i/>
                <w:iCs/>
                <w:color w:val="auto"/>
                <w:sz w:val="18"/>
                <w:szCs w:val="18"/>
                <w:u w:val="single"/>
              </w:rPr>
              <w:t xml:space="preserve"> </w:t>
            </w:r>
            <w:r w:rsidR="00A84201" w:rsidRPr="006E76BE">
              <w:rPr>
                <w:rFonts w:ascii="Arial Narrow" w:eastAsia="TimesNewRomanPSMT" w:hAnsi="Arial Narrow" w:cs="Arial"/>
                <w:b/>
                <w:bCs/>
                <w:i/>
                <w:iCs/>
                <w:color w:val="auto"/>
                <w:sz w:val="18"/>
                <w:szCs w:val="18"/>
                <w:u w:val="single"/>
              </w:rPr>
              <w:t>је</w:t>
            </w:r>
            <w:r w:rsidR="00221C6F" w:rsidRPr="006E76BE">
              <w:rPr>
                <w:rFonts w:ascii="Arial Narrow" w:eastAsia="TimesNewRomanPSMT" w:hAnsi="Arial Narrow" w:cs="Arial"/>
                <w:b/>
                <w:bCs/>
                <w:i/>
                <w:iCs/>
                <w:color w:val="auto"/>
                <w:sz w:val="18"/>
                <w:szCs w:val="18"/>
                <w:u w:val="single"/>
              </w:rPr>
              <w:t xml:space="preserve"> </w:t>
            </w:r>
            <w:r w:rsidR="00A84201" w:rsidRPr="006E76BE">
              <w:rPr>
                <w:rFonts w:ascii="Arial Narrow" w:eastAsia="TimesNewRomanPSMT" w:hAnsi="Arial Narrow" w:cs="Arial"/>
                <w:b/>
                <w:bCs/>
                <w:i/>
                <w:iCs/>
                <w:color w:val="auto"/>
                <w:sz w:val="18"/>
                <w:szCs w:val="18"/>
                <w:u w:val="single"/>
              </w:rPr>
              <w:t>дужан</w:t>
            </w:r>
            <w:r w:rsidR="00221C6F" w:rsidRPr="006E76BE">
              <w:rPr>
                <w:rFonts w:ascii="Arial Narrow" w:eastAsia="TimesNewRomanPSMT" w:hAnsi="Arial Narrow" w:cs="Arial"/>
                <w:b/>
                <w:bCs/>
                <w:i/>
                <w:iCs/>
                <w:color w:val="auto"/>
                <w:sz w:val="18"/>
                <w:szCs w:val="18"/>
                <w:u w:val="single"/>
              </w:rPr>
              <w:t xml:space="preserve"> </w:t>
            </w:r>
            <w:r w:rsidR="00A84201" w:rsidRPr="006E76BE">
              <w:rPr>
                <w:rFonts w:ascii="Arial Narrow" w:eastAsia="TimesNewRomanPSMT" w:hAnsi="Arial Narrow" w:cs="Arial"/>
                <w:b/>
                <w:bCs/>
                <w:i/>
                <w:iCs/>
                <w:color w:val="auto"/>
                <w:sz w:val="18"/>
                <w:szCs w:val="18"/>
                <w:u w:val="single"/>
              </w:rPr>
              <w:t>да</w:t>
            </w:r>
            <w:r w:rsidR="00221C6F" w:rsidRPr="006E76BE">
              <w:rPr>
                <w:rFonts w:ascii="Arial Narrow" w:eastAsia="TimesNewRomanPSMT" w:hAnsi="Arial Narrow" w:cs="Arial"/>
                <w:b/>
                <w:bCs/>
                <w:i/>
                <w:iCs/>
                <w:color w:val="auto"/>
                <w:sz w:val="18"/>
                <w:szCs w:val="18"/>
                <w:u w:val="single"/>
              </w:rPr>
              <w:t xml:space="preserve"> </w:t>
            </w:r>
            <w:r w:rsidR="00A84201" w:rsidRPr="006E76BE">
              <w:rPr>
                <w:rFonts w:ascii="Arial Narrow" w:eastAsia="TimesNewRomanPSMT" w:hAnsi="Arial Narrow" w:cs="Arial"/>
                <w:b/>
                <w:bCs/>
                <w:i/>
                <w:iCs/>
                <w:color w:val="auto"/>
                <w:sz w:val="18"/>
                <w:szCs w:val="18"/>
                <w:u w:val="single"/>
              </w:rPr>
              <w:t>достави</w:t>
            </w:r>
            <w:r w:rsidR="00221C6F" w:rsidRPr="006E76BE">
              <w:rPr>
                <w:rFonts w:ascii="Arial Narrow" w:eastAsia="TimesNewRomanPSMT" w:hAnsi="Arial Narrow" w:cs="Arial"/>
                <w:b/>
                <w:bCs/>
                <w:i/>
                <w:iCs/>
                <w:color w:val="auto"/>
                <w:sz w:val="18"/>
                <w:szCs w:val="18"/>
                <w:u w:val="single"/>
              </w:rPr>
              <w:t>:</w:t>
            </w:r>
          </w:p>
          <w:p w:rsidR="00C03A66" w:rsidRPr="006E76BE" w:rsidRDefault="00A84201" w:rsidP="00C03A66">
            <w:pPr>
              <w:pStyle w:val="ListParagraph"/>
              <w:ind w:left="845"/>
              <w:jc w:val="both"/>
              <w:rPr>
                <w:rFonts w:ascii="Arial Narrow" w:eastAsia="TimesNewRomanPSMT" w:hAnsi="Arial Narrow" w:cs="Arial"/>
                <w:bCs/>
                <w:i/>
                <w:iCs/>
                <w:color w:val="auto"/>
                <w:sz w:val="18"/>
                <w:szCs w:val="18"/>
                <w:lang w:val="sr-Latn-CS"/>
              </w:rPr>
            </w:pPr>
            <w:r w:rsidRPr="006E76BE">
              <w:rPr>
                <w:rFonts w:ascii="Arial Narrow" w:eastAsia="TimesNewRomanPSMT" w:hAnsi="Arial Narrow" w:cs="Arial"/>
                <w:b/>
                <w:bCs/>
                <w:i/>
                <w:iCs/>
                <w:color w:val="auto"/>
                <w:sz w:val="18"/>
                <w:szCs w:val="18"/>
                <w:lang w:val="sr-Cyrl-CS"/>
              </w:rPr>
              <w:t>Средство</w:t>
            </w:r>
            <w:r w:rsidR="00DD38B3" w:rsidRPr="006E76BE">
              <w:rPr>
                <w:rFonts w:ascii="Arial Narrow" w:eastAsia="TimesNewRomanPSMT" w:hAnsi="Arial Narrow" w:cs="Arial"/>
                <w:b/>
                <w:bCs/>
                <w:i/>
                <w:iCs/>
                <w:color w:val="auto"/>
                <w:sz w:val="18"/>
                <w:szCs w:val="18"/>
                <w:lang w:val="sr-Cyrl-CS"/>
              </w:rPr>
              <w:t xml:space="preserve"> </w:t>
            </w:r>
            <w:r w:rsidRPr="006E76BE">
              <w:rPr>
                <w:rFonts w:ascii="Arial Narrow" w:eastAsia="TimesNewRomanPSMT" w:hAnsi="Arial Narrow" w:cs="Arial"/>
                <w:b/>
                <w:bCs/>
                <w:i/>
                <w:iCs/>
                <w:color w:val="auto"/>
                <w:sz w:val="18"/>
                <w:szCs w:val="18"/>
                <w:lang w:val="sr-Cyrl-CS"/>
              </w:rPr>
              <w:t>финансијског</w:t>
            </w:r>
            <w:r w:rsidR="00DD38B3" w:rsidRPr="006E76BE">
              <w:rPr>
                <w:rFonts w:ascii="Arial Narrow" w:eastAsia="TimesNewRomanPSMT" w:hAnsi="Arial Narrow" w:cs="Arial"/>
                <w:b/>
                <w:bCs/>
                <w:i/>
                <w:iCs/>
                <w:color w:val="FF0000"/>
                <w:sz w:val="18"/>
                <w:szCs w:val="18"/>
                <w:lang w:val="sr-Cyrl-CS"/>
              </w:rPr>
              <w:t xml:space="preserve"> </w:t>
            </w:r>
            <w:r w:rsidRPr="006E76BE">
              <w:rPr>
                <w:rFonts w:ascii="Arial Narrow" w:eastAsia="TimesNewRomanPSMT" w:hAnsi="Arial Narrow" w:cs="Arial"/>
                <w:b/>
                <w:bCs/>
                <w:i/>
                <w:iCs/>
                <w:color w:val="auto"/>
                <w:sz w:val="18"/>
                <w:szCs w:val="18"/>
                <w:lang w:val="sr-Cyrl-CS"/>
              </w:rPr>
              <w:t>обезбеђења</w:t>
            </w:r>
            <w:r w:rsidR="00DD38B3" w:rsidRPr="006E76BE">
              <w:rPr>
                <w:rFonts w:ascii="Arial Narrow" w:eastAsia="TimesNewRomanPSMT" w:hAnsi="Arial Narrow" w:cs="Arial"/>
                <w:b/>
                <w:bCs/>
                <w:i/>
                <w:iCs/>
                <w:color w:val="auto"/>
                <w:sz w:val="18"/>
                <w:szCs w:val="18"/>
                <w:lang w:val="sr-Cyrl-CS"/>
              </w:rPr>
              <w:t xml:space="preserve"> </w:t>
            </w:r>
            <w:r w:rsidRPr="006E76BE">
              <w:rPr>
                <w:rFonts w:ascii="Arial Narrow" w:eastAsia="TimesNewRomanPSMT" w:hAnsi="Arial Narrow" w:cs="Arial"/>
                <w:b/>
                <w:bCs/>
                <w:i/>
                <w:iCs/>
                <w:color w:val="auto"/>
                <w:sz w:val="18"/>
                <w:szCs w:val="18"/>
                <w:lang w:val="sr-Latn-CS"/>
              </w:rPr>
              <w:t>за</w:t>
            </w:r>
            <w:r w:rsidR="00FF698E" w:rsidRPr="006E76BE">
              <w:rPr>
                <w:rFonts w:ascii="Arial Narrow" w:eastAsia="TimesNewRomanPSMT" w:hAnsi="Arial Narrow" w:cs="Arial"/>
                <w:b/>
                <w:bCs/>
                <w:i/>
                <w:iCs/>
                <w:color w:val="auto"/>
                <w:sz w:val="18"/>
                <w:szCs w:val="18"/>
                <w:lang w:val="sr-Latn-CS"/>
              </w:rPr>
              <w:t xml:space="preserve"> </w:t>
            </w:r>
            <w:r w:rsidRPr="006E76BE">
              <w:rPr>
                <w:rFonts w:ascii="Arial Narrow" w:eastAsia="TimesNewRomanPSMT" w:hAnsi="Arial Narrow" w:cs="Arial"/>
                <w:b/>
                <w:bCs/>
                <w:i/>
                <w:iCs/>
                <w:color w:val="auto"/>
                <w:sz w:val="18"/>
                <w:szCs w:val="18"/>
                <w:lang w:val="sr-Latn-CS"/>
              </w:rPr>
              <w:t>добро</w:t>
            </w:r>
            <w:r w:rsidR="00FF698E" w:rsidRPr="006E76BE">
              <w:rPr>
                <w:rFonts w:ascii="Arial Narrow" w:eastAsia="TimesNewRomanPSMT" w:hAnsi="Arial Narrow" w:cs="Arial"/>
                <w:b/>
                <w:bCs/>
                <w:i/>
                <w:iCs/>
                <w:color w:val="auto"/>
                <w:sz w:val="18"/>
                <w:szCs w:val="18"/>
                <w:lang w:val="sr-Latn-CS"/>
              </w:rPr>
              <w:t xml:space="preserve"> </w:t>
            </w:r>
            <w:r w:rsidRPr="006E76BE">
              <w:rPr>
                <w:rFonts w:ascii="Arial Narrow" w:eastAsia="TimesNewRomanPSMT" w:hAnsi="Arial Narrow" w:cs="Arial"/>
                <w:b/>
                <w:bCs/>
                <w:i/>
                <w:iCs/>
                <w:color w:val="auto"/>
                <w:sz w:val="18"/>
                <w:szCs w:val="18"/>
                <w:lang w:val="sr-Latn-CS"/>
              </w:rPr>
              <w:t>извршење</w:t>
            </w:r>
            <w:r w:rsidR="00DD38B3" w:rsidRPr="006E76BE">
              <w:rPr>
                <w:rFonts w:ascii="Arial Narrow" w:eastAsia="TimesNewRomanPSMT" w:hAnsi="Arial Narrow" w:cs="Arial"/>
                <w:b/>
                <w:bCs/>
                <w:i/>
                <w:iCs/>
                <w:color w:val="auto"/>
                <w:sz w:val="18"/>
                <w:szCs w:val="18"/>
                <w:lang w:val="sr-Latn-CS"/>
              </w:rPr>
              <w:t xml:space="preserve"> </w:t>
            </w:r>
            <w:r w:rsidRPr="006E76BE">
              <w:rPr>
                <w:rFonts w:ascii="Arial Narrow" w:eastAsia="TimesNewRomanPSMT" w:hAnsi="Arial Narrow" w:cs="Arial"/>
                <w:b/>
                <w:bCs/>
                <w:i/>
                <w:iCs/>
                <w:color w:val="auto"/>
                <w:sz w:val="18"/>
                <w:szCs w:val="18"/>
                <w:lang w:val="sr-Latn-CS"/>
              </w:rPr>
              <w:t>посла</w:t>
            </w:r>
            <w:r w:rsidR="00DD38B3" w:rsidRPr="006E76BE">
              <w:rPr>
                <w:rFonts w:ascii="Arial Narrow" w:eastAsia="TimesNewRomanPSMT" w:hAnsi="Arial Narrow" w:cs="Arial"/>
                <w:b/>
                <w:bCs/>
                <w:i/>
                <w:iCs/>
                <w:color w:val="auto"/>
                <w:sz w:val="18"/>
                <w:szCs w:val="18"/>
                <w:lang w:val="sr-Cyrl-CS"/>
              </w:rPr>
              <w:t xml:space="preserve"> </w:t>
            </w:r>
            <w:r w:rsidR="00221C6F" w:rsidRPr="006E76BE">
              <w:rPr>
                <w:rFonts w:ascii="Arial Narrow" w:eastAsia="TimesNewRomanPSMT" w:hAnsi="Arial Narrow" w:cs="Arial"/>
                <w:b/>
                <w:bCs/>
                <w:i/>
                <w:iCs/>
                <w:color w:val="auto"/>
                <w:sz w:val="18"/>
                <w:szCs w:val="18"/>
                <w:lang w:val="sr-Cyrl-CS"/>
              </w:rPr>
              <w:t xml:space="preserve">- </w:t>
            </w:r>
            <w:r w:rsidRPr="006E76BE">
              <w:rPr>
                <w:rFonts w:ascii="Arial Narrow" w:eastAsia="TimesNewRomanPSMT" w:hAnsi="Arial Narrow" w:cs="Arial"/>
                <w:b/>
                <w:bCs/>
                <w:i/>
                <w:iCs/>
                <w:color w:val="auto"/>
                <w:sz w:val="18"/>
                <w:szCs w:val="18"/>
                <w:u w:val="single"/>
              </w:rPr>
              <w:t>Изабрани</w:t>
            </w:r>
            <w:r w:rsidR="00221C6F" w:rsidRPr="006E76BE">
              <w:rPr>
                <w:rFonts w:ascii="Arial Narrow" w:eastAsia="TimesNewRomanPSMT" w:hAnsi="Arial Narrow" w:cs="Arial"/>
                <w:b/>
                <w:bCs/>
                <w:i/>
                <w:iCs/>
                <w:color w:val="auto"/>
                <w:sz w:val="18"/>
                <w:szCs w:val="18"/>
                <w:u w:val="single"/>
              </w:rPr>
              <w:t xml:space="preserve"> </w:t>
            </w:r>
            <w:r w:rsidRPr="006E76BE">
              <w:rPr>
                <w:rFonts w:ascii="Arial Narrow" w:eastAsia="TimesNewRomanPSMT" w:hAnsi="Arial Narrow" w:cs="Arial"/>
                <w:b/>
                <w:bCs/>
                <w:i/>
                <w:iCs/>
                <w:color w:val="auto"/>
                <w:sz w:val="18"/>
                <w:szCs w:val="18"/>
                <w:u w:val="single"/>
              </w:rPr>
              <w:t>понуђач</w:t>
            </w:r>
            <w:r w:rsidR="00221C6F" w:rsidRPr="006E76BE">
              <w:rPr>
                <w:rFonts w:ascii="Arial Narrow" w:eastAsia="TimesNewRomanPSMT" w:hAnsi="Arial Narrow" w:cs="Arial"/>
                <w:b/>
                <w:bCs/>
                <w:i/>
                <w:iCs/>
                <w:color w:val="auto"/>
                <w:sz w:val="18"/>
                <w:szCs w:val="18"/>
                <w:u w:val="single"/>
              </w:rPr>
              <w:t xml:space="preserve"> </w:t>
            </w:r>
            <w:r w:rsidRPr="006E76BE">
              <w:rPr>
                <w:rFonts w:ascii="Arial Narrow" w:eastAsia="TimesNewRomanPSMT" w:hAnsi="Arial Narrow" w:cs="Arial"/>
                <w:b/>
                <w:bCs/>
                <w:i/>
                <w:iCs/>
                <w:color w:val="auto"/>
                <w:sz w:val="18"/>
                <w:szCs w:val="18"/>
                <w:u w:val="single"/>
              </w:rPr>
              <w:t>се</w:t>
            </w:r>
            <w:r w:rsidR="00221C6F" w:rsidRPr="006E76BE">
              <w:rPr>
                <w:rFonts w:ascii="Arial Narrow" w:eastAsia="TimesNewRomanPSMT" w:hAnsi="Arial Narrow" w:cs="Arial"/>
                <w:b/>
                <w:bCs/>
                <w:i/>
                <w:iCs/>
                <w:color w:val="auto"/>
                <w:sz w:val="18"/>
                <w:szCs w:val="18"/>
                <w:u w:val="single"/>
              </w:rPr>
              <w:t xml:space="preserve"> </w:t>
            </w:r>
            <w:r w:rsidRPr="006E76BE">
              <w:rPr>
                <w:rFonts w:ascii="Arial Narrow" w:eastAsia="TimesNewRomanPSMT" w:hAnsi="Arial Narrow" w:cs="Arial"/>
                <w:b/>
                <w:bCs/>
                <w:i/>
                <w:iCs/>
                <w:color w:val="auto"/>
                <w:sz w:val="18"/>
                <w:szCs w:val="18"/>
                <w:u w:val="single"/>
              </w:rPr>
              <w:t>обавезује</w:t>
            </w:r>
            <w:r w:rsidR="00221C6F" w:rsidRPr="006E76BE">
              <w:rPr>
                <w:rFonts w:ascii="Arial Narrow" w:eastAsia="TimesNewRomanPSMT" w:hAnsi="Arial Narrow" w:cs="Arial"/>
                <w:b/>
                <w:bCs/>
                <w:i/>
                <w:iCs/>
                <w:color w:val="auto"/>
                <w:sz w:val="18"/>
                <w:szCs w:val="18"/>
                <w:u w:val="single"/>
              </w:rPr>
              <w:t xml:space="preserve"> </w:t>
            </w:r>
            <w:r w:rsidRPr="006E76BE">
              <w:rPr>
                <w:rFonts w:ascii="Arial Narrow" w:eastAsia="TimesNewRomanPSMT" w:hAnsi="Arial Narrow" w:cs="Arial"/>
                <w:b/>
                <w:bCs/>
                <w:i/>
                <w:iCs/>
                <w:color w:val="auto"/>
                <w:sz w:val="18"/>
                <w:szCs w:val="18"/>
                <w:u w:val="single"/>
              </w:rPr>
              <w:t>да</w:t>
            </w:r>
            <w:r w:rsidR="00221C6F" w:rsidRPr="006E76BE">
              <w:rPr>
                <w:rFonts w:ascii="Arial Narrow" w:eastAsia="TimesNewRomanPSMT" w:hAnsi="Arial Narrow" w:cs="Arial"/>
                <w:b/>
                <w:bCs/>
                <w:i/>
                <w:iCs/>
                <w:color w:val="auto"/>
                <w:sz w:val="18"/>
                <w:szCs w:val="18"/>
                <w:u w:val="single"/>
              </w:rPr>
              <w:t xml:space="preserve"> </w:t>
            </w:r>
            <w:r w:rsidRPr="006E76BE">
              <w:rPr>
                <w:rFonts w:ascii="Arial Narrow" w:eastAsia="TimesNewRomanPSMT" w:hAnsi="Arial Narrow" w:cs="Arial"/>
                <w:b/>
                <w:bCs/>
                <w:i/>
                <w:iCs/>
                <w:color w:val="auto"/>
                <w:sz w:val="18"/>
                <w:szCs w:val="18"/>
                <w:u w:val="single"/>
              </w:rPr>
              <w:t>у</w:t>
            </w:r>
            <w:r w:rsidR="00221C6F" w:rsidRPr="006E76BE">
              <w:rPr>
                <w:rFonts w:ascii="Arial Narrow" w:eastAsia="TimesNewRomanPSMT" w:hAnsi="Arial Narrow" w:cs="Arial"/>
                <w:b/>
                <w:bCs/>
                <w:i/>
                <w:iCs/>
                <w:color w:val="auto"/>
                <w:sz w:val="18"/>
                <w:szCs w:val="18"/>
                <w:u w:val="single"/>
              </w:rPr>
              <w:t xml:space="preserve"> </w:t>
            </w:r>
            <w:r w:rsidRPr="006E76BE">
              <w:rPr>
                <w:rFonts w:ascii="Arial Narrow" w:eastAsia="TimesNewRomanPSMT" w:hAnsi="Arial Narrow" w:cs="Arial"/>
                <w:b/>
                <w:bCs/>
                <w:i/>
                <w:iCs/>
                <w:color w:val="auto"/>
                <w:sz w:val="18"/>
                <w:szCs w:val="18"/>
                <w:u w:val="single"/>
              </w:rPr>
              <w:t>тренутку</w:t>
            </w:r>
            <w:r w:rsidR="00221C6F" w:rsidRPr="006E76BE">
              <w:rPr>
                <w:rFonts w:ascii="Arial Narrow" w:eastAsia="TimesNewRomanPSMT" w:hAnsi="Arial Narrow" w:cs="Arial"/>
                <w:b/>
                <w:bCs/>
                <w:i/>
                <w:iCs/>
                <w:color w:val="auto"/>
                <w:sz w:val="18"/>
                <w:szCs w:val="18"/>
                <w:u w:val="single"/>
              </w:rPr>
              <w:t xml:space="preserve"> </w:t>
            </w:r>
            <w:r w:rsidRPr="006E76BE">
              <w:rPr>
                <w:rFonts w:ascii="Arial Narrow" w:eastAsia="TimesNewRomanPSMT" w:hAnsi="Arial Narrow" w:cs="Arial"/>
                <w:b/>
                <w:bCs/>
                <w:i/>
                <w:iCs/>
                <w:color w:val="auto"/>
                <w:sz w:val="18"/>
                <w:szCs w:val="18"/>
                <w:u w:val="single"/>
              </w:rPr>
              <w:t>закључења</w:t>
            </w:r>
            <w:r w:rsidR="00221C6F" w:rsidRPr="006E76BE">
              <w:rPr>
                <w:rFonts w:ascii="Arial Narrow" w:eastAsia="TimesNewRomanPSMT" w:hAnsi="Arial Narrow" w:cs="Arial"/>
                <w:b/>
                <w:bCs/>
                <w:i/>
                <w:iCs/>
                <w:color w:val="auto"/>
                <w:sz w:val="18"/>
                <w:szCs w:val="18"/>
                <w:u w:val="single"/>
              </w:rPr>
              <w:t xml:space="preserve"> </w:t>
            </w:r>
            <w:r w:rsidRPr="006E76BE">
              <w:rPr>
                <w:rFonts w:ascii="Arial Narrow" w:eastAsia="TimesNewRomanPSMT" w:hAnsi="Arial Narrow" w:cs="Arial"/>
                <w:b/>
                <w:bCs/>
                <w:i/>
                <w:iCs/>
                <w:color w:val="auto"/>
                <w:sz w:val="18"/>
                <w:szCs w:val="18"/>
                <w:u w:val="single"/>
              </w:rPr>
              <w:t>уговора</w:t>
            </w:r>
            <w:r w:rsidR="00DD38B3"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преда</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наручиоцу</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lang w:val="sr-Cyrl-CS"/>
              </w:rPr>
              <w:t>бланко</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сопствену</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меницу</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која</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мора</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бити</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евидентирана</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у</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Регистру</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меница</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и</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овлашћења</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Народне</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банке</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Србије</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Меница</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мора</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бити</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оверена</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печатом</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и</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потписана</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од</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стране</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лица</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овлашћеног</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за</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заступање</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а</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уз</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исту</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мора</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бити</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достављено</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попуњено</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и</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оверено</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менично</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овлашћење</w:t>
            </w:r>
            <w:r w:rsidR="00DD38B3" w:rsidRPr="006E76BE">
              <w:rPr>
                <w:rFonts w:ascii="Arial Narrow" w:eastAsia="TimesNewRomanPSMT" w:hAnsi="Arial Narrow" w:cs="Arial"/>
                <w:bCs/>
                <w:i/>
                <w:iCs/>
                <w:color w:val="auto"/>
                <w:sz w:val="18"/>
                <w:szCs w:val="18"/>
                <w:lang w:val="sr-Cyrl-CS"/>
              </w:rPr>
              <w:t xml:space="preserve"> – </w:t>
            </w:r>
            <w:r w:rsidRPr="006E76BE">
              <w:rPr>
                <w:rFonts w:ascii="Arial Narrow" w:eastAsia="TimesNewRomanPSMT" w:hAnsi="Arial Narrow" w:cs="Arial"/>
                <w:bCs/>
                <w:i/>
                <w:iCs/>
                <w:color w:val="auto"/>
                <w:sz w:val="18"/>
                <w:szCs w:val="18"/>
                <w:lang w:val="sr-Cyrl-CS"/>
              </w:rPr>
              <w:t>писмо</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са</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назначеним</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износом</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од</w:t>
            </w:r>
            <w:r w:rsidR="00DD38B3" w:rsidRPr="006E76BE">
              <w:rPr>
                <w:rFonts w:ascii="Arial Narrow" w:eastAsia="TimesNewRomanPSMT" w:hAnsi="Arial Narrow" w:cs="Arial"/>
                <w:bCs/>
                <w:i/>
                <w:iCs/>
                <w:color w:val="auto"/>
                <w:sz w:val="18"/>
                <w:szCs w:val="18"/>
                <w:lang w:val="sr-Cyrl-CS"/>
              </w:rPr>
              <w:t xml:space="preserve"> </w:t>
            </w:r>
            <w:r w:rsidR="00DD38B3" w:rsidRPr="006E76BE">
              <w:rPr>
                <w:rFonts w:ascii="Arial Narrow" w:eastAsia="TimesNewRomanPSMT" w:hAnsi="Arial Narrow" w:cs="Arial"/>
                <w:b/>
                <w:bCs/>
                <w:i/>
                <w:iCs/>
                <w:color w:val="auto"/>
                <w:sz w:val="18"/>
                <w:szCs w:val="18"/>
                <w:lang w:val="sr-Cyrl-CS"/>
              </w:rPr>
              <w:t>10%</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од</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укупне</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вредности</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понуде</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без</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ПДВ</w:t>
            </w:r>
            <w:r w:rsidR="00DD38B3" w:rsidRPr="006E76BE">
              <w:rPr>
                <w:rFonts w:ascii="Arial Narrow" w:eastAsia="TimesNewRomanPSMT" w:hAnsi="Arial Narrow" w:cs="Arial"/>
                <w:bCs/>
                <w:i/>
                <w:iCs/>
                <w:color w:val="auto"/>
                <w:sz w:val="18"/>
                <w:szCs w:val="18"/>
                <w:lang w:val="sr-Cyrl-CS"/>
              </w:rPr>
              <w:t>-</w:t>
            </w:r>
            <w:r w:rsidRPr="006E76BE">
              <w:rPr>
                <w:rFonts w:ascii="Arial Narrow" w:eastAsia="TimesNewRomanPSMT" w:hAnsi="Arial Narrow" w:cs="Arial"/>
                <w:bCs/>
                <w:i/>
                <w:iCs/>
                <w:color w:val="auto"/>
                <w:sz w:val="18"/>
                <w:szCs w:val="18"/>
                <w:lang w:val="sr-Cyrl-CS"/>
              </w:rPr>
              <w:t>а</w:t>
            </w:r>
            <w:r w:rsidR="00DD38B3" w:rsidRPr="006E76BE">
              <w:rPr>
                <w:rFonts w:ascii="Arial Narrow" w:eastAsia="TimesNewRomanPSMT" w:hAnsi="Arial Narrow" w:cs="Arial"/>
                <w:bCs/>
                <w:i/>
                <w:iCs/>
                <w:color w:val="auto"/>
                <w:sz w:val="18"/>
                <w:szCs w:val="18"/>
                <w:lang w:val="sr-Cyrl-CS"/>
              </w:rPr>
              <w:t xml:space="preserve">. </w:t>
            </w:r>
          </w:p>
          <w:p w:rsidR="00DD38B3" w:rsidRPr="006E76BE" w:rsidRDefault="00A84201" w:rsidP="00C03A66">
            <w:pPr>
              <w:pStyle w:val="ListParagraph"/>
              <w:ind w:left="845"/>
              <w:jc w:val="both"/>
              <w:rPr>
                <w:rFonts w:ascii="Arial Narrow" w:eastAsia="TimesNewRomanPSMT" w:hAnsi="Arial Narrow" w:cs="Arial"/>
                <w:b/>
                <w:bCs/>
                <w:i/>
                <w:iCs/>
                <w:color w:val="auto"/>
                <w:sz w:val="18"/>
                <w:szCs w:val="18"/>
              </w:rPr>
            </w:pPr>
            <w:r w:rsidRPr="006E76BE">
              <w:rPr>
                <w:rFonts w:ascii="Arial Narrow" w:eastAsia="TimesNewRomanPSMT" w:hAnsi="Arial Narrow" w:cs="Arial"/>
                <w:bCs/>
                <w:i/>
                <w:iCs/>
                <w:color w:val="auto"/>
                <w:sz w:val="18"/>
                <w:szCs w:val="18"/>
                <w:lang w:val="sr-Cyrl-CS"/>
              </w:rPr>
              <w:t>Уз</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меницу</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мора</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бити</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достављена</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копија</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картона</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депонованих</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потписа</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који</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је</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издат</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од</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стране</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пословне</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банке</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коју</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понуђач</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наводи</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у</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меничном</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овлашћењу</w:t>
            </w:r>
            <w:r w:rsidR="00DD38B3" w:rsidRPr="006E76BE">
              <w:rPr>
                <w:rFonts w:ascii="Arial Narrow" w:eastAsia="TimesNewRomanPSMT" w:hAnsi="Arial Narrow" w:cs="Arial"/>
                <w:bCs/>
                <w:i/>
                <w:iCs/>
                <w:color w:val="auto"/>
                <w:sz w:val="18"/>
                <w:szCs w:val="18"/>
                <w:lang w:val="sr-Cyrl-CS"/>
              </w:rPr>
              <w:t xml:space="preserve"> – </w:t>
            </w:r>
            <w:r w:rsidRPr="006E76BE">
              <w:rPr>
                <w:rFonts w:ascii="Arial Narrow" w:eastAsia="TimesNewRomanPSMT" w:hAnsi="Arial Narrow" w:cs="Arial"/>
                <w:bCs/>
                <w:i/>
                <w:iCs/>
                <w:color w:val="auto"/>
                <w:sz w:val="18"/>
                <w:szCs w:val="18"/>
                <w:lang w:val="sr-Cyrl-CS"/>
              </w:rPr>
              <w:t>писму</w:t>
            </w:r>
            <w:r w:rsidR="00DD38B3" w:rsidRPr="006E76BE">
              <w:rPr>
                <w:rFonts w:ascii="Arial Narrow" w:eastAsia="TimesNewRomanPSMT" w:hAnsi="Arial Narrow" w:cs="Arial"/>
                <w:bCs/>
                <w:i/>
                <w:iCs/>
                <w:color w:val="auto"/>
                <w:sz w:val="18"/>
                <w:szCs w:val="18"/>
                <w:lang w:val="sr-Latn-CS"/>
              </w:rPr>
              <w:t>.</w:t>
            </w:r>
          </w:p>
          <w:p w:rsidR="00C03A66" w:rsidRPr="006E76BE" w:rsidRDefault="00C03A66" w:rsidP="00C03A66">
            <w:pPr>
              <w:pStyle w:val="ListParagraph"/>
              <w:ind w:left="845"/>
              <w:jc w:val="both"/>
              <w:rPr>
                <w:rFonts w:ascii="Arial Narrow" w:eastAsia="TimesNewRomanPSMT" w:hAnsi="Arial Narrow" w:cs="Arial"/>
                <w:b/>
                <w:bCs/>
                <w:i/>
                <w:iCs/>
                <w:color w:val="auto"/>
                <w:sz w:val="18"/>
                <w:szCs w:val="18"/>
              </w:rPr>
            </w:pPr>
          </w:p>
          <w:p w:rsidR="00221C6F" w:rsidRPr="006E76BE" w:rsidRDefault="00A84201" w:rsidP="00DD38B3">
            <w:pPr>
              <w:pStyle w:val="ListParagraph"/>
              <w:ind w:left="810"/>
              <w:jc w:val="both"/>
              <w:rPr>
                <w:rFonts w:ascii="Arial Narrow" w:eastAsia="TimesNewRomanPSMT" w:hAnsi="Arial Narrow" w:cs="Arial"/>
                <w:b/>
                <w:bCs/>
                <w:i/>
                <w:iCs/>
                <w:color w:val="auto"/>
                <w:sz w:val="18"/>
                <w:szCs w:val="18"/>
              </w:rPr>
            </w:pPr>
            <w:r w:rsidRPr="006E76BE">
              <w:rPr>
                <w:rFonts w:ascii="Arial Narrow" w:hAnsi="Arial Narrow" w:cs="Arial"/>
                <w:i/>
                <w:iCs/>
                <w:color w:val="auto"/>
                <w:sz w:val="18"/>
                <w:szCs w:val="18"/>
              </w:rPr>
              <w:t>Наручилац</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ће</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уновчити</w:t>
            </w:r>
            <w:r w:rsidR="00DD38B3"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средство</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финансијског</w:t>
            </w:r>
            <w:r w:rsidR="00DD38B3"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обезбеђења</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за</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добро</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извршење</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посла</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у</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случају</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да</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понуђач</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не</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буде</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извршавао</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своје</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уговорне</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обавезе</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у</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роковима</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и</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на</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начин</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предвиђен</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уговором</w:t>
            </w:r>
            <w:r w:rsidR="00221C6F" w:rsidRPr="006E76BE">
              <w:rPr>
                <w:rFonts w:ascii="Arial Narrow" w:hAnsi="Arial Narrow" w:cs="Arial"/>
                <w:i/>
                <w:iCs/>
                <w:color w:val="auto"/>
                <w:sz w:val="18"/>
                <w:szCs w:val="18"/>
              </w:rPr>
              <w:t>.</w:t>
            </w:r>
            <w:r w:rsidR="00221C6F" w:rsidRPr="006E76BE">
              <w:rPr>
                <w:rFonts w:ascii="Arial Narrow" w:eastAsia="TimesNewRomanPSMT" w:hAnsi="Arial Narrow" w:cs="Arial"/>
                <w:bCs/>
                <w:i/>
                <w:iCs/>
                <w:color w:val="auto"/>
                <w:sz w:val="18"/>
                <w:szCs w:val="18"/>
                <w:lang w:val="sr-Cyrl-CS"/>
              </w:rPr>
              <w:t xml:space="preserve"> </w:t>
            </w:r>
          </w:p>
        </w:tc>
      </w:tr>
    </w:tbl>
    <w:p w:rsidR="00221C6F" w:rsidRPr="00740A38" w:rsidRDefault="00221C6F">
      <w:pPr>
        <w:jc w:val="both"/>
        <w:rPr>
          <w:rFonts w:ascii="Arial Narrow" w:eastAsia="TimesNewRomanPSMT" w:hAnsi="Arial Narrow" w:cs="Arial"/>
          <w:b/>
          <w:bCs/>
          <w:i/>
          <w:iCs/>
          <w:sz w:val="22"/>
          <w:szCs w:val="22"/>
          <w:u w:val="single"/>
        </w:rPr>
      </w:pPr>
    </w:p>
    <w:p w:rsidR="00221C6F" w:rsidRPr="00740A38" w:rsidRDefault="00081A53">
      <w:pPr>
        <w:jc w:val="both"/>
        <w:rPr>
          <w:rFonts w:ascii="Arial Narrow" w:hAnsi="Arial Narrow"/>
          <w:sz w:val="22"/>
          <w:szCs w:val="22"/>
        </w:rPr>
      </w:pPr>
      <w:r>
        <w:rPr>
          <w:rFonts w:ascii="Arial Narrow" w:hAnsi="Arial Narrow" w:cs="Arial"/>
          <w:b/>
          <w:bCs/>
          <w:i/>
          <w:sz w:val="22"/>
          <w:szCs w:val="22"/>
        </w:rPr>
        <w:t>12</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ЗАШТИТА</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ПОВЕРЉИВОСТИ</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ПОДАТАКА</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КОЈЕ</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НАРУЧИЛАЦ</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СТАВЉА</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ПОНУЂАЧИМА</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НА</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РАСПОЛАГАЊЕ</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УКЉУЧУЈУЋИ</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И</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ЊИХОВЕ</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ПОДИЗВОЂАЧЕ</w:t>
      </w:r>
      <w:r w:rsidR="00221C6F" w:rsidRPr="00740A38">
        <w:rPr>
          <w:rFonts w:ascii="Arial Narrow" w:hAnsi="Arial Narrow" w:cs="Arial"/>
          <w:b/>
          <w:bCs/>
          <w:i/>
          <w:sz w:val="22"/>
          <w:szCs w:val="22"/>
        </w:rPr>
        <w:t xml:space="preserve"> </w:t>
      </w:r>
    </w:p>
    <w:p w:rsidR="00221C6F" w:rsidRPr="00740A38" w:rsidRDefault="00A84201">
      <w:pPr>
        <w:spacing w:before="120" w:after="120"/>
        <w:jc w:val="both"/>
        <w:rPr>
          <w:rFonts w:ascii="Arial Narrow" w:hAnsi="Arial Narrow" w:cs="Arial"/>
          <w:b/>
          <w:i/>
          <w:sz w:val="22"/>
          <w:szCs w:val="22"/>
        </w:rPr>
      </w:pPr>
      <w:proofErr w:type="gramStart"/>
      <w:r>
        <w:rPr>
          <w:rFonts w:ascii="Arial Narrow" w:hAnsi="Arial Narrow" w:cs="Arial"/>
          <w:sz w:val="22"/>
          <w:szCs w:val="22"/>
        </w:rPr>
        <w:t>Предметна</w:t>
      </w:r>
      <w:r w:rsidR="00221C6F" w:rsidRPr="00740A38">
        <w:rPr>
          <w:rFonts w:ascii="Arial Narrow" w:hAnsi="Arial Narrow" w:cs="Arial"/>
          <w:sz w:val="22"/>
          <w:szCs w:val="22"/>
        </w:rPr>
        <w:t xml:space="preserve"> </w:t>
      </w:r>
      <w:r>
        <w:rPr>
          <w:rFonts w:ascii="Arial Narrow" w:hAnsi="Arial Narrow" w:cs="Arial"/>
          <w:sz w:val="22"/>
          <w:szCs w:val="22"/>
        </w:rPr>
        <w:t>набавка</w:t>
      </w:r>
      <w:r w:rsidR="00221C6F" w:rsidRPr="00740A38">
        <w:rPr>
          <w:rFonts w:ascii="Arial Narrow" w:hAnsi="Arial Narrow" w:cs="Arial"/>
          <w:sz w:val="22"/>
          <w:szCs w:val="22"/>
        </w:rPr>
        <w:t xml:space="preserve"> </w:t>
      </w:r>
      <w:r>
        <w:rPr>
          <w:rFonts w:ascii="Arial Narrow" w:hAnsi="Arial Narrow" w:cs="Arial"/>
          <w:sz w:val="22"/>
          <w:szCs w:val="22"/>
        </w:rPr>
        <w:t>не</w:t>
      </w:r>
      <w:r w:rsidR="00221C6F" w:rsidRPr="00740A38">
        <w:rPr>
          <w:rFonts w:ascii="Arial Narrow" w:hAnsi="Arial Narrow" w:cs="Arial"/>
          <w:sz w:val="22"/>
          <w:szCs w:val="22"/>
        </w:rPr>
        <w:t xml:space="preserve"> </w:t>
      </w:r>
      <w:r>
        <w:rPr>
          <w:rFonts w:ascii="Arial Narrow" w:hAnsi="Arial Narrow" w:cs="Arial"/>
          <w:sz w:val="22"/>
          <w:szCs w:val="22"/>
        </w:rPr>
        <w:t>садржи</w:t>
      </w:r>
      <w:r w:rsidR="00221C6F" w:rsidRPr="00740A38">
        <w:rPr>
          <w:rFonts w:ascii="Arial Narrow" w:hAnsi="Arial Narrow" w:cs="Arial"/>
          <w:sz w:val="22"/>
          <w:szCs w:val="22"/>
        </w:rPr>
        <w:t xml:space="preserve"> </w:t>
      </w:r>
      <w:r>
        <w:rPr>
          <w:rFonts w:ascii="Arial Narrow" w:hAnsi="Arial Narrow" w:cs="Arial"/>
          <w:sz w:val="22"/>
          <w:szCs w:val="22"/>
        </w:rPr>
        <w:t>поверљиве</w:t>
      </w:r>
      <w:r w:rsidR="00221C6F" w:rsidRPr="00740A38">
        <w:rPr>
          <w:rFonts w:ascii="Arial Narrow" w:hAnsi="Arial Narrow" w:cs="Arial"/>
          <w:sz w:val="22"/>
          <w:szCs w:val="22"/>
        </w:rPr>
        <w:t xml:space="preserve"> </w:t>
      </w:r>
      <w:r>
        <w:rPr>
          <w:rFonts w:ascii="Arial Narrow" w:hAnsi="Arial Narrow" w:cs="Arial"/>
          <w:sz w:val="22"/>
          <w:szCs w:val="22"/>
        </w:rPr>
        <w:t>информације</w:t>
      </w:r>
      <w:r w:rsidR="00221C6F" w:rsidRPr="00740A38">
        <w:rPr>
          <w:rFonts w:ascii="Arial Narrow" w:hAnsi="Arial Narrow" w:cs="Arial"/>
          <w:sz w:val="22"/>
          <w:szCs w:val="22"/>
        </w:rPr>
        <w:t xml:space="preserve"> </w:t>
      </w:r>
      <w:r>
        <w:rPr>
          <w:rFonts w:ascii="Arial Narrow" w:hAnsi="Arial Narrow" w:cs="Arial"/>
          <w:sz w:val="22"/>
          <w:szCs w:val="22"/>
        </w:rPr>
        <w:t>које</w:t>
      </w:r>
      <w:r w:rsidR="00221C6F" w:rsidRPr="00740A38">
        <w:rPr>
          <w:rFonts w:ascii="Arial Narrow" w:hAnsi="Arial Narrow" w:cs="Arial"/>
          <w:sz w:val="22"/>
          <w:szCs w:val="22"/>
        </w:rPr>
        <w:t xml:space="preserve"> </w:t>
      </w:r>
      <w:r>
        <w:rPr>
          <w:rFonts w:ascii="Arial Narrow" w:hAnsi="Arial Narrow" w:cs="Arial"/>
          <w:sz w:val="22"/>
          <w:szCs w:val="22"/>
        </w:rPr>
        <w:t>наручилац</w:t>
      </w:r>
      <w:r w:rsidR="00221C6F" w:rsidRPr="00740A38">
        <w:rPr>
          <w:rFonts w:ascii="Arial Narrow" w:hAnsi="Arial Narrow" w:cs="Arial"/>
          <w:sz w:val="22"/>
          <w:szCs w:val="22"/>
        </w:rPr>
        <w:t xml:space="preserve"> </w:t>
      </w:r>
      <w:r>
        <w:rPr>
          <w:rFonts w:ascii="Arial Narrow" w:hAnsi="Arial Narrow" w:cs="Arial"/>
          <w:sz w:val="22"/>
          <w:szCs w:val="22"/>
        </w:rPr>
        <w:t>ставља</w:t>
      </w:r>
      <w:r w:rsidR="00221C6F" w:rsidRPr="00740A38">
        <w:rPr>
          <w:rFonts w:ascii="Arial Narrow" w:hAnsi="Arial Narrow" w:cs="Arial"/>
          <w:sz w:val="22"/>
          <w:szCs w:val="22"/>
        </w:rPr>
        <w:t xml:space="preserve"> </w:t>
      </w:r>
      <w:r>
        <w:rPr>
          <w:rFonts w:ascii="Arial Narrow" w:hAnsi="Arial Narrow" w:cs="Arial"/>
          <w:sz w:val="22"/>
          <w:szCs w:val="22"/>
        </w:rPr>
        <w:t>на</w:t>
      </w:r>
      <w:r w:rsidR="00221C6F" w:rsidRPr="00740A38">
        <w:rPr>
          <w:rFonts w:ascii="Arial Narrow" w:hAnsi="Arial Narrow" w:cs="Arial"/>
          <w:sz w:val="22"/>
          <w:szCs w:val="22"/>
        </w:rPr>
        <w:t xml:space="preserve"> </w:t>
      </w:r>
      <w:r>
        <w:rPr>
          <w:rFonts w:ascii="Arial Narrow" w:hAnsi="Arial Narrow" w:cs="Arial"/>
          <w:sz w:val="22"/>
          <w:szCs w:val="22"/>
        </w:rPr>
        <w:t>располагање</w:t>
      </w:r>
      <w:r w:rsidR="00221C6F" w:rsidRPr="00740A38">
        <w:rPr>
          <w:rFonts w:ascii="Arial Narrow" w:hAnsi="Arial Narrow" w:cs="Arial"/>
          <w:sz w:val="22"/>
          <w:szCs w:val="22"/>
        </w:rPr>
        <w:t>.</w:t>
      </w:r>
      <w:proofErr w:type="gramEnd"/>
    </w:p>
    <w:p w:rsidR="00221C6F" w:rsidRPr="00740A38" w:rsidRDefault="00221C6F">
      <w:pPr>
        <w:jc w:val="both"/>
        <w:rPr>
          <w:rFonts w:ascii="Arial Narrow" w:hAnsi="Arial Narrow" w:cs="Arial"/>
          <w:color w:val="FF0000"/>
          <w:sz w:val="22"/>
          <w:szCs w:val="22"/>
        </w:rPr>
      </w:pPr>
    </w:p>
    <w:p w:rsidR="00221C6F" w:rsidRPr="00740A38" w:rsidRDefault="00081A53">
      <w:pPr>
        <w:jc w:val="both"/>
        <w:rPr>
          <w:rFonts w:ascii="Arial Narrow" w:hAnsi="Arial Narrow" w:cs="Arial"/>
          <w:b/>
          <w:bCs/>
          <w:sz w:val="22"/>
          <w:szCs w:val="22"/>
        </w:rPr>
      </w:pPr>
      <w:r>
        <w:rPr>
          <w:rFonts w:ascii="Arial Narrow" w:hAnsi="Arial Narrow" w:cs="Arial"/>
          <w:b/>
          <w:bCs/>
          <w:sz w:val="22"/>
          <w:szCs w:val="22"/>
        </w:rPr>
        <w:t>13</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ДОДАТНЕ</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ИНФОРМАЦИЈЕ</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ИЛИ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ПОЈАШЊЕЊА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У</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ВЕЗИ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СА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ПРИПРЕМАЊЕМ</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ПОНУДЕ</w:t>
      </w:r>
    </w:p>
    <w:p w:rsidR="00221C6F" w:rsidRPr="00740A38" w:rsidRDefault="00221C6F">
      <w:pPr>
        <w:jc w:val="both"/>
        <w:rPr>
          <w:rFonts w:ascii="Arial Narrow" w:hAnsi="Arial Narrow" w:cs="Arial"/>
          <w:b/>
          <w:bCs/>
          <w:sz w:val="22"/>
          <w:szCs w:val="22"/>
        </w:rPr>
      </w:pPr>
    </w:p>
    <w:p w:rsidR="0051566A" w:rsidRPr="0051566A" w:rsidRDefault="0051566A" w:rsidP="0051566A">
      <w:pPr>
        <w:jc w:val="both"/>
        <w:rPr>
          <w:rFonts w:ascii="Arial Narrow" w:hAnsi="Arial Narrow" w:cs="Arial"/>
          <w:sz w:val="22"/>
          <w:szCs w:val="22"/>
        </w:rPr>
      </w:pPr>
      <w:proofErr w:type="gramStart"/>
      <w:r>
        <w:rPr>
          <w:rFonts w:ascii="Arial Narrow" w:hAnsi="Arial Narrow" w:cs="Arial"/>
          <w:sz w:val="22"/>
          <w:szCs w:val="22"/>
        </w:rPr>
        <w:t>Заинтересовано</w:t>
      </w:r>
      <w:r w:rsidRPr="0051566A">
        <w:rPr>
          <w:rFonts w:ascii="Arial Narrow" w:hAnsi="Arial Narrow" w:cs="Arial"/>
          <w:sz w:val="22"/>
          <w:szCs w:val="22"/>
        </w:rPr>
        <w:t xml:space="preserve"> </w:t>
      </w:r>
      <w:r>
        <w:rPr>
          <w:rFonts w:ascii="Arial Narrow" w:hAnsi="Arial Narrow" w:cs="Arial"/>
          <w:sz w:val="22"/>
          <w:szCs w:val="22"/>
        </w:rPr>
        <w:t>лице</w:t>
      </w:r>
      <w:r w:rsidRPr="0051566A">
        <w:rPr>
          <w:rFonts w:ascii="Arial Narrow" w:hAnsi="Arial Narrow" w:cs="Arial"/>
          <w:sz w:val="22"/>
          <w:szCs w:val="22"/>
        </w:rPr>
        <w:t xml:space="preserve"> </w:t>
      </w:r>
      <w:r>
        <w:rPr>
          <w:rFonts w:ascii="Arial Narrow" w:hAnsi="Arial Narrow" w:cs="Arial"/>
          <w:sz w:val="22"/>
          <w:szCs w:val="22"/>
        </w:rPr>
        <w:t>може</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писаном</w:t>
      </w:r>
      <w:r w:rsidRPr="0051566A">
        <w:rPr>
          <w:rFonts w:ascii="Arial Narrow" w:hAnsi="Arial Narrow" w:cs="Arial"/>
          <w:sz w:val="22"/>
          <w:szCs w:val="22"/>
        </w:rPr>
        <w:t xml:space="preserve"> </w:t>
      </w:r>
      <w:r>
        <w:rPr>
          <w:rFonts w:ascii="Arial Narrow" w:hAnsi="Arial Narrow" w:cs="Arial"/>
          <w:sz w:val="22"/>
          <w:szCs w:val="22"/>
        </w:rPr>
        <w:t>облику</w:t>
      </w:r>
      <w:r w:rsidRPr="0051566A">
        <w:rPr>
          <w:rFonts w:ascii="Arial Narrow" w:hAnsi="Arial Narrow" w:cs="Arial"/>
          <w:sz w:val="22"/>
          <w:szCs w:val="22"/>
        </w:rPr>
        <w:t xml:space="preserve"> </w:t>
      </w:r>
      <w:r>
        <w:rPr>
          <w:rFonts w:ascii="Arial Narrow" w:hAnsi="Arial Narrow" w:cs="Arial"/>
          <w:sz w:val="22"/>
          <w:szCs w:val="22"/>
        </w:rPr>
        <w:t>путем</w:t>
      </w:r>
      <w:r w:rsidRPr="0051566A">
        <w:rPr>
          <w:rFonts w:ascii="Arial Narrow" w:hAnsi="Arial Narrow" w:cs="Arial"/>
          <w:sz w:val="22"/>
          <w:szCs w:val="22"/>
        </w:rPr>
        <w:t xml:space="preserve"> </w:t>
      </w:r>
      <w:r>
        <w:rPr>
          <w:rFonts w:ascii="Arial Narrow" w:hAnsi="Arial Narrow" w:cs="Arial"/>
          <w:sz w:val="22"/>
          <w:szCs w:val="22"/>
        </w:rPr>
        <w:t>поште</w:t>
      </w:r>
      <w:r w:rsidRPr="0051566A">
        <w:rPr>
          <w:rFonts w:ascii="Arial Narrow" w:hAnsi="Arial Narrow" w:cs="Arial"/>
          <w:sz w:val="22"/>
          <w:szCs w:val="22"/>
        </w:rPr>
        <w:t xml:space="preserve"> </w:t>
      </w:r>
      <w:r>
        <w:rPr>
          <w:rFonts w:ascii="Arial Narrow" w:hAnsi="Arial Narrow" w:cs="Arial"/>
          <w:sz w:val="22"/>
          <w:szCs w:val="22"/>
        </w:rPr>
        <w:t>на</w:t>
      </w:r>
      <w:r w:rsidRPr="0051566A">
        <w:rPr>
          <w:rFonts w:ascii="Arial Narrow" w:hAnsi="Arial Narrow" w:cs="Arial"/>
          <w:sz w:val="22"/>
          <w:szCs w:val="22"/>
        </w:rPr>
        <w:t xml:space="preserve"> </w:t>
      </w:r>
      <w:r>
        <w:rPr>
          <w:rFonts w:ascii="Arial Narrow" w:hAnsi="Arial Narrow" w:cs="Arial"/>
          <w:sz w:val="22"/>
          <w:szCs w:val="22"/>
        </w:rPr>
        <w:t>адресу</w:t>
      </w:r>
      <w:r w:rsidRPr="0051566A">
        <w:rPr>
          <w:rFonts w:ascii="Arial Narrow" w:hAnsi="Arial Narrow" w:cs="Arial"/>
          <w:sz w:val="22"/>
          <w:szCs w:val="22"/>
        </w:rPr>
        <w:t xml:space="preserve"> </w:t>
      </w:r>
      <w:r>
        <w:rPr>
          <w:rFonts w:ascii="Arial Narrow" w:hAnsi="Arial Narrow" w:cs="Arial"/>
          <w:sz w:val="22"/>
          <w:szCs w:val="22"/>
        </w:rPr>
        <w:t>наручиоца</w:t>
      </w:r>
      <w:r w:rsidRPr="0051566A">
        <w:rPr>
          <w:rFonts w:ascii="Arial Narrow" w:hAnsi="Arial Narrow" w:cs="Arial"/>
          <w:sz w:val="22"/>
          <w:szCs w:val="22"/>
        </w:rPr>
        <w:t xml:space="preserve"> </w:t>
      </w:r>
      <w:r>
        <w:rPr>
          <w:rFonts w:ascii="Arial Narrow" w:hAnsi="Arial Narrow" w:cs="Arial"/>
          <w:sz w:val="22"/>
          <w:szCs w:val="22"/>
        </w:rPr>
        <w:t>ул</w:t>
      </w:r>
      <w:r w:rsidRPr="0051566A">
        <w:rPr>
          <w:rFonts w:ascii="Arial Narrow" w:hAnsi="Arial Narrow" w:cs="Arial"/>
          <w:sz w:val="22"/>
          <w:szCs w:val="22"/>
        </w:rPr>
        <w:t>.</w:t>
      </w:r>
      <w:proofErr w:type="gramEnd"/>
      <w:r w:rsidRPr="0051566A">
        <w:rPr>
          <w:rFonts w:ascii="Arial Narrow" w:hAnsi="Arial Narrow" w:cs="Arial"/>
          <w:sz w:val="22"/>
          <w:szCs w:val="22"/>
        </w:rPr>
        <w:t xml:space="preserve"> </w:t>
      </w:r>
      <w:proofErr w:type="gramStart"/>
      <w:r>
        <w:rPr>
          <w:rFonts w:ascii="Arial Narrow" w:hAnsi="Arial Narrow" w:cs="Arial"/>
          <w:sz w:val="22"/>
          <w:szCs w:val="22"/>
        </w:rPr>
        <w:t>Јована</w:t>
      </w:r>
      <w:r w:rsidRPr="0051566A">
        <w:rPr>
          <w:rFonts w:ascii="Arial Narrow" w:hAnsi="Arial Narrow" w:cs="Arial"/>
          <w:sz w:val="22"/>
          <w:szCs w:val="22"/>
        </w:rPr>
        <w:t xml:space="preserve"> </w:t>
      </w:r>
      <w:r>
        <w:rPr>
          <w:rFonts w:ascii="Arial Narrow" w:hAnsi="Arial Narrow" w:cs="Arial"/>
          <w:sz w:val="22"/>
          <w:szCs w:val="22"/>
        </w:rPr>
        <w:t>Мариновића</w:t>
      </w:r>
      <w:r w:rsidRPr="0051566A">
        <w:rPr>
          <w:rFonts w:ascii="Arial Narrow" w:hAnsi="Arial Narrow" w:cs="Arial"/>
          <w:sz w:val="22"/>
          <w:szCs w:val="22"/>
        </w:rPr>
        <w:t xml:space="preserve"> </w:t>
      </w:r>
      <w:r>
        <w:rPr>
          <w:rFonts w:ascii="Arial Narrow" w:hAnsi="Arial Narrow" w:cs="Arial"/>
          <w:sz w:val="22"/>
          <w:szCs w:val="22"/>
        </w:rPr>
        <w:t>бр</w:t>
      </w:r>
      <w:r w:rsidRPr="0051566A">
        <w:rPr>
          <w:rFonts w:ascii="Arial Narrow" w:hAnsi="Arial Narrow" w:cs="Arial"/>
          <w:sz w:val="22"/>
          <w:szCs w:val="22"/>
        </w:rPr>
        <w:t>.</w:t>
      </w:r>
      <w:proofErr w:type="gramEnd"/>
      <w:r w:rsidRPr="0051566A">
        <w:rPr>
          <w:rFonts w:ascii="Arial Narrow" w:hAnsi="Arial Narrow" w:cs="Arial"/>
          <w:sz w:val="22"/>
          <w:szCs w:val="22"/>
        </w:rPr>
        <w:t xml:space="preserve"> 4. </w:t>
      </w:r>
      <w:proofErr w:type="gramStart"/>
      <w:r>
        <w:rPr>
          <w:rFonts w:ascii="Arial Narrow" w:hAnsi="Arial Narrow" w:cs="Arial"/>
          <w:sz w:val="22"/>
          <w:szCs w:val="22"/>
        </w:rPr>
        <w:t>или</w:t>
      </w:r>
      <w:proofErr w:type="gramEnd"/>
      <w:r w:rsidRPr="0051566A">
        <w:rPr>
          <w:rFonts w:ascii="Arial Narrow" w:hAnsi="Arial Narrow" w:cs="Arial"/>
          <w:sz w:val="22"/>
          <w:szCs w:val="22"/>
        </w:rPr>
        <w:t xml:space="preserve"> </w:t>
      </w:r>
      <w:r>
        <w:rPr>
          <w:rFonts w:ascii="Arial Narrow" w:hAnsi="Arial Narrow" w:cs="Arial"/>
          <w:sz w:val="22"/>
          <w:szCs w:val="22"/>
        </w:rPr>
        <w:t>електронске</w:t>
      </w:r>
      <w:r w:rsidRPr="0051566A">
        <w:rPr>
          <w:rFonts w:ascii="Arial Narrow" w:hAnsi="Arial Narrow" w:cs="Arial"/>
          <w:sz w:val="22"/>
          <w:szCs w:val="22"/>
        </w:rPr>
        <w:t xml:space="preserve"> </w:t>
      </w:r>
      <w:r>
        <w:rPr>
          <w:rFonts w:ascii="Arial Narrow" w:hAnsi="Arial Narrow" w:cs="Arial"/>
          <w:sz w:val="22"/>
          <w:szCs w:val="22"/>
        </w:rPr>
        <w:t>поште</w:t>
      </w:r>
      <w:r w:rsidRPr="0051566A">
        <w:rPr>
          <w:rFonts w:ascii="Arial Narrow" w:hAnsi="Arial Narrow" w:cs="Arial"/>
          <w:sz w:val="22"/>
          <w:szCs w:val="22"/>
        </w:rPr>
        <w:t xml:space="preserve"> </w:t>
      </w:r>
      <w:r>
        <w:rPr>
          <w:rFonts w:ascii="Arial Narrow" w:hAnsi="Arial Narrow" w:cs="Arial"/>
          <w:sz w:val="22"/>
          <w:szCs w:val="22"/>
        </w:rPr>
        <w:t>на</w:t>
      </w:r>
      <w:r w:rsidRPr="0051566A">
        <w:rPr>
          <w:rFonts w:ascii="Arial Narrow" w:hAnsi="Arial Narrow" w:cs="Arial"/>
          <w:sz w:val="22"/>
          <w:szCs w:val="22"/>
        </w:rPr>
        <w:t xml:space="preserve"> </w:t>
      </w:r>
      <w:r>
        <w:rPr>
          <w:rFonts w:ascii="Arial Narrow" w:hAnsi="Arial Narrow" w:cs="Arial"/>
          <w:sz w:val="22"/>
          <w:szCs w:val="22"/>
        </w:rPr>
        <w:t>е</w:t>
      </w:r>
      <w:r w:rsidRPr="0051566A">
        <w:rPr>
          <w:rFonts w:ascii="Arial Narrow" w:hAnsi="Arial Narrow" w:cs="Arial"/>
          <w:sz w:val="22"/>
          <w:szCs w:val="22"/>
        </w:rPr>
        <w:t>-</w:t>
      </w:r>
      <w:r>
        <w:rPr>
          <w:rFonts w:ascii="Arial Narrow" w:hAnsi="Arial Narrow" w:cs="Arial"/>
          <w:sz w:val="22"/>
          <w:szCs w:val="22"/>
        </w:rPr>
        <w:t>маил</w:t>
      </w:r>
      <w:r w:rsidRPr="0051566A">
        <w:rPr>
          <w:rFonts w:ascii="Arial Narrow" w:hAnsi="Arial Narrow" w:cs="Arial"/>
          <w:sz w:val="22"/>
          <w:szCs w:val="22"/>
        </w:rPr>
        <w:t xml:space="preserve"> </w:t>
      </w:r>
      <w:r w:rsidR="00AC2F3A">
        <w:rPr>
          <w:rFonts w:ascii="Arial Narrow" w:hAnsi="Arial Narrow" w:cs="Arial"/>
          <w:sz w:val="22"/>
          <w:szCs w:val="22"/>
        </w:rPr>
        <w:t>javnenabavkekbcdmisovic</w:t>
      </w:r>
      <w:r w:rsidRPr="0051566A">
        <w:rPr>
          <w:rFonts w:ascii="Arial Narrow" w:hAnsi="Arial Narrow" w:cs="Arial"/>
          <w:sz w:val="22"/>
          <w:szCs w:val="22"/>
        </w:rPr>
        <w:t>@</w:t>
      </w:r>
      <w:r w:rsidR="00AC2F3A">
        <w:rPr>
          <w:rFonts w:ascii="Arial Narrow" w:hAnsi="Arial Narrow" w:cs="Arial"/>
          <w:sz w:val="22"/>
          <w:szCs w:val="22"/>
        </w:rPr>
        <w:t>gmail</w:t>
      </w:r>
      <w:r w:rsidRPr="0051566A">
        <w:rPr>
          <w:rFonts w:ascii="Arial Narrow" w:hAnsi="Arial Narrow" w:cs="Arial"/>
          <w:sz w:val="22"/>
          <w:szCs w:val="22"/>
        </w:rPr>
        <w:t>.</w:t>
      </w:r>
      <w:r w:rsidR="00AC2F3A">
        <w:rPr>
          <w:rFonts w:ascii="Arial Narrow" w:hAnsi="Arial Narrow" w:cs="Arial"/>
          <w:sz w:val="22"/>
          <w:szCs w:val="22"/>
        </w:rPr>
        <w:t>com</w:t>
      </w:r>
      <w:r w:rsidRPr="0051566A">
        <w:rPr>
          <w:rFonts w:ascii="Arial Narrow" w:hAnsi="Arial Narrow" w:cs="Arial"/>
          <w:sz w:val="22"/>
          <w:szCs w:val="22"/>
        </w:rPr>
        <w:t xml:space="preserve"> </w:t>
      </w:r>
      <w:r>
        <w:rPr>
          <w:rFonts w:ascii="Arial Narrow" w:hAnsi="Arial Narrow" w:cs="Arial"/>
          <w:sz w:val="22"/>
          <w:szCs w:val="22"/>
        </w:rPr>
        <w:t>тражити</w:t>
      </w:r>
      <w:r w:rsidRPr="0051566A">
        <w:rPr>
          <w:rFonts w:ascii="Arial Narrow" w:hAnsi="Arial Narrow" w:cs="Arial"/>
          <w:sz w:val="22"/>
          <w:szCs w:val="22"/>
        </w:rPr>
        <w:t xml:space="preserve"> </w:t>
      </w:r>
      <w:r>
        <w:rPr>
          <w:rFonts w:ascii="Arial Narrow" w:hAnsi="Arial Narrow" w:cs="Arial"/>
          <w:sz w:val="22"/>
          <w:szCs w:val="22"/>
        </w:rPr>
        <w:t>од</w:t>
      </w:r>
      <w:r w:rsidRPr="0051566A">
        <w:rPr>
          <w:rFonts w:ascii="Arial Narrow" w:hAnsi="Arial Narrow" w:cs="Arial"/>
          <w:sz w:val="22"/>
          <w:szCs w:val="22"/>
        </w:rPr>
        <w:t xml:space="preserve"> </w:t>
      </w:r>
      <w:r>
        <w:rPr>
          <w:rFonts w:ascii="Arial Narrow" w:hAnsi="Arial Narrow" w:cs="Arial"/>
          <w:sz w:val="22"/>
          <w:szCs w:val="22"/>
        </w:rPr>
        <w:t>наручиоца</w:t>
      </w:r>
      <w:r w:rsidRPr="0051566A">
        <w:rPr>
          <w:rFonts w:ascii="Arial Narrow" w:hAnsi="Arial Narrow" w:cs="Arial"/>
          <w:sz w:val="22"/>
          <w:szCs w:val="22"/>
        </w:rPr>
        <w:t xml:space="preserve"> </w:t>
      </w:r>
      <w:r>
        <w:rPr>
          <w:rFonts w:ascii="Arial Narrow" w:hAnsi="Arial Narrow" w:cs="Arial"/>
          <w:sz w:val="22"/>
          <w:szCs w:val="22"/>
        </w:rPr>
        <w:t>додатне</w:t>
      </w:r>
      <w:r w:rsidRPr="0051566A">
        <w:rPr>
          <w:rFonts w:ascii="Arial Narrow" w:hAnsi="Arial Narrow" w:cs="Arial"/>
          <w:sz w:val="22"/>
          <w:szCs w:val="22"/>
        </w:rPr>
        <w:t xml:space="preserve"> </w:t>
      </w:r>
      <w:r>
        <w:rPr>
          <w:rFonts w:ascii="Arial Narrow" w:hAnsi="Arial Narrow" w:cs="Arial"/>
          <w:sz w:val="22"/>
          <w:szCs w:val="22"/>
        </w:rPr>
        <w:t>информације</w:t>
      </w:r>
      <w:r w:rsidRPr="0051566A">
        <w:rPr>
          <w:rFonts w:ascii="Arial Narrow" w:hAnsi="Arial Narrow" w:cs="Arial"/>
          <w:sz w:val="22"/>
          <w:szCs w:val="22"/>
        </w:rPr>
        <w:t xml:space="preserve"> </w:t>
      </w:r>
      <w:r>
        <w:rPr>
          <w:rFonts w:ascii="Arial Narrow" w:hAnsi="Arial Narrow" w:cs="Arial"/>
          <w:sz w:val="22"/>
          <w:szCs w:val="22"/>
        </w:rPr>
        <w:t>или</w:t>
      </w:r>
      <w:r w:rsidRPr="0051566A">
        <w:rPr>
          <w:rFonts w:ascii="Arial Narrow" w:hAnsi="Arial Narrow" w:cs="Arial"/>
          <w:sz w:val="22"/>
          <w:szCs w:val="22"/>
        </w:rPr>
        <w:t xml:space="preserve"> </w:t>
      </w:r>
      <w:r>
        <w:rPr>
          <w:rFonts w:ascii="Arial Narrow" w:hAnsi="Arial Narrow" w:cs="Arial"/>
          <w:sz w:val="22"/>
          <w:szCs w:val="22"/>
        </w:rPr>
        <w:t>појашњења</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вези</w:t>
      </w:r>
      <w:r w:rsidRPr="0051566A">
        <w:rPr>
          <w:rFonts w:ascii="Arial Narrow" w:hAnsi="Arial Narrow" w:cs="Arial"/>
          <w:sz w:val="22"/>
          <w:szCs w:val="22"/>
        </w:rPr>
        <w:t xml:space="preserve"> </w:t>
      </w:r>
      <w:r>
        <w:rPr>
          <w:rFonts w:ascii="Arial Narrow" w:hAnsi="Arial Narrow" w:cs="Arial"/>
          <w:sz w:val="22"/>
          <w:szCs w:val="22"/>
        </w:rPr>
        <w:t>са</w:t>
      </w:r>
      <w:r w:rsidRPr="0051566A">
        <w:rPr>
          <w:rFonts w:ascii="Arial Narrow" w:hAnsi="Arial Narrow" w:cs="Arial"/>
          <w:sz w:val="22"/>
          <w:szCs w:val="22"/>
        </w:rPr>
        <w:t xml:space="preserve"> </w:t>
      </w:r>
      <w:r>
        <w:rPr>
          <w:rFonts w:ascii="Arial Narrow" w:hAnsi="Arial Narrow" w:cs="Arial"/>
          <w:sz w:val="22"/>
          <w:szCs w:val="22"/>
        </w:rPr>
        <w:t>припремањем</w:t>
      </w:r>
      <w:r w:rsidRPr="0051566A">
        <w:rPr>
          <w:rFonts w:ascii="Arial Narrow" w:hAnsi="Arial Narrow" w:cs="Arial"/>
          <w:sz w:val="22"/>
          <w:szCs w:val="22"/>
        </w:rPr>
        <w:t xml:space="preserve"> </w:t>
      </w:r>
      <w:r>
        <w:rPr>
          <w:rFonts w:ascii="Arial Narrow" w:hAnsi="Arial Narrow" w:cs="Arial"/>
          <w:sz w:val="22"/>
          <w:szCs w:val="22"/>
        </w:rPr>
        <w:t>понуде</w:t>
      </w:r>
      <w:r w:rsidRPr="0051566A">
        <w:rPr>
          <w:rFonts w:ascii="Arial Narrow" w:hAnsi="Arial Narrow" w:cs="Arial"/>
          <w:sz w:val="22"/>
          <w:szCs w:val="22"/>
        </w:rPr>
        <w:t xml:space="preserve">, </w:t>
      </w:r>
      <w:r>
        <w:rPr>
          <w:rFonts w:ascii="Arial Narrow" w:hAnsi="Arial Narrow" w:cs="Arial"/>
          <w:sz w:val="22"/>
          <w:szCs w:val="22"/>
        </w:rPr>
        <w:t>при</w:t>
      </w:r>
      <w:r w:rsidRPr="0051566A">
        <w:rPr>
          <w:rFonts w:ascii="Arial Narrow" w:hAnsi="Arial Narrow" w:cs="Arial"/>
          <w:sz w:val="22"/>
          <w:szCs w:val="22"/>
        </w:rPr>
        <w:t xml:space="preserve"> </w:t>
      </w:r>
      <w:r>
        <w:rPr>
          <w:rFonts w:ascii="Arial Narrow" w:hAnsi="Arial Narrow" w:cs="Arial"/>
          <w:sz w:val="22"/>
          <w:szCs w:val="22"/>
        </w:rPr>
        <w:t>чему</w:t>
      </w:r>
      <w:r w:rsidRPr="0051566A">
        <w:rPr>
          <w:rFonts w:ascii="Arial Narrow" w:hAnsi="Arial Narrow" w:cs="Arial"/>
          <w:sz w:val="22"/>
          <w:szCs w:val="22"/>
        </w:rPr>
        <w:t xml:space="preserve"> </w:t>
      </w:r>
      <w:r>
        <w:rPr>
          <w:rFonts w:ascii="Arial Narrow" w:hAnsi="Arial Narrow" w:cs="Arial"/>
          <w:sz w:val="22"/>
          <w:szCs w:val="22"/>
        </w:rPr>
        <w:t>може</w:t>
      </w:r>
      <w:r w:rsidRPr="0051566A">
        <w:rPr>
          <w:rFonts w:ascii="Arial Narrow" w:hAnsi="Arial Narrow" w:cs="Arial"/>
          <w:sz w:val="22"/>
          <w:szCs w:val="22"/>
        </w:rPr>
        <w:t xml:space="preserve"> </w:t>
      </w:r>
      <w:r>
        <w:rPr>
          <w:rFonts w:ascii="Arial Narrow" w:hAnsi="Arial Narrow" w:cs="Arial"/>
          <w:sz w:val="22"/>
          <w:szCs w:val="22"/>
        </w:rPr>
        <w:t>да</w:t>
      </w:r>
      <w:r w:rsidRPr="0051566A">
        <w:rPr>
          <w:rFonts w:ascii="Arial Narrow" w:hAnsi="Arial Narrow" w:cs="Arial"/>
          <w:sz w:val="22"/>
          <w:szCs w:val="22"/>
        </w:rPr>
        <w:t xml:space="preserve"> </w:t>
      </w:r>
      <w:r>
        <w:rPr>
          <w:rFonts w:ascii="Arial Narrow" w:hAnsi="Arial Narrow" w:cs="Arial"/>
          <w:sz w:val="22"/>
          <w:szCs w:val="22"/>
        </w:rPr>
        <w:t>укаже</w:t>
      </w:r>
      <w:r w:rsidRPr="0051566A">
        <w:rPr>
          <w:rFonts w:ascii="Arial Narrow" w:hAnsi="Arial Narrow" w:cs="Arial"/>
          <w:sz w:val="22"/>
          <w:szCs w:val="22"/>
        </w:rPr>
        <w:t xml:space="preserve"> </w:t>
      </w:r>
      <w:r>
        <w:rPr>
          <w:rFonts w:ascii="Arial Narrow" w:hAnsi="Arial Narrow" w:cs="Arial"/>
          <w:sz w:val="22"/>
          <w:szCs w:val="22"/>
        </w:rPr>
        <w:t>наручиоцу</w:t>
      </w:r>
      <w:r w:rsidRPr="0051566A">
        <w:rPr>
          <w:rFonts w:ascii="Arial Narrow" w:hAnsi="Arial Narrow" w:cs="Arial"/>
          <w:sz w:val="22"/>
          <w:szCs w:val="22"/>
        </w:rPr>
        <w:t xml:space="preserve"> </w:t>
      </w:r>
      <w:r>
        <w:rPr>
          <w:rFonts w:ascii="Arial Narrow" w:hAnsi="Arial Narrow" w:cs="Arial"/>
          <w:sz w:val="22"/>
          <w:szCs w:val="22"/>
        </w:rPr>
        <w:t>на</w:t>
      </w:r>
      <w:r w:rsidRPr="0051566A">
        <w:rPr>
          <w:rFonts w:ascii="Arial Narrow" w:hAnsi="Arial Narrow" w:cs="Arial"/>
          <w:sz w:val="22"/>
          <w:szCs w:val="22"/>
        </w:rPr>
        <w:t xml:space="preserve"> </w:t>
      </w:r>
      <w:r>
        <w:rPr>
          <w:rFonts w:ascii="Arial Narrow" w:hAnsi="Arial Narrow" w:cs="Arial"/>
          <w:sz w:val="22"/>
          <w:szCs w:val="22"/>
        </w:rPr>
        <w:t>евентуално</w:t>
      </w:r>
      <w:r w:rsidRPr="0051566A">
        <w:rPr>
          <w:rFonts w:ascii="Arial Narrow" w:hAnsi="Arial Narrow" w:cs="Arial"/>
          <w:sz w:val="22"/>
          <w:szCs w:val="22"/>
        </w:rPr>
        <w:t xml:space="preserve"> </w:t>
      </w:r>
      <w:r>
        <w:rPr>
          <w:rFonts w:ascii="Arial Narrow" w:hAnsi="Arial Narrow" w:cs="Arial"/>
          <w:sz w:val="22"/>
          <w:szCs w:val="22"/>
        </w:rPr>
        <w:t>уочене</w:t>
      </w:r>
      <w:r w:rsidRPr="0051566A">
        <w:rPr>
          <w:rFonts w:ascii="Arial Narrow" w:hAnsi="Arial Narrow" w:cs="Arial"/>
          <w:sz w:val="22"/>
          <w:szCs w:val="22"/>
        </w:rPr>
        <w:t xml:space="preserve">  </w:t>
      </w:r>
      <w:r>
        <w:rPr>
          <w:rFonts w:ascii="Arial Narrow" w:hAnsi="Arial Narrow" w:cs="Arial"/>
          <w:sz w:val="22"/>
          <w:szCs w:val="22"/>
        </w:rPr>
        <w:t>недостатке</w:t>
      </w:r>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r>
        <w:rPr>
          <w:rFonts w:ascii="Arial Narrow" w:hAnsi="Arial Narrow" w:cs="Arial"/>
          <w:sz w:val="22"/>
          <w:szCs w:val="22"/>
        </w:rPr>
        <w:t>неправилности</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конкурсној</w:t>
      </w:r>
      <w:r w:rsidRPr="0051566A">
        <w:rPr>
          <w:rFonts w:ascii="Arial Narrow" w:hAnsi="Arial Narrow" w:cs="Arial"/>
          <w:sz w:val="22"/>
          <w:szCs w:val="22"/>
        </w:rPr>
        <w:t xml:space="preserve"> </w:t>
      </w:r>
      <w:r>
        <w:rPr>
          <w:rFonts w:ascii="Arial Narrow" w:hAnsi="Arial Narrow" w:cs="Arial"/>
          <w:sz w:val="22"/>
          <w:szCs w:val="22"/>
        </w:rPr>
        <w:t>документацији</w:t>
      </w:r>
      <w:r w:rsidRPr="0051566A">
        <w:rPr>
          <w:rFonts w:ascii="Arial Narrow" w:hAnsi="Arial Narrow" w:cs="Arial"/>
          <w:sz w:val="22"/>
          <w:szCs w:val="22"/>
        </w:rPr>
        <w:t xml:space="preserve"> </w:t>
      </w:r>
      <w:r>
        <w:rPr>
          <w:rFonts w:ascii="Arial Narrow" w:hAnsi="Arial Narrow" w:cs="Arial"/>
          <w:sz w:val="22"/>
          <w:szCs w:val="22"/>
        </w:rPr>
        <w:t>најкасније</w:t>
      </w:r>
      <w:r w:rsidRPr="0051566A">
        <w:rPr>
          <w:rFonts w:ascii="Arial Narrow" w:hAnsi="Arial Narrow" w:cs="Arial"/>
          <w:sz w:val="22"/>
          <w:szCs w:val="22"/>
        </w:rPr>
        <w:t xml:space="preserve"> 5 </w:t>
      </w:r>
      <w:r>
        <w:rPr>
          <w:rFonts w:ascii="Arial Narrow" w:hAnsi="Arial Narrow" w:cs="Arial"/>
          <w:sz w:val="22"/>
          <w:szCs w:val="22"/>
        </w:rPr>
        <w:t>дана</w:t>
      </w:r>
      <w:r w:rsidRPr="0051566A">
        <w:rPr>
          <w:rFonts w:ascii="Arial Narrow" w:hAnsi="Arial Narrow" w:cs="Arial"/>
          <w:sz w:val="22"/>
          <w:szCs w:val="22"/>
        </w:rPr>
        <w:t xml:space="preserve"> </w:t>
      </w:r>
      <w:r>
        <w:rPr>
          <w:rFonts w:ascii="Arial Narrow" w:hAnsi="Arial Narrow" w:cs="Arial"/>
          <w:sz w:val="22"/>
          <w:szCs w:val="22"/>
        </w:rPr>
        <w:t>пре</w:t>
      </w:r>
      <w:r w:rsidRPr="0051566A">
        <w:rPr>
          <w:rFonts w:ascii="Arial Narrow" w:hAnsi="Arial Narrow" w:cs="Arial"/>
          <w:sz w:val="22"/>
          <w:szCs w:val="22"/>
        </w:rPr>
        <w:t xml:space="preserve"> </w:t>
      </w:r>
      <w:r>
        <w:rPr>
          <w:rFonts w:ascii="Arial Narrow" w:hAnsi="Arial Narrow" w:cs="Arial"/>
          <w:sz w:val="22"/>
          <w:szCs w:val="22"/>
        </w:rPr>
        <w:t>истека</w:t>
      </w:r>
      <w:r w:rsidRPr="0051566A">
        <w:rPr>
          <w:rFonts w:ascii="Arial Narrow" w:hAnsi="Arial Narrow" w:cs="Arial"/>
          <w:sz w:val="22"/>
          <w:szCs w:val="22"/>
        </w:rPr>
        <w:t xml:space="preserve"> </w:t>
      </w:r>
      <w:r>
        <w:rPr>
          <w:rFonts w:ascii="Arial Narrow" w:hAnsi="Arial Narrow" w:cs="Arial"/>
          <w:sz w:val="22"/>
          <w:szCs w:val="22"/>
        </w:rPr>
        <w:t>рока</w:t>
      </w:r>
      <w:r w:rsidRPr="0051566A">
        <w:rPr>
          <w:rFonts w:ascii="Arial Narrow" w:hAnsi="Arial Narrow" w:cs="Arial"/>
          <w:sz w:val="22"/>
          <w:szCs w:val="22"/>
        </w:rPr>
        <w:t xml:space="preserve"> </w:t>
      </w:r>
      <w:r>
        <w:rPr>
          <w:rFonts w:ascii="Arial Narrow" w:hAnsi="Arial Narrow" w:cs="Arial"/>
          <w:sz w:val="22"/>
          <w:szCs w:val="22"/>
        </w:rPr>
        <w:t>за</w:t>
      </w:r>
      <w:r w:rsidRPr="0051566A">
        <w:rPr>
          <w:rFonts w:ascii="Arial Narrow" w:hAnsi="Arial Narrow" w:cs="Arial"/>
          <w:sz w:val="22"/>
          <w:szCs w:val="22"/>
        </w:rPr>
        <w:t xml:space="preserve"> </w:t>
      </w:r>
      <w:r>
        <w:rPr>
          <w:rFonts w:ascii="Arial Narrow" w:hAnsi="Arial Narrow" w:cs="Arial"/>
          <w:sz w:val="22"/>
          <w:szCs w:val="22"/>
        </w:rPr>
        <w:t>подношење</w:t>
      </w:r>
      <w:r w:rsidRPr="0051566A">
        <w:rPr>
          <w:rFonts w:ascii="Arial Narrow" w:hAnsi="Arial Narrow" w:cs="Arial"/>
          <w:sz w:val="22"/>
          <w:szCs w:val="22"/>
        </w:rPr>
        <w:t xml:space="preserve"> </w:t>
      </w:r>
      <w:r>
        <w:rPr>
          <w:rFonts w:ascii="Arial Narrow" w:hAnsi="Arial Narrow" w:cs="Arial"/>
          <w:sz w:val="22"/>
          <w:szCs w:val="22"/>
        </w:rPr>
        <w:t>понуде</w:t>
      </w:r>
      <w:r w:rsidRPr="0051566A">
        <w:rPr>
          <w:rFonts w:ascii="Arial Narrow" w:hAnsi="Arial Narrow" w:cs="Arial"/>
          <w:sz w:val="22"/>
          <w:szCs w:val="22"/>
        </w:rPr>
        <w:t xml:space="preserve">. </w:t>
      </w:r>
    </w:p>
    <w:p w:rsidR="0051566A" w:rsidRPr="0051566A" w:rsidRDefault="0051566A" w:rsidP="0051566A">
      <w:pPr>
        <w:jc w:val="both"/>
        <w:rPr>
          <w:rFonts w:ascii="Arial Narrow" w:hAnsi="Arial Narrow" w:cs="Arial"/>
          <w:sz w:val="22"/>
          <w:szCs w:val="22"/>
        </w:rPr>
      </w:pPr>
      <w:proofErr w:type="gramStart"/>
      <w:r>
        <w:rPr>
          <w:rFonts w:ascii="Arial Narrow" w:hAnsi="Arial Narrow" w:cs="Arial"/>
          <w:sz w:val="22"/>
          <w:szCs w:val="22"/>
        </w:rPr>
        <w:t>Наручилац</w:t>
      </w:r>
      <w:r w:rsidRPr="0051566A">
        <w:rPr>
          <w:rFonts w:ascii="Arial Narrow" w:hAnsi="Arial Narrow" w:cs="Arial"/>
          <w:sz w:val="22"/>
          <w:szCs w:val="22"/>
        </w:rPr>
        <w:t xml:space="preserve"> </w:t>
      </w:r>
      <w:r>
        <w:rPr>
          <w:rFonts w:ascii="Arial Narrow" w:hAnsi="Arial Narrow" w:cs="Arial"/>
          <w:sz w:val="22"/>
          <w:szCs w:val="22"/>
        </w:rPr>
        <w:t>ће</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року</w:t>
      </w:r>
      <w:r w:rsidRPr="0051566A">
        <w:rPr>
          <w:rFonts w:ascii="Arial Narrow" w:hAnsi="Arial Narrow" w:cs="Arial"/>
          <w:sz w:val="22"/>
          <w:szCs w:val="22"/>
        </w:rPr>
        <w:t xml:space="preserve"> </w:t>
      </w:r>
      <w:r>
        <w:rPr>
          <w:rFonts w:ascii="Arial Narrow" w:hAnsi="Arial Narrow" w:cs="Arial"/>
          <w:sz w:val="22"/>
          <w:szCs w:val="22"/>
        </w:rPr>
        <w:t>од</w:t>
      </w:r>
      <w:r w:rsidRPr="0051566A">
        <w:rPr>
          <w:rFonts w:ascii="Arial Narrow" w:hAnsi="Arial Narrow" w:cs="Arial"/>
          <w:sz w:val="22"/>
          <w:szCs w:val="22"/>
        </w:rPr>
        <w:t xml:space="preserve"> 3 (</w:t>
      </w:r>
      <w:r>
        <w:rPr>
          <w:rFonts w:ascii="Arial Narrow" w:hAnsi="Arial Narrow" w:cs="Arial"/>
          <w:sz w:val="22"/>
          <w:szCs w:val="22"/>
        </w:rPr>
        <w:t>три</w:t>
      </w:r>
      <w:r w:rsidRPr="0051566A">
        <w:rPr>
          <w:rFonts w:ascii="Arial Narrow" w:hAnsi="Arial Narrow" w:cs="Arial"/>
          <w:sz w:val="22"/>
          <w:szCs w:val="22"/>
        </w:rPr>
        <w:t xml:space="preserve">) </w:t>
      </w:r>
      <w:r>
        <w:rPr>
          <w:rFonts w:ascii="Arial Narrow" w:hAnsi="Arial Narrow" w:cs="Arial"/>
          <w:sz w:val="22"/>
          <w:szCs w:val="22"/>
        </w:rPr>
        <w:t>дана</w:t>
      </w:r>
      <w:r w:rsidRPr="0051566A">
        <w:rPr>
          <w:rFonts w:ascii="Arial Narrow" w:hAnsi="Arial Narrow" w:cs="Arial"/>
          <w:sz w:val="22"/>
          <w:szCs w:val="22"/>
        </w:rPr>
        <w:t xml:space="preserve"> </w:t>
      </w:r>
      <w:r>
        <w:rPr>
          <w:rFonts w:ascii="Arial Narrow" w:hAnsi="Arial Narrow" w:cs="Arial"/>
          <w:sz w:val="22"/>
          <w:szCs w:val="22"/>
        </w:rPr>
        <w:t>од</w:t>
      </w:r>
      <w:r w:rsidRPr="0051566A">
        <w:rPr>
          <w:rFonts w:ascii="Arial Narrow" w:hAnsi="Arial Narrow" w:cs="Arial"/>
          <w:sz w:val="22"/>
          <w:szCs w:val="22"/>
        </w:rPr>
        <w:t xml:space="preserve"> </w:t>
      </w:r>
      <w:r>
        <w:rPr>
          <w:rFonts w:ascii="Arial Narrow" w:hAnsi="Arial Narrow" w:cs="Arial"/>
          <w:sz w:val="22"/>
          <w:szCs w:val="22"/>
        </w:rPr>
        <w:t>дана</w:t>
      </w:r>
      <w:r w:rsidRPr="0051566A">
        <w:rPr>
          <w:rFonts w:ascii="Arial Narrow" w:hAnsi="Arial Narrow" w:cs="Arial"/>
          <w:sz w:val="22"/>
          <w:szCs w:val="22"/>
        </w:rPr>
        <w:t xml:space="preserve"> </w:t>
      </w:r>
      <w:r>
        <w:rPr>
          <w:rFonts w:ascii="Arial Narrow" w:hAnsi="Arial Narrow" w:cs="Arial"/>
          <w:sz w:val="22"/>
          <w:szCs w:val="22"/>
        </w:rPr>
        <w:t>пријема</w:t>
      </w:r>
      <w:r w:rsidRPr="0051566A">
        <w:rPr>
          <w:rFonts w:ascii="Arial Narrow" w:hAnsi="Arial Narrow" w:cs="Arial"/>
          <w:sz w:val="22"/>
          <w:szCs w:val="22"/>
        </w:rPr>
        <w:t xml:space="preserve"> </w:t>
      </w:r>
      <w:r>
        <w:rPr>
          <w:rFonts w:ascii="Arial Narrow" w:hAnsi="Arial Narrow" w:cs="Arial"/>
          <w:sz w:val="22"/>
          <w:szCs w:val="22"/>
        </w:rPr>
        <w:t>захтева</w:t>
      </w:r>
      <w:r w:rsidRPr="0051566A">
        <w:rPr>
          <w:rFonts w:ascii="Arial Narrow" w:hAnsi="Arial Narrow" w:cs="Arial"/>
          <w:sz w:val="22"/>
          <w:szCs w:val="22"/>
        </w:rPr>
        <w:t xml:space="preserve"> </w:t>
      </w:r>
      <w:r>
        <w:rPr>
          <w:rFonts w:ascii="Arial Narrow" w:hAnsi="Arial Narrow" w:cs="Arial"/>
          <w:sz w:val="22"/>
          <w:szCs w:val="22"/>
        </w:rPr>
        <w:t>одговор</w:t>
      </w:r>
      <w:r w:rsidRPr="0051566A">
        <w:rPr>
          <w:rFonts w:ascii="Arial Narrow" w:hAnsi="Arial Narrow" w:cs="Arial"/>
          <w:sz w:val="22"/>
          <w:szCs w:val="22"/>
        </w:rPr>
        <w:t xml:space="preserve"> </w:t>
      </w:r>
      <w:r>
        <w:rPr>
          <w:rFonts w:ascii="Arial Narrow" w:hAnsi="Arial Narrow" w:cs="Arial"/>
          <w:sz w:val="22"/>
          <w:szCs w:val="22"/>
        </w:rPr>
        <w:t>објавити</w:t>
      </w:r>
      <w:r w:rsidRPr="0051566A">
        <w:rPr>
          <w:rFonts w:ascii="Arial Narrow" w:hAnsi="Arial Narrow" w:cs="Arial"/>
          <w:sz w:val="22"/>
          <w:szCs w:val="22"/>
        </w:rPr>
        <w:t xml:space="preserve"> </w:t>
      </w:r>
      <w:r>
        <w:rPr>
          <w:rFonts w:ascii="Arial Narrow" w:hAnsi="Arial Narrow" w:cs="Arial"/>
          <w:sz w:val="22"/>
          <w:szCs w:val="22"/>
        </w:rPr>
        <w:t>на</w:t>
      </w:r>
      <w:r w:rsidRPr="0051566A">
        <w:rPr>
          <w:rFonts w:ascii="Arial Narrow" w:hAnsi="Arial Narrow" w:cs="Arial"/>
          <w:sz w:val="22"/>
          <w:szCs w:val="22"/>
        </w:rPr>
        <w:t xml:space="preserve"> </w:t>
      </w:r>
      <w:r>
        <w:rPr>
          <w:rFonts w:ascii="Arial Narrow" w:hAnsi="Arial Narrow" w:cs="Arial"/>
          <w:sz w:val="22"/>
          <w:szCs w:val="22"/>
        </w:rPr>
        <w:t>Порталу</w:t>
      </w:r>
      <w:r w:rsidRPr="0051566A">
        <w:rPr>
          <w:rFonts w:ascii="Arial Narrow" w:hAnsi="Arial Narrow" w:cs="Arial"/>
          <w:sz w:val="22"/>
          <w:szCs w:val="22"/>
        </w:rPr>
        <w:t xml:space="preserve"> </w:t>
      </w:r>
      <w:r>
        <w:rPr>
          <w:rFonts w:ascii="Arial Narrow" w:hAnsi="Arial Narrow" w:cs="Arial"/>
          <w:sz w:val="22"/>
          <w:szCs w:val="22"/>
        </w:rPr>
        <w:t>јавних</w:t>
      </w:r>
      <w:r w:rsidRPr="0051566A">
        <w:rPr>
          <w:rFonts w:ascii="Arial Narrow" w:hAnsi="Arial Narrow" w:cs="Arial"/>
          <w:sz w:val="22"/>
          <w:szCs w:val="22"/>
        </w:rPr>
        <w:t xml:space="preserve"> </w:t>
      </w:r>
      <w:r>
        <w:rPr>
          <w:rFonts w:ascii="Arial Narrow" w:hAnsi="Arial Narrow" w:cs="Arial"/>
          <w:sz w:val="22"/>
          <w:szCs w:val="22"/>
        </w:rPr>
        <w:t>набавки</w:t>
      </w:r>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r>
        <w:rPr>
          <w:rFonts w:ascii="Arial Narrow" w:hAnsi="Arial Narrow" w:cs="Arial"/>
          <w:sz w:val="22"/>
          <w:szCs w:val="22"/>
        </w:rPr>
        <w:t>на</w:t>
      </w:r>
      <w:r w:rsidRPr="0051566A">
        <w:rPr>
          <w:rFonts w:ascii="Arial Narrow" w:hAnsi="Arial Narrow" w:cs="Arial"/>
          <w:sz w:val="22"/>
          <w:szCs w:val="22"/>
        </w:rPr>
        <w:t xml:space="preserve"> </w:t>
      </w:r>
      <w:r>
        <w:rPr>
          <w:rFonts w:ascii="Arial Narrow" w:hAnsi="Arial Narrow" w:cs="Arial"/>
          <w:sz w:val="22"/>
          <w:szCs w:val="22"/>
        </w:rPr>
        <w:t>својој</w:t>
      </w:r>
      <w:r w:rsidRPr="0051566A">
        <w:rPr>
          <w:rFonts w:ascii="Arial Narrow" w:hAnsi="Arial Narrow" w:cs="Arial"/>
          <w:sz w:val="22"/>
          <w:szCs w:val="22"/>
        </w:rPr>
        <w:t xml:space="preserve"> </w:t>
      </w:r>
      <w:r>
        <w:rPr>
          <w:rFonts w:ascii="Arial Narrow" w:hAnsi="Arial Narrow" w:cs="Arial"/>
          <w:sz w:val="22"/>
          <w:szCs w:val="22"/>
        </w:rPr>
        <w:t>интернет</w:t>
      </w:r>
      <w:r w:rsidRPr="0051566A">
        <w:rPr>
          <w:rFonts w:ascii="Arial Narrow" w:hAnsi="Arial Narrow" w:cs="Arial"/>
          <w:sz w:val="22"/>
          <w:szCs w:val="22"/>
        </w:rPr>
        <w:t xml:space="preserve"> </w:t>
      </w:r>
      <w:r>
        <w:rPr>
          <w:rFonts w:ascii="Arial Narrow" w:hAnsi="Arial Narrow" w:cs="Arial"/>
          <w:sz w:val="22"/>
          <w:szCs w:val="22"/>
        </w:rPr>
        <w:t>страници</w:t>
      </w:r>
      <w:r w:rsidRPr="0051566A">
        <w:rPr>
          <w:rFonts w:ascii="Arial Narrow" w:hAnsi="Arial Narrow" w:cs="Arial"/>
          <w:sz w:val="22"/>
          <w:szCs w:val="22"/>
        </w:rPr>
        <w:t>.</w:t>
      </w:r>
      <w:proofErr w:type="gramEnd"/>
      <w:r w:rsidRPr="0051566A">
        <w:rPr>
          <w:rFonts w:ascii="Arial Narrow" w:hAnsi="Arial Narrow" w:cs="Arial"/>
          <w:sz w:val="22"/>
          <w:szCs w:val="22"/>
        </w:rPr>
        <w:t xml:space="preserve"> </w:t>
      </w:r>
    </w:p>
    <w:p w:rsidR="0051566A" w:rsidRPr="0051566A" w:rsidRDefault="0051566A" w:rsidP="0051566A">
      <w:pPr>
        <w:jc w:val="both"/>
        <w:rPr>
          <w:rFonts w:ascii="Arial Narrow" w:hAnsi="Arial Narrow" w:cs="Arial"/>
          <w:sz w:val="22"/>
          <w:szCs w:val="22"/>
        </w:rPr>
      </w:pPr>
      <w:proofErr w:type="gramStart"/>
      <w:r>
        <w:rPr>
          <w:rFonts w:ascii="Arial Narrow" w:hAnsi="Arial Narrow" w:cs="Arial"/>
          <w:sz w:val="22"/>
          <w:szCs w:val="22"/>
        </w:rPr>
        <w:t>Додатне</w:t>
      </w:r>
      <w:r w:rsidRPr="0051566A">
        <w:rPr>
          <w:rFonts w:ascii="Arial Narrow" w:hAnsi="Arial Narrow" w:cs="Arial"/>
          <w:sz w:val="22"/>
          <w:szCs w:val="22"/>
        </w:rPr>
        <w:t xml:space="preserve"> </w:t>
      </w:r>
      <w:r>
        <w:rPr>
          <w:rFonts w:ascii="Arial Narrow" w:hAnsi="Arial Narrow" w:cs="Arial"/>
          <w:sz w:val="22"/>
          <w:szCs w:val="22"/>
        </w:rPr>
        <w:t>информације</w:t>
      </w:r>
      <w:r w:rsidRPr="0051566A">
        <w:rPr>
          <w:rFonts w:ascii="Arial Narrow" w:hAnsi="Arial Narrow" w:cs="Arial"/>
          <w:sz w:val="22"/>
          <w:szCs w:val="22"/>
        </w:rPr>
        <w:t xml:space="preserve"> </w:t>
      </w:r>
      <w:r>
        <w:rPr>
          <w:rFonts w:ascii="Arial Narrow" w:hAnsi="Arial Narrow" w:cs="Arial"/>
          <w:sz w:val="22"/>
          <w:szCs w:val="22"/>
        </w:rPr>
        <w:t>или</w:t>
      </w:r>
      <w:r w:rsidRPr="0051566A">
        <w:rPr>
          <w:rFonts w:ascii="Arial Narrow" w:hAnsi="Arial Narrow" w:cs="Arial"/>
          <w:sz w:val="22"/>
          <w:szCs w:val="22"/>
        </w:rPr>
        <w:t xml:space="preserve"> </w:t>
      </w:r>
      <w:r>
        <w:rPr>
          <w:rFonts w:ascii="Arial Narrow" w:hAnsi="Arial Narrow" w:cs="Arial"/>
          <w:sz w:val="22"/>
          <w:szCs w:val="22"/>
        </w:rPr>
        <w:t>појашњења</w:t>
      </w:r>
      <w:r w:rsidRPr="0051566A">
        <w:rPr>
          <w:rFonts w:ascii="Arial Narrow" w:hAnsi="Arial Narrow" w:cs="Arial"/>
          <w:sz w:val="22"/>
          <w:szCs w:val="22"/>
        </w:rPr>
        <w:t xml:space="preserve"> </w:t>
      </w:r>
      <w:r>
        <w:rPr>
          <w:rFonts w:ascii="Arial Narrow" w:hAnsi="Arial Narrow" w:cs="Arial"/>
          <w:sz w:val="22"/>
          <w:szCs w:val="22"/>
        </w:rPr>
        <w:t>упућују</w:t>
      </w:r>
      <w:r w:rsidRPr="0051566A">
        <w:rPr>
          <w:rFonts w:ascii="Arial Narrow" w:hAnsi="Arial Narrow" w:cs="Arial"/>
          <w:sz w:val="22"/>
          <w:szCs w:val="22"/>
        </w:rPr>
        <w:t xml:space="preserve"> </w:t>
      </w:r>
      <w:r>
        <w:rPr>
          <w:rFonts w:ascii="Arial Narrow" w:hAnsi="Arial Narrow" w:cs="Arial"/>
          <w:sz w:val="22"/>
          <w:szCs w:val="22"/>
        </w:rPr>
        <w:t>се</w:t>
      </w:r>
      <w:r w:rsidRPr="0051566A">
        <w:rPr>
          <w:rFonts w:ascii="Arial Narrow" w:hAnsi="Arial Narrow" w:cs="Arial"/>
          <w:sz w:val="22"/>
          <w:szCs w:val="22"/>
        </w:rPr>
        <w:t xml:space="preserve"> </w:t>
      </w:r>
      <w:r>
        <w:rPr>
          <w:rFonts w:ascii="Arial Narrow" w:hAnsi="Arial Narrow" w:cs="Arial"/>
          <w:sz w:val="22"/>
          <w:szCs w:val="22"/>
        </w:rPr>
        <w:t>са</w:t>
      </w:r>
      <w:r w:rsidRPr="0051566A">
        <w:rPr>
          <w:rFonts w:ascii="Arial Narrow" w:hAnsi="Arial Narrow" w:cs="Arial"/>
          <w:sz w:val="22"/>
          <w:szCs w:val="22"/>
        </w:rPr>
        <w:t xml:space="preserve"> </w:t>
      </w:r>
      <w:r>
        <w:rPr>
          <w:rFonts w:ascii="Arial Narrow" w:hAnsi="Arial Narrow" w:cs="Arial"/>
          <w:sz w:val="22"/>
          <w:szCs w:val="22"/>
        </w:rPr>
        <w:t>напоменом</w:t>
      </w:r>
      <w:r w:rsidRPr="0051566A">
        <w:rPr>
          <w:rFonts w:ascii="Arial Narrow" w:hAnsi="Arial Narrow" w:cs="Arial"/>
          <w:sz w:val="22"/>
          <w:szCs w:val="22"/>
        </w:rPr>
        <w:t xml:space="preserve"> „</w:t>
      </w:r>
      <w:r>
        <w:rPr>
          <w:rFonts w:ascii="Arial Narrow" w:hAnsi="Arial Narrow" w:cs="Arial"/>
          <w:sz w:val="22"/>
          <w:szCs w:val="22"/>
        </w:rPr>
        <w:t>Захтев</w:t>
      </w:r>
      <w:r w:rsidRPr="0051566A">
        <w:rPr>
          <w:rFonts w:ascii="Arial Narrow" w:hAnsi="Arial Narrow" w:cs="Arial"/>
          <w:sz w:val="22"/>
          <w:szCs w:val="22"/>
        </w:rPr>
        <w:t xml:space="preserve"> </w:t>
      </w:r>
      <w:r>
        <w:rPr>
          <w:rFonts w:ascii="Arial Narrow" w:hAnsi="Arial Narrow" w:cs="Arial"/>
          <w:sz w:val="22"/>
          <w:szCs w:val="22"/>
        </w:rPr>
        <w:t>за</w:t>
      </w:r>
      <w:r w:rsidRPr="0051566A">
        <w:rPr>
          <w:rFonts w:ascii="Arial Narrow" w:hAnsi="Arial Narrow" w:cs="Arial"/>
          <w:sz w:val="22"/>
          <w:szCs w:val="22"/>
        </w:rPr>
        <w:t xml:space="preserve"> </w:t>
      </w:r>
      <w:r>
        <w:rPr>
          <w:rFonts w:ascii="Arial Narrow" w:hAnsi="Arial Narrow" w:cs="Arial"/>
          <w:sz w:val="22"/>
          <w:szCs w:val="22"/>
        </w:rPr>
        <w:t>додатним</w:t>
      </w:r>
      <w:r w:rsidRPr="0051566A">
        <w:rPr>
          <w:rFonts w:ascii="Arial Narrow" w:hAnsi="Arial Narrow" w:cs="Arial"/>
          <w:sz w:val="22"/>
          <w:szCs w:val="22"/>
        </w:rPr>
        <w:t xml:space="preserve"> </w:t>
      </w:r>
      <w:r>
        <w:rPr>
          <w:rFonts w:ascii="Arial Narrow" w:hAnsi="Arial Narrow" w:cs="Arial"/>
          <w:sz w:val="22"/>
          <w:szCs w:val="22"/>
        </w:rPr>
        <w:t>информацијама</w:t>
      </w:r>
      <w:r w:rsidRPr="0051566A">
        <w:rPr>
          <w:rFonts w:ascii="Arial Narrow" w:hAnsi="Arial Narrow" w:cs="Arial"/>
          <w:sz w:val="22"/>
          <w:szCs w:val="22"/>
        </w:rPr>
        <w:t xml:space="preserve"> </w:t>
      </w:r>
      <w:r>
        <w:rPr>
          <w:rFonts w:ascii="Arial Narrow" w:hAnsi="Arial Narrow" w:cs="Arial"/>
          <w:sz w:val="22"/>
          <w:szCs w:val="22"/>
        </w:rPr>
        <w:t>или</w:t>
      </w:r>
      <w:r w:rsidRPr="0051566A">
        <w:rPr>
          <w:rFonts w:ascii="Arial Narrow" w:hAnsi="Arial Narrow" w:cs="Arial"/>
          <w:sz w:val="22"/>
          <w:szCs w:val="22"/>
        </w:rPr>
        <w:t xml:space="preserve"> </w:t>
      </w:r>
      <w:r>
        <w:rPr>
          <w:rFonts w:ascii="Arial Narrow" w:hAnsi="Arial Narrow" w:cs="Arial"/>
          <w:sz w:val="22"/>
          <w:szCs w:val="22"/>
        </w:rPr>
        <w:t>појашњењима</w:t>
      </w:r>
      <w:r w:rsidRPr="0051566A">
        <w:rPr>
          <w:rFonts w:ascii="Arial Narrow" w:hAnsi="Arial Narrow" w:cs="Arial"/>
          <w:sz w:val="22"/>
          <w:szCs w:val="22"/>
        </w:rPr>
        <w:t xml:space="preserve"> </w:t>
      </w:r>
      <w:r>
        <w:rPr>
          <w:rFonts w:ascii="Arial Narrow" w:hAnsi="Arial Narrow" w:cs="Arial"/>
          <w:sz w:val="22"/>
          <w:szCs w:val="22"/>
        </w:rPr>
        <w:t xml:space="preserve">конкурсне документације, </w:t>
      </w:r>
      <w:r w:rsidR="003320A3">
        <w:rPr>
          <w:rFonts w:ascii="Arial Narrow" w:hAnsi="Arial Narrow" w:cs="Arial"/>
          <w:b/>
          <w:sz w:val="22"/>
          <w:szCs w:val="22"/>
        </w:rPr>
        <w:t>ЈН бр.</w:t>
      </w:r>
      <w:proofErr w:type="gramEnd"/>
      <w:r w:rsidR="003320A3">
        <w:rPr>
          <w:rFonts w:ascii="Arial Narrow" w:hAnsi="Arial Narrow" w:cs="Arial"/>
          <w:b/>
          <w:sz w:val="22"/>
          <w:szCs w:val="22"/>
        </w:rPr>
        <w:t xml:space="preserve"> </w:t>
      </w:r>
      <w:r w:rsidR="003320A3">
        <w:rPr>
          <w:rFonts w:ascii="Arial Narrow" w:hAnsi="Arial Narrow" w:cs="Arial"/>
          <w:b/>
          <w:sz w:val="22"/>
          <w:szCs w:val="22"/>
          <w:lang w:val="sr-Cyrl-CS"/>
        </w:rPr>
        <w:t>31</w:t>
      </w:r>
      <w:r w:rsidRPr="00AC2F3A">
        <w:rPr>
          <w:rFonts w:ascii="Arial Narrow" w:hAnsi="Arial Narrow" w:cs="Arial"/>
          <w:b/>
          <w:sz w:val="22"/>
          <w:szCs w:val="22"/>
        </w:rPr>
        <w:t>/1</w:t>
      </w:r>
      <w:r w:rsidR="00AB6D52">
        <w:rPr>
          <w:rFonts w:ascii="Arial Narrow" w:hAnsi="Arial Narrow" w:cs="Arial"/>
          <w:b/>
          <w:sz w:val="22"/>
          <w:szCs w:val="22"/>
          <w:lang w:val="sr-Cyrl-CS"/>
        </w:rPr>
        <w:t>7</w:t>
      </w:r>
      <w:r w:rsidRPr="0051566A">
        <w:rPr>
          <w:rFonts w:ascii="Arial Narrow" w:hAnsi="Arial Narrow" w:cs="Arial"/>
          <w:sz w:val="22"/>
          <w:szCs w:val="22"/>
        </w:rPr>
        <w:t>.</w:t>
      </w:r>
    </w:p>
    <w:p w:rsidR="0051566A" w:rsidRPr="0051566A" w:rsidRDefault="0051566A" w:rsidP="0051566A">
      <w:pPr>
        <w:jc w:val="both"/>
        <w:rPr>
          <w:rFonts w:ascii="Arial Narrow" w:hAnsi="Arial Narrow" w:cs="Arial"/>
          <w:sz w:val="22"/>
          <w:szCs w:val="22"/>
        </w:rPr>
      </w:pPr>
      <w:proofErr w:type="gramStart"/>
      <w:r>
        <w:rPr>
          <w:rFonts w:ascii="Arial Narrow" w:hAnsi="Arial Narrow" w:cs="Arial"/>
          <w:sz w:val="22"/>
          <w:szCs w:val="22"/>
        </w:rPr>
        <w:t>Ако</w:t>
      </w:r>
      <w:r w:rsidRPr="0051566A">
        <w:rPr>
          <w:rFonts w:ascii="Arial Narrow" w:hAnsi="Arial Narrow" w:cs="Arial"/>
          <w:sz w:val="22"/>
          <w:szCs w:val="22"/>
        </w:rPr>
        <w:t xml:space="preserve"> </w:t>
      </w:r>
      <w:r>
        <w:rPr>
          <w:rFonts w:ascii="Arial Narrow" w:hAnsi="Arial Narrow" w:cs="Arial"/>
          <w:sz w:val="22"/>
          <w:szCs w:val="22"/>
        </w:rPr>
        <w:t>наручилац</w:t>
      </w:r>
      <w:r w:rsidRPr="0051566A">
        <w:rPr>
          <w:rFonts w:ascii="Arial Narrow" w:hAnsi="Arial Narrow" w:cs="Arial"/>
          <w:sz w:val="22"/>
          <w:szCs w:val="22"/>
        </w:rPr>
        <w:t xml:space="preserve"> </w:t>
      </w:r>
      <w:r>
        <w:rPr>
          <w:rFonts w:ascii="Arial Narrow" w:hAnsi="Arial Narrow" w:cs="Arial"/>
          <w:sz w:val="22"/>
          <w:szCs w:val="22"/>
        </w:rPr>
        <w:t>измени</w:t>
      </w:r>
      <w:r w:rsidRPr="0051566A">
        <w:rPr>
          <w:rFonts w:ascii="Arial Narrow" w:hAnsi="Arial Narrow" w:cs="Arial"/>
          <w:sz w:val="22"/>
          <w:szCs w:val="22"/>
        </w:rPr>
        <w:t xml:space="preserve"> </w:t>
      </w:r>
      <w:r>
        <w:rPr>
          <w:rFonts w:ascii="Arial Narrow" w:hAnsi="Arial Narrow" w:cs="Arial"/>
          <w:sz w:val="22"/>
          <w:szCs w:val="22"/>
        </w:rPr>
        <w:t>или</w:t>
      </w:r>
      <w:r w:rsidRPr="0051566A">
        <w:rPr>
          <w:rFonts w:ascii="Arial Narrow" w:hAnsi="Arial Narrow" w:cs="Arial"/>
          <w:sz w:val="22"/>
          <w:szCs w:val="22"/>
        </w:rPr>
        <w:t xml:space="preserve"> </w:t>
      </w:r>
      <w:r>
        <w:rPr>
          <w:rFonts w:ascii="Arial Narrow" w:hAnsi="Arial Narrow" w:cs="Arial"/>
          <w:sz w:val="22"/>
          <w:szCs w:val="22"/>
        </w:rPr>
        <w:t>допуни</w:t>
      </w:r>
      <w:r w:rsidRPr="0051566A">
        <w:rPr>
          <w:rFonts w:ascii="Arial Narrow" w:hAnsi="Arial Narrow" w:cs="Arial"/>
          <w:sz w:val="22"/>
          <w:szCs w:val="22"/>
        </w:rPr>
        <w:t xml:space="preserve"> </w:t>
      </w:r>
      <w:r>
        <w:rPr>
          <w:rFonts w:ascii="Arial Narrow" w:hAnsi="Arial Narrow" w:cs="Arial"/>
          <w:sz w:val="22"/>
          <w:szCs w:val="22"/>
        </w:rPr>
        <w:t>конкурсну</w:t>
      </w:r>
      <w:r w:rsidRPr="0051566A">
        <w:rPr>
          <w:rFonts w:ascii="Arial Narrow" w:hAnsi="Arial Narrow" w:cs="Arial"/>
          <w:sz w:val="22"/>
          <w:szCs w:val="22"/>
        </w:rPr>
        <w:t xml:space="preserve"> </w:t>
      </w:r>
      <w:r>
        <w:rPr>
          <w:rFonts w:ascii="Arial Narrow" w:hAnsi="Arial Narrow" w:cs="Arial"/>
          <w:sz w:val="22"/>
          <w:szCs w:val="22"/>
        </w:rPr>
        <w:t>документацију</w:t>
      </w:r>
      <w:r w:rsidRPr="0051566A">
        <w:rPr>
          <w:rFonts w:ascii="Arial Narrow" w:hAnsi="Arial Narrow" w:cs="Arial"/>
          <w:sz w:val="22"/>
          <w:szCs w:val="22"/>
        </w:rPr>
        <w:t xml:space="preserve"> 8 </w:t>
      </w:r>
      <w:r>
        <w:rPr>
          <w:rFonts w:ascii="Arial Narrow" w:hAnsi="Arial Narrow" w:cs="Arial"/>
          <w:sz w:val="22"/>
          <w:szCs w:val="22"/>
        </w:rPr>
        <w:t>или</w:t>
      </w:r>
      <w:r w:rsidRPr="0051566A">
        <w:rPr>
          <w:rFonts w:ascii="Arial Narrow" w:hAnsi="Arial Narrow" w:cs="Arial"/>
          <w:sz w:val="22"/>
          <w:szCs w:val="22"/>
        </w:rPr>
        <w:t xml:space="preserve"> </w:t>
      </w:r>
      <w:r>
        <w:rPr>
          <w:rFonts w:ascii="Arial Narrow" w:hAnsi="Arial Narrow" w:cs="Arial"/>
          <w:sz w:val="22"/>
          <w:szCs w:val="22"/>
        </w:rPr>
        <w:t>мање</w:t>
      </w:r>
      <w:r w:rsidRPr="0051566A">
        <w:rPr>
          <w:rFonts w:ascii="Arial Narrow" w:hAnsi="Arial Narrow" w:cs="Arial"/>
          <w:sz w:val="22"/>
          <w:szCs w:val="22"/>
        </w:rPr>
        <w:t xml:space="preserve"> </w:t>
      </w:r>
      <w:r>
        <w:rPr>
          <w:rFonts w:ascii="Arial Narrow" w:hAnsi="Arial Narrow" w:cs="Arial"/>
          <w:sz w:val="22"/>
          <w:szCs w:val="22"/>
        </w:rPr>
        <w:t>дана</w:t>
      </w:r>
      <w:r w:rsidRPr="0051566A">
        <w:rPr>
          <w:rFonts w:ascii="Arial Narrow" w:hAnsi="Arial Narrow" w:cs="Arial"/>
          <w:sz w:val="22"/>
          <w:szCs w:val="22"/>
        </w:rPr>
        <w:t xml:space="preserve"> </w:t>
      </w:r>
      <w:r>
        <w:rPr>
          <w:rFonts w:ascii="Arial Narrow" w:hAnsi="Arial Narrow" w:cs="Arial"/>
          <w:sz w:val="22"/>
          <w:szCs w:val="22"/>
        </w:rPr>
        <w:t>пре</w:t>
      </w:r>
      <w:r w:rsidRPr="0051566A">
        <w:rPr>
          <w:rFonts w:ascii="Arial Narrow" w:hAnsi="Arial Narrow" w:cs="Arial"/>
          <w:sz w:val="22"/>
          <w:szCs w:val="22"/>
        </w:rPr>
        <w:t xml:space="preserve"> </w:t>
      </w:r>
      <w:r>
        <w:rPr>
          <w:rFonts w:ascii="Arial Narrow" w:hAnsi="Arial Narrow" w:cs="Arial"/>
          <w:sz w:val="22"/>
          <w:szCs w:val="22"/>
        </w:rPr>
        <w:t>истека</w:t>
      </w:r>
      <w:r w:rsidRPr="0051566A">
        <w:rPr>
          <w:rFonts w:ascii="Arial Narrow" w:hAnsi="Arial Narrow" w:cs="Arial"/>
          <w:sz w:val="22"/>
          <w:szCs w:val="22"/>
        </w:rPr>
        <w:t xml:space="preserve"> </w:t>
      </w:r>
      <w:r>
        <w:rPr>
          <w:rFonts w:ascii="Arial Narrow" w:hAnsi="Arial Narrow" w:cs="Arial"/>
          <w:sz w:val="22"/>
          <w:szCs w:val="22"/>
        </w:rPr>
        <w:t>рока</w:t>
      </w:r>
      <w:r w:rsidRPr="0051566A">
        <w:rPr>
          <w:rFonts w:ascii="Arial Narrow" w:hAnsi="Arial Narrow" w:cs="Arial"/>
          <w:sz w:val="22"/>
          <w:szCs w:val="22"/>
        </w:rPr>
        <w:t xml:space="preserve"> </w:t>
      </w:r>
      <w:r>
        <w:rPr>
          <w:rFonts w:ascii="Arial Narrow" w:hAnsi="Arial Narrow" w:cs="Arial"/>
          <w:sz w:val="22"/>
          <w:szCs w:val="22"/>
        </w:rPr>
        <w:t>за</w:t>
      </w:r>
      <w:r w:rsidRPr="0051566A">
        <w:rPr>
          <w:rFonts w:ascii="Arial Narrow" w:hAnsi="Arial Narrow" w:cs="Arial"/>
          <w:sz w:val="22"/>
          <w:szCs w:val="22"/>
        </w:rPr>
        <w:t xml:space="preserve"> </w:t>
      </w:r>
      <w:r>
        <w:rPr>
          <w:rFonts w:ascii="Arial Narrow" w:hAnsi="Arial Narrow" w:cs="Arial"/>
          <w:sz w:val="22"/>
          <w:szCs w:val="22"/>
        </w:rPr>
        <w:t>подношење</w:t>
      </w:r>
      <w:r w:rsidRPr="0051566A">
        <w:rPr>
          <w:rFonts w:ascii="Arial Narrow" w:hAnsi="Arial Narrow" w:cs="Arial"/>
          <w:sz w:val="22"/>
          <w:szCs w:val="22"/>
        </w:rPr>
        <w:t xml:space="preserve"> </w:t>
      </w:r>
      <w:r>
        <w:rPr>
          <w:rFonts w:ascii="Arial Narrow" w:hAnsi="Arial Narrow" w:cs="Arial"/>
          <w:sz w:val="22"/>
          <w:szCs w:val="22"/>
        </w:rPr>
        <w:t>понуда</w:t>
      </w:r>
      <w:r w:rsidRPr="0051566A">
        <w:rPr>
          <w:rFonts w:ascii="Arial Narrow" w:hAnsi="Arial Narrow" w:cs="Arial"/>
          <w:sz w:val="22"/>
          <w:szCs w:val="22"/>
        </w:rPr>
        <w:t xml:space="preserve">, </w:t>
      </w:r>
      <w:r>
        <w:rPr>
          <w:rFonts w:ascii="Arial Narrow" w:hAnsi="Arial Narrow" w:cs="Arial"/>
          <w:sz w:val="22"/>
          <w:szCs w:val="22"/>
        </w:rPr>
        <w:t>дужан</w:t>
      </w:r>
      <w:r w:rsidRPr="0051566A">
        <w:rPr>
          <w:rFonts w:ascii="Arial Narrow" w:hAnsi="Arial Narrow" w:cs="Arial"/>
          <w:sz w:val="22"/>
          <w:szCs w:val="22"/>
        </w:rPr>
        <w:t xml:space="preserve"> </w:t>
      </w:r>
      <w:r>
        <w:rPr>
          <w:rFonts w:ascii="Arial Narrow" w:hAnsi="Arial Narrow" w:cs="Arial"/>
          <w:sz w:val="22"/>
          <w:szCs w:val="22"/>
        </w:rPr>
        <w:t>је</w:t>
      </w:r>
      <w:r w:rsidRPr="0051566A">
        <w:rPr>
          <w:rFonts w:ascii="Arial Narrow" w:hAnsi="Arial Narrow" w:cs="Arial"/>
          <w:sz w:val="22"/>
          <w:szCs w:val="22"/>
        </w:rPr>
        <w:t xml:space="preserve"> </w:t>
      </w:r>
      <w:r>
        <w:rPr>
          <w:rFonts w:ascii="Arial Narrow" w:hAnsi="Arial Narrow" w:cs="Arial"/>
          <w:sz w:val="22"/>
          <w:szCs w:val="22"/>
        </w:rPr>
        <w:t>да</w:t>
      </w:r>
      <w:r w:rsidRPr="0051566A">
        <w:rPr>
          <w:rFonts w:ascii="Arial Narrow" w:hAnsi="Arial Narrow" w:cs="Arial"/>
          <w:sz w:val="22"/>
          <w:szCs w:val="22"/>
        </w:rPr>
        <w:t xml:space="preserve"> </w:t>
      </w:r>
      <w:r>
        <w:rPr>
          <w:rFonts w:ascii="Arial Narrow" w:hAnsi="Arial Narrow" w:cs="Arial"/>
          <w:sz w:val="22"/>
          <w:szCs w:val="22"/>
        </w:rPr>
        <w:t>продужи</w:t>
      </w:r>
      <w:r w:rsidRPr="0051566A">
        <w:rPr>
          <w:rFonts w:ascii="Arial Narrow" w:hAnsi="Arial Narrow" w:cs="Arial"/>
          <w:sz w:val="22"/>
          <w:szCs w:val="22"/>
        </w:rPr>
        <w:t xml:space="preserve"> </w:t>
      </w:r>
      <w:r>
        <w:rPr>
          <w:rFonts w:ascii="Arial Narrow" w:hAnsi="Arial Narrow" w:cs="Arial"/>
          <w:sz w:val="22"/>
          <w:szCs w:val="22"/>
        </w:rPr>
        <w:t>рок</w:t>
      </w:r>
      <w:r w:rsidRPr="0051566A">
        <w:rPr>
          <w:rFonts w:ascii="Arial Narrow" w:hAnsi="Arial Narrow" w:cs="Arial"/>
          <w:sz w:val="22"/>
          <w:szCs w:val="22"/>
        </w:rPr>
        <w:t xml:space="preserve"> </w:t>
      </w:r>
      <w:r>
        <w:rPr>
          <w:rFonts w:ascii="Arial Narrow" w:hAnsi="Arial Narrow" w:cs="Arial"/>
          <w:sz w:val="22"/>
          <w:szCs w:val="22"/>
        </w:rPr>
        <w:t>за</w:t>
      </w:r>
      <w:r w:rsidRPr="0051566A">
        <w:rPr>
          <w:rFonts w:ascii="Arial Narrow" w:hAnsi="Arial Narrow" w:cs="Arial"/>
          <w:sz w:val="22"/>
          <w:szCs w:val="22"/>
        </w:rPr>
        <w:t xml:space="preserve"> </w:t>
      </w:r>
      <w:r>
        <w:rPr>
          <w:rFonts w:ascii="Arial Narrow" w:hAnsi="Arial Narrow" w:cs="Arial"/>
          <w:sz w:val="22"/>
          <w:szCs w:val="22"/>
        </w:rPr>
        <w:t>подношење</w:t>
      </w:r>
      <w:r w:rsidRPr="0051566A">
        <w:rPr>
          <w:rFonts w:ascii="Arial Narrow" w:hAnsi="Arial Narrow" w:cs="Arial"/>
          <w:sz w:val="22"/>
          <w:szCs w:val="22"/>
        </w:rPr>
        <w:t xml:space="preserve"> </w:t>
      </w:r>
      <w:r>
        <w:rPr>
          <w:rFonts w:ascii="Arial Narrow" w:hAnsi="Arial Narrow" w:cs="Arial"/>
          <w:sz w:val="22"/>
          <w:szCs w:val="22"/>
        </w:rPr>
        <w:t>понуда</w:t>
      </w:r>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r>
        <w:rPr>
          <w:rFonts w:ascii="Arial Narrow" w:hAnsi="Arial Narrow" w:cs="Arial"/>
          <w:sz w:val="22"/>
          <w:szCs w:val="22"/>
        </w:rPr>
        <w:t>објави</w:t>
      </w:r>
      <w:r w:rsidRPr="0051566A">
        <w:rPr>
          <w:rFonts w:ascii="Arial Narrow" w:hAnsi="Arial Narrow" w:cs="Arial"/>
          <w:sz w:val="22"/>
          <w:szCs w:val="22"/>
        </w:rPr>
        <w:t xml:space="preserve"> </w:t>
      </w:r>
      <w:r>
        <w:rPr>
          <w:rFonts w:ascii="Arial Narrow" w:hAnsi="Arial Narrow" w:cs="Arial"/>
          <w:sz w:val="22"/>
          <w:szCs w:val="22"/>
        </w:rPr>
        <w:t>обавештење</w:t>
      </w:r>
      <w:r w:rsidRPr="0051566A">
        <w:rPr>
          <w:rFonts w:ascii="Arial Narrow" w:hAnsi="Arial Narrow" w:cs="Arial"/>
          <w:sz w:val="22"/>
          <w:szCs w:val="22"/>
        </w:rPr>
        <w:t xml:space="preserve"> </w:t>
      </w:r>
      <w:r>
        <w:rPr>
          <w:rFonts w:ascii="Arial Narrow" w:hAnsi="Arial Narrow" w:cs="Arial"/>
          <w:sz w:val="22"/>
          <w:szCs w:val="22"/>
        </w:rPr>
        <w:t>о</w:t>
      </w:r>
      <w:r w:rsidRPr="0051566A">
        <w:rPr>
          <w:rFonts w:ascii="Arial Narrow" w:hAnsi="Arial Narrow" w:cs="Arial"/>
          <w:sz w:val="22"/>
          <w:szCs w:val="22"/>
        </w:rPr>
        <w:t xml:space="preserve"> </w:t>
      </w:r>
      <w:r>
        <w:rPr>
          <w:rFonts w:ascii="Arial Narrow" w:hAnsi="Arial Narrow" w:cs="Arial"/>
          <w:sz w:val="22"/>
          <w:szCs w:val="22"/>
        </w:rPr>
        <w:t>продужењу</w:t>
      </w:r>
      <w:r w:rsidRPr="0051566A">
        <w:rPr>
          <w:rFonts w:ascii="Arial Narrow" w:hAnsi="Arial Narrow" w:cs="Arial"/>
          <w:sz w:val="22"/>
          <w:szCs w:val="22"/>
        </w:rPr>
        <w:t xml:space="preserve"> </w:t>
      </w:r>
      <w:r>
        <w:rPr>
          <w:rFonts w:ascii="Arial Narrow" w:hAnsi="Arial Narrow" w:cs="Arial"/>
          <w:sz w:val="22"/>
          <w:szCs w:val="22"/>
        </w:rPr>
        <w:t>рока</w:t>
      </w:r>
      <w:r w:rsidRPr="0051566A">
        <w:rPr>
          <w:rFonts w:ascii="Arial Narrow" w:hAnsi="Arial Narrow" w:cs="Arial"/>
          <w:sz w:val="22"/>
          <w:szCs w:val="22"/>
        </w:rPr>
        <w:t xml:space="preserve"> </w:t>
      </w:r>
      <w:r>
        <w:rPr>
          <w:rFonts w:ascii="Arial Narrow" w:hAnsi="Arial Narrow" w:cs="Arial"/>
          <w:sz w:val="22"/>
          <w:szCs w:val="22"/>
        </w:rPr>
        <w:t>за</w:t>
      </w:r>
      <w:r w:rsidRPr="0051566A">
        <w:rPr>
          <w:rFonts w:ascii="Arial Narrow" w:hAnsi="Arial Narrow" w:cs="Arial"/>
          <w:sz w:val="22"/>
          <w:szCs w:val="22"/>
        </w:rPr>
        <w:t xml:space="preserve"> </w:t>
      </w:r>
      <w:r>
        <w:rPr>
          <w:rFonts w:ascii="Arial Narrow" w:hAnsi="Arial Narrow" w:cs="Arial"/>
          <w:sz w:val="22"/>
          <w:szCs w:val="22"/>
        </w:rPr>
        <w:t>подношење</w:t>
      </w:r>
      <w:r w:rsidRPr="0051566A">
        <w:rPr>
          <w:rFonts w:ascii="Arial Narrow" w:hAnsi="Arial Narrow" w:cs="Arial"/>
          <w:sz w:val="22"/>
          <w:szCs w:val="22"/>
        </w:rPr>
        <w:t xml:space="preserve"> </w:t>
      </w:r>
      <w:r>
        <w:rPr>
          <w:rFonts w:ascii="Arial Narrow" w:hAnsi="Arial Narrow" w:cs="Arial"/>
          <w:sz w:val="22"/>
          <w:szCs w:val="22"/>
        </w:rPr>
        <w:t>понуда</w:t>
      </w:r>
      <w:r w:rsidRPr="0051566A">
        <w:rPr>
          <w:rFonts w:ascii="Arial Narrow" w:hAnsi="Arial Narrow" w:cs="Arial"/>
          <w:sz w:val="22"/>
          <w:szCs w:val="22"/>
        </w:rPr>
        <w:t>.</w:t>
      </w:r>
      <w:proofErr w:type="gramEnd"/>
      <w:r w:rsidRPr="0051566A">
        <w:rPr>
          <w:rFonts w:ascii="Arial Narrow" w:hAnsi="Arial Narrow" w:cs="Arial"/>
          <w:sz w:val="22"/>
          <w:szCs w:val="22"/>
        </w:rPr>
        <w:t xml:space="preserve"> </w:t>
      </w:r>
    </w:p>
    <w:p w:rsidR="0051566A" w:rsidRPr="0051566A" w:rsidRDefault="0051566A" w:rsidP="0051566A">
      <w:pPr>
        <w:jc w:val="both"/>
        <w:rPr>
          <w:rFonts w:ascii="Arial Narrow" w:hAnsi="Arial Narrow" w:cs="Arial"/>
          <w:sz w:val="22"/>
          <w:szCs w:val="22"/>
        </w:rPr>
      </w:pPr>
      <w:proofErr w:type="gramStart"/>
      <w:r>
        <w:rPr>
          <w:rFonts w:ascii="Arial Narrow" w:hAnsi="Arial Narrow" w:cs="Arial"/>
          <w:sz w:val="22"/>
          <w:szCs w:val="22"/>
        </w:rPr>
        <w:t>По</w:t>
      </w:r>
      <w:r w:rsidRPr="0051566A">
        <w:rPr>
          <w:rFonts w:ascii="Arial Narrow" w:hAnsi="Arial Narrow" w:cs="Arial"/>
          <w:sz w:val="22"/>
          <w:szCs w:val="22"/>
        </w:rPr>
        <w:t xml:space="preserve"> </w:t>
      </w:r>
      <w:r>
        <w:rPr>
          <w:rFonts w:ascii="Arial Narrow" w:hAnsi="Arial Narrow" w:cs="Arial"/>
          <w:sz w:val="22"/>
          <w:szCs w:val="22"/>
        </w:rPr>
        <w:t>истеку</w:t>
      </w:r>
      <w:r w:rsidRPr="0051566A">
        <w:rPr>
          <w:rFonts w:ascii="Arial Narrow" w:hAnsi="Arial Narrow" w:cs="Arial"/>
          <w:sz w:val="22"/>
          <w:szCs w:val="22"/>
        </w:rPr>
        <w:t xml:space="preserve"> </w:t>
      </w:r>
      <w:r>
        <w:rPr>
          <w:rFonts w:ascii="Arial Narrow" w:hAnsi="Arial Narrow" w:cs="Arial"/>
          <w:sz w:val="22"/>
          <w:szCs w:val="22"/>
        </w:rPr>
        <w:t>рока</w:t>
      </w:r>
      <w:r w:rsidRPr="0051566A">
        <w:rPr>
          <w:rFonts w:ascii="Arial Narrow" w:hAnsi="Arial Narrow" w:cs="Arial"/>
          <w:sz w:val="22"/>
          <w:szCs w:val="22"/>
        </w:rPr>
        <w:t xml:space="preserve"> </w:t>
      </w:r>
      <w:r>
        <w:rPr>
          <w:rFonts w:ascii="Arial Narrow" w:hAnsi="Arial Narrow" w:cs="Arial"/>
          <w:sz w:val="22"/>
          <w:szCs w:val="22"/>
        </w:rPr>
        <w:t>предвиђеног</w:t>
      </w:r>
      <w:r w:rsidRPr="0051566A">
        <w:rPr>
          <w:rFonts w:ascii="Arial Narrow" w:hAnsi="Arial Narrow" w:cs="Arial"/>
          <w:sz w:val="22"/>
          <w:szCs w:val="22"/>
        </w:rPr>
        <w:t xml:space="preserve"> </w:t>
      </w:r>
      <w:r>
        <w:rPr>
          <w:rFonts w:ascii="Arial Narrow" w:hAnsi="Arial Narrow" w:cs="Arial"/>
          <w:sz w:val="22"/>
          <w:szCs w:val="22"/>
        </w:rPr>
        <w:t>за</w:t>
      </w:r>
      <w:r w:rsidRPr="0051566A">
        <w:rPr>
          <w:rFonts w:ascii="Arial Narrow" w:hAnsi="Arial Narrow" w:cs="Arial"/>
          <w:sz w:val="22"/>
          <w:szCs w:val="22"/>
        </w:rPr>
        <w:t xml:space="preserve"> </w:t>
      </w:r>
      <w:r>
        <w:rPr>
          <w:rFonts w:ascii="Arial Narrow" w:hAnsi="Arial Narrow" w:cs="Arial"/>
          <w:sz w:val="22"/>
          <w:szCs w:val="22"/>
        </w:rPr>
        <w:t>подношење</w:t>
      </w:r>
      <w:r w:rsidRPr="0051566A">
        <w:rPr>
          <w:rFonts w:ascii="Arial Narrow" w:hAnsi="Arial Narrow" w:cs="Arial"/>
          <w:sz w:val="22"/>
          <w:szCs w:val="22"/>
        </w:rPr>
        <w:t xml:space="preserve"> </w:t>
      </w:r>
      <w:r>
        <w:rPr>
          <w:rFonts w:ascii="Arial Narrow" w:hAnsi="Arial Narrow" w:cs="Arial"/>
          <w:sz w:val="22"/>
          <w:szCs w:val="22"/>
        </w:rPr>
        <w:t>понуда</w:t>
      </w:r>
      <w:r w:rsidRPr="0051566A">
        <w:rPr>
          <w:rFonts w:ascii="Arial Narrow" w:hAnsi="Arial Narrow" w:cs="Arial"/>
          <w:sz w:val="22"/>
          <w:szCs w:val="22"/>
        </w:rPr>
        <w:t xml:space="preserve"> </w:t>
      </w:r>
      <w:r>
        <w:rPr>
          <w:rFonts w:ascii="Arial Narrow" w:hAnsi="Arial Narrow" w:cs="Arial"/>
          <w:sz w:val="22"/>
          <w:szCs w:val="22"/>
        </w:rPr>
        <w:t>наручилац</w:t>
      </w:r>
      <w:r w:rsidRPr="0051566A">
        <w:rPr>
          <w:rFonts w:ascii="Arial Narrow" w:hAnsi="Arial Narrow" w:cs="Arial"/>
          <w:sz w:val="22"/>
          <w:szCs w:val="22"/>
        </w:rPr>
        <w:t xml:space="preserve"> </w:t>
      </w:r>
      <w:r>
        <w:rPr>
          <w:rFonts w:ascii="Arial Narrow" w:hAnsi="Arial Narrow" w:cs="Arial"/>
          <w:sz w:val="22"/>
          <w:szCs w:val="22"/>
        </w:rPr>
        <w:t>не</w:t>
      </w:r>
      <w:r w:rsidRPr="0051566A">
        <w:rPr>
          <w:rFonts w:ascii="Arial Narrow" w:hAnsi="Arial Narrow" w:cs="Arial"/>
          <w:sz w:val="22"/>
          <w:szCs w:val="22"/>
        </w:rPr>
        <w:t xml:space="preserve"> </w:t>
      </w:r>
      <w:r>
        <w:rPr>
          <w:rFonts w:ascii="Arial Narrow" w:hAnsi="Arial Narrow" w:cs="Arial"/>
          <w:sz w:val="22"/>
          <w:szCs w:val="22"/>
        </w:rPr>
        <w:t>може</w:t>
      </w:r>
      <w:r w:rsidRPr="0051566A">
        <w:rPr>
          <w:rFonts w:ascii="Arial Narrow" w:hAnsi="Arial Narrow" w:cs="Arial"/>
          <w:sz w:val="22"/>
          <w:szCs w:val="22"/>
        </w:rPr>
        <w:t xml:space="preserve"> </w:t>
      </w:r>
      <w:r>
        <w:rPr>
          <w:rFonts w:ascii="Arial Narrow" w:hAnsi="Arial Narrow" w:cs="Arial"/>
          <w:sz w:val="22"/>
          <w:szCs w:val="22"/>
        </w:rPr>
        <w:t>да</w:t>
      </w:r>
      <w:r w:rsidRPr="0051566A">
        <w:rPr>
          <w:rFonts w:ascii="Arial Narrow" w:hAnsi="Arial Narrow" w:cs="Arial"/>
          <w:sz w:val="22"/>
          <w:szCs w:val="22"/>
        </w:rPr>
        <w:t xml:space="preserve"> </w:t>
      </w:r>
      <w:r>
        <w:rPr>
          <w:rFonts w:ascii="Arial Narrow" w:hAnsi="Arial Narrow" w:cs="Arial"/>
          <w:sz w:val="22"/>
          <w:szCs w:val="22"/>
        </w:rPr>
        <w:t>мења</w:t>
      </w:r>
      <w:r w:rsidRPr="0051566A">
        <w:rPr>
          <w:rFonts w:ascii="Arial Narrow" w:hAnsi="Arial Narrow" w:cs="Arial"/>
          <w:sz w:val="22"/>
          <w:szCs w:val="22"/>
        </w:rPr>
        <w:t xml:space="preserve"> </w:t>
      </w:r>
      <w:r>
        <w:rPr>
          <w:rFonts w:ascii="Arial Narrow" w:hAnsi="Arial Narrow" w:cs="Arial"/>
          <w:sz w:val="22"/>
          <w:szCs w:val="22"/>
        </w:rPr>
        <w:t>нити</w:t>
      </w:r>
      <w:r w:rsidRPr="0051566A">
        <w:rPr>
          <w:rFonts w:ascii="Arial Narrow" w:hAnsi="Arial Narrow" w:cs="Arial"/>
          <w:sz w:val="22"/>
          <w:szCs w:val="22"/>
        </w:rPr>
        <w:t xml:space="preserve"> </w:t>
      </w:r>
      <w:r>
        <w:rPr>
          <w:rFonts w:ascii="Arial Narrow" w:hAnsi="Arial Narrow" w:cs="Arial"/>
          <w:sz w:val="22"/>
          <w:szCs w:val="22"/>
        </w:rPr>
        <w:t>да</w:t>
      </w:r>
      <w:r w:rsidRPr="0051566A">
        <w:rPr>
          <w:rFonts w:ascii="Arial Narrow" w:hAnsi="Arial Narrow" w:cs="Arial"/>
          <w:sz w:val="22"/>
          <w:szCs w:val="22"/>
        </w:rPr>
        <w:t xml:space="preserve"> </w:t>
      </w:r>
      <w:r>
        <w:rPr>
          <w:rFonts w:ascii="Arial Narrow" w:hAnsi="Arial Narrow" w:cs="Arial"/>
          <w:sz w:val="22"/>
          <w:szCs w:val="22"/>
        </w:rPr>
        <w:t>допуњује</w:t>
      </w:r>
      <w:r w:rsidRPr="0051566A">
        <w:rPr>
          <w:rFonts w:ascii="Arial Narrow" w:hAnsi="Arial Narrow" w:cs="Arial"/>
          <w:sz w:val="22"/>
          <w:szCs w:val="22"/>
        </w:rPr>
        <w:t xml:space="preserve"> </w:t>
      </w:r>
      <w:r>
        <w:rPr>
          <w:rFonts w:ascii="Arial Narrow" w:hAnsi="Arial Narrow" w:cs="Arial"/>
          <w:sz w:val="22"/>
          <w:szCs w:val="22"/>
        </w:rPr>
        <w:t>конкурсну</w:t>
      </w:r>
      <w:r w:rsidRPr="0051566A">
        <w:rPr>
          <w:rFonts w:ascii="Arial Narrow" w:hAnsi="Arial Narrow" w:cs="Arial"/>
          <w:sz w:val="22"/>
          <w:szCs w:val="22"/>
        </w:rPr>
        <w:t xml:space="preserve"> </w:t>
      </w:r>
      <w:r>
        <w:rPr>
          <w:rFonts w:ascii="Arial Narrow" w:hAnsi="Arial Narrow" w:cs="Arial"/>
          <w:sz w:val="22"/>
          <w:szCs w:val="22"/>
        </w:rPr>
        <w:t>документацију</w:t>
      </w:r>
      <w:r w:rsidRPr="0051566A">
        <w:rPr>
          <w:rFonts w:ascii="Arial Narrow" w:hAnsi="Arial Narrow" w:cs="Arial"/>
          <w:sz w:val="22"/>
          <w:szCs w:val="22"/>
        </w:rPr>
        <w:t>.</w:t>
      </w:r>
      <w:proofErr w:type="gramEnd"/>
      <w:r w:rsidRPr="0051566A">
        <w:rPr>
          <w:rFonts w:ascii="Arial Narrow" w:hAnsi="Arial Narrow" w:cs="Arial"/>
          <w:sz w:val="22"/>
          <w:szCs w:val="22"/>
        </w:rPr>
        <w:t xml:space="preserve"> </w:t>
      </w:r>
    </w:p>
    <w:p w:rsidR="0051566A" w:rsidRPr="0051566A" w:rsidRDefault="0051566A" w:rsidP="0051566A">
      <w:pPr>
        <w:jc w:val="both"/>
        <w:rPr>
          <w:rFonts w:ascii="Arial Narrow" w:hAnsi="Arial Narrow" w:cs="Arial"/>
          <w:sz w:val="22"/>
          <w:szCs w:val="22"/>
        </w:rPr>
      </w:pPr>
      <w:proofErr w:type="gramStart"/>
      <w:r>
        <w:rPr>
          <w:rFonts w:ascii="Arial Narrow" w:hAnsi="Arial Narrow" w:cs="Arial"/>
          <w:sz w:val="22"/>
          <w:szCs w:val="22"/>
        </w:rPr>
        <w:t>Тражење</w:t>
      </w:r>
      <w:r w:rsidRPr="0051566A">
        <w:rPr>
          <w:rFonts w:ascii="Arial Narrow" w:hAnsi="Arial Narrow" w:cs="Arial"/>
          <w:sz w:val="22"/>
          <w:szCs w:val="22"/>
        </w:rPr>
        <w:t xml:space="preserve"> </w:t>
      </w:r>
      <w:r>
        <w:rPr>
          <w:rFonts w:ascii="Arial Narrow" w:hAnsi="Arial Narrow" w:cs="Arial"/>
          <w:sz w:val="22"/>
          <w:szCs w:val="22"/>
        </w:rPr>
        <w:t>додатних</w:t>
      </w:r>
      <w:r w:rsidRPr="0051566A">
        <w:rPr>
          <w:rFonts w:ascii="Arial Narrow" w:hAnsi="Arial Narrow" w:cs="Arial"/>
          <w:sz w:val="22"/>
          <w:szCs w:val="22"/>
        </w:rPr>
        <w:t xml:space="preserve"> </w:t>
      </w:r>
      <w:r>
        <w:rPr>
          <w:rFonts w:ascii="Arial Narrow" w:hAnsi="Arial Narrow" w:cs="Arial"/>
          <w:sz w:val="22"/>
          <w:szCs w:val="22"/>
        </w:rPr>
        <w:t>информација</w:t>
      </w:r>
      <w:r w:rsidRPr="0051566A">
        <w:rPr>
          <w:rFonts w:ascii="Arial Narrow" w:hAnsi="Arial Narrow" w:cs="Arial"/>
          <w:sz w:val="22"/>
          <w:szCs w:val="22"/>
        </w:rPr>
        <w:t xml:space="preserve"> </w:t>
      </w:r>
      <w:r>
        <w:rPr>
          <w:rFonts w:ascii="Arial Narrow" w:hAnsi="Arial Narrow" w:cs="Arial"/>
          <w:sz w:val="22"/>
          <w:szCs w:val="22"/>
        </w:rPr>
        <w:t>или</w:t>
      </w:r>
      <w:r w:rsidRPr="0051566A">
        <w:rPr>
          <w:rFonts w:ascii="Arial Narrow" w:hAnsi="Arial Narrow" w:cs="Arial"/>
          <w:sz w:val="22"/>
          <w:szCs w:val="22"/>
        </w:rPr>
        <w:t xml:space="preserve"> </w:t>
      </w:r>
      <w:r>
        <w:rPr>
          <w:rFonts w:ascii="Arial Narrow" w:hAnsi="Arial Narrow" w:cs="Arial"/>
          <w:sz w:val="22"/>
          <w:szCs w:val="22"/>
        </w:rPr>
        <w:t>појашњења</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вези</w:t>
      </w:r>
      <w:r w:rsidRPr="0051566A">
        <w:rPr>
          <w:rFonts w:ascii="Arial Narrow" w:hAnsi="Arial Narrow" w:cs="Arial"/>
          <w:sz w:val="22"/>
          <w:szCs w:val="22"/>
        </w:rPr>
        <w:t xml:space="preserve"> </w:t>
      </w:r>
      <w:r>
        <w:rPr>
          <w:rFonts w:ascii="Arial Narrow" w:hAnsi="Arial Narrow" w:cs="Arial"/>
          <w:sz w:val="22"/>
          <w:szCs w:val="22"/>
        </w:rPr>
        <w:t>са</w:t>
      </w:r>
      <w:r w:rsidRPr="0051566A">
        <w:rPr>
          <w:rFonts w:ascii="Arial Narrow" w:hAnsi="Arial Narrow" w:cs="Arial"/>
          <w:sz w:val="22"/>
          <w:szCs w:val="22"/>
        </w:rPr>
        <w:t xml:space="preserve"> </w:t>
      </w:r>
      <w:r>
        <w:rPr>
          <w:rFonts w:ascii="Arial Narrow" w:hAnsi="Arial Narrow" w:cs="Arial"/>
          <w:sz w:val="22"/>
          <w:szCs w:val="22"/>
        </w:rPr>
        <w:t>припремањем</w:t>
      </w:r>
      <w:r w:rsidRPr="0051566A">
        <w:rPr>
          <w:rFonts w:ascii="Arial Narrow" w:hAnsi="Arial Narrow" w:cs="Arial"/>
          <w:sz w:val="22"/>
          <w:szCs w:val="22"/>
        </w:rPr>
        <w:t xml:space="preserve"> </w:t>
      </w:r>
      <w:r>
        <w:rPr>
          <w:rFonts w:ascii="Arial Narrow" w:hAnsi="Arial Narrow" w:cs="Arial"/>
          <w:sz w:val="22"/>
          <w:szCs w:val="22"/>
        </w:rPr>
        <w:t>понуде</w:t>
      </w:r>
      <w:r w:rsidRPr="0051566A">
        <w:rPr>
          <w:rFonts w:ascii="Arial Narrow" w:hAnsi="Arial Narrow" w:cs="Arial"/>
          <w:sz w:val="22"/>
          <w:szCs w:val="22"/>
        </w:rPr>
        <w:t xml:space="preserve"> </w:t>
      </w:r>
      <w:r>
        <w:rPr>
          <w:rFonts w:ascii="Arial Narrow" w:hAnsi="Arial Narrow" w:cs="Arial"/>
          <w:sz w:val="22"/>
          <w:szCs w:val="22"/>
        </w:rPr>
        <w:t>телефоном</w:t>
      </w:r>
      <w:r w:rsidRPr="0051566A">
        <w:rPr>
          <w:rFonts w:ascii="Arial Narrow" w:hAnsi="Arial Narrow" w:cs="Arial"/>
          <w:sz w:val="22"/>
          <w:szCs w:val="22"/>
        </w:rPr>
        <w:t xml:space="preserve"> </w:t>
      </w:r>
      <w:r>
        <w:rPr>
          <w:rFonts w:ascii="Arial Narrow" w:hAnsi="Arial Narrow" w:cs="Arial"/>
          <w:sz w:val="22"/>
          <w:szCs w:val="22"/>
        </w:rPr>
        <w:t>није</w:t>
      </w:r>
      <w:r w:rsidRPr="0051566A">
        <w:rPr>
          <w:rFonts w:ascii="Arial Narrow" w:hAnsi="Arial Narrow" w:cs="Arial"/>
          <w:sz w:val="22"/>
          <w:szCs w:val="22"/>
        </w:rPr>
        <w:t xml:space="preserve"> </w:t>
      </w:r>
      <w:r>
        <w:rPr>
          <w:rFonts w:ascii="Arial Narrow" w:hAnsi="Arial Narrow" w:cs="Arial"/>
          <w:sz w:val="22"/>
          <w:szCs w:val="22"/>
        </w:rPr>
        <w:t>дозвољено</w:t>
      </w:r>
      <w:r w:rsidRPr="0051566A">
        <w:rPr>
          <w:rFonts w:ascii="Arial Narrow" w:hAnsi="Arial Narrow" w:cs="Arial"/>
          <w:sz w:val="22"/>
          <w:szCs w:val="22"/>
        </w:rPr>
        <w:t>.</w:t>
      </w:r>
      <w:proofErr w:type="gramEnd"/>
      <w:r w:rsidRPr="0051566A">
        <w:rPr>
          <w:rFonts w:ascii="Arial Narrow" w:hAnsi="Arial Narrow" w:cs="Arial"/>
          <w:sz w:val="22"/>
          <w:szCs w:val="22"/>
        </w:rPr>
        <w:t xml:space="preserve"> </w:t>
      </w:r>
    </w:p>
    <w:p w:rsidR="00221C6F" w:rsidRDefault="0051566A" w:rsidP="0051566A">
      <w:pPr>
        <w:jc w:val="both"/>
        <w:rPr>
          <w:rFonts w:ascii="Arial Narrow" w:hAnsi="Arial Narrow" w:cs="Arial"/>
          <w:sz w:val="22"/>
          <w:szCs w:val="22"/>
        </w:rPr>
      </w:pPr>
      <w:proofErr w:type="gramStart"/>
      <w:r>
        <w:rPr>
          <w:rFonts w:ascii="Arial Narrow" w:hAnsi="Arial Narrow" w:cs="Arial"/>
          <w:sz w:val="22"/>
          <w:szCs w:val="22"/>
        </w:rPr>
        <w:t>Комуникација</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поступку</w:t>
      </w:r>
      <w:r w:rsidRPr="0051566A">
        <w:rPr>
          <w:rFonts w:ascii="Arial Narrow" w:hAnsi="Arial Narrow" w:cs="Arial"/>
          <w:sz w:val="22"/>
          <w:szCs w:val="22"/>
        </w:rPr>
        <w:t xml:space="preserve"> </w:t>
      </w:r>
      <w:r>
        <w:rPr>
          <w:rFonts w:ascii="Arial Narrow" w:hAnsi="Arial Narrow" w:cs="Arial"/>
          <w:sz w:val="22"/>
          <w:szCs w:val="22"/>
        </w:rPr>
        <w:t>јавне</w:t>
      </w:r>
      <w:r w:rsidRPr="0051566A">
        <w:rPr>
          <w:rFonts w:ascii="Arial Narrow" w:hAnsi="Arial Narrow" w:cs="Arial"/>
          <w:sz w:val="22"/>
          <w:szCs w:val="22"/>
        </w:rPr>
        <w:t xml:space="preserve"> </w:t>
      </w:r>
      <w:r>
        <w:rPr>
          <w:rFonts w:ascii="Arial Narrow" w:hAnsi="Arial Narrow" w:cs="Arial"/>
          <w:sz w:val="22"/>
          <w:szCs w:val="22"/>
        </w:rPr>
        <w:t>набавке</w:t>
      </w:r>
      <w:r w:rsidRPr="0051566A">
        <w:rPr>
          <w:rFonts w:ascii="Arial Narrow" w:hAnsi="Arial Narrow" w:cs="Arial"/>
          <w:sz w:val="22"/>
          <w:szCs w:val="22"/>
        </w:rPr>
        <w:t xml:space="preserve"> </w:t>
      </w:r>
      <w:r>
        <w:rPr>
          <w:rFonts w:ascii="Arial Narrow" w:hAnsi="Arial Narrow" w:cs="Arial"/>
          <w:sz w:val="22"/>
          <w:szCs w:val="22"/>
        </w:rPr>
        <w:t>врши</w:t>
      </w:r>
      <w:r w:rsidRPr="0051566A">
        <w:rPr>
          <w:rFonts w:ascii="Arial Narrow" w:hAnsi="Arial Narrow" w:cs="Arial"/>
          <w:sz w:val="22"/>
          <w:szCs w:val="22"/>
        </w:rPr>
        <w:t xml:space="preserve"> </w:t>
      </w:r>
      <w:r>
        <w:rPr>
          <w:rFonts w:ascii="Arial Narrow" w:hAnsi="Arial Narrow" w:cs="Arial"/>
          <w:sz w:val="22"/>
          <w:szCs w:val="22"/>
        </w:rPr>
        <w:t>се</w:t>
      </w:r>
      <w:r w:rsidRPr="0051566A">
        <w:rPr>
          <w:rFonts w:ascii="Arial Narrow" w:hAnsi="Arial Narrow" w:cs="Arial"/>
          <w:sz w:val="22"/>
          <w:szCs w:val="22"/>
        </w:rPr>
        <w:t xml:space="preserve"> </w:t>
      </w:r>
      <w:r>
        <w:rPr>
          <w:rFonts w:ascii="Arial Narrow" w:hAnsi="Arial Narrow" w:cs="Arial"/>
          <w:sz w:val="22"/>
          <w:szCs w:val="22"/>
        </w:rPr>
        <w:t>искључиво</w:t>
      </w:r>
      <w:r w:rsidRPr="0051566A">
        <w:rPr>
          <w:rFonts w:ascii="Arial Narrow" w:hAnsi="Arial Narrow" w:cs="Arial"/>
          <w:sz w:val="22"/>
          <w:szCs w:val="22"/>
        </w:rPr>
        <w:t xml:space="preserve"> </w:t>
      </w:r>
      <w:r>
        <w:rPr>
          <w:rFonts w:ascii="Arial Narrow" w:hAnsi="Arial Narrow" w:cs="Arial"/>
          <w:sz w:val="22"/>
          <w:szCs w:val="22"/>
        </w:rPr>
        <w:t>на</w:t>
      </w:r>
      <w:r w:rsidRPr="0051566A">
        <w:rPr>
          <w:rFonts w:ascii="Arial Narrow" w:hAnsi="Arial Narrow" w:cs="Arial"/>
          <w:sz w:val="22"/>
          <w:szCs w:val="22"/>
        </w:rPr>
        <w:t xml:space="preserve"> </w:t>
      </w:r>
      <w:r>
        <w:rPr>
          <w:rFonts w:ascii="Arial Narrow" w:hAnsi="Arial Narrow" w:cs="Arial"/>
          <w:sz w:val="22"/>
          <w:szCs w:val="22"/>
        </w:rPr>
        <w:t>начин</w:t>
      </w:r>
      <w:r w:rsidRPr="0051566A">
        <w:rPr>
          <w:rFonts w:ascii="Arial Narrow" w:hAnsi="Arial Narrow" w:cs="Arial"/>
          <w:sz w:val="22"/>
          <w:szCs w:val="22"/>
        </w:rPr>
        <w:t xml:space="preserve"> </w:t>
      </w:r>
      <w:r>
        <w:rPr>
          <w:rFonts w:ascii="Arial Narrow" w:hAnsi="Arial Narrow" w:cs="Arial"/>
          <w:sz w:val="22"/>
          <w:szCs w:val="22"/>
        </w:rPr>
        <w:t>одређен</w:t>
      </w:r>
      <w:r w:rsidRPr="0051566A">
        <w:rPr>
          <w:rFonts w:ascii="Arial Narrow" w:hAnsi="Arial Narrow" w:cs="Arial"/>
          <w:sz w:val="22"/>
          <w:szCs w:val="22"/>
        </w:rPr>
        <w:t xml:space="preserve"> </w:t>
      </w:r>
      <w:r>
        <w:rPr>
          <w:rFonts w:ascii="Arial Narrow" w:hAnsi="Arial Narrow" w:cs="Arial"/>
          <w:sz w:val="22"/>
          <w:szCs w:val="22"/>
        </w:rPr>
        <w:t>чланом</w:t>
      </w:r>
      <w:r w:rsidRPr="0051566A">
        <w:rPr>
          <w:rFonts w:ascii="Arial Narrow" w:hAnsi="Arial Narrow" w:cs="Arial"/>
          <w:sz w:val="22"/>
          <w:szCs w:val="22"/>
        </w:rPr>
        <w:t xml:space="preserve"> 20.</w:t>
      </w:r>
      <w:proofErr w:type="gramEnd"/>
      <w:r w:rsidRPr="0051566A">
        <w:rPr>
          <w:rFonts w:ascii="Arial Narrow" w:hAnsi="Arial Narrow" w:cs="Arial"/>
          <w:sz w:val="22"/>
          <w:szCs w:val="22"/>
        </w:rPr>
        <w:t xml:space="preserve"> </w:t>
      </w:r>
      <w:proofErr w:type="gramStart"/>
      <w:r>
        <w:rPr>
          <w:rFonts w:ascii="Arial Narrow" w:hAnsi="Arial Narrow" w:cs="Arial"/>
          <w:sz w:val="22"/>
          <w:szCs w:val="22"/>
        </w:rPr>
        <w:t>Закона</w:t>
      </w:r>
      <w:r w:rsidRPr="0051566A">
        <w:rPr>
          <w:rFonts w:ascii="Arial Narrow" w:hAnsi="Arial Narrow" w:cs="Arial"/>
          <w:sz w:val="22"/>
          <w:szCs w:val="22"/>
        </w:rPr>
        <w:t>.</w:t>
      </w:r>
      <w:proofErr w:type="gramEnd"/>
    </w:p>
    <w:p w:rsidR="0051566A" w:rsidRPr="00740A38" w:rsidRDefault="0051566A" w:rsidP="0051566A">
      <w:pPr>
        <w:jc w:val="both"/>
        <w:rPr>
          <w:rFonts w:ascii="Arial Narrow" w:hAnsi="Arial Narrow" w:cs="Arial"/>
          <w:sz w:val="22"/>
          <w:szCs w:val="22"/>
        </w:rPr>
      </w:pPr>
    </w:p>
    <w:p w:rsidR="00221C6F" w:rsidRPr="00740A38" w:rsidRDefault="00081A53">
      <w:pPr>
        <w:jc w:val="both"/>
        <w:rPr>
          <w:rFonts w:ascii="Arial Narrow" w:hAnsi="Arial Narrow" w:cs="Arial"/>
          <w:b/>
          <w:bCs/>
          <w:sz w:val="22"/>
          <w:szCs w:val="22"/>
        </w:rPr>
      </w:pPr>
      <w:r>
        <w:rPr>
          <w:rFonts w:ascii="Arial Narrow" w:hAnsi="Arial Narrow" w:cs="Arial"/>
          <w:b/>
          <w:bCs/>
          <w:sz w:val="22"/>
          <w:szCs w:val="22"/>
        </w:rPr>
        <w:t>14</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ДОДАТНА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ОБЈАШЊЕЊА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ОД</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ПОНУЂАЧА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ПОСЛЕ</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ОТВАРАЊА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ПОНУДА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КОНТРОЛА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КОД</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ПОНУЂАЧА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ОДНОСНО</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ЊЕГОВОГ</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ПОДИЗВОЂАЧА</w:t>
      </w:r>
      <w:r w:rsidR="00221C6F" w:rsidRPr="00740A38">
        <w:rPr>
          <w:rFonts w:ascii="Arial Narrow" w:hAnsi="Arial Narrow" w:cs="Arial"/>
          <w:b/>
          <w:bCs/>
          <w:sz w:val="22"/>
          <w:szCs w:val="22"/>
        </w:rPr>
        <w:t xml:space="preserve"> </w:t>
      </w:r>
    </w:p>
    <w:p w:rsidR="00221C6F" w:rsidRPr="00740A38" w:rsidRDefault="00221C6F">
      <w:pPr>
        <w:jc w:val="both"/>
        <w:rPr>
          <w:rFonts w:ascii="Arial Narrow" w:hAnsi="Arial Narrow" w:cs="Arial"/>
          <w:b/>
          <w:bCs/>
          <w:sz w:val="22"/>
          <w:szCs w:val="22"/>
        </w:rPr>
      </w:pPr>
    </w:p>
    <w:p w:rsidR="00221C6F" w:rsidRPr="00740A38" w:rsidRDefault="00A84201">
      <w:pPr>
        <w:jc w:val="both"/>
        <w:rPr>
          <w:rFonts w:ascii="Arial Narrow" w:eastAsia="TimesNewRomanPSMT" w:hAnsi="Arial Narrow" w:cs="Arial"/>
          <w:bCs/>
          <w:sz w:val="22"/>
          <w:szCs w:val="22"/>
        </w:rPr>
      </w:pPr>
      <w:proofErr w:type="gramStart"/>
      <w:r>
        <w:rPr>
          <w:rFonts w:ascii="Arial Narrow" w:hAnsi="Arial Narrow" w:cs="Arial"/>
          <w:sz w:val="22"/>
          <w:szCs w:val="22"/>
        </w:rPr>
        <w:t>После</w:t>
      </w:r>
      <w:r w:rsidR="00221C6F" w:rsidRPr="00740A38">
        <w:rPr>
          <w:rFonts w:ascii="Arial Narrow" w:hAnsi="Arial Narrow" w:cs="Arial"/>
          <w:sz w:val="22"/>
          <w:szCs w:val="22"/>
        </w:rPr>
        <w:t xml:space="preserve"> </w:t>
      </w:r>
      <w:r>
        <w:rPr>
          <w:rFonts w:ascii="Arial Narrow" w:hAnsi="Arial Narrow" w:cs="Arial"/>
          <w:sz w:val="22"/>
          <w:szCs w:val="22"/>
        </w:rPr>
        <w:t>отварања</w:t>
      </w:r>
      <w:r w:rsidR="00221C6F" w:rsidRPr="00740A38">
        <w:rPr>
          <w:rFonts w:ascii="Arial Narrow" w:hAnsi="Arial Narrow" w:cs="Arial"/>
          <w:sz w:val="22"/>
          <w:szCs w:val="22"/>
        </w:rPr>
        <w:t xml:space="preserve"> </w:t>
      </w:r>
      <w:r>
        <w:rPr>
          <w:rFonts w:ascii="Arial Narrow" w:hAnsi="Arial Narrow" w:cs="Arial"/>
          <w:sz w:val="22"/>
          <w:szCs w:val="22"/>
        </w:rPr>
        <w:t>понуда</w:t>
      </w:r>
      <w:r w:rsidR="00221C6F" w:rsidRPr="00740A38">
        <w:rPr>
          <w:rFonts w:ascii="Arial Narrow" w:hAnsi="Arial Narrow" w:cs="Arial"/>
          <w:sz w:val="22"/>
          <w:szCs w:val="22"/>
        </w:rPr>
        <w:t xml:space="preserve"> </w:t>
      </w:r>
      <w:r>
        <w:rPr>
          <w:rFonts w:ascii="Arial Narrow" w:hAnsi="Arial Narrow" w:cs="Arial"/>
          <w:sz w:val="22"/>
          <w:szCs w:val="22"/>
        </w:rPr>
        <w:t>наручилац</w:t>
      </w:r>
      <w:r w:rsidR="00221C6F" w:rsidRPr="00740A38">
        <w:rPr>
          <w:rFonts w:ascii="Arial Narrow" w:hAnsi="Arial Narrow" w:cs="Arial"/>
          <w:sz w:val="22"/>
          <w:szCs w:val="22"/>
        </w:rPr>
        <w:t xml:space="preserve"> </w:t>
      </w:r>
      <w:r>
        <w:rPr>
          <w:rFonts w:ascii="Arial Narrow" w:hAnsi="Arial Narrow" w:cs="Arial"/>
          <w:sz w:val="22"/>
          <w:szCs w:val="22"/>
        </w:rPr>
        <w:t>може</w:t>
      </w:r>
      <w:r w:rsidR="00221C6F" w:rsidRPr="00740A38">
        <w:rPr>
          <w:rFonts w:ascii="Arial Narrow" w:hAnsi="Arial Narrow" w:cs="Arial"/>
          <w:sz w:val="22"/>
          <w:szCs w:val="22"/>
        </w:rPr>
        <w:t xml:space="preserve"> </w:t>
      </w:r>
      <w:r>
        <w:rPr>
          <w:rFonts w:ascii="Arial Narrow" w:hAnsi="Arial Narrow" w:cs="Arial"/>
          <w:sz w:val="22"/>
          <w:szCs w:val="22"/>
        </w:rPr>
        <w:t>приликом</w:t>
      </w:r>
      <w:r w:rsidR="00221C6F" w:rsidRPr="00740A38">
        <w:rPr>
          <w:rFonts w:ascii="Arial Narrow" w:hAnsi="Arial Narrow" w:cs="Arial"/>
          <w:sz w:val="22"/>
          <w:szCs w:val="22"/>
        </w:rPr>
        <w:t xml:space="preserve"> </w:t>
      </w:r>
      <w:r>
        <w:rPr>
          <w:rFonts w:ascii="Arial Narrow" w:hAnsi="Arial Narrow" w:cs="Arial"/>
          <w:sz w:val="22"/>
          <w:szCs w:val="22"/>
        </w:rPr>
        <w:t>стручне</w:t>
      </w:r>
      <w:r w:rsidR="00221C6F" w:rsidRPr="00740A38">
        <w:rPr>
          <w:rFonts w:ascii="Arial Narrow" w:hAnsi="Arial Narrow" w:cs="Arial"/>
          <w:sz w:val="22"/>
          <w:szCs w:val="22"/>
        </w:rPr>
        <w:t xml:space="preserve"> </w:t>
      </w:r>
      <w:r>
        <w:rPr>
          <w:rFonts w:ascii="Arial Narrow" w:hAnsi="Arial Narrow" w:cs="Arial"/>
          <w:sz w:val="22"/>
          <w:szCs w:val="22"/>
        </w:rPr>
        <w:t>оцене</w:t>
      </w:r>
      <w:r w:rsidR="00221C6F" w:rsidRPr="00740A38">
        <w:rPr>
          <w:rFonts w:ascii="Arial Narrow" w:hAnsi="Arial Narrow" w:cs="Arial"/>
          <w:sz w:val="22"/>
          <w:szCs w:val="22"/>
        </w:rPr>
        <w:t xml:space="preserve"> </w:t>
      </w:r>
      <w:r>
        <w:rPr>
          <w:rFonts w:ascii="Arial Narrow" w:hAnsi="Arial Narrow" w:cs="Arial"/>
          <w:sz w:val="22"/>
          <w:szCs w:val="22"/>
        </w:rPr>
        <w:t>понуда</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у</w:t>
      </w:r>
      <w:r w:rsidR="00221C6F" w:rsidRPr="00740A38">
        <w:rPr>
          <w:rFonts w:ascii="Arial Narrow" w:hAnsi="Arial Narrow" w:cs="Arial"/>
          <w:sz w:val="22"/>
          <w:szCs w:val="22"/>
        </w:rPr>
        <w:t xml:space="preserve"> </w:t>
      </w:r>
      <w:r>
        <w:rPr>
          <w:rFonts w:ascii="Arial Narrow" w:hAnsi="Arial Narrow" w:cs="Arial"/>
          <w:sz w:val="22"/>
          <w:szCs w:val="22"/>
        </w:rPr>
        <w:t>писаном</w:t>
      </w:r>
      <w:r w:rsidR="00221C6F" w:rsidRPr="00740A38">
        <w:rPr>
          <w:rFonts w:ascii="Arial Narrow" w:hAnsi="Arial Narrow" w:cs="Arial"/>
          <w:sz w:val="22"/>
          <w:szCs w:val="22"/>
        </w:rPr>
        <w:t xml:space="preserve"> </w:t>
      </w:r>
      <w:r>
        <w:rPr>
          <w:rFonts w:ascii="Arial Narrow" w:hAnsi="Arial Narrow" w:cs="Arial"/>
          <w:sz w:val="22"/>
          <w:szCs w:val="22"/>
        </w:rPr>
        <w:t>облику</w:t>
      </w:r>
      <w:r w:rsidR="00221C6F" w:rsidRPr="00740A38">
        <w:rPr>
          <w:rFonts w:ascii="Arial Narrow" w:hAnsi="Arial Narrow" w:cs="Arial"/>
          <w:sz w:val="22"/>
          <w:szCs w:val="22"/>
        </w:rPr>
        <w:t xml:space="preserve"> </w:t>
      </w:r>
      <w:r>
        <w:rPr>
          <w:rFonts w:ascii="Arial Narrow" w:hAnsi="Arial Narrow" w:cs="Arial"/>
          <w:sz w:val="22"/>
          <w:szCs w:val="22"/>
        </w:rPr>
        <w:t>захтева</w:t>
      </w:r>
      <w:r w:rsidR="00221C6F" w:rsidRPr="00740A38">
        <w:rPr>
          <w:rFonts w:ascii="Arial Narrow" w:hAnsi="Arial Narrow" w:cs="Arial"/>
          <w:sz w:val="22"/>
          <w:szCs w:val="22"/>
        </w:rPr>
        <w:t xml:space="preserve"> </w:t>
      </w:r>
      <w:r>
        <w:rPr>
          <w:rFonts w:ascii="Arial Narrow" w:hAnsi="Arial Narrow" w:cs="Arial"/>
          <w:sz w:val="22"/>
          <w:szCs w:val="22"/>
        </w:rPr>
        <w:t>од</w:t>
      </w:r>
      <w:r w:rsidR="00221C6F" w:rsidRPr="00740A38">
        <w:rPr>
          <w:rFonts w:ascii="Arial Narrow" w:hAnsi="Arial Narrow" w:cs="Arial"/>
          <w:sz w:val="22"/>
          <w:szCs w:val="22"/>
        </w:rPr>
        <w:t xml:space="preserve"> </w:t>
      </w:r>
      <w:r>
        <w:rPr>
          <w:rFonts w:ascii="Arial Narrow" w:hAnsi="Arial Narrow" w:cs="Arial"/>
          <w:sz w:val="22"/>
          <w:szCs w:val="22"/>
        </w:rPr>
        <w:t>понуђача</w:t>
      </w:r>
      <w:r w:rsidR="00221C6F" w:rsidRPr="00740A38">
        <w:rPr>
          <w:rFonts w:ascii="Arial Narrow" w:hAnsi="Arial Narrow" w:cs="Arial"/>
          <w:sz w:val="22"/>
          <w:szCs w:val="22"/>
        </w:rPr>
        <w:t xml:space="preserve"> </w:t>
      </w:r>
      <w:r>
        <w:rPr>
          <w:rFonts w:ascii="Arial Narrow" w:hAnsi="Arial Narrow" w:cs="Arial"/>
          <w:sz w:val="22"/>
          <w:szCs w:val="22"/>
        </w:rPr>
        <w:t>додатна</w:t>
      </w:r>
      <w:r w:rsidR="00221C6F" w:rsidRPr="00740A38">
        <w:rPr>
          <w:rFonts w:ascii="Arial Narrow" w:hAnsi="Arial Narrow" w:cs="Arial"/>
          <w:sz w:val="22"/>
          <w:szCs w:val="22"/>
        </w:rPr>
        <w:t xml:space="preserve"> </w:t>
      </w:r>
      <w:r>
        <w:rPr>
          <w:rFonts w:ascii="Arial Narrow" w:hAnsi="Arial Narrow" w:cs="Arial"/>
          <w:sz w:val="22"/>
          <w:szCs w:val="22"/>
        </w:rPr>
        <w:t>објашњења</w:t>
      </w:r>
      <w:r w:rsidR="00221C6F" w:rsidRPr="00740A38">
        <w:rPr>
          <w:rFonts w:ascii="Arial Narrow" w:hAnsi="Arial Narrow" w:cs="Arial"/>
          <w:sz w:val="22"/>
          <w:szCs w:val="22"/>
        </w:rPr>
        <w:t xml:space="preserve"> </w:t>
      </w:r>
      <w:r>
        <w:rPr>
          <w:rFonts w:ascii="Arial Narrow" w:hAnsi="Arial Narrow" w:cs="Arial"/>
          <w:sz w:val="22"/>
          <w:szCs w:val="22"/>
        </w:rPr>
        <w:t>која</w:t>
      </w:r>
      <w:r w:rsidR="00221C6F" w:rsidRPr="00740A38">
        <w:rPr>
          <w:rFonts w:ascii="Arial Narrow" w:hAnsi="Arial Narrow" w:cs="Arial"/>
          <w:sz w:val="22"/>
          <w:szCs w:val="22"/>
        </w:rPr>
        <w:t xml:space="preserve"> </w:t>
      </w:r>
      <w:r>
        <w:rPr>
          <w:rFonts w:ascii="Arial Narrow" w:hAnsi="Arial Narrow" w:cs="Arial"/>
          <w:sz w:val="22"/>
          <w:szCs w:val="22"/>
        </w:rPr>
        <w:t>ће</w:t>
      </w:r>
      <w:r w:rsidR="00221C6F" w:rsidRPr="00740A38">
        <w:rPr>
          <w:rFonts w:ascii="Arial Narrow" w:hAnsi="Arial Narrow" w:cs="Arial"/>
          <w:sz w:val="22"/>
          <w:szCs w:val="22"/>
        </w:rPr>
        <w:t xml:space="preserve"> </w:t>
      </w:r>
      <w:r>
        <w:rPr>
          <w:rFonts w:ascii="Arial Narrow" w:hAnsi="Arial Narrow" w:cs="Arial"/>
          <w:sz w:val="22"/>
          <w:szCs w:val="22"/>
        </w:rPr>
        <w:t>му</w:t>
      </w:r>
      <w:r w:rsidR="00221C6F" w:rsidRPr="00740A38">
        <w:rPr>
          <w:rFonts w:ascii="Arial Narrow" w:hAnsi="Arial Narrow" w:cs="Arial"/>
          <w:sz w:val="22"/>
          <w:szCs w:val="22"/>
        </w:rPr>
        <w:t xml:space="preserve"> </w:t>
      </w:r>
      <w:r>
        <w:rPr>
          <w:rFonts w:ascii="Arial Narrow" w:hAnsi="Arial Narrow" w:cs="Arial"/>
          <w:sz w:val="22"/>
          <w:szCs w:val="22"/>
        </w:rPr>
        <w:t>помоћи</w:t>
      </w:r>
      <w:r w:rsidR="00221C6F" w:rsidRPr="00740A38">
        <w:rPr>
          <w:rFonts w:ascii="Arial Narrow" w:hAnsi="Arial Narrow" w:cs="Arial"/>
          <w:sz w:val="22"/>
          <w:szCs w:val="22"/>
        </w:rPr>
        <w:t xml:space="preserve"> </w:t>
      </w:r>
      <w:r>
        <w:rPr>
          <w:rFonts w:ascii="Arial Narrow" w:hAnsi="Arial Narrow" w:cs="Arial"/>
          <w:sz w:val="22"/>
          <w:szCs w:val="22"/>
        </w:rPr>
        <w:t>при</w:t>
      </w:r>
      <w:r w:rsidR="00221C6F" w:rsidRPr="00740A38">
        <w:rPr>
          <w:rFonts w:ascii="Arial Narrow" w:hAnsi="Arial Narrow" w:cs="Arial"/>
          <w:sz w:val="22"/>
          <w:szCs w:val="22"/>
        </w:rPr>
        <w:t xml:space="preserve"> </w:t>
      </w:r>
      <w:r>
        <w:rPr>
          <w:rFonts w:ascii="Arial Narrow" w:hAnsi="Arial Narrow" w:cs="Arial"/>
          <w:sz w:val="22"/>
          <w:szCs w:val="22"/>
        </w:rPr>
        <w:t>прегледу</w:t>
      </w:r>
      <w:r w:rsidR="00221C6F" w:rsidRPr="00740A38">
        <w:rPr>
          <w:rFonts w:ascii="Arial Narrow" w:hAnsi="Arial Narrow" w:cs="Arial"/>
          <w:sz w:val="22"/>
          <w:szCs w:val="22"/>
        </w:rPr>
        <w:t xml:space="preserve">, </w:t>
      </w:r>
      <w:r>
        <w:rPr>
          <w:rFonts w:ascii="Arial Narrow" w:hAnsi="Arial Narrow" w:cs="Arial"/>
          <w:sz w:val="22"/>
          <w:szCs w:val="22"/>
        </w:rPr>
        <w:t>вредновању</w:t>
      </w:r>
      <w:r w:rsidR="00221C6F" w:rsidRPr="00740A38">
        <w:rPr>
          <w:rFonts w:ascii="Arial Narrow" w:hAnsi="Arial Narrow" w:cs="Arial"/>
          <w:sz w:val="22"/>
          <w:szCs w:val="22"/>
        </w:rPr>
        <w:t xml:space="preserve"> </w:t>
      </w:r>
      <w:r>
        <w:rPr>
          <w:rFonts w:ascii="Arial Narrow" w:hAnsi="Arial Narrow" w:cs="Arial"/>
          <w:sz w:val="22"/>
          <w:szCs w:val="22"/>
        </w:rPr>
        <w:t>и</w:t>
      </w:r>
      <w:r w:rsidR="00221C6F" w:rsidRPr="00740A38">
        <w:rPr>
          <w:rFonts w:ascii="Arial Narrow" w:hAnsi="Arial Narrow" w:cs="Arial"/>
          <w:sz w:val="22"/>
          <w:szCs w:val="22"/>
        </w:rPr>
        <w:t xml:space="preserve"> </w:t>
      </w:r>
      <w:r>
        <w:rPr>
          <w:rFonts w:ascii="Arial Narrow" w:hAnsi="Arial Narrow" w:cs="Arial"/>
          <w:sz w:val="22"/>
          <w:szCs w:val="22"/>
        </w:rPr>
        <w:t>упоређивању</w:t>
      </w:r>
      <w:r w:rsidR="00221C6F" w:rsidRPr="00740A38">
        <w:rPr>
          <w:rFonts w:ascii="Arial Narrow" w:hAnsi="Arial Narrow" w:cs="Arial"/>
          <w:sz w:val="22"/>
          <w:szCs w:val="22"/>
        </w:rPr>
        <w:t xml:space="preserve"> </w:t>
      </w:r>
      <w:r>
        <w:rPr>
          <w:rFonts w:ascii="Arial Narrow" w:hAnsi="Arial Narrow" w:cs="Arial"/>
          <w:sz w:val="22"/>
          <w:szCs w:val="22"/>
        </w:rPr>
        <w:t>понуда</w:t>
      </w:r>
      <w:r w:rsidR="00221C6F" w:rsidRPr="00740A38">
        <w:rPr>
          <w:rFonts w:ascii="Arial Narrow" w:hAnsi="Arial Narrow" w:cs="Arial"/>
          <w:sz w:val="22"/>
          <w:szCs w:val="22"/>
        </w:rPr>
        <w:t xml:space="preserve">, </w:t>
      </w:r>
      <w:r>
        <w:rPr>
          <w:rFonts w:ascii="Arial Narrow" w:hAnsi="Arial Narrow" w:cs="Arial"/>
          <w:sz w:val="22"/>
          <w:szCs w:val="22"/>
        </w:rPr>
        <w:t>а</w:t>
      </w:r>
      <w:r w:rsidR="00221C6F" w:rsidRPr="00740A38">
        <w:rPr>
          <w:rFonts w:ascii="Arial Narrow" w:hAnsi="Arial Narrow" w:cs="Arial"/>
          <w:sz w:val="22"/>
          <w:szCs w:val="22"/>
        </w:rPr>
        <w:t xml:space="preserve"> </w:t>
      </w:r>
      <w:r>
        <w:rPr>
          <w:rFonts w:ascii="Arial Narrow" w:hAnsi="Arial Narrow" w:cs="Arial"/>
          <w:sz w:val="22"/>
          <w:szCs w:val="22"/>
        </w:rPr>
        <w:t>може</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врши</w:t>
      </w:r>
      <w:r w:rsidR="00221C6F" w:rsidRPr="00740A38">
        <w:rPr>
          <w:rFonts w:ascii="Arial Narrow" w:hAnsi="Arial Narrow" w:cs="Arial"/>
          <w:sz w:val="22"/>
          <w:szCs w:val="22"/>
        </w:rPr>
        <w:t xml:space="preserve"> </w:t>
      </w:r>
      <w:r>
        <w:rPr>
          <w:rFonts w:ascii="Arial Narrow" w:hAnsi="Arial Narrow" w:cs="Arial"/>
          <w:sz w:val="22"/>
          <w:szCs w:val="22"/>
        </w:rPr>
        <w:t>контролу</w:t>
      </w:r>
      <w:r w:rsidR="00221C6F" w:rsidRPr="00740A38">
        <w:rPr>
          <w:rFonts w:ascii="Arial Narrow" w:hAnsi="Arial Narrow" w:cs="Arial"/>
          <w:sz w:val="22"/>
          <w:szCs w:val="22"/>
        </w:rPr>
        <w:t xml:space="preserve"> (</w:t>
      </w:r>
      <w:r>
        <w:rPr>
          <w:rFonts w:ascii="Arial Narrow" w:hAnsi="Arial Narrow" w:cs="Arial"/>
          <w:sz w:val="22"/>
          <w:szCs w:val="22"/>
        </w:rPr>
        <w:t>увид</w:t>
      </w:r>
      <w:r w:rsidR="00221C6F" w:rsidRPr="00740A38">
        <w:rPr>
          <w:rFonts w:ascii="Arial Narrow" w:hAnsi="Arial Narrow" w:cs="Arial"/>
          <w:sz w:val="22"/>
          <w:szCs w:val="22"/>
        </w:rPr>
        <w:t xml:space="preserve">) </w:t>
      </w:r>
      <w:r>
        <w:rPr>
          <w:rFonts w:ascii="Arial Narrow" w:hAnsi="Arial Narrow" w:cs="Arial"/>
          <w:sz w:val="22"/>
          <w:szCs w:val="22"/>
        </w:rPr>
        <w:t>код</w:t>
      </w:r>
      <w:r w:rsidR="00221C6F" w:rsidRPr="00740A38">
        <w:rPr>
          <w:rFonts w:ascii="Arial Narrow" w:hAnsi="Arial Narrow" w:cs="Arial"/>
          <w:sz w:val="22"/>
          <w:szCs w:val="22"/>
        </w:rPr>
        <w:t xml:space="preserve"> </w:t>
      </w:r>
      <w:r>
        <w:rPr>
          <w:rFonts w:ascii="Arial Narrow" w:hAnsi="Arial Narrow" w:cs="Arial"/>
          <w:sz w:val="22"/>
          <w:szCs w:val="22"/>
        </w:rPr>
        <w:t>понуђача</w:t>
      </w:r>
      <w:r w:rsidR="00221C6F" w:rsidRPr="00740A38">
        <w:rPr>
          <w:rFonts w:ascii="Arial Narrow" w:hAnsi="Arial Narrow" w:cs="Arial"/>
          <w:sz w:val="22"/>
          <w:szCs w:val="22"/>
        </w:rPr>
        <w:t xml:space="preserve">, </w:t>
      </w:r>
      <w:r>
        <w:rPr>
          <w:rFonts w:ascii="Arial Narrow" w:hAnsi="Arial Narrow" w:cs="Arial"/>
          <w:sz w:val="22"/>
          <w:szCs w:val="22"/>
        </w:rPr>
        <w:t>односно</w:t>
      </w:r>
      <w:r w:rsidR="00221C6F" w:rsidRPr="00740A38">
        <w:rPr>
          <w:rFonts w:ascii="Arial Narrow" w:hAnsi="Arial Narrow" w:cs="Arial"/>
          <w:sz w:val="22"/>
          <w:szCs w:val="22"/>
        </w:rPr>
        <w:t xml:space="preserve"> </w:t>
      </w:r>
      <w:r>
        <w:rPr>
          <w:rFonts w:ascii="Arial Narrow" w:hAnsi="Arial Narrow" w:cs="Arial"/>
          <w:sz w:val="22"/>
          <w:szCs w:val="22"/>
        </w:rPr>
        <w:t>његовог</w:t>
      </w:r>
      <w:r w:rsidR="00221C6F" w:rsidRPr="00740A38">
        <w:rPr>
          <w:rFonts w:ascii="Arial Narrow" w:hAnsi="Arial Narrow" w:cs="Arial"/>
          <w:sz w:val="22"/>
          <w:szCs w:val="22"/>
        </w:rPr>
        <w:t xml:space="preserve"> </w:t>
      </w:r>
      <w:r>
        <w:rPr>
          <w:rFonts w:ascii="Arial Narrow" w:hAnsi="Arial Narrow" w:cs="Arial"/>
          <w:sz w:val="22"/>
          <w:szCs w:val="22"/>
        </w:rPr>
        <w:t>подизвођача</w:t>
      </w:r>
      <w:r w:rsidR="00221C6F" w:rsidRPr="00740A38">
        <w:rPr>
          <w:rFonts w:ascii="Arial Narrow" w:hAnsi="Arial Narrow" w:cs="Arial"/>
          <w:sz w:val="22"/>
          <w:szCs w:val="22"/>
        </w:rPr>
        <w:t xml:space="preserve"> (</w:t>
      </w:r>
      <w:r>
        <w:rPr>
          <w:rFonts w:ascii="Arial Narrow" w:hAnsi="Arial Narrow" w:cs="Arial"/>
          <w:sz w:val="22"/>
          <w:szCs w:val="22"/>
        </w:rPr>
        <w:t>члан</w:t>
      </w:r>
      <w:r w:rsidR="00221C6F" w:rsidRPr="00740A38">
        <w:rPr>
          <w:rFonts w:ascii="Arial Narrow" w:hAnsi="Arial Narrow" w:cs="Arial"/>
          <w:sz w:val="22"/>
          <w:szCs w:val="22"/>
        </w:rPr>
        <w:t xml:space="preserve"> 93.</w:t>
      </w:r>
      <w:proofErr w:type="gramEnd"/>
      <w:r w:rsidR="00221C6F" w:rsidRPr="00740A38">
        <w:rPr>
          <w:rFonts w:ascii="Arial Narrow" w:hAnsi="Arial Narrow" w:cs="Arial"/>
          <w:sz w:val="22"/>
          <w:szCs w:val="22"/>
        </w:rPr>
        <w:t xml:space="preserve"> </w:t>
      </w:r>
      <w:proofErr w:type="gramStart"/>
      <w:r>
        <w:rPr>
          <w:rFonts w:ascii="Arial Narrow" w:hAnsi="Arial Narrow" w:cs="Arial"/>
          <w:sz w:val="22"/>
          <w:szCs w:val="22"/>
        </w:rPr>
        <w:t>Закона</w:t>
      </w:r>
      <w:r w:rsidR="00221C6F" w:rsidRPr="00740A38">
        <w:rPr>
          <w:rFonts w:ascii="Arial Narrow" w:hAnsi="Arial Narrow" w:cs="Arial"/>
          <w:sz w:val="22"/>
          <w:szCs w:val="22"/>
        </w:rPr>
        <w:t>).</w:t>
      </w:r>
      <w:proofErr w:type="gramEnd"/>
      <w:r w:rsidR="00221C6F" w:rsidRPr="00740A38">
        <w:rPr>
          <w:rFonts w:ascii="Arial Narrow" w:hAnsi="Arial Narrow" w:cs="Arial"/>
          <w:sz w:val="22"/>
          <w:szCs w:val="22"/>
        </w:rPr>
        <w:t xml:space="preserve"> </w:t>
      </w:r>
    </w:p>
    <w:p w:rsidR="00221C6F" w:rsidRPr="00740A38" w:rsidRDefault="00A84201">
      <w:pPr>
        <w:tabs>
          <w:tab w:val="left" w:pos="-135"/>
          <w:tab w:val="left" w:pos="0"/>
          <w:tab w:val="left" w:pos="120"/>
        </w:tabs>
        <w:jc w:val="both"/>
        <w:rPr>
          <w:rFonts w:ascii="Arial Narrow" w:hAnsi="Arial Narrow" w:cs="Arial"/>
          <w:sz w:val="22"/>
          <w:szCs w:val="22"/>
        </w:rPr>
      </w:pPr>
      <w:r>
        <w:rPr>
          <w:rFonts w:ascii="Arial Narrow" w:eastAsia="TimesNewRomanPSMT" w:hAnsi="Arial Narrow" w:cs="Arial"/>
          <w:bCs/>
          <w:sz w:val="22"/>
          <w:szCs w:val="22"/>
        </w:rPr>
        <w:t>Уколико</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наручилац</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оцени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да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су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потребна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додатна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објашњења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или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је</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потребно</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извршити</w:t>
      </w:r>
      <w:r w:rsidR="00221C6F" w:rsidRPr="00740A38">
        <w:rPr>
          <w:rFonts w:ascii="Arial Narrow" w:hAnsi="Arial Narrow" w:cs="Arial"/>
          <w:sz w:val="22"/>
          <w:szCs w:val="22"/>
        </w:rPr>
        <w:t xml:space="preserve"> </w:t>
      </w:r>
      <w:r>
        <w:rPr>
          <w:rFonts w:ascii="Arial Narrow" w:hAnsi="Arial Narrow" w:cs="Arial"/>
          <w:sz w:val="22"/>
          <w:szCs w:val="22"/>
        </w:rPr>
        <w:t>контролу</w:t>
      </w:r>
      <w:r w:rsidR="00221C6F" w:rsidRPr="00740A38">
        <w:rPr>
          <w:rFonts w:ascii="Arial Narrow" w:hAnsi="Arial Narrow" w:cs="Arial"/>
          <w:sz w:val="22"/>
          <w:szCs w:val="22"/>
        </w:rPr>
        <w:t xml:space="preserve"> (</w:t>
      </w:r>
      <w:r>
        <w:rPr>
          <w:rFonts w:ascii="Arial Narrow" w:hAnsi="Arial Narrow" w:cs="Arial"/>
          <w:sz w:val="22"/>
          <w:szCs w:val="22"/>
        </w:rPr>
        <w:t>увид</w:t>
      </w:r>
      <w:r w:rsidR="00221C6F" w:rsidRPr="00740A38">
        <w:rPr>
          <w:rFonts w:ascii="Arial Narrow" w:hAnsi="Arial Narrow" w:cs="Arial"/>
          <w:sz w:val="22"/>
          <w:szCs w:val="22"/>
        </w:rPr>
        <w:t xml:space="preserve">) </w:t>
      </w:r>
      <w:r>
        <w:rPr>
          <w:rFonts w:ascii="Arial Narrow" w:hAnsi="Arial Narrow" w:cs="Arial"/>
          <w:sz w:val="22"/>
          <w:szCs w:val="22"/>
        </w:rPr>
        <w:t>код</w:t>
      </w:r>
      <w:r w:rsidR="00221C6F" w:rsidRPr="00740A38">
        <w:rPr>
          <w:rFonts w:ascii="Arial Narrow" w:hAnsi="Arial Narrow" w:cs="Arial"/>
          <w:sz w:val="22"/>
          <w:szCs w:val="22"/>
        </w:rPr>
        <w:t xml:space="preserve"> </w:t>
      </w:r>
      <w:r>
        <w:rPr>
          <w:rFonts w:ascii="Arial Narrow" w:hAnsi="Arial Narrow" w:cs="Arial"/>
          <w:sz w:val="22"/>
          <w:szCs w:val="22"/>
        </w:rPr>
        <w:t>понуђача</w:t>
      </w:r>
      <w:r w:rsidR="00221C6F" w:rsidRPr="00740A38">
        <w:rPr>
          <w:rFonts w:ascii="Arial Narrow" w:hAnsi="Arial Narrow" w:cs="Arial"/>
          <w:sz w:val="22"/>
          <w:szCs w:val="22"/>
        </w:rPr>
        <w:t xml:space="preserve">, </w:t>
      </w:r>
      <w:r>
        <w:rPr>
          <w:rFonts w:ascii="Arial Narrow" w:hAnsi="Arial Narrow" w:cs="Arial"/>
          <w:sz w:val="22"/>
          <w:szCs w:val="22"/>
        </w:rPr>
        <w:t>односно</w:t>
      </w:r>
      <w:r w:rsidR="00221C6F" w:rsidRPr="00740A38">
        <w:rPr>
          <w:rFonts w:ascii="Arial Narrow" w:hAnsi="Arial Narrow" w:cs="Arial"/>
          <w:sz w:val="22"/>
          <w:szCs w:val="22"/>
        </w:rPr>
        <w:t xml:space="preserve"> </w:t>
      </w:r>
      <w:r>
        <w:rPr>
          <w:rFonts w:ascii="Arial Narrow" w:hAnsi="Arial Narrow" w:cs="Arial"/>
          <w:sz w:val="22"/>
          <w:szCs w:val="22"/>
        </w:rPr>
        <w:t>његовог</w:t>
      </w:r>
      <w:r w:rsidR="00221C6F" w:rsidRPr="00740A38">
        <w:rPr>
          <w:rFonts w:ascii="Arial Narrow" w:hAnsi="Arial Narrow" w:cs="Arial"/>
          <w:sz w:val="22"/>
          <w:szCs w:val="22"/>
        </w:rPr>
        <w:t xml:space="preserve"> </w:t>
      </w:r>
      <w:r>
        <w:rPr>
          <w:rFonts w:ascii="Arial Narrow" w:hAnsi="Arial Narrow" w:cs="Arial"/>
          <w:sz w:val="22"/>
          <w:szCs w:val="22"/>
        </w:rPr>
        <w:t>подизвођача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наручилац</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ће</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понуђачу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оставити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примерени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рок</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да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поступи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позиву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наручиоца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односно</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да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омогући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наручиоцу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контролу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увид</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код</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понуђача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као</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код</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његовог</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подизвођача</w:t>
      </w:r>
      <w:r w:rsidR="00221C6F" w:rsidRPr="00740A38">
        <w:rPr>
          <w:rFonts w:ascii="Arial Narrow" w:eastAsia="TimesNewRomanPSMT" w:hAnsi="Arial Narrow" w:cs="Arial"/>
          <w:bCs/>
          <w:sz w:val="22"/>
          <w:szCs w:val="22"/>
        </w:rPr>
        <w:t xml:space="preserve">. </w:t>
      </w:r>
    </w:p>
    <w:p w:rsidR="00221C6F" w:rsidRPr="00740A38" w:rsidRDefault="00A84201">
      <w:pPr>
        <w:tabs>
          <w:tab w:val="left" w:pos="-135"/>
          <w:tab w:val="left" w:pos="0"/>
          <w:tab w:val="left" w:pos="120"/>
        </w:tabs>
        <w:jc w:val="both"/>
        <w:rPr>
          <w:rFonts w:ascii="Arial Narrow" w:hAnsi="Arial Narrow" w:cs="Arial"/>
          <w:sz w:val="22"/>
          <w:szCs w:val="22"/>
        </w:rPr>
      </w:pPr>
      <w:proofErr w:type="gramStart"/>
      <w:r>
        <w:rPr>
          <w:rFonts w:ascii="Arial Narrow" w:hAnsi="Arial Narrow" w:cs="Arial"/>
          <w:sz w:val="22"/>
          <w:szCs w:val="22"/>
        </w:rPr>
        <w:t>Наручилац</w:t>
      </w:r>
      <w:r w:rsidR="00221C6F" w:rsidRPr="00740A38">
        <w:rPr>
          <w:rFonts w:ascii="Arial Narrow" w:hAnsi="Arial Narrow" w:cs="Arial"/>
          <w:sz w:val="22"/>
          <w:szCs w:val="22"/>
        </w:rPr>
        <w:t xml:space="preserve"> </w:t>
      </w:r>
      <w:r>
        <w:rPr>
          <w:rFonts w:ascii="Arial Narrow" w:hAnsi="Arial Narrow" w:cs="Arial"/>
          <w:sz w:val="22"/>
          <w:szCs w:val="22"/>
        </w:rPr>
        <w:t>може</w:t>
      </w:r>
      <w:r w:rsidR="00221C6F" w:rsidRPr="00740A38">
        <w:rPr>
          <w:rFonts w:ascii="Arial Narrow" w:hAnsi="Arial Narrow" w:cs="Arial"/>
          <w:sz w:val="22"/>
          <w:szCs w:val="22"/>
        </w:rPr>
        <w:t xml:space="preserve"> </w:t>
      </w:r>
      <w:r>
        <w:rPr>
          <w:rFonts w:ascii="Arial Narrow" w:hAnsi="Arial Narrow" w:cs="Arial"/>
          <w:sz w:val="22"/>
          <w:szCs w:val="22"/>
        </w:rPr>
        <w:t>уз</w:t>
      </w:r>
      <w:r w:rsidR="00221C6F" w:rsidRPr="00740A38">
        <w:rPr>
          <w:rFonts w:ascii="Arial Narrow" w:hAnsi="Arial Narrow" w:cs="Arial"/>
          <w:sz w:val="22"/>
          <w:szCs w:val="22"/>
        </w:rPr>
        <w:t xml:space="preserve"> </w:t>
      </w:r>
      <w:r>
        <w:rPr>
          <w:rFonts w:ascii="Arial Narrow" w:hAnsi="Arial Narrow" w:cs="Arial"/>
          <w:sz w:val="22"/>
          <w:szCs w:val="22"/>
        </w:rPr>
        <w:t>сагласност</w:t>
      </w:r>
      <w:r w:rsidR="00221C6F" w:rsidRPr="00740A38">
        <w:rPr>
          <w:rFonts w:ascii="Arial Narrow" w:hAnsi="Arial Narrow" w:cs="Arial"/>
          <w:sz w:val="22"/>
          <w:szCs w:val="22"/>
        </w:rPr>
        <w:t xml:space="preserve"> </w:t>
      </w:r>
      <w:r>
        <w:rPr>
          <w:rFonts w:ascii="Arial Narrow" w:hAnsi="Arial Narrow" w:cs="Arial"/>
          <w:sz w:val="22"/>
          <w:szCs w:val="22"/>
        </w:rPr>
        <w:t>понуђача</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изврши</w:t>
      </w:r>
      <w:r w:rsidR="00221C6F" w:rsidRPr="00740A38">
        <w:rPr>
          <w:rFonts w:ascii="Arial Narrow" w:hAnsi="Arial Narrow" w:cs="Arial"/>
          <w:sz w:val="22"/>
          <w:szCs w:val="22"/>
        </w:rPr>
        <w:t xml:space="preserve"> </w:t>
      </w:r>
      <w:r>
        <w:rPr>
          <w:rFonts w:ascii="Arial Narrow" w:hAnsi="Arial Narrow" w:cs="Arial"/>
          <w:sz w:val="22"/>
          <w:szCs w:val="22"/>
        </w:rPr>
        <w:t>исправке</w:t>
      </w:r>
      <w:r w:rsidR="00221C6F" w:rsidRPr="00740A38">
        <w:rPr>
          <w:rFonts w:ascii="Arial Narrow" w:hAnsi="Arial Narrow" w:cs="Arial"/>
          <w:sz w:val="22"/>
          <w:szCs w:val="22"/>
        </w:rPr>
        <w:t xml:space="preserve"> </w:t>
      </w:r>
      <w:r>
        <w:rPr>
          <w:rFonts w:ascii="Arial Narrow" w:hAnsi="Arial Narrow" w:cs="Arial"/>
          <w:sz w:val="22"/>
          <w:szCs w:val="22"/>
        </w:rPr>
        <w:t>рачунских</w:t>
      </w:r>
      <w:r w:rsidR="00221C6F" w:rsidRPr="00740A38">
        <w:rPr>
          <w:rFonts w:ascii="Arial Narrow" w:hAnsi="Arial Narrow" w:cs="Arial"/>
          <w:sz w:val="22"/>
          <w:szCs w:val="22"/>
        </w:rPr>
        <w:t xml:space="preserve"> </w:t>
      </w:r>
      <w:r>
        <w:rPr>
          <w:rFonts w:ascii="Arial Narrow" w:hAnsi="Arial Narrow" w:cs="Arial"/>
          <w:sz w:val="22"/>
          <w:szCs w:val="22"/>
        </w:rPr>
        <w:t>грешака</w:t>
      </w:r>
      <w:r w:rsidR="00221C6F" w:rsidRPr="00740A38">
        <w:rPr>
          <w:rFonts w:ascii="Arial Narrow" w:hAnsi="Arial Narrow" w:cs="Arial"/>
          <w:sz w:val="22"/>
          <w:szCs w:val="22"/>
        </w:rPr>
        <w:t xml:space="preserve"> </w:t>
      </w:r>
      <w:r>
        <w:rPr>
          <w:rFonts w:ascii="Arial Narrow" w:hAnsi="Arial Narrow" w:cs="Arial"/>
          <w:sz w:val="22"/>
          <w:szCs w:val="22"/>
        </w:rPr>
        <w:t>уочених</w:t>
      </w:r>
      <w:r w:rsidR="00221C6F" w:rsidRPr="00740A38">
        <w:rPr>
          <w:rFonts w:ascii="Arial Narrow" w:hAnsi="Arial Narrow" w:cs="Arial"/>
          <w:sz w:val="22"/>
          <w:szCs w:val="22"/>
        </w:rPr>
        <w:t xml:space="preserve"> </w:t>
      </w:r>
      <w:r>
        <w:rPr>
          <w:rFonts w:ascii="Arial Narrow" w:hAnsi="Arial Narrow" w:cs="Arial"/>
          <w:sz w:val="22"/>
          <w:szCs w:val="22"/>
        </w:rPr>
        <w:t>приликом</w:t>
      </w:r>
      <w:r w:rsidR="00221C6F" w:rsidRPr="00740A38">
        <w:rPr>
          <w:rFonts w:ascii="Arial Narrow" w:hAnsi="Arial Narrow" w:cs="Arial"/>
          <w:sz w:val="22"/>
          <w:szCs w:val="22"/>
        </w:rPr>
        <w:t xml:space="preserve"> </w:t>
      </w:r>
      <w:r>
        <w:rPr>
          <w:rFonts w:ascii="Arial Narrow" w:hAnsi="Arial Narrow" w:cs="Arial"/>
          <w:sz w:val="22"/>
          <w:szCs w:val="22"/>
        </w:rPr>
        <w:t>разматрања</w:t>
      </w:r>
      <w:r w:rsidR="00221C6F" w:rsidRPr="00740A38">
        <w:rPr>
          <w:rFonts w:ascii="Arial Narrow" w:hAnsi="Arial Narrow" w:cs="Arial"/>
          <w:sz w:val="22"/>
          <w:szCs w:val="22"/>
        </w:rPr>
        <w:t xml:space="preserve"> </w:t>
      </w:r>
      <w:r>
        <w:rPr>
          <w:rFonts w:ascii="Arial Narrow" w:hAnsi="Arial Narrow" w:cs="Arial"/>
          <w:sz w:val="22"/>
          <w:szCs w:val="22"/>
        </w:rPr>
        <w:t>понуде</w:t>
      </w:r>
      <w:r w:rsidR="00221C6F" w:rsidRPr="00740A38">
        <w:rPr>
          <w:rFonts w:ascii="Arial Narrow" w:hAnsi="Arial Narrow" w:cs="Arial"/>
          <w:sz w:val="22"/>
          <w:szCs w:val="22"/>
        </w:rPr>
        <w:t xml:space="preserve"> </w:t>
      </w:r>
      <w:r>
        <w:rPr>
          <w:rFonts w:ascii="Arial Narrow" w:hAnsi="Arial Narrow" w:cs="Arial"/>
          <w:sz w:val="22"/>
          <w:szCs w:val="22"/>
        </w:rPr>
        <w:t>по</w:t>
      </w:r>
      <w:r w:rsidR="00221C6F" w:rsidRPr="00740A38">
        <w:rPr>
          <w:rFonts w:ascii="Arial Narrow" w:hAnsi="Arial Narrow" w:cs="Arial"/>
          <w:sz w:val="22"/>
          <w:szCs w:val="22"/>
        </w:rPr>
        <w:t xml:space="preserve"> </w:t>
      </w:r>
      <w:r>
        <w:rPr>
          <w:rFonts w:ascii="Arial Narrow" w:hAnsi="Arial Narrow" w:cs="Arial"/>
          <w:sz w:val="22"/>
          <w:szCs w:val="22"/>
        </w:rPr>
        <w:t>окончаном</w:t>
      </w:r>
      <w:r w:rsidR="00221C6F" w:rsidRPr="00740A38">
        <w:rPr>
          <w:rFonts w:ascii="Arial Narrow" w:hAnsi="Arial Narrow" w:cs="Arial"/>
          <w:sz w:val="22"/>
          <w:szCs w:val="22"/>
        </w:rPr>
        <w:t xml:space="preserve"> </w:t>
      </w:r>
      <w:r>
        <w:rPr>
          <w:rFonts w:ascii="Arial Narrow" w:hAnsi="Arial Narrow" w:cs="Arial"/>
          <w:sz w:val="22"/>
          <w:szCs w:val="22"/>
        </w:rPr>
        <w:t>поступку</w:t>
      </w:r>
      <w:r w:rsidR="00221C6F" w:rsidRPr="00740A38">
        <w:rPr>
          <w:rFonts w:ascii="Arial Narrow" w:hAnsi="Arial Narrow" w:cs="Arial"/>
          <w:sz w:val="22"/>
          <w:szCs w:val="22"/>
        </w:rPr>
        <w:t xml:space="preserve"> </w:t>
      </w:r>
      <w:r>
        <w:rPr>
          <w:rFonts w:ascii="Arial Narrow" w:hAnsi="Arial Narrow" w:cs="Arial"/>
          <w:sz w:val="22"/>
          <w:szCs w:val="22"/>
        </w:rPr>
        <w:t>отварања</w:t>
      </w:r>
      <w:r w:rsidR="00221C6F" w:rsidRPr="00740A38">
        <w:rPr>
          <w:rFonts w:ascii="Arial Narrow" w:hAnsi="Arial Narrow" w:cs="Arial"/>
          <w:sz w:val="22"/>
          <w:szCs w:val="22"/>
        </w:rPr>
        <w:t>.</w:t>
      </w:r>
      <w:proofErr w:type="gramEnd"/>
      <w:r w:rsidR="00221C6F" w:rsidRPr="00740A38">
        <w:rPr>
          <w:rFonts w:ascii="Arial Narrow" w:hAnsi="Arial Narrow" w:cs="Arial"/>
          <w:sz w:val="22"/>
          <w:szCs w:val="22"/>
        </w:rPr>
        <w:t xml:space="preserve"> </w:t>
      </w:r>
    </w:p>
    <w:p w:rsidR="00221C6F" w:rsidRPr="00740A38" w:rsidRDefault="00A84201">
      <w:pPr>
        <w:tabs>
          <w:tab w:val="left" w:pos="-135"/>
          <w:tab w:val="left" w:pos="0"/>
          <w:tab w:val="left" w:pos="120"/>
        </w:tabs>
        <w:jc w:val="both"/>
        <w:rPr>
          <w:rFonts w:ascii="Arial Narrow" w:hAnsi="Arial Narrow" w:cs="Arial"/>
          <w:sz w:val="22"/>
          <w:szCs w:val="22"/>
        </w:rPr>
      </w:pPr>
      <w:proofErr w:type="gramStart"/>
      <w:r>
        <w:rPr>
          <w:rFonts w:ascii="Arial Narrow" w:hAnsi="Arial Narrow" w:cs="Arial"/>
          <w:sz w:val="22"/>
          <w:szCs w:val="22"/>
        </w:rPr>
        <w:t>У</w:t>
      </w:r>
      <w:r w:rsidR="00221C6F" w:rsidRPr="00740A38">
        <w:rPr>
          <w:rFonts w:ascii="Arial Narrow" w:hAnsi="Arial Narrow" w:cs="Arial"/>
          <w:sz w:val="22"/>
          <w:szCs w:val="22"/>
        </w:rPr>
        <w:t xml:space="preserve"> </w:t>
      </w:r>
      <w:r>
        <w:rPr>
          <w:rFonts w:ascii="Arial Narrow" w:hAnsi="Arial Narrow" w:cs="Arial"/>
          <w:sz w:val="22"/>
          <w:szCs w:val="22"/>
        </w:rPr>
        <w:t>случају</w:t>
      </w:r>
      <w:r w:rsidR="00221C6F" w:rsidRPr="00740A38">
        <w:rPr>
          <w:rFonts w:ascii="Arial Narrow" w:hAnsi="Arial Narrow" w:cs="Arial"/>
          <w:sz w:val="22"/>
          <w:szCs w:val="22"/>
        </w:rPr>
        <w:t xml:space="preserve"> </w:t>
      </w:r>
      <w:r>
        <w:rPr>
          <w:rFonts w:ascii="Arial Narrow" w:hAnsi="Arial Narrow" w:cs="Arial"/>
          <w:sz w:val="22"/>
          <w:szCs w:val="22"/>
        </w:rPr>
        <w:t>разлике</w:t>
      </w:r>
      <w:r w:rsidR="00221C6F" w:rsidRPr="00740A38">
        <w:rPr>
          <w:rFonts w:ascii="Arial Narrow" w:hAnsi="Arial Narrow" w:cs="Arial"/>
          <w:sz w:val="22"/>
          <w:szCs w:val="22"/>
        </w:rPr>
        <w:t xml:space="preserve"> </w:t>
      </w:r>
      <w:r>
        <w:rPr>
          <w:rFonts w:ascii="Arial Narrow" w:hAnsi="Arial Narrow" w:cs="Arial"/>
          <w:sz w:val="22"/>
          <w:szCs w:val="22"/>
        </w:rPr>
        <w:t>између</w:t>
      </w:r>
      <w:r w:rsidR="00221C6F" w:rsidRPr="00740A38">
        <w:rPr>
          <w:rFonts w:ascii="Arial Narrow" w:hAnsi="Arial Narrow" w:cs="Arial"/>
          <w:sz w:val="22"/>
          <w:szCs w:val="22"/>
        </w:rPr>
        <w:t xml:space="preserve"> </w:t>
      </w:r>
      <w:r>
        <w:rPr>
          <w:rFonts w:ascii="Arial Narrow" w:hAnsi="Arial Narrow" w:cs="Arial"/>
          <w:sz w:val="22"/>
          <w:szCs w:val="22"/>
        </w:rPr>
        <w:t>јединичне</w:t>
      </w:r>
      <w:r w:rsidR="00221C6F" w:rsidRPr="00740A38">
        <w:rPr>
          <w:rFonts w:ascii="Arial Narrow" w:hAnsi="Arial Narrow" w:cs="Arial"/>
          <w:sz w:val="22"/>
          <w:szCs w:val="22"/>
        </w:rPr>
        <w:t xml:space="preserve"> </w:t>
      </w:r>
      <w:r>
        <w:rPr>
          <w:rFonts w:ascii="Arial Narrow" w:hAnsi="Arial Narrow" w:cs="Arial"/>
          <w:sz w:val="22"/>
          <w:szCs w:val="22"/>
        </w:rPr>
        <w:t>и</w:t>
      </w:r>
      <w:r w:rsidR="00221C6F" w:rsidRPr="00740A38">
        <w:rPr>
          <w:rFonts w:ascii="Arial Narrow" w:hAnsi="Arial Narrow" w:cs="Arial"/>
          <w:sz w:val="22"/>
          <w:szCs w:val="22"/>
        </w:rPr>
        <w:t xml:space="preserve"> </w:t>
      </w:r>
      <w:r>
        <w:rPr>
          <w:rFonts w:ascii="Arial Narrow" w:hAnsi="Arial Narrow" w:cs="Arial"/>
          <w:sz w:val="22"/>
          <w:szCs w:val="22"/>
        </w:rPr>
        <w:t>укупне</w:t>
      </w:r>
      <w:r w:rsidR="00221C6F" w:rsidRPr="00740A38">
        <w:rPr>
          <w:rFonts w:ascii="Arial Narrow" w:hAnsi="Arial Narrow" w:cs="Arial"/>
          <w:sz w:val="22"/>
          <w:szCs w:val="22"/>
        </w:rPr>
        <w:t xml:space="preserve"> </w:t>
      </w:r>
      <w:r>
        <w:rPr>
          <w:rFonts w:ascii="Arial Narrow" w:hAnsi="Arial Narrow" w:cs="Arial"/>
          <w:sz w:val="22"/>
          <w:szCs w:val="22"/>
        </w:rPr>
        <w:t>цене</w:t>
      </w:r>
      <w:r w:rsidR="00221C6F" w:rsidRPr="00740A38">
        <w:rPr>
          <w:rFonts w:ascii="Arial Narrow" w:hAnsi="Arial Narrow" w:cs="Arial"/>
          <w:sz w:val="22"/>
          <w:szCs w:val="22"/>
        </w:rPr>
        <w:t xml:space="preserve">, </w:t>
      </w:r>
      <w:r>
        <w:rPr>
          <w:rFonts w:ascii="Arial Narrow" w:hAnsi="Arial Narrow" w:cs="Arial"/>
          <w:sz w:val="22"/>
          <w:szCs w:val="22"/>
        </w:rPr>
        <w:t>меродавна</w:t>
      </w:r>
      <w:r w:rsidR="00221C6F" w:rsidRPr="00740A38">
        <w:rPr>
          <w:rFonts w:ascii="Arial Narrow" w:hAnsi="Arial Narrow" w:cs="Arial"/>
          <w:sz w:val="22"/>
          <w:szCs w:val="22"/>
        </w:rPr>
        <w:t xml:space="preserve"> </w:t>
      </w:r>
      <w:r>
        <w:rPr>
          <w:rFonts w:ascii="Arial Narrow" w:hAnsi="Arial Narrow" w:cs="Arial"/>
          <w:sz w:val="22"/>
          <w:szCs w:val="22"/>
        </w:rPr>
        <w:t>је</w:t>
      </w:r>
      <w:r w:rsidR="00221C6F" w:rsidRPr="00740A38">
        <w:rPr>
          <w:rFonts w:ascii="Arial Narrow" w:hAnsi="Arial Narrow" w:cs="Arial"/>
          <w:sz w:val="22"/>
          <w:szCs w:val="22"/>
        </w:rPr>
        <w:t xml:space="preserve"> </w:t>
      </w:r>
      <w:r>
        <w:rPr>
          <w:rFonts w:ascii="Arial Narrow" w:hAnsi="Arial Narrow" w:cs="Arial"/>
          <w:sz w:val="22"/>
          <w:szCs w:val="22"/>
        </w:rPr>
        <w:t>јединична</w:t>
      </w:r>
      <w:r w:rsidR="00221C6F" w:rsidRPr="00740A38">
        <w:rPr>
          <w:rFonts w:ascii="Arial Narrow" w:hAnsi="Arial Narrow" w:cs="Arial"/>
          <w:sz w:val="22"/>
          <w:szCs w:val="22"/>
        </w:rPr>
        <w:t xml:space="preserve"> </w:t>
      </w:r>
      <w:r>
        <w:rPr>
          <w:rFonts w:ascii="Arial Narrow" w:hAnsi="Arial Narrow" w:cs="Arial"/>
          <w:sz w:val="22"/>
          <w:szCs w:val="22"/>
        </w:rPr>
        <w:t>цена</w:t>
      </w:r>
      <w:r w:rsidR="00221C6F" w:rsidRPr="00740A38">
        <w:rPr>
          <w:rFonts w:ascii="Arial Narrow" w:hAnsi="Arial Narrow" w:cs="Arial"/>
          <w:sz w:val="22"/>
          <w:szCs w:val="22"/>
        </w:rPr>
        <w:t>.</w:t>
      </w:r>
      <w:proofErr w:type="gramEnd"/>
    </w:p>
    <w:p w:rsidR="003B43DD" w:rsidRDefault="00A84201">
      <w:pPr>
        <w:jc w:val="both"/>
        <w:rPr>
          <w:rFonts w:ascii="Arial Narrow" w:hAnsi="Arial Narrow" w:cs="Arial"/>
          <w:sz w:val="22"/>
          <w:szCs w:val="22"/>
        </w:rPr>
      </w:pPr>
      <w:proofErr w:type="gramStart"/>
      <w:r>
        <w:rPr>
          <w:rFonts w:ascii="Arial Narrow" w:hAnsi="Arial Narrow" w:cs="Arial"/>
          <w:sz w:val="22"/>
          <w:szCs w:val="22"/>
        </w:rPr>
        <w:t>Ако</w:t>
      </w:r>
      <w:r w:rsidR="00221C6F" w:rsidRPr="00740A38">
        <w:rPr>
          <w:rFonts w:ascii="Arial Narrow" w:hAnsi="Arial Narrow" w:cs="Arial"/>
          <w:sz w:val="22"/>
          <w:szCs w:val="22"/>
        </w:rPr>
        <w:t xml:space="preserve"> </w:t>
      </w:r>
      <w:r>
        <w:rPr>
          <w:rFonts w:ascii="Arial Narrow" w:hAnsi="Arial Narrow" w:cs="Arial"/>
          <w:sz w:val="22"/>
          <w:szCs w:val="22"/>
        </w:rPr>
        <w:t>се</w:t>
      </w:r>
      <w:r w:rsidR="00221C6F" w:rsidRPr="00740A38">
        <w:rPr>
          <w:rFonts w:ascii="Arial Narrow" w:hAnsi="Arial Narrow" w:cs="Arial"/>
          <w:sz w:val="22"/>
          <w:szCs w:val="22"/>
        </w:rPr>
        <w:t xml:space="preserve"> </w:t>
      </w:r>
      <w:r>
        <w:rPr>
          <w:rFonts w:ascii="Arial Narrow" w:hAnsi="Arial Narrow" w:cs="Arial"/>
          <w:sz w:val="22"/>
          <w:szCs w:val="22"/>
        </w:rPr>
        <w:t>понуђач</w:t>
      </w:r>
      <w:r w:rsidR="00221C6F" w:rsidRPr="00740A38">
        <w:rPr>
          <w:rFonts w:ascii="Arial Narrow" w:hAnsi="Arial Narrow" w:cs="Arial"/>
          <w:sz w:val="22"/>
          <w:szCs w:val="22"/>
        </w:rPr>
        <w:t xml:space="preserve"> </w:t>
      </w:r>
      <w:r>
        <w:rPr>
          <w:rFonts w:ascii="Arial Narrow" w:hAnsi="Arial Narrow" w:cs="Arial"/>
          <w:sz w:val="22"/>
          <w:szCs w:val="22"/>
        </w:rPr>
        <w:t>не</w:t>
      </w:r>
      <w:r w:rsidR="00221C6F" w:rsidRPr="00740A38">
        <w:rPr>
          <w:rFonts w:ascii="Arial Narrow" w:hAnsi="Arial Narrow" w:cs="Arial"/>
          <w:sz w:val="22"/>
          <w:szCs w:val="22"/>
        </w:rPr>
        <w:t xml:space="preserve"> </w:t>
      </w:r>
      <w:r>
        <w:rPr>
          <w:rFonts w:ascii="Arial Narrow" w:hAnsi="Arial Narrow" w:cs="Arial"/>
          <w:sz w:val="22"/>
          <w:szCs w:val="22"/>
        </w:rPr>
        <w:t>сагласи</w:t>
      </w:r>
      <w:r w:rsidR="00221C6F" w:rsidRPr="00740A38">
        <w:rPr>
          <w:rFonts w:ascii="Arial Narrow" w:hAnsi="Arial Narrow" w:cs="Arial"/>
          <w:sz w:val="22"/>
          <w:szCs w:val="22"/>
        </w:rPr>
        <w:t xml:space="preserve"> </w:t>
      </w:r>
      <w:r>
        <w:rPr>
          <w:rFonts w:ascii="Arial Narrow" w:hAnsi="Arial Narrow" w:cs="Arial"/>
          <w:sz w:val="22"/>
          <w:szCs w:val="22"/>
        </w:rPr>
        <w:t>са</w:t>
      </w:r>
      <w:r w:rsidR="00221C6F" w:rsidRPr="00740A38">
        <w:rPr>
          <w:rFonts w:ascii="Arial Narrow" w:hAnsi="Arial Narrow" w:cs="Arial"/>
          <w:sz w:val="22"/>
          <w:szCs w:val="22"/>
        </w:rPr>
        <w:t xml:space="preserve"> </w:t>
      </w:r>
      <w:r>
        <w:rPr>
          <w:rFonts w:ascii="Arial Narrow" w:hAnsi="Arial Narrow" w:cs="Arial"/>
          <w:sz w:val="22"/>
          <w:szCs w:val="22"/>
        </w:rPr>
        <w:t>исправком</w:t>
      </w:r>
      <w:r w:rsidR="00221C6F" w:rsidRPr="00740A38">
        <w:rPr>
          <w:rFonts w:ascii="Arial Narrow" w:hAnsi="Arial Narrow" w:cs="Arial"/>
          <w:sz w:val="22"/>
          <w:szCs w:val="22"/>
        </w:rPr>
        <w:t xml:space="preserve"> </w:t>
      </w:r>
      <w:r>
        <w:rPr>
          <w:rFonts w:ascii="Arial Narrow" w:hAnsi="Arial Narrow" w:cs="Arial"/>
          <w:sz w:val="22"/>
          <w:szCs w:val="22"/>
        </w:rPr>
        <w:t>рачунских</w:t>
      </w:r>
      <w:r w:rsidR="00221C6F" w:rsidRPr="00740A38">
        <w:rPr>
          <w:rFonts w:ascii="Arial Narrow" w:hAnsi="Arial Narrow" w:cs="Arial"/>
          <w:sz w:val="22"/>
          <w:szCs w:val="22"/>
        </w:rPr>
        <w:t xml:space="preserve"> </w:t>
      </w:r>
      <w:r>
        <w:rPr>
          <w:rFonts w:ascii="Arial Narrow" w:hAnsi="Arial Narrow" w:cs="Arial"/>
          <w:sz w:val="22"/>
          <w:szCs w:val="22"/>
        </w:rPr>
        <w:t>грешака</w:t>
      </w:r>
      <w:r w:rsidR="00221C6F" w:rsidRPr="00740A38">
        <w:rPr>
          <w:rFonts w:ascii="Arial Narrow" w:hAnsi="Arial Narrow" w:cs="Arial"/>
          <w:sz w:val="22"/>
          <w:szCs w:val="22"/>
        </w:rPr>
        <w:t xml:space="preserve">, </w:t>
      </w:r>
      <w:r>
        <w:rPr>
          <w:rFonts w:ascii="Arial Narrow" w:hAnsi="Arial Narrow" w:cs="Arial"/>
          <w:sz w:val="22"/>
          <w:szCs w:val="22"/>
        </w:rPr>
        <w:t>наручил</w:t>
      </w:r>
      <w:r>
        <w:rPr>
          <w:rFonts w:ascii="Arial Narrow" w:hAnsi="Arial Narrow" w:cs="Arial"/>
          <w:sz w:val="22"/>
          <w:szCs w:val="22"/>
          <w:lang w:val="sr-Cyrl-CS"/>
        </w:rPr>
        <w:t>а</w:t>
      </w:r>
      <w:r>
        <w:rPr>
          <w:rFonts w:ascii="Arial Narrow" w:hAnsi="Arial Narrow" w:cs="Arial"/>
          <w:sz w:val="22"/>
          <w:szCs w:val="22"/>
        </w:rPr>
        <w:t>ц</w:t>
      </w:r>
      <w:r w:rsidR="00221C6F" w:rsidRPr="00740A38">
        <w:rPr>
          <w:rFonts w:ascii="Arial Narrow" w:hAnsi="Arial Narrow" w:cs="Arial"/>
          <w:sz w:val="22"/>
          <w:szCs w:val="22"/>
        </w:rPr>
        <w:t xml:space="preserve"> </w:t>
      </w:r>
      <w:r>
        <w:rPr>
          <w:rFonts w:ascii="Arial Narrow" w:hAnsi="Arial Narrow" w:cs="Arial"/>
          <w:sz w:val="22"/>
          <w:szCs w:val="22"/>
        </w:rPr>
        <w:t>ће</w:t>
      </w:r>
      <w:r w:rsidR="00221C6F" w:rsidRPr="00740A38">
        <w:rPr>
          <w:rFonts w:ascii="Arial Narrow" w:hAnsi="Arial Narrow" w:cs="Arial"/>
          <w:sz w:val="22"/>
          <w:szCs w:val="22"/>
        </w:rPr>
        <w:t xml:space="preserve"> </w:t>
      </w:r>
      <w:r>
        <w:rPr>
          <w:rFonts w:ascii="Arial Narrow" w:hAnsi="Arial Narrow" w:cs="Arial"/>
          <w:sz w:val="22"/>
          <w:szCs w:val="22"/>
        </w:rPr>
        <w:t>његову</w:t>
      </w:r>
      <w:r w:rsidR="00221C6F" w:rsidRPr="00740A38">
        <w:rPr>
          <w:rFonts w:ascii="Arial Narrow" w:hAnsi="Arial Narrow" w:cs="Arial"/>
          <w:sz w:val="22"/>
          <w:szCs w:val="22"/>
        </w:rPr>
        <w:t xml:space="preserve"> </w:t>
      </w:r>
      <w:r>
        <w:rPr>
          <w:rFonts w:ascii="Arial Narrow" w:hAnsi="Arial Narrow" w:cs="Arial"/>
          <w:sz w:val="22"/>
          <w:szCs w:val="22"/>
        </w:rPr>
        <w:t>понуду</w:t>
      </w:r>
      <w:r w:rsidR="00221C6F" w:rsidRPr="00740A38">
        <w:rPr>
          <w:rFonts w:ascii="Arial Narrow" w:hAnsi="Arial Narrow" w:cs="Arial"/>
          <w:sz w:val="22"/>
          <w:szCs w:val="22"/>
        </w:rPr>
        <w:t xml:space="preserve"> </w:t>
      </w:r>
      <w:r>
        <w:rPr>
          <w:rFonts w:ascii="Arial Narrow" w:hAnsi="Arial Narrow" w:cs="Arial"/>
          <w:sz w:val="22"/>
          <w:szCs w:val="22"/>
        </w:rPr>
        <w:t>одбити</w:t>
      </w:r>
      <w:r w:rsidR="00221C6F" w:rsidRPr="00740A38">
        <w:rPr>
          <w:rFonts w:ascii="Arial Narrow" w:hAnsi="Arial Narrow" w:cs="Arial"/>
          <w:sz w:val="22"/>
          <w:szCs w:val="22"/>
        </w:rPr>
        <w:t xml:space="preserve"> </w:t>
      </w:r>
      <w:r>
        <w:rPr>
          <w:rFonts w:ascii="Arial Narrow" w:hAnsi="Arial Narrow" w:cs="Arial"/>
          <w:sz w:val="22"/>
          <w:szCs w:val="22"/>
        </w:rPr>
        <w:t>као</w:t>
      </w:r>
      <w:r w:rsidR="00221C6F" w:rsidRPr="00740A38">
        <w:rPr>
          <w:rFonts w:ascii="Arial Narrow" w:hAnsi="Arial Narrow" w:cs="Arial"/>
          <w:sz w:val="22"/>
          <w:szCs w:val="22"/>
        </w:rPr>
        <w:t xml:space="preserve"> </w:t>
      </w:r>
      <w:r>
        <w:rPr>
          <w:rFonts w:ascii="Arial Narrow" w:hAnsi="Arial Narrow" w:cs="Arial"/>
          <w:sz w:val="22"/>
          <w:szCs w:val="22"/>
        </w:rPr>
        <w:t>неприхватљиву</w:t>
      </w:r>
      <w:r w:rsidR="00221C6F" w:rsidRPr="00740A38">
        <w:rPr>
          <w:rFonts w:ascii="Arial Narrow" w:hAnsi="Arial Narrow" w:cs="Arial"/>
          <w:sz w:val="22"/>
          <w:szCs w:val="22"/>
        </w:rPr>
        <w:t>.</w:t>
      </w:r>
      <w:proofErr w:type="gramEnd"/>
    </w:p>
    <w:p w:rsidR="00460F12" w:rsidRDefault="00460F12">
      <w:pPr>
        <w:jc w:val="both"/>
        <w:rPr>
          <w:rFonts w:ascii="Arial Narrow" w:hAnsi="Arial Narrow" w:cs="Arial"/>
          <w:sz w:val="22"/>
          <w:szCs w:val="22"/>
          <w:lang w:val="sr-Cyrl-CS"/>
        </w:rPr>
      </w:pPr>
    </w:p>
    <w:p w:rsidR="00221C6F" w:rsidRPr="00E91C75" w:rsidRDefault="00221C6F">
      <w:pPr>
        <w:jc w:val="both"/>
        <w:rPr>
          <w:rFonts w:ascii="Arial Narrow" w:hAnsi="Arial Narrow"/>
          <w:sz w:val="22"/>
          <w:szCs w:val="22"/>
          <w:lang w:val="sr-Cyrl-CS"/>
        </w:rPr>
      </w:pPr>
    </w:p>
    <w:p w:rsidR="00221C6F" w:rsidRPr="00740A38" w:rsidRDefault="001C26D2">
      <w:pPr>
        <w:jc w:val="both"/>
        <w:rPr>
          <w:rFonts w:ascii="Arial Narrow" w:hAnsi="Arial Narrow"/>
          <w:sz w:val="22"/>
          <w:szCs w:val="22"/>
        </w:rPr>
      </w:pPr>
      <w:r>
        <w:rPr>
          <w:rFonts w:ascii="Arial Narrow" w:hAnsi="Arial Narrow" w:cs="Arial"/>
          <w:b/>
          <w:bCs/>
          <w:sz w:val="22"/>
          <w:szCs w:val="22"/>
        </w:rPr>
        <w:t>15</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ВРСТА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КРИТЕРИЈУМА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ЗА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ДОДЕЛУ</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УГОВОРА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ЕЛЕМЕНТИ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КРИТЕРИЈУМА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НА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ОСНОВУ</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КОЈИХ</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СЕ</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ДОДЕЉУЈЕ</w:t>
      </w:r>
      <w:r w:rsidR="002731E1" w:rsidRPr="00740A38">
        <w:rPr>
          <w:rFonts w:ascii="Arial Narrow" w:hAnsi="Arial Narrow" w:cs="Arial"/>
          <w:b/>
          <w:bCs/>
          <w:sz w:val="22"/>
          <w:szCs w:val="22"/>
        </w:rPr>
        <w:t xml:space="preserve"> </w:t>
      </w:r>
      <w:r w:rsidR="00A84201">
        <w:rPr>
          <w:rFonts w:ascii="Arial Narrow" w:hAnsi="Arial Narrow" w:cs="Arial"/>
          <w:b/>
          <w:bCs/>
          <w:sz w:val="22"/>
          <w:szCs w:val="22"/>
        </w:rPr>
        <w:t>УГОВОР</w:t>
      </w:r>
      <w:r w:rsidR="002731E1" w:rsidRPr="00740A38">
        <w:rPr>
          <w:rFonts w:ascii="Arial Narrow" w:hAnsi="Arial Narrow" w:cs="Arial"/>
          <w:b/>
          <w:bCs/>
          <w:sz w:val="22"/>
          <w:szCs w:val="22"/>
        </w:rPr>
        <w:t xml:space="preserve"> </w:t>
      </w:r>
      <w:r w:rsidR="00A84201">
        <w:rPr>
          <w:rFonts w:ascii="Arial Narrow" w:hAnsi="Arial Narrow" w:cs="Arial"/>
          <w:b/>
          <w:bCs/>
          <w:sz w:val="22"/>
          <w:szCs w:val="22"/>
        </w:rPr>
        <w:t>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МЕТОДОЛОГИЈА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ЗА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ДОДЕЛУ</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ПОНДЕРА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ЗА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СВАКИ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ЕЛЕМЕНТ</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КРИТЕРИЈУМА</w:t>
      </w:r>
    </w:p>
    <w:p w:rsidR="00221C6F" w:rsidRPr="00740A38" w:rsidRDefault="00221C6F">
      <w:pPr>
        <w:jc w:val="both"/>
        <w:rPr>
          <w:rFonts w:ascii="Arial Narrow" w:hAnsi="Arial Narrow"/>
          <w:sz w:val="22"/>
          <w:szCs w:val="22"/>
        </w:rPr>
      </w:pPr>
    </w:p>
    <w:p w:rsidR="00221C6F" w:rsidRDefault="00A84201" w:rsidP="009A6B2A">
      <w:pPr>
        <w:jc w:val="both"/>
        <w:rPr>
          <w:rFonts w:ascii="Arial Narrow" w:hAnsi="Arial Narrow" w:cs="Arial"/>
          <w:b/>
          <w:bCs/>
          <w:sz w:val="22"/>
          <w:szCs w:val="22"/>
          <w:lang w:val="sr-Cyrl-CS"/>
        </w:rPr>
      </w:pPr>
      <w:proofErr w:type="gramStart"/>
      <w:r>
        <w:rPr>
          <w:rFonts w:ascii="Arial Narrow" w:hAnsi="Arial Narrow" w:cs="Arial"/>
          <w:sz w:val="22"/>
          <w:szCs w:val="22"/>
        </w:rPr>
        <w:t>Избор</w:t>
      </w:r>
      <w:r w:rsidR="00221C6F" w:rsidRPr="00740A38">
        <w:rPr>
          <w:rFonts w:ascii="Arial Narrow" w:hAnsi="Arial Narrow" w:cs="Arial"/>
          <w:sz w:val="22"/>
          <w:szCs w:val="22"/>
        </w:rPr>
        <w:t xml:space="preserve"> </w:t>
      </w:r>
      <w:r>
        <w:rPr>
          <w:rFonts w:ascii="Arial Narrow" w:hAnsi="Arial Narrow" w:cs="Arial"/>
          <w:sz w:val="22"/>
          <w:szCs w:val="22"/>
        </w:rPr>
        <w:t>најповољније</w:t>
      </w:r>
      <w:r w:rsidR="00221C6F" w:rsidRPr="00740A38">
        <w:rPr>
          <w:rFonts w:ascii="Arial Narrow" w:hAnsi="Arial Narrow" w:cs="Arial"/>
          <w:sz w:val="22"/>
          <w:szCs w:val="22"/>
        </w:rPr>
        <w:t xml:space="preserve"> </w:t>
      </w:r>
      <w:r>
        <w:rPr>
          <w:rFonts w:ascii="Arial Narrow" w:hAnsi="Arial Narrow" w:cs="Arial"/>
          <w:sz w:val="22"/>
          <w:szCs w:val="22"/>
        </w:rPr>
        <w:t>понуде</w:t>
      </w:r>
      <w:r w:rsidR="00221C6F" w:rsidRPr="00740A38">
        <w:rPr>
          <w:rFonts w:ascii="Arial Narrow" w:hAnsi="Arial Narrow" w:cs="Arial"/>
          <w:sz w:val="22"/>
          <w:szCs w:val="22"/>
        </w:rPr>
        <w:t xml:space="preserve"> </w:t>
      </w:r>
      <w:r>
        <w:rPr>
          <w:rFonts w:ascii="Arial Narrow" w:hAnsi="Arial Narrow" w:cs="Arial"/>
          <w:sz w:val="22"/>
          <w:szCs w:val="22"/>
        </w:rPr>
        <w:t>ће</w:t>
      </w:r>
      <w:r w:rsidR="00221C6F" w:rsidRPr="00740A38">
        <w:rPr>
          <w:rFonts w:ascii="Arial Narrow" w:hAnsi="Arial Narrow" w:cs="Arial"/>
          <w:sz w:val="22"/>
          <w:szCs w:val="22"/>
        </w:rPr>
        <w:t xml:space="preserve"> </w:t>
      </w:r>
      <w:r>
        <w:rPr>
          <w:rFonts w:ascii="Arial Narrow" w:hAnsi="Arial Narrow" w:cs="Arial"/>
          <w:sz w:val="22"/>
          <w:szCs w:val="22"/>
        </w:rPr>
        <w:t>се</w:t>
      </w:r>
      <w:r w:rsidR="00221C6F" w:rsidRPr="00740A38">
        <w:rPr>
          <w:rFonts w:ascii="Arial Narrow" w:hAnsi="Arial Narrow" w:cs="Arial"/>
          <w:sz w:val="22"/>
          <w:szCs w:val="22"/>
        </w:rPr>
        <w:t xml:space="preserve"> </w:t>
      </w:r>
      <w:r>
        <w:rPr>
          <w:rFonts w:ascii="Arial Narrow" w:hAnsi="Arial Narrow" w:cs="Arial"/>
          <w:sz w:val="22"/>
          <w:szCs w:val="22"/>
        </w:rPr>
        <w:t>извршити</w:t>
      </w:r>
      <w:r w:rsidR="00221C6F" w:rsidRPr="00740A38">
        <w:rPr>
          <w:rFonts w:ascii="Arial Narrow" w:hAnsi="Arial Narrow" w:cs="Arial"/>
          <w:sz w:val="22"/>
          <w:szCs w:val="22"/>
        </w:rPr>
        <w:t xml:space="preserve"> </w:t>
      </w:r>
      <w:r>
        <w:rPr>
          <w:rFonts w:ascii="Arial Narrow" w:hAnsi="Arial Narrow" w:cs="Arial"/>
          <w:sz w:val="22"/>
          <w:szCs w:val="22"/>
        </w:rPr>
        <w:t>применом</w:t>
      </w:r>
      <w:r w:rsidR="00221C6F" w:rsidRPr="00740A38">
        <w:rPr>
          <w:rFonts w:ascii="Arial Narrow" w:hAnsi="Arial Narrow" w:cs="Arial"/>
          <w:sz w:val="22"/>
          <w:szCs w:val="22"/>
        </w:rPr>
        <w:t xml:space="preserve"> </w:t>
      </w:r>
      <w:r>
        <w:rPr>
          <w:rFonts w:ascii="Arial Narrow" w:hAnsi="Arial Narrow" w:cs="Arial"/>
          <w:sz w:val="22"/>
          <w:szCs w:val="22"/>
        </w:rPr>
        <w:t>критеријума</w:t>
      </w:r>
      <w:r w:rsidR="00221C6F" w:rsidRPr="00740A38">
        <w:rPr>
          <w:rFonts w:ascii="Arial Narrow" w:hAnsi="Arial Narrow" w:cs="Arial"/>
          <w:sz w:val="22"/>
          <w:szCs w:val="22"/>
        </w:rPr>
        <w:t xml:space="preserve"> </w:t>
      </w:r>
      <w:r w:rsidR="00221C6F" w:rsidRPr="00740A38">
        <w:rPr>
          <w:rFonts w:ascii="Arial Narrow" w:hAnsi="Arial Narrow" w:cs="Arial"/>
          <w:b/>
          <w:bCs/>
          <w:sz w:val="22"/>
          <w:szCs w:val="22"/>
        </w:rPr>
        <w:t>„</w:t>
      </w:r>
      <w:r>
        <w:rPr>
          <w:rFonts w:ascii="Arial Narrow" w:hAnsi="Arial Narrow" w:cs="Arial"/>
          <w:b/>
          <w:bCs/>
          <w:sz w:val="22"/>
          <w:szCs w:val="22"/>
        </w:rPr>
        <w:t>Најнижа</w:t>
      </w:r>
      <w:r w:rsidR="00221C6F" w:rsidRPr="00740A38">
        <w:rPr>
          <w:rFonts w:ascii="Arial Narrow" w:hAnsi="Arial Narrow" w:cs="Arial"/>
          <w:b/>
          <w:bCs/>
          <w:sz w:val="22"/>
          <w:szCs w:val="22"/>
        </w:rPr>
        <w:t xml:space="preserve"> </w:t>
      </w:r>
      <w:r>
        <w:rPr>
          <w:rFonts w:ascii="Arial Narrow" w:hAnsi="Arial Narrow" w:cs="Arial"/>
          <w:b/>
          <w:bCs/>
          <w:sz w:val="22"/>
          <w:szCs w:val="22"/>
        </w:rPr>
        <w:t>понуђена</w:t>
      </w:r>
      <w:r w:rsidR="00221C6F" w:rsidRPr="00740A38">
        <w:rPr>
          <w:rFonts w:ascii="Arial Narrow" w:hAnsi="Arial Narrow" w:cs="Arial"/>
          <w:b/>
          <w:bCs/>
          <w:sz w:val="22"/>
          <w:szCs w:val="22"/>
        </w:rPr>
        <w:t xml:space="preserve"> </w:t>
      </w:r>
      <w:r>
        <w:rPr>
          <w:rFonts w:ascii="Arial Narrow" w:hAnsi="Arial Narrow" w:cs="Arial"/>
          <w:b/>
          <w:bCs/>
          <w:sz w:val="22"/>
          <w:szCs w:val="22"/>
        </w:rPr>
        <w:t>цена</w:t>
      </w:r>
      <w:r w:rsidR="00221C6F" w:rsidRPr="00740A38">
        <w:rPr>
          <w:rFonts w:ascii="Arial Narrow" w:hAnsi="Arial Narrow" w:cs="Arial"/>
          <w:b/>
          <w:bCs/>
          <w:sz w:val="22"/>
          <w:szCs w:val="22"/>
        </w:rPr>
        <w:t>“.</w:t>
      </w:r>
      <w:proofErr w:type="gramEnd"/>
      <w:r w:rsidR="00221C6F" w:rsidRPr="00740A38">
        <w:rPr>
          <w:rFonts w:ascii="Arial Narrow" w:hAnsi="Arial Narrow" w:cs="Arial"/>
          <w:b/>
          <w:bCs/>
          <w:sz w:val="22"/>
          <w:szCs w:val="22"/>
        </w:rPr>
        <w:t xml:space="preserve"> </w:t>
      </w:r>
    </w:p>
    <w:p w:rsidR="009A6B2A" w:rsidRPr="009A6B2A" w:rsidRDefault="009A6B2A" w:rsidP="009A6B2A">
      <w:pPr>
        <w:jc w:val="both"/>
        <w:rPr>
          <w:rFonts w:ascii="Arial Narrow" w:hAnsi="Arial Narrow"/>
          <w:sz w:val="22"/>
          <w:szCs w:val="22"/>
          <w:lang w:val="sr-Cyrl-CS"/>
        </w:rPr>
      </w:pPr>
    </w:p>
    <w:p w:rsidR="00221C6F" w:rsidRPr="00740A38" w:rsidRDefault="001C26D2">
      <w:pPr>
        <w:jc w:val="both"/>
        <w:rPr>
          <w:rFonts w:ascii="Arial Narrow" w:hAnsi="Arial Narrow" w:cs="Arial"/>
          <w:b/>
          <w:bCs/>
          <w:sz w:val="22"/>
          <w:szCs w:val="22"/>
        </w:rPr>
      </w:pPr>
      <w:r>
        <w:rPr>
          <w:rFonts w:ascii="Arial Narrow" w:hAnsi="Arial Narrow" w:cs="Arial"/>
          <w:b/>
          <w:bCs/>
          <w:sz w:val="22"/>
          <w:szCs w:val="22"/>
        </w:rPr>
        <w:t>16</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ЕЛЕМЕНТИ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КРИТЕРИЈУМА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НА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ОСНОВУ</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КОЈИХ</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ЋЕ</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НАРУЧИЛАЦ</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ИЗВРШИТИ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ДОДЕЛУ</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УГОВОРА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У</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СИТУАЦИЈИ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КАДА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ПОСТОЈЕ</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ДВЕ</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ИЛИ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ВИШЕ</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ПОНУДА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СА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ЈЕДНАКИМ</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БРОЈЕМ</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ПОНДЕРА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ИЛИ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ИСТОМ</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ПОНУЂЕНОМ</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ЦЕНОМ</w:t>
      </w:r>
      <w:r w:rsidR="00221C6F" w:rsidRPr="00740A38">
        <w:rPr>
          <w:rFonts w:ascii="Arial Narrow" w:hAnsi="Arial Narrow" w:cs="Arial"/>
          <w:b/>
          <w:bCs/>
          <w:sz w:val="22"/>
          <w:szCs w:val="22"/>
        </w:rPr>
        <w:t xml:space="preserve"> </w:t>
      </w:r>
    </w:p>
    <w:p w:rsidR="00221C6F" w:rsidRPr="00740A38" w:rsidRDefault="00221C6F">
      <w:pPr>
        <w:jc w:val="both"/>
        <w:rPr>
          <w:rFonts w:ascii="Arial Narrow" w:hAnsi="Arial Narrow" w:cs="Arial"/>
          <w:b/>
          <w:bCs/>
          <w:sz w:val="22"/>
          <w:szCs w:val="22"/>
        </w:rPr>
      </w:pPr>
    </w:p>
    <w:p w:rsidR="00221C6F" w:rsidRDefault="00A84201">
      <w:pPr>
        <w:jc w:val="both"/>
        <w:rPr>
          <w:rFonts w:ascii="Arial Narrow" w:hAnsi="Arial Narrow" w:cs="Arial"/>
          <w:iCs/>
          <w:sz w:val="22"/>
          <w:szCs w:val="22"/>
        </w:rPr>
      </w:pPr>
      <w:proofErr w:type="gramStart"/>
      <w:r>
        <w:rPr>
          <w:rFonts w:ascii="Arial Narrow" w:hAnsi="Arial Narrow" w:cs="Arial"/>
          <w:iCs/>
          <w:sz w:val="22"/>
          <w:szCs w:val="22"/>
        </w:rPr>
        <w:lastRenderedPageBreak/>
        <w:t>Уколико</w:t>
      </w:r>
      <w:r w:rsidR="008B1DF2" w:rsidRPr="008B1DF2">
        <w:rPr>
          <w:rFonts w:ascii="Arial Narrow" w:hAnsi="Arial Narrow" w:cs="Arial"/>
          <w:iCs/>
          <w:sz w:val="22"/>
          <w:szCs w:val="22"/>
        </w:rPr>
        <w:t xml:space="preserve"> </w:t>
      </w:r>
      <w:r>
        <w:rPr>
          <w:rFonts w:ascii="Arial Narrow" w:hAnsi="Arial Narrow" w:cs="Arial"/>
          <w:iCs/>
          <w:sz w:val="22"/>
          <w:szCs w:val="22"/>
        </w:rPr>
        <w:t>две</w:t>
      </w:r>
      <w:r w:rsidR="008B1DF2" w:rsidRPr="008B1DF2">
        <w:rPr>
          <w:rFonts w:ascii="Arial Narrow" w:hAnsi="Arial Narrow" w:cs="Arial"/>
          <w:iCs/>
          <w:sz w:val="22"/>
          <w:szCs w:val="22"/>
        </w:rPr>
        <w:t xml:space="preserve"> </w:t>
      </w:r>
      <w:r>
        <w:rPr>
          <w:rFonts w:ascii="Arial Narrow" w:hAnsi="Arial Narrow" w:cs="Arial"/>
          <w:iCs/>
          <w:sz w:val="22"/>
          <w:szCs w:val="22"/>
        </w:rPr>
        <w:t>или</w:t>
      </w:r>
      <w:r w:rsidR="008B1DF2" w:rsidRPr="008B1DF2">
        <w:rPr>
          <w:rFonts w:ascii="Arial Narrow" w:hAnsi="Arial Narrow" w:cs="Arial"/>
          <w:iCs/>
          <w:sz w:val="22"/>
          <w:szCs w:val="22"/>
        </w:rPr>
        <w:t xml:space="preserve"> </w:t>
      </w:r>
      <w:r>
        <w:rPr>
          <w:rFonts w:ascii="Arial Narrow" w:hAnsi="Arial Narrow" w:cs="Arial"/>
          <w:iCs/>
          <w:sz w:val="22"/>
          <w:szCs w:val="22"/>
        </w:rPr>
        <w:t>више</w:t>
      </w:r>
      <w:r w:rsidR="008B1DF2" w:rsidRPr="008B1DF2">
        <w:rPr>
          <w:rFonts w:ascii="Arial Narrow" w:hAnsi="Arial Narrow" w:cs="Arial"/>
          <w:iCs/>
          <w:sz w:val="22"/>
          <w:szCs w:val="22"/>
        </w:rPr>
        <w:t xml:space="preserve"> </w:t>
      </w:r>
      <w:r>
        <w:rPr>
          <w:rFonts w:ascii="Arial Narrow" w:hAnsi="Arial Narrow" w:cs="Arial"/>
          <w:iCs/>
          <w:sz w:val="22"/>
          <w:szCs w:val="22"/>
        </w:rPr>
        <w:t>понуда</w:t>
      </w:r>
      <w:r w:rsidR="008B1DF2" w:rsidRPr="008B1DF2">
        <w:rPr>
          <w:rFonts w:ascii="Arial Narrow" w:hAnsi="Arial Narrow" w:cs="Arial"/>
          <w:iCs/>
          <w:sz w:val="22"/>
          <w:szCs w:val="22"/>
        </w:rPr>
        <w:t xml:space="preserve"> </w:t>
      </w:r>
      <w:r>
        <w:rPr>
          <w:rFonts w:ascii="Arial Narrow" w:hAnsi="Arial Narrow" w:cs="Arial"/>
          <w:iCs/>
          <w:sz w:val="22"/>
          <w:szCs w:val="22"/>
        </w:rPr>
        <w:t>имају</w:t>
      </w:r>
      <w:r w:rsidR="008B1DF2" w:rsidRPr="008B1DF2">
        <w:rPr>
          <w:rFonts w:ascii="Arial Narrow" w:hAnsi="Arial Narrow" w:cs="Arial"/>
          <w:iCs/>
          <w:sz w:val="22"/>
          <w:szCs w:val="22"/>
        </w:rPr>
        <w:t xml:space="preserve"> </w:t>
      </w:r>
      <w:r>
        <w:rPr>
          <w:rFonts w:ascii="Arial Narrow" w:hAnsi="Arial Narrow" w:cs="Arial"/>
          <w:iCs/>
          <w:sz w:val="22"/>
          <w:szCs w:val="22"/>
        </w:rPr>
        <w:t>исту</w:t>
      </w:r>
      <w:r w:rsidR="008B1DF2" w:rsidRPr="008B1DF2">
        <w:rPr>
          <w:rFonts w:ascii="Arial Narrow" w:hAnsi="Arial Narrow" w:cs="Arial"/>
          <w:iCs/>
          <w:sz w:val="22"/>
          <w:szCs w:val="22"/>
        </w:rPr>
        <w:t xml:space="preserve"> </w:t>
      </w:r>
      <w:r>
        <w:rPr>
          <w:rFonts w:ascii="Arial Narrow" w:hAnsi="Arial Narrow" w:cs="Arial"/>
          <w:iCs/>
          <w:sz w:val="22"/>
          <w:szCs w:val="22"/>
        </w:rPr>
        <w:t>најнижу</w:t>
      </w:r>
      <w:r w:rsidR="008B1DF2" w:rsidRPr="008B1DF2">
        <w:rPr>
          <w:rFonts w:ascii="Arial Narrow" w:hAnsi="Arial Narrow" w:cs="Arial"/>
          <w:iCs/>
          <w:sz w:val="22"/>
          <w:szCs w:val="22"/>
        </w:rPr>
        <w:t xml:space="preserve"> </w:t>
      </w:r>
      <w:r>
        <w:rPr>
          <w:rFonts w:ascii="Arial Narrow" w:hAnsi="Arial Narrow" w:cs="Arial"/>
          <w:iCs/>
          <w:sz w:val="22"/>
          <w:szCs w:val="22"/>
        </w:rPr>
        <w:t>понуђену</w:t>
      </w:r>
      <w:r w:rsidR="008B1DF2" w:rsidRPr="008B1DF2">
        <w:rPr>
          <w:rFonts w:ascii="Arial Narrow" w:hAnsi="Arial Narrow" w:cs="Arial"/>
          <w:iCs/>
          <w:sz w:val="22"/>
          <w:szCs w:val="22"/>
        </w:rPr>
        <w:t xml:space="preserve"> </w:t>
      </w:r>
      <w:r>
        <w:rPr>
          <w:rFonts w:ascii="Arial Narrow" w:hAnsi="Arial Narrow" w:cs="Arial"/>
          <w:iCs/>
          <w:sz w:val="22"/>
          <w:szCs w:val="22"/>
        </w:rPr>
        <w:t>цену</w:t>
      </w:r>
      <w:r w:rsidR="008B1DF2" w:rsidRPr="008B1DF2">
        <w:rPr>
          <w:rFonts w:ascii="Arial Narrow" w:hAnsi="Arial Narrow" w:cs="Arial"/>
          <w:iCs/>
          <w:sz w:val="22"/>
          <w:szCs w:val="22"/>
        </w:rPr>
        <w:t xml:space="preserve">, </w:t>
      </w:r>
      <w:r>
        <w:rPr>
          <w:rFonts w:ascii="Arial Narrow" w:hAnsi="Arial Narrow" w:cs="Arial"/>
          <w:iCs/>
          <w:sz w:val="22"/>
          <w:szCs w:val="22"/>
        </w:rPr>
        <w:t>изабраће</w:t>
      </w:r>
      <w:r w:rsidR="008B1DF2" w:rsidRPr="008B1DF2">
        <w:rPr>
          <w:rFonts w:ascii="Arial Narrow" w:hAnsi="Arial Narrow" w:cs="Arial"/>
          <w:iCs/>
          <w:sz w:val="22"/>
          <w:szCs w:val="22"/>
        </w:rPr>
        <w:t xml:space="preserve"> </w:t>
      </w:r>
      <w:r>
        <w:rPr>
          <w:rFonts w:ascii="Arial Narrow" w:hAnsi="Arial Narrow" w:cs="Arial"/>
          <w:iCs/>
          <w:sz w:val="22"/>
          <w:szCs w:val="22"/>
        </w:rPr>
        <w:t>се</w:t>
      </w:r>
      <w:r w:rsidR="008B1DF2" w:rsidRPr="008B1DF2">
        <w:rPr>
          <w:rFonts w:ascii="Arial Narrow" w:hAnsi="Arial Narrow" w:cs="Arial"/>
          <w:iCs/>
          <w:sz w:val="22"/>
          <w:szCs w:val="22"/>
        </w:rPr>
        <w:t xml:space="preserve"> </w:t>
      </w:r>
      <w:r>
        <w:rPr>
          <w:rFonts w:ascii="Arial Narrow" w:hAnsi="Arial Narrow" w:cs="Arial"/>
          <w:iCs/>
          <w:sz w:val="22"/>
          <w:szCs w:val="22"/>
        </w:rPr>
        <w:t>понуђач</w:t>
      </w:r>
      <w:r w:rsidR="008B1DF2" w:rsidRPr="008B1DF2">
        <w:rPr>
          <w:rFonts w:ascii="Arial Narrow" w:hAnsi="Arial Narrow" w:cs="Arial"/>
          <w:iCs/>
          <w:sz w:val="22"/>
          <w:szCs w:val="22"/>
        </w:rPr>
        <w:t xml:space="preserve"> </w:t>
      </w:r>
      <w:r>
        <w:rPr>
          <w:rFonts w:ascii="Arial Narrow" w:hAnsi="Arial Narrow" w:cs="Arial"/>
          <w:iCs/>
          <w:sz w:val="22"/>
          <w:szCs w:val="22"/>
        </w:rPr>
        <w:t>који</w:t>
      </w:r>
      <w:r w:rsidR="008B1DF2" w:rsidRPr="008B1DF2">
        <w:rPr>
          <w:rFonts w:ascii="Arial Narrow" w:hAnsi="Arial Narrow" w:cs="Arial"/>
          <w:iCs/>
          <w:sz w:val="22"/>
          <w:szCs w:val="22"/>
        </w:rPr>
        <w:t xml:space="preserve"> </w:t>
      </w:r>
      <w:r>
        <w:rPr>
          <w:rFonts w:ascii="Arial Narrow" w:hAnsi="Arial Narrow" w:cs="Arial"/>
          <w:iCs/>
          <w:sz w:val="22"/>
          <w:szCs w:val="22"/>
        </w:rPr>
        <w:t>је</w:t>
      </w:r>
      <w:r w:rsidR="008B1DF2" w:rsidRPr="008B1DF2">
        <w:rPr>
          <w:rFonts w:ascii="Arial Narrow" w:hAnsi="Arial Narrow" w:cs="Arial"/>
          <w:iCs/>
          <w:sz w:val="22"/>
          <w:szCs w:val="22"/>
        </w:rPr>
        <w:t xml:space="preserve"> </w:t>
      </w:r>
      <w:r>
        <w:rPr>
          <w:rFonts w:ascii="Arial Narrow" w:hAnsi="Arial Narrow" w:cs="Arial"/>
          <w:iCs/>
          <w:sz w:val="22"/>
          <w:szCs w:val="22"/>
        </w:rPr>
        <w:t>понудио</w:t>
      </w:r>
      <w:r w:rsidR="008B1DF2" w:rsidRPr="008B1DF2">
        <w:rPr>
          <w:rFonts w:ascii="Arial Narrow" w:hAnsi="Arial Narrow" w:cs="Arial"/>
          <w:iCs/>
          <w:sz w:val="22"/>
          <w:szCs w:val="22"/>
        </w:rPr>
        <w:t xml:space="preserve"> </w:t>
      </w:r>
      <w:r>
        <w:rPr>
          <w:rFonts w:ascii="Arial Narrow" w:hAnsi="Arial Narrow" w:cs="Arial"/>
          <w:iCs/>
          <w:sz w:val="22"/>
          <w:szCs w:val="22"/>
        </w:rPr>
        <w:t>дужи</w:t>
      </w:r>
      <w:r w:rsidR="008B1DF2" w:rsidRPr="008B1DF2">
        <w:rPr>
          <w:rFonts w:ascii="Arial Narrow" w:hAnsi="Arial Narrow" w:cs="Arial"/>
          <w:iCs/>
          <w:sz w:val="22"/>
          <w:szCs w:val="22"/>
        </w:rPr>
        <w:t xml:space="preserve"> </w:t>
      </w:r>
      <w:r w:rsidR="009A6B2A">
        <w:rPr>
          <w:rFonts w:ascii="Arial Narrow" w:hAnsi="Arial Narrow" w:cs="Arial"/>
          <w:iCs/>
          <w:sz w:val="22"/>
          <w:szCs w:val="22"/>
          <w:lang w:val="sr-Cyrl-CS"/>
        </w:rPr>
        <w:t>рок трајања понуде</w:t>
      </w:r>
      <w:r w:rsidR="008B1DF2" w:rsidRPr="008B1DF2">
        <w:rPr>
          <w:rFonts w:ascii="Arial Narrow" w:hAnsi="Arial Narrow" w:cs="Arial"/>
          <w:iCs/>
          <w:sz w:val="22"/>
          <w:szCs w:val="22"/>
        </w:rPr>
        <w:t>.</w:t>
      </w:r>
      <w:proofErr w:type="gramEnd"/>
      <w:r w:rsidR="008B1DF2" w:rsidRPr="008B1DF2">
        <w:rPr>
          <w:rFonts w:ascii="Arial Narrow" w:hAnsi="Arial Narrow" w:cs="Arial"/>
          <w:iCs/>
          <w:sz w:val="22"/>
          <w:szCs w:val="22"/>
        </w:rPr>
        <w:t xml:space="preserve"> </w:t>
      </w:r>
      <w:proofErr w:type="gramStart"/>
      <w:r>
        <w:rPr>
          <w:rFonts w:ascii="Arial Narrow" w:hAnsi="Arial Narrow" w:cs="Arial"/>
          <w:iCs/>
          <w:sz w:val="22"/>
          <w:szCs w:val="22"/>
        </w:rPr>
        <w:t>Уколико</w:t>
      </w:r>
      <w:r w:rsidR="008B1DF2" w:rsidRPr="008B1DF2">
        <w:rPr>
          <w:rFonts w:ascii="Arial Narrow" w:hAnsi="Arial Narrow" w:cs="Arial"/>
          <w:iCs/>
          <w:sz w:val="22"/>
          <w:szCs w:val="22"/>
        </w:rPr>
        <w:t xml:space="preserve"> </w:t>
      </w:r>
      <w:r>
        <w:rPr>
          <w:rFonts w:ascii="Arial Narrow" w:hAnsi="Arial Narrow" w:cs="Arial"/>
          <w:iCs/>
          <w:sz w:val="22"/>
          <w:szCs w:val="22"/>
        </w:rPr>
        <w:t>ни</w:t>
      </w:r>
      <w:r w:rsidR="008B1DF2" w:rsidRPr="008B1DF2">
        <w:rPr>
          <w:rFonts w:ascii="Arial Narrow" w:hAnsi="Arial Narrow" w:cs="Arial"/>
          <w:iCs/>
          <w:sz w:val="22"/>
          <w:szCs w:val="22"/>
        </w:rPr>
        <w:t xml:space="preserve"> </w:t>
      </w:r>
      <w:r>
        <w:rPr>
          <w:rFonts w:ascii="Arial Narrow" w:hAnsi="Arial Narrow" w:cs="Arial"/>
          <w:iCs/>
          <w:sz w:val="22"/>
          <w:szCs w:val="22"/>
        </w:rPr>
        <w:t>применом</w:t>
      </w:r>
      <w:r w:rsidR="008B1DF2" w:rsidRPr="008B1DF2">
        <w:rPr>
          <w:rFonts w:ascii="Arial Narrow" w:hAnsi="Arial Narrow" w:cs="Arial"/>
          <w:iCs/>
          <w:sz w:val="22"/>
          <w:szCs w:val="22"/>
        </w:rPr>
        <w:t xml:space="preserve"> </w:t>
      </w:r>
      <w:r>
        <w:rPr>
          <w:rFonts w:ascii="Arial Narrow" w:hAnsi="Arial Narrow" w:cs="Arial"/>
          <w:iCs/>
          <w:sz w:val="22"/>
          <w:szCs w:val="22"/>
        </w:rPr>
        <w:t>рерзервног</w:t>
      </w:r>
      <w:r w:rsidR="008B1DF2" w:rsidRPr="008B1DF2">
        <w:rPr>
          <w:rFonts w:ascii="Arial Narrow" w:hAnsi="Arial Narrow" w:cs="Arial"/>
          <w:iCs/>
          <w:sz w:val="22"/>
          <w:szCs w:val="22"/>
        </w:rPr>
        <w:t xml:space="preserve"> </w:t>
      </w:r>
      <w:r>
        <w:rPr>
          <w:rFonts w:ascii="Arial Narrow" w:hAnsi="Arial Narrow" w:cs="Arial"/>
          <w:iCs/>
          <w:sz w:val="22"/>
          <w:szCs w:val="22"/>
        </w:rPr>
        <w:t>критеријума</w:t>
      </w:r>
      <w:r w:rsidR="008B1DF2" w:rsidRPr="008B1DF2">
        <w:rPr>
          <w:rFonts w:ascii="Arial Narrow" w:hAnsi="Arial Narrow" w:cs="Arial"/>
          <w:iCs/>
          <w:sz w:val="22"/>
          <w:szCs w:val="22"/>
        </w:rPr>
        <w:t xml:space="preserve"> </w:t>
      </w:r>
      <w:r>
        <w:rPr>
          <w:rFonts w:ascii="Arial Narrow" w:hAnsi="Arial Narrow" w:cs="Arial"/>
          <w:iCs/>
          <w:sz w:val="22"/>
          <w:szCs w:val="22"/>
        </w:rPr>
        <w:t>Наручилац</w:t>
      </w:r>
      <w:r w:rsidR="008B1DF2" w:rsidRPr="008B1DF2">
        <w:rPr>
          <w:rFonts w:ascii="Arial Narrow" w:hAnsi="Arial Narrow" w:cs="Arial"/>
          <w:iCs/>
          <w:sz w:val="22"/>
          <w:szCs w:val="22"/>
        </w:rPr>
        <w:t xml:space="preserve"> </w:t>
      </w:r>
      <w:r>
        <w:rPr>
          <w:rFonts w:ascii="Arial Narrow" w:hAnsi="Arial Narrow" w:cs="Arial"/>
          <w:iCs/>
          <w:sz w:val="22"/>
          <w:szCs w:val="22"/>
        </w:rPr>
        <w:t>не</w:t>
      </w:r>
      <w:r w:rsidR="008B1DF2" w:rsidRPr="008B1DF2">
        <w:rPr>
          <w:rFonts w:ascii="Arial Narrow" w:hAnsi="Arial Narrow" w:cs="Arial"/>
          <w:iCs/>
          <w:sz w:val="22"/>
          <w:szCs w:val="22"/>
        </w:rPr>
        <w:t xml:space="preserve"> </w:t>
      </w:r>
      <w:r>
        <w:rPr>
          <w:rFonts w:ascii="Arial Narrow" w:hAnsi="Arial Narrow" w:cs="Arial"/>
          <w:iCs/>
          <w:sz w:val="22"/>
          <w:szCs w:val="22"/>
        </w:rPr>
        <w:t>може</w:t>
      </w:r>
      <w:r w:rsidR="008B1DF2" w:rsidRPr="008B1DF2">
        <w:rPr>
          <w:rFonts w:ascii="Arial Narrow" w:hAnsi="Arial Narrow" w:cs="Arial"/>
          <w:iCs/>
          <w:sz w:val="22"/>
          <w:szCs w:val="22"/>
        </w:rPr>
        <w:t xml:space="preserve"> </w:t>
      </w:r>
      <w:r>
        <w:rPr>
          <w:rFonts w:ascii="Arial Narrow" w:hAnsi="Arial Narrow" w:cs="Arial"/>
          <w:iCs/>
          <w:sz w:val="22"/>
          <w:szCs w:val="22"/>
        </w:rPr>
        <w:t>донети</w:t>
      </w:r>
      <w:r w:rsidR="008B1DF2" w:rsidRPr="008B1DF2">
        <w:rPr>
          <w:rFonts w:ascii="Arial Narrow" w:hAnsi="Arial Narrow" w:cs="Arial"/>
          <w:iCs/>
          <w:sz w:val="22"/>
          <w:szCs w:val="22"/>
        </w:rPr>
        <w:t xml:space="preserve"> </w:t>
      </w:r>
      <w:r>
        <w:rPr>
          <w:rFonts w:ascii="Arial Narrow" w:hAnsi="Arial Narrow" w:cs="Arial"/>
          <w:iCs/>
          <w:sz w:val="22"/>
          <w:szCs w:val="22"/>
        </w:rPr>
        <w:t>одлуку</w:t>
      </w:r>
      <w:r w:rsidR="008B1DF2" w:rsidRPr="008B1DF2">
        <w:rPr>
          <w:rFonts w:ascii="Arial Narrow" w:hAnsi="Arial Narrow" w:cs="Arial"/>
          <w:iCs/>
          <w:sz w:val="22"/>
          <w:szCs w:val="22"/>
        </w:rPr>
        <w:t xml:space="preserve"> </w:t>
      </w:r>
      <w:r>
        <w:rPr>
          <w:rFonts w:ascii="Arial Narrow" w:hAnsi="Arial Narrow" w:cs="Arial"/>
          <w:iCs/>
          <w:sz w:val="22"/>
          <w:szCs w:val="22"/>
        </w:rPr>
        <w:t>о</w:t>
      </w:r>
      <w:r w:rsidR="008B1DF2" w:rsidRPr="008B1DF2">
        <w:rPr>
          <w:rFonts w:ascii="Arial Narrow" w:hAnsi="Arial Narrow" w:cs="Arial"/>
          <w:iCs/>
          <w:sz w:val="22"/>
          <w:szCs w:val="22"/>
        </w:rPr>
        <w:t xml:space="preserve"> </w:t>
      </w:r>
      <w:r>
        <w:rPr>
          <w:rFonts w:ascii="Arial Narrow" w:hAnsi="Arial Narrow" w:cs="Arial"/>
          <w:iCs/>
          <w:sz w:val="22"/>
          <w:szCs w:val="22"/>
        </w:rPr>
        <w:t>додели</w:t>
      </w:r>
      <w:r w:rsidR="008B1DF2" w:rsidRPr="008B1DF2">
        <w:rPr>
          <w:rFonts w:ascii="Arial Narrow" w:hAnsi="Arial Narrow" w:cs="Arial"/>
          <w:iCs/>
          <w:sz w:val="22"/>
          <w:szCs w:val="22"/>
        </w:rPr>
        <w:t xml:space="preserve"> </w:t>
      </w:r>
      <w:r>
        <w:rPr>
          <w:rFonts w:ascii="Arial Narrow" w:hAnsi="Arial Narrow" w:cs="Arial"/>
          <w:iCs/>
          <w:sz w:val="22"/>
          <w:szCs w:val="22"/>
        </w:rPr>
        <w:t>уговора</w:t>
      </w:r>
      <w:r w:rsidR="008B1DF2" w:rsidRPr="008B1DF2">
        <w:rPr>
          <w:rFonts w:ascii="Arial Narrow" w:hAnsi="Arial Narrow" w:cs="Arial"/>
          <w:iCs/>
          <w:sz w:val="22"/>
          <w:szCs w:val="22"/>
        </w:rPr>
        <w:t xml:space="preserve">, </w:t>
      </w:r>
      <w:r>
        <w:rPr>
          <w:rFonts w:ascii="Arial Narrow" w:hAnsi="Arial Narrow" w:cs="Arial"/>
          <w:iCs/>
          <w:sz w:val="22"/>
          <w:szCs w:val="22"/>
        </w:rPr>
        <w:t>одлука</w:t>
      </w:r>
      <w:r w:rsidR="008B1DF2" w:rsidRPr="008B1DF2">
        <w:rPr>
          <w:rFonts w:ascii="Arial Narrow" w:hAnsi="Arial Narrow" w:cs="Arial"/>
          <w:iCs/>
          <w:sz w:val="22"/>
          <w:szCs w:val="22"/>
        </w:rPr>
        <w:t xml:space="preserve"> </w:t>
      </w:r>
      <w:r>
        <w:rPr>
          <w:rFonts w:ascii="Arial Narrow" w:hAnsi="Arial Narrow" w:cs="Arial"/>
          <w:iCs/>
          <w:sz w:val="22"/>
          <w:szCs w:val="22"/>
        </w:rPr>
        <w:t>ће</w:t>
      </w:r>
      <w:r w:rsidR="008B1DF2" w:rsidRPr="008B1DF2">
        <w:rPr>
          <w:rFonts w:ascii="Arial Narrow" w:hAnsi="Arial Narrow" w:cs="Arial"/>
          <w:iCs/>
          <w:sz w:val="22"/>
          <w:szCs w:val="22"/>
        </w:rPr>
        <w:t xml:space="preserve"> </w:t>
      </w:r>
      <w:r>
        <w:rPr>
          <w:rFonts w:ascii="Arial Narrow" w:hAnsi="Arial Narrow" w:cs="Arial"/>
          <w:iCs/>
          <w:sz w:val="22"/>
          <w:szCs w:val="22"/>
        </w:rPr>
        <w:t>бити</w:t>
      </w:r>
      <w:r w:rsidR="008B1DF2" w:rsidRPr="008B1DF2">
        <w:rPr>
          <w:rFonts w:ascii="Arial Narrow" w:hAnsi="Arial Narrow" w:cs="Arial"/>
          <w:iCs/>
          <w:sz w:val="22"/>
          <w:szCs w:val="22"/>
        </w:rPr>
        <w:t xml:space="preserve"> </w:t>
      </w:r>
      <w:r>
        <w:rPr>
          <w:rFonts w:ascii="Arial Narrow" w:hAnsi="Arial Narrow" w:cs="Arial"/>
          <w:iCs/>
          <w:sz w:val="22"/>
          <w:szCs w:val="22"/>
        </w:rPr>
        <w:t>донета</w:t>
      </w:r>
      <w:r w:rsidR="008B1DF2" w:rsidRPr="008B1DF2">
        <w:rPr>
          <w:rFonts w:ascii="Arial Narrow" w:hAnsi="Arial Narrow" w:cs="Arial"/>
          <w:iCs/>
          <w:sz w:val="22"/>
          <w:szCs w:val="22"/>
        </w:rPr>
        <w:t xml:space="preserve"> </w:t>
      </w:r>
      <w:r>
        <w:rPr>
          <w:rFonts w:ascii="Arial Narrow" w:hAnsi="Arial Narrow" w:cs="Arial"/>
          <w:iCs/>
          <w:sz w:val="22"/>
          <w:szCs w:val="22"/>
        </w:rPr>
        <w:t>жребом</w:t>
      </w:r>
      <w:r w:rsidR="008B1DF2" w:rsidRPr="008B1DF2">
        <w:rPr>
          <w:rFonts w:ascii="Arial Narrow" w:hAnsi="Arial Narrow" w:cs="Arial"/>
          <w:iCs/>
          <w:sz w:val="22"/>
          <w:szCs w:val="22"/>
        </w:rPr>
        <w:t>.</w:t>
      </w:r>
      <w:proofErr w:type="gramEnd"/>
    </w:p>
    <w:p w:rsidR="008B1DF2" w:rsidRPr="00740A38" w:rsidRDefault="008B1DF2">
      <w:pPr>
        <w:jc w:val="both"/>
        <w:rPr>
          <w:rFonts w:ascii="Arial Narrow" w:hAnsi="Arial Narrow"/>
          <w:sz w:val="22"/>
          <w:szCs w:val="22"/>
        </w:rPr>
      </w:pPr>
    </w:p>
    <w:p w:rsidR="00221C6F" w:rsidRPr="00740A38" w:rsidRDefault="00221C6F">
      <w:pPr>
        <w:jc w:val="both"/>
        <w:rPr>
          <w:rFonts w:ascii="Arial Narrow" w:hAnsi="Arial Narrow" w:cs="Arial"/>
          <w:b/>
          <w:bCs/>
          <w:sz w:val="22"/>
          <w:szCs w:val="22"/>
        </w:rPr>
      </w:pPr>
      <w:r w:rsidRPr="00740A38">
        <w:rPr>
          <w:rFonts w:ascii="Arial Narrow" w:hAnsi="Arial Narrow" w:cs="Arial"/>
          <w:b/>
          <w:bCs/>
          <w:sz w:val="22"/>
          <w:szCs w:val="22"/>
        </w:rPr>
        <w:t>1</w:t>
      </w:r>
      <w:r w:rsidR="001C26D2">
        <w:rPr>
          <w:rFonts w:ascii="Arial Narrow" w:hAnsi="Arial Narrow" w:cs="Arial"/>
          <w:b/>
          <w:bCs/>
          <w:sz w:val="22"/>
          <w:szCs w:val="22"/>
        </w:rPr>
        <w:t>7</w:t>
      </w:r>
      <w:r w:rsidRPr="00740A38">
        <w:rPr>
          <w:rFonts w:ascii="Arial Narrow" w:hAnsi="Arial Narrow" w:cs="Arial"/>
          <w:b/>
          <w:bCs/>
          <w:sz w:val="22"/>
          <w:szCs w:val="22"/>
        </w:rPr>
        <w:t xml:space="preserve">. </w:t>
      </w:r>
      <w:r w:rsidR="00A84201">
        <w:rPr>
          <w:rFonts w:ascii="Arial Narrow" w:hAnsi="Arial Narrow" w:cs="Arial"/>
          <w:b/>
          <w:bCs/>
          <w:sz w:val="22"/>
          <w:szCs w:val="22"/>
        </w:rPr>
        <w:t>ПОШТОВАЊЕ</w:t>
      </w:r>
      <w:r w:rsidRPr="00740A38">
        <w:rPr>
          <w:rFonts w:ascii="Arial Narrow" w:hAnsi="Arial Narrow" w:cs="Arial"/>
          <w:b/>
          <w:bCs/>
          <w:sz w:val="22"/>
          <w:szCs w:val="22"/>
        </w:rPr>
        <w:t xml:space="preserve"> </w:t>
      </w:r>
      <w:r w:rsidR="00A84201">
        <w:rPr>
          <w:rFonts w:ascii="Arial Narrow" w:hAnsi="Arial Narrow" w:cs="Arial"/>
          <w:b/>
          <w:bCs/>
          <w:sz w:val="22"/>
          <w:szCs w:val="22"/>
        </w:rPr>
        <w:t>ОБАВЕЗА</w:t>
      </w:r>
      <w:r w:rsidRPr="00740A38">
        <w:rPr>
          <w:rFonts w:ascii="Arial Narrow" w:hAnsi="Arial Narrow" w:cs="Arial"/>
          <w:b/>
          <w:bCs/>
          <w:sz w:val="22"/>
          <w:szCs w:val="22"/>
        </w:rPr>
        <w:t xml:space="preserve"> </w:t>
      </w:r>
      <w:r w:rsidR="00A84201">
        <w:rPr>
          <w:rFonts w:ascii="Arial Narrow" w:hAnsi="Arial Narrow" w:cs="Arial"/>
          <w:b/>
          <w:bCs/>
          <w:sz w:val="22"/>
          <w:szCs w:val="22"/>
        </w:rPr>
        <w:t>КОЈЕ</w:t>
      </w:r>
      <w:r w:rsidRPr="00740A38">
        <w:rPr>
          <w:rFonts w:ascii="Arial Narrow" w:hAnsi="Arial Narrow" w:cs="Arial"/>
          <w:b/>
          <w:bCs/>
          <w:sz w:val="22"/>
          <w:szCs w:val="22"/>
        </w:rPr>
        <w:t xml:space="preserve"> </w:t>
      </w:r>
      <w:r w:rsidR="00A84201">
        <w:rPr>
          <w:rFonts w:ascii="Arial Narrow" w:hAnsi="Arial Narrow" w:cs="Arial"/>
          <w:b/>
          <w:bCs/>
          <w:sz w:val="22"/>
          <w:szCs w:val="22"/>
        </w:rPr>
        <w:t>ПРОИЗИЛАЗЕ</w:t>
      </w:r>
      <w:r w:rsidRPr="00740A38">
        <w:rPr>
          <w:rFonts w:ascii="Arial Narrow" w:hAnsi="Arial Narrow" w:cs="Arial"/>
          <w:b/>
          <w:bCs/>
          <w:sz w:val="22"/>
          <w:szCs w:val="22"/>
        </w:rPr>
        <w:t xml:space="preserve"> </w:t>
      </w:r>
      <w:r w:rsidR="00A84201">
        <w:rPr>
          <w:rFonts w:ascii="Arial Narrow" w:hAnsi="Arial Narrow" w:cs="Arial"/>
          <w:b/>
          <w:bCs/>
          <w:sz w:val="22"/>
          <w:szCs w:val="22"/>
        </w:rPr>
        <w:t>ИЗ</w:t>
      </w:r>
      <w:r w:rsidRPr="00740A38">
        <w:rPr>
          <w:rFonts w:ascii="Arial Narrow" w:hAnsi="Arial Narrow" w:cs="Arial"/>
          <w:b/>
          <w:bCs/>
          <w:sz w:val="22"/>
          <w:szCs w:val="22"/>
        </w:rPr>
        <w:t xml:space="preserve"> </w:t>
      </w:r>
      <w:r w:rsidR="00A84201">
        <w:rPr>
          <w:rFonts w:ascii="Arial Narrow" w:hAnsi="Arial Narrow" w:cs="Arial"/>
          <w:b/>
          <w:bCs/>
          <w:sz w:val="22"/>
          <w:szCs w:val="22"/>
        </w:rPr>
        <w:t>ВАЖЕЋИХ</w:t>
      </w:r>
      <w:r w:rsidRPr="00740A38">
        <w:rPr>
          <w:rFonts w:ascii="Arial Narrow" w:hAnsi="Arial Narrow" w:cs="Arial"/>
          <w:b/>
          <w:bCs/>
          <w:sz w:val="22"/>
          <w:szCs w:val="22"/>
        </w:rPr>
        <w:t xml:space="preserve"> </w:t>
      </w:r>
      <w:r w:rsidR="00A84201">
        <w:rPr>
          <w:rFonts w:ascii="Arial Narrow" w:hAnsi="Arial Narrow" w:cs="Arial"/>
          <w:b/>
          <w:bCs/>
          <w:sz w:val="22"/>
          <w:szCs w:val="22"/>
        </w:rPr>
        <w:t>ПРОПИСА</w:t>
      </w:r>
      <w:r w:rsidRPr="00740A38">
        <w:rPr>
          <w:rFonts w:ascii="Arial Narrow" w:hAnsi="Arial Narrow" w:cs="Arial"/>
          <w:b/>
          <w:bCs/>
          <w:sz w:val="22"/>
          <w:szCs w:val="22"/>
        </w:rPr>
        <w:t xml:space="preserve"> </w:t>
      </w:r>
    </w:p>
    <w:p w:rsidR="00221C6F" w:rsidRPr="00740A38" w:rsidRDefault="00221C6F">
      <w:pPr>
        <w:jc w:val="both"/>
        <w:rPr>
          <w:rFonts w:ascii="Arial Narrow" w:hAnsi="Arial Narrow" w:cs="Arial"/>
          <w:b/>
          <w:bCs/>
          <w:sz w:val="22"/>
          <w:szCs w:val="22"/>
        </w:rPr>
      </w:pPr>
    </w:p>
    <w:p w:rsidR="00221C6F" w:rsidRPr="00740A38" w:rsidRDefault="00A84201">
      <w:pPr>
        <w:jc w:val="both"/>
        <w:rPr>
          <w:rFonts w:ascii="Arial Narrow" w:hAnsi="Arial Narrow" w:cs="Arial"/>
          <w:b/>
          <w:sz w:val="22"/>
          <w:szCs w:val="22"/>
        </w:rPr>
      </w:pPr>
      <w:proofErr w:type="gramStart"/>
      <w:r>
        <w:rPr>
          <w:rFonts w:ascii="Arial Narrow" w:hAnsi="Arial Narrow" w:cs="Arial"/>
          <w:sz w:val="22"/>
          <w:szCs w:val="22"/>
        </w:rPr>
        <w:t>Понуђач</w:t>
      </w:r>
      <w:r w:rsidR="00221C6F" w:rsidRPr="00740A38">
        <w:rPr>
          <w:rFonts w:ascii="Arial Narrow" w:hAnsi="Arial Narrow" w:cs="Arial"/>
          <w:sz w:val="22"/>
          <w:szCs w:val="22"/>
        </w:rPr>
        <w:t xml:space="preserve"> </w:t>
      </w:r>
      <w:r>
        <w:rPr>
          <w:rFonts w:ascii="Arial Narrow" w:hAnsi="Arial Narrow" w:cs="Arial"/>
          <w:sz w:val="22"/>
          <w:szCs w:val="22"/>
        </w:rPr>
        <w:t>је</w:t>
      </w:r>
      <w:r w:rsidR="00221C6F" w:rsidRPr="00740A38">
        <w:rPr>
          <w:rFonts w:ascii="Arial Narrow" w:hAnsi="Arial Narrow" w:cs="Arial"/>
          <w:sz w:val="22"/>
          <w:szCs w:val="22"/>
        </w:rPr>
        <w:t xml:space="preserve"> </w:t>
      </w:r>
      <w:r>
        <w:rPr>
          <w:rFonts w:ascii="Arial Narrow" w:hAnsi="Arial Narrow" w:cs="Arial"/>
          <w:sz w:val="22"/>
          <w:szCs w:val="22"/>
        </w:rPr>
        <w:t>дужан</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у</w:t>
      </w:r>
      <w:r w:rsidR="00221C6F" w:rsidRPr="00740A38">
        <w:rPr>
          <w:rFonts w:ascii="Arial Narrow" w:hAnsi="Arial Narrow" w:cs="Arial"/>
          <w:sz w:val="22"/>
          <w:szCs w:val="22"/>
        </w:rPr>
        <w:t xml:space="preserve"> </w:t>
      </w:r>
      <w:r>
        <w:rPr>
          <w:rFonts w:ascii="Arial Narrow" w:hAnsi="Arial Narrow" w:cs="Arial"/>
          <w:sz w:val="22"/>
          <w:szCs w:val="22"/>
        </w:rPr>
        <w:t>оквиру</w:t>
      </w:r>
      <w:r w:rsidR="00221C6F" w:rsidRPr="00740A38">
        <w:rPr>
          <w:rFonts w:ascii="Arial Narrow" w:hAnsi="Arial Narrow" w:cs="Arial"/>
          <w:sz w:val="22"/>
          <w:szCs w:val="22"/>
        </w:rPr>
        <w:t xml:space="preserve"> </w:t>
      </w:r>
      <w:r>
        <w:rPr>
          <w:rFonts w:ascii="Arial Narrow" w:hAnsi="Arial Narrow" w:cs="Arial"/>
          <w:sz w:val="22"/>
          <w:szCs w:val="22"/>
        </w:rPr>
        <w:t>своје</w:t>
      </w:r>
      <w:r w:rsidR="00221C6F" w:rsidRPr="00740A38">
        <w:rPr>
          <w:rFonts w:ascii="Arial Narrow" w:hAnsi="Arial Narrow" w:cs="Arial"/>
          <w:sz w:val="22"/>
          <w:szCs w:val="22"/>
        </w:rPr>
        <w:t xml:space="preserve"> </w:t>
      </w:r>
      <w:r>
        <w:rPr>
          <w:rFonts w:ascii="Arial Narrow" w:hAnsi="Arial Narrow" w:cs="Arial"/>
          <w:sz w:val="22"/>
          <w:szCs w:val="22"/>
        </w:rPr>
        <w:t>понуде</w:t>
      </w:r>
      <w:r w:rsidR="00221C6F" w:rsidRPr="00740A38">
        <w:rPr>
          <w:rFonts w:ascii="Arial Narrow" w:hAnsi="Arial Narrow" w:cs="Arial"/>
          <w:sz w:val="22"/>
          <w:szCs w:val="22"/>
        </w:rPr>
        <w:t xml:space="preserve"> </w:t>
      </w:r>
      <w:r>
        <w:rPr>
          <w:rFonts w:ascii="Arial Narrow" w:hAnsi="Arial Narrow" w:cs="Arial"/>
          <w:sz w:val="22"/>
          <w:szCs w:val="22"/>
        </w:rPr>
        <w:t>достави</w:t>
      </w:r>
      <w:r w:rsidR="00221C6F" w:rsidRPr="00740A38">
        <w:rPr>
          <w:rFonts w:ascii="Arial Narrow" w:hAnsi="Arial Narrow" w:cs="Arial"/>
          <w:sz w:val="22"/>
          <w:szCs w:val="22"/>
        </w:rPr>
        <w:t xml:space="preserve"> </w:t>
      </w:r>
      <w:r>
        <w:rPr>
          <w:rFonts w:ascii="Arial Narrow" w:hAnsi="Arial Narrow" w:cs="Arial"/>
          <w:sz w:val="22"/>
          <w:szCs w:val="22"/>
        </w:rPr>
        <w:t>изјаву</w:t>
      </w:r>
      <w:r w:rsidR="00221C6F" w:rsidRPr="00740A38">
        <w:rPr>
          <w:rFonts w:ascii="Arial Narrow" w:hAnsi="Arial Narrow" w:cs="Arial"/>
          <w:sz w:val="22"/>
          <w:szCs w:val="22"/>
        </w:rPr>
        <w:t xml:space="preserve"> </w:t>
      </w:r>
      <w:r>
        <w:rPr>
          <w:rFonts w:ascii="Arial Narrow" w:hAnsi="Arial Narrow" w:cs="Arial"/>
          <w:sz w:val="22"/>
          <w:szCs w:val="22"/>
        </w:rPr>
        <w:t>дату</w:t>
      </w:r>
      <w:r w:rsidR="00221C6F" w:rsidRPr="00740A38">
        <w:rPr>
          <w:rFonts w:ascii="Arial Narrow" w:hAnsi="Arial Narrow" w:cs="Arial"/>
          <w:sz w:val="22"/>
          <w:szCs w:val="22"/>
        </w:rPr>
        <w:t xml:space="preserve"> </w:t>
      </w:r>
      <w:r>
        <w:rPr>
          <w:rFonts w:ascii="Arial Narrow" w:hAnsi="Arial Narrow" w:cs="Arial"/>
          <w:sz w:val="22"/>
          <w:szCs w:val="22"/>
        </w:rPr>
        <w:t>под</w:t>
      </w:r>
      <w:r w:rsidR="00221C6F" w:rsidRPr="00740A38">
        <w:rPr>
          <w:rFonts w:ascii="Arial Narrow" w:hAnsi="Arial Narrow" w:cs="Arial"/>
          <w:sz w:val="22"/>
          <w:szCs w:val="22"/>
        </w:rPr>
        <w:t xml:space="preserve"> </w:t>
      </w:r>
      <w:r>
        <w:rPr>
          <w:rFonts w:ascii="Arial Narrow" w:hAnsi="Arial Narrow" w:cs="Arial"/>
          <w:sz w:val="22"/>
          <w:szCs w:val="22"/>
        </w:rPr>
        <w:t>кривичном</w:t>
      </w:r>
      <w:r w:rsidR="00221C6F" w:rsidRPr="00740A38">
        <w:rPr>
          <w:rFonts w:ascii="Arial Narrow" w:hAnsi="Arial Narrow" w:cs="Arial"/>
          <w:sz w:val="22"/>
          <w:szCs w:val="22"/>
        </w:rPr>
        <w:t xml:space="preserve"> </w:t>
      </w:r>
      <w:r>
        <w:rPr>
          <w:rFonts w:ascii="Arial Narrow" w:hAnsi="Arial Narrow" w:cs="Arial"/>
          <w:sz w:val="22"/>
          <w:szCs w:val="22"/>
        </w:rPr>
        <w:t>и</w:t>
      </w:r>
      <w:r w:rsidR="00221C6F" w:rsidRPr="00740A38">
        <w:rPr>
          <w:rFonts w:ascii="Arial Narrow" w:hAnsi="Arial Narrow" w:cs="Arial"/>
          <w:sz w:val="22"/>
          <w:szCs w:val="22"/>
        </w:rPr>
        <w:t xml:space="preserve"> </w:t>
      </w:r>
      <w:r>
        <w:rPr>
          <w:rFonts w:ascii="Arial Narrow" w:hAnsi="Arial Narrow" w:cs="Arial"/>
          <w:sz w:val="22"/>
          <w:szCs w:val="22"/>
        </w:rPr>
        <w:t>материјалном</w:t>
      </w:r>
      <w:r w:rsidR="00221C6F" w:rsidRPr="00740A38">
        <w:rPr>
          <w:rFonts w:ascii="Arial Narrow" w:hAnsi="Arial Narrow" w:cs="Arial"/>
          <w:sz w:val="22"/>
          <w:szCs w:val="22"/>
        </w:rPr>
        <w:t xml:space="preserve"> </w:t>
      </w:r>
      <w:r>
        <w:rPr>
          <w:rFonts w:ascii="Arial Narrow" w:hAnsi="Arial Narrow" w:cs="Arial"/>
          <w:sz w:val="22"/>
          <w:szCs w:val="22"/>
        </w:rPr>
        <w:t>одговорношћу</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је</w:t>
      </w:r>
      <w:r w:rsidR="00221C6F" w:rsidRPr="00740A38">
        <w:rPr>
          <w:rFonts w:ascii="Arial Narrow" w:hAnsi="Arial Narrow" w:cs="Arial"/>
          <w:sz w:val="22"/>
          <w:szCs w:val="22"/>
        </w:rPr>
        <w:t xml:space="preserve"> </w:t>
      </w:r>
      <w:r>
        <w:rPr>
          <w:rFonts w:ascii="Arial Narrow" w:hAnsi="Arial Narrow" w:cs="Arial"/>
          <w:sz w:val="22"/>
          <w:szCs w:val="22"/>
        </w:rPr>
        <w:t>поштовао</w:t>
      </w:r>
      <w:r w:rsidR="00221C6F" w:rsidRPr="00740A38">
        <w:rPr>
          <w:rFonts w:ascii="Arial Narrow" w:hAnsi="Arial Narrow" w:cs="Arial"/>
          <w:sz w:val="22"/>
          <w:szCs w:val="22"/>
        </w:rPr>
        <w:t xml:space="preserve"> </w:t>
      </w:r>
      <w:r>
        <w:rPr>
          <w:rFonts w:ascii="Arial Narrow" w:hAnsi="Arial Narrow" w:cs="Arial"/>
          <w:sz w:val="22"/>
          <w:szCs w:val="22"/>
        </w:rPr>
        <w:t>све</w:t>
      </w:r>
      <w:r w:rsidR="00221C6F" w:rsidRPr="00740A38">
        <w:rPr>
          <w:rFonts w:ascii="Arial Narrow" w:hAnsi="Arial Narrow" w:cs="Arial"/>
          <w:sz w:val="22"/>
          <w:szCs w:val="22"/>
        </w:rPr>
        <w:t xml:space="preserve"> </w:t>
      </w:r>
      <w:r>
        <w:rPr>
          <w:rFonts w:ascii="Arial Narrow" w:hAnsi="Arial Narrow" w:cs="Arial"/>
          <w:sz w:val="22"/>
          <w:szCs w:val="22"/>
        </w:rPr>
        <w:t>обавезе</w:t>
      </w:r>
      <w:r w:rsidR="00221C6F" w:rsidRPr="00740A38">
        <w:rPr>
          <w:rFonts w:ascii="Arial Narrow" w:hAnsi="Arial Narrow" w:cs="Arial"/>
          <w:sz w:val="22"/>
          <w:szCs w:val="22"/>
        </w:rPr>
        <w:t xml:space="preserve"> </w:t>
      </w:r>
      <w:r>
        <w:rPr>
          <w:rFonts w:ascii="Arial Narrow" w:hAnsi="Arial Narrow" w:cs="Arial"/>
          <w:sz w:val="22"/>
          <w:szCs w:val="22"/>
        </w:rPr>
        <w:t>које</w:t>
      </w:r>
      <w:r w:rsidR="00221C6F" w:rsidRPr="00740A38">
        <w:rPr>
          <w:rFonts w:ascii="Arial Narrow" w:hAnsi="Arial Narrow" w:cs="Arial"/>
          <w:sz w:val="22"/>
          <w:szCs w:val="22"/>
        </w:rPr>
        <w:t xml:space="preserve"> </w:t>
      </w:r>
      <w:r>
        <w:rPr>
          <w:rFonts w:ascii="Arial Narrow" w:hAnsi="Arial Narrow" w:cs="Arial"/>
          <w:sz w:val="22"/>
          <w:szCs w:val="22"/>
        </w:rPr>
        <w:t>произилазе</w:t>
      </w:r>
      <w:r w:rsidR="00221C6F" w:rsidRPr="00740A38">
        <w:rPr>
          <w:rFonts w:ascii="Arial Narrow" w:hAnsi="Arial Narrow" w:cs="Arial"/>
          <w:sz w:val="22"/>
          <w:szCs w:val="22"/>
        </w:rPr>
        <w:t xml:space="preserve"> </w:t>
      </w:r>
      <w:r>
        <w:rPr>
          <w:rFonts w:ascii="Arial Narrow" w:hAnsi="Arial Narrow" w:cs="Arial"/>
          <w:sz w:val="22"/>
          <w:szCs w:val="22"/>
        </w:rPr>
        <w:t>из</w:t>
      </w:r>
      <w:r w:rsidR="00221C6F" w:rsidRPr="00740A38">
        <w:rPr>
          <w:rFonts w:ascii="Arial Narrow" w:hAnsi="Arial Narrow" w:cs="Arial"/>
          <w:sz w:val="22"/>
          <w:szCs w:val="22"/>
        </w:rPr>
        <w:t xml:space="preserve"> </w:t>
      </w:r>
      <w:r>
        <w:rPr>
          <w:rFonts w:ascii="Arial Narrow" w:hAnsi="Arial Narrow" w:cs="Arial"/>
          <w:sz w:val="22"/>
          <w:szCs w:val="22"/>
        </w:rPr>
        <w:t>важећих</w:t>
      </w:r>
      <w:r w:rsidR="00221C6F" w:rsidRPr="00740A38">
        <w:rPr>
          <w:rFonts w:ascii="Arial Narrow" w:hAnsi="Arial Narrow" w:cs="Arial"/>
          <w:sz w:val="22"/>
          <w:szCs w:val="22"/>
        </w:rPr>
        <w:t xml:space="preserve"> </w:t>
      </w:r>
      <w:r>
        <w:rPr>
          <w:rFonts w:ascii="Arial Narrow" w:hAnsi="Arial Narrow" w:cs="Arial"/>
          <w:sz w:val="22"/>
          <w:szCs w:val="22"/>
        </w:rPr>
        <w:t>прописа</w:t>
      </w:r>
      <w:r w:rsidR="00221C6F" w:rsidRPr="00740A38">
        <w:rPr>
          <w:rFonts w:ascii="Arial Narrow" w:hAnsi="Arial Narrow" w:cs="Arial"/>
          <w:sz w:val="22"/>
          <w:szCs w:val="22"/>
        </w:rPr>
        <w:t xml:space="preserve"> </w:t>
      </w:r>
      <w:r>
        <w:rPr>
          <w:rFonts w:ascii="Arial Narrow" w:hAnsi="Arial Narrow" w:cs="Arial"/>
          <w:sz w:val="22"/>
          <w:szCs w:val="22"/>
        </w:rPr>
        <w:t>о</w:t>
      </w:r>
      <w:r w:rsidR="00221C6F" w:rsidRPr="00740A38">
        <w:rPr>
          <w:rFonts w:ascii="Arial Narrow" w:hAnsi="Arial Narrow" w:cs="Arial"/>
          <w:sz w:val="22"/>
          <w:szCs w:val="22"/>
        </w:rPr>
        <w:t xml:space="preserve"> </w:t>
      </w:r>
      <w:r>
        <w:rPr>
          <w:rFonts w:ascii="Arial Narrow" w:hAnsi="Arial Narrow" w:cs="Arial"/>
          <w:sz w:val="22"/>
          <w:szCs w:val="22"/>
        </w:rPr>
        <w:t>заштити</w:t>
      </w:r>
      <w:r w:rsidR="00221C6F" w:rsidRPr="00740A38">
        <w:rPr>
          <w:rFonts w:ascii="Arial Narrow" w:hAnsi="Arial Narrow" w:cs="Arial"/>
          <w:sz w:val="22"/>
          <w:szCs w:val="22"/>
        </w:rPr>
        <w:t xml:space="preserve"> </w:t>
      </w:r>
      <w:r>
        <w:rPr>
          <w:rFonts w:ascii="Arial Narrow" w:hAnsi="Arial Narrow" w:cs="Arial"/>
          <w:sz w:val="22"/>
          <w:szCs w:val="22"/>
        </w:rPr>
        <w:t>на</w:t>
      </w:r>
      <w:r w:rsidR="00221C6F" w:rsidRPr="00740A38">
        <w:rPr>
          <w:rFonts w:ascii="Arial Narrow" w:hAnsi="Arial Narrow" w:cs="Arial"/>
          <w:sz w:val="22"/>
          <w:szCs w:val="22"/>
        </w:rPr>
        <w:t xml:space="preserve"> </w:t>
      </w:r>
      <w:r>
        <w:rPr>
          <w:rFonts w:ascii="Arial Narrow" w:hAnsi="Arial Narrow" w:cs="Arial"/>
          <w:sz w:val="22"/>
          <w:szCs w:val="22"/>
        </w:rPr>
        <w:t>раду</w:t>
      </w:r>
      <w:r w:rsidR="00221C6F" w:rsidRPr="00740A38">
        <w:rPr>
          <w:rFonts w:ascii="Arial Narrow" w:hAnsi="Arial Narrow" w:cs="Arial"/>
          <w:sz w:val="22"/>
          <w:szCs w:val="22"/>
        </w:rPr>
        <w:t xml:space="preserve">, </w:t>
      </w:r>
      <w:r>
        <w:rPr>
          <w:rFonts w:ascii="Arial Narrow" w:hAnsi="Arial Narrow" w:cs="Arial"/>
          <w:sz w:val="22"/>
          <w:szCs w:val="22"/>
        </w:rPr>
        <w:t>запошљавању</w:t>
      </w:r>
      <w:r w:rsidR="00221C6F" w:rsidRPr="00740A38">
        <w:rPr>
          <w:rFonts w:ascii="Arial Narrow" w:hAnsi="Arial Narrow" w:cs="Arial"/>
          <w:sz w:val="22"/>
          <w:szCs w:val="22"/>
        </w:rPr>
        <w:t xml:space="preserve"> </w:t>
      </w:r>
      <w:r>
        <w:rPr>
          <w:rFonts w:ascii="Arial Narrow" w:hAnsi="Arial Narrow" w:cs="Arial"/>
          <w:sz w:val="22"/>
          <w:szCs w:val="22"/>
        </w:rPr>
        <w:t>и</w:t>
      </w:r>
      <w:r w:rsidR="00221C6F" w:rsidRPr="00740A38">
        <w:rPr>
          <w:rFonts w:ascii="Arial Narrow" w:hAnsi="Arial Narrow" w:cs="Arial"/>
          <w:sz w:val="22"/>
          <w:szCs w:val="22"/>
        </w:rPr>
        <w:t xml:space="preserve"> </w:t>
      </w:r>
      <w:r>
        <w:rPr>
          <w:rFonts w:ascii="Arial Narrow" w:hAnsi="Arial Narrow" w:cs="Arial"/>
          <w:sz w:val="22"/>
          <w:szCs w:val="22"/>
        </w:rPr>
        <w:t>условима</w:t>
      </w:r>
      <w:r w:rsidR="00221C6F" w:rsidRPr="00740A38">
        <w:rPr>
          <w:rFonts w:ascii="Arial Narrow" w:hAnsi="Arial Narrow" w:cs="Arial"/>
          <w:sz w:val="22"/>
          <w:szCs w:val="22"/>
        </w:rPr>
        <w:t xml:space="preserve"> </w:t>
      </w:r>
      <w:r>
        <w:rPr>
          <w:rFonts w:ascii="Arial Narrow" w:hAnsi="Arial Narrow" w:cs="Arial"/>
          <w:sz w:val="22"/>
          <w:szCs w:val="22"/>
        </w:rPr>
        <w:t>рада</w:t>
      </w:r>
      <w:r w:rsidR="00221C6F" w:rsidRPr="00740A38">
        <w:rPr>
          <w:rFonts w:ascii="Arial Narrow" w:hAnsi="Arial Narrow" w:cs="Arial"/>
          <w:sz w:val="22"/>
          <w:szCs w:val="22"/>
        </w:rPr>
        <w:t xml:space="preserve">, </w:t>
      </w:r>
      <w:r>
        <w:rPr>
          <w:rFonts w:ascii="Arial Narrow" w:hAnsi="Arial Narrow" w:cs="Arial"/>
          <w:sz w:val="22"/>
          <w:szCs w:val="22"/>
        </w:rPr>
        <w:t>заштити</w:t>
      </w:r>
      <w:r w:rsidR="00221C6F" w:rsidRPr="00740A38">
        <w:rPr>
          <w:rFonts w:ascii="Arial Narrow" w:hAnsi="Arial Narrow" w:cs="Arial"/>
          <w:sz w:val="22"/>
          <w:szCs w:val="22"/>
        </w:rPr>
        <w:t xml:space="preserve"> </w:t>
      </w:r>
      <w:r>
        <w:rPr>
          <w:rFonts w:ascii="Arial Narrow" w:hAnsi="Arial Narrow" w:cs="Arial"/>
          <w:sz w:val="22"/>
          <w:szCs w:val="22"/>
        </w:rPr>
        <w:t>животне</w:t>
      </w:r>
      <w:r w:rsidR="00221C6F" w:rsidRPr="00740A38">
        <w:rPr>
          <w:rFonts w:ascii="Arial Narrow" w:hAnsi="Arial Narrow" w:cs="Arial"/>
          <w:sz w:val="22"/>
          <w:szCs w:val="22"/>
        </w:rPr>
        <w:t xml:space="preserve"> </w:t>
      </w:r>
      <w:r>
        <w:rPr>
          <w:rFonts w:ascii="Arial Narrow" w:hAnsi="Arial Narrow" w:cs="Arial"/>
          <w:sz w:val="22"/>
          <w:szCs w:val="22"/>
        </w:rPr>
        <w:t>средине</w:t>
      </w:r>
      <w:r w:rsidR="00221C6F" w:rsidRPr="00740A38">
        <w:rPr>
          <w:rFonts w:ascii="Arial Narrow" w:hAnsi="Arial Narrow" w:cs="Arial"/>
          <w:sz w:val="22"/>
          <w:szCs w:val="22"/>
        </w:rPr>
        <w:t xml:space="preserve">, </w:t>
      </w:r>
      <w:r>
        <w:rPr>
          <w:rFonts w:ascii="Arial Narrow" w:hAnsi="Arial Narrow" w:cs="Arial"/>
          <w:sz w:val="22"/>
          <w:szCs w:val="22"/>
        </w:rPr>
        <w:t>као</w:t>
      </w:r>
      <w:r w:rsidR="00221C6F" w:rsidRPr="00740A38">
        <w:rPr>
          <w:rFonts w:ascii="Arial Narrow" w:hAnsi="Arial Narrow" w:cs="Arial"/>
          <w:sz w:val="22"/>
          <w:szCs w:val="22"/>
        </w:rPr>
        <w:t xml:space="preserve"> </w:t>
      </w:r>
      <w:r>
        <w:rPr>
          <w:rFonts w:ascii="Arial Narrow" w:hAnsi="Arial Narrow" w:cs="Arial"/>
          <w:sz w:val="22"/>
          <w:szCs w:val="22"/>
        </w:rPr>
        <w:t>и</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гарантује</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је</w:t>
      </w:r>
      <w:r w:rsidR="00221C6F" w:rsidRPr="00740A38">
        <w:rPr>
          <w:rFonts w:ascii="Arial Narrow" w:hAnsi="Arial Narrow" w:cs="Arial"/>
          <w:sz w:val="22"/>
          <w:szCs w:val="22"/>
        </w:rPr>
        <w:t xml:space="preserve"> </w:t>
      </w:r>
      <w:r>
        <w:rPr>
          <w:rFonts w:ascii="Arial Narrow" w:hAnsi="Arial Narrow" w:cs="Arial"/>
          <w:sz w:val="22"/>
          <w:szCs w:val="22"/>
        </w:rPr>
        <w:t>ималац</w:t>
      </w:r>
      <w:r w:rsidR="00221C6F" w:rsidRPr="00740A38">
        <w:rPr>
          <w:rFonts w:ascii="Arial Narrow" w:hAnsi="Arial Narrow" w:cs="Arial"/>
          <w:sz w:val="22"/>
          <w:szCs w:val="22"/>
        </w:rPr>
        <w:t xml:space="preserve"> </w:t>
      </w:r>
      <w:r>
        <w:rPr>
          <w:rFonts w:ascii="Arial Narrow" w:hAnsi="Arial Narrow" w:cs="Arial"/>
          <w:sz w:val="22"/>
          <w:szCs w:val="22"/>
        </w:rPr>
        <w:t>права</w:t>
      </w:r>
      <w:r w:rsidR="00221C6F" w:rsidRPr="00740A38">
        <w:rPr>
          <w:rFonts w:ascii="Arial Narrow" w:hAnsi="Arial Narrow" w:cs="Arial"/>
          <w:sz w:val="22"/>
          <w:szCs w:val="22"/>
        </w:rPr>
        <w:t xml:space="preserve"> </w:t>
      </w:r>
      <w:r>
        <w:rPr>
          <w:rFonts w:ascii="Arial Narrow" w:hAnsi="Arial Narrow" w:cs="Arial"/>
          <w:sz w:val="22"/>
          <w:szCs w:val="22"/>
        </w:rPr>
        <w:t>интелектуалне</w:t>
      </w:r>
      <w:r w:rsidR="00221C6F" w:rsidRPr="00740A38">
        <w:rPr>
          <w:rFonts w:ascii="Arial Narrow" w:hAnsi="Arial Narrow" w:cs="Arial"/>
          <w:sz w:val="22"/>
          <w:szCs w:val="22"/>
        </w:rPr>
        <w:t xml:space="preserve"> </w:t>
      </w:r>
      <w:r>
        <w:rPr>
          <w:rFonts w:ascii="Arial Narrow" w:hAnsi="Arial Narrow" w:cs="Arial"/>
          <w:sz w:val="22"/>
          <w:szCs w:val="22"/>
        </w:rPr>
        <w:t>својине</w:t>
      </w:r>
      <w:r w:rsidR="00221C6F" w:rsidRPr="00740A38">
        <w:rPr>
          <w:rFonts w:ascii="Arial Narrow" w:hAnsi="Arial Narrow" w:cs="Arial"/>
          <w:sz w:val="22"/>
          <w:szCs w:val="22"/>
        </w:rPr>
        <w:t>.</w:t>
      </w:r>
      <w:proofErr w:type="gramEnd"/>
      <w:r w:rsidR="00221C6F" w:rsidRPr="00740A38">
        <w:rPr>
          <w:rFonts w:ascii="Arial Narrow" w:hAnsi="Arial Narrow" w:cs="Arial"/>
          <w:sz w:val="22"/>
          <w:szCs w:val="22"/>
        </w:rPr>
        <w:t xml:space="preserve">  </w:t>
      </w:r>
      <w:proofErr w:type="gramStart"/>
      <w:r w:rsidR="00221C6F" w:rsidRPr="00740A38">
        <w:rPr>
          <w:rFonts w:ascii="Arial Narrow" w:hAnsi="Arial Narrow" w:cs="Arial"/>
          <w:sz w:val="22"/>
          <w:szCs w:val="22"/>
        </w:rPr>
        <w:t>(</w:t>
      </w:r>
      <w:r>
        <w:rPr>
          <w:rFonts w:ascii="Arial Narrow" w:hAnsi="Arial Narrow" w:cs="Arial"/>
          <w:b/>
          <w:sz w:val="22"/>
          <w:szCs w:val="22"/>
        </w:rPr>
        <w:t>Образац</w:t>
      </w:r>
      <w:r w:rsidR="00221C6F" w:rsidRPr="00740A38">
        <w:rPr>
          <w:rFonts w:ascii="Arial Narrow" w:hAnsi="Arial Narrow" w:cs="Arial"/>
          <w:b/>
          <w:sz w:val="22"/>
          <w:szCs w:val="22"/>
        </w:rPr>
        <w:t xml:space="preserve"> </w:t>
      </w:r>
      <w:r>
        <w:rPr>
          <w:rFonts w:ascii="Arial Narrow" w:hAnsi="Arial Narrow" w:cs="Arial"/>
          <w:b/>
          <w:sz w:val="22"/>
          <w:szCs w:val="22"/>
        </w:rPr>
        <w:t>изјаве</w:t>
      </w:r>
      <w:r w:rsidR="00221C6F" w:rsidRPr="00740A38">
        <w:rPr>
          <w:rFonts w:ascii="Arial Narrow" w:hAnsi="Arial Narrow" w:cs="Arial"/>
          <w:b/>
          <w:sz w:val="22"/>
          <w:szCs w:val="22"/>
        </w:rPr>
        <w:t xml:space="preserve"> </w:t>
      </w:r>
      <w:r>
        <w:rPr>
          <w:rFonts w:ascii="Arial Narrow" w:hAnsi="Arial Narrow" w:cs="Arial"/>
          <w:b/>
          <w:sz w:val="22"/>
          <w:szCs w:val="22"/>
        </w:rPr>
        <w:t>из</w:t>
      </w:r>
      <w:r w:rsidR="00221C6F" w:rsidRPr="00740A38">
        <w:rPr>
          <w:rFonts w:ascii="Arial Narrow" w:hAnsi="Arial Narrow" w:cs="Arial"/>
          <w:b/>
          <w:sz w:val="22"/>
          <w:szCs w:val="22"/>
        </w:rPr>
        <w:t xml:space="preserve"> </w:t>
      </w:r>
      <w:r>
        <w:rPr>
          <w:rFonts w:ascii="Arial Narrow" w:hAnsi="Arial Narrow" w:cs="Arial"/>
          <w:b/>
          <w:sz w:val="22"/>
          <w:szCs w:val="22"/>
        </w:rPr>
        <w:t>поглавља</w:t>
      </w:r>
      <w:r w:rsidR="00221C6F" w:rsidRPr="00740A38">
        <w:rPr>
          <w:rFonts w:ascii="Arial Narrow" w:hAnsi="Arial Narrow" w:cs="Arial"/>
          <w:b/>
          <w:sz w:val="22"/>
          <w:szCs w:val="22"/>
        </w:rPr>
        <w:t xml:space="preserve"> </w:t>
      </w:r>
      <w:r w:rsidR="00854F5A">
        <w:rPr>
          <w:rFonts w:ascii="Arial Narrow" w:hAnsi="Arial Narrow" w:cs="Arial"/>
          <w:b/>
          <w:sz w:val="22"/>
          <w:szCs w:val="22"/>
        </w:rPr>
        <w:t>X</w:t>
      </w:r>
      <w:r w:rsidR="00DD423E">
        <w:rPr>
          <w:rFonts w:ascii="Arial Narrow" w:hAnsi="Arial Narrow" w:cs="Arial"/>
          <w:b/>
          <w:sz w:val="22"/>
          <w:szCs w:val="22"/>
          <w:lang w:val="sr-Latn-CS"/>
        </w:rPr>
        <w:t>I</w:t>
      </w:r>
      <w:r w:rsidR="00221C6F" w:rsidRPr="00740A38">
        <w:rPr>
          <w:rFonts w:ascii="Arial Narrow" w:hAnsi="Arial Narrow" w:cs="Arial"/>
          <w:b/>
          <w:sz w:val="22"/>
          <w:szCs w:val="22"/>
        </w:rPr>
        <w:t>)</w:t>
      </w:r>
      <w:r w:rsidR="00221C6F" w:rsidRPr="00740A38">
        <w:rPr>
          <w:rFonts w:ascii="Arial Narrow" w:hAnsi="Arial Narrow" w:cs="Arial"/>
          <w:b/>
          <w:sz w:val="22"/>
          <w:szCs w:val="22"/>
          <w:lang w:val="sr-Cyrl-CS"/>
        </w:rPr>
        <w:t>.</w:t>
      </w:r>
      <w:proofErr w:type="gramEnd"/>
    </w:p>
    <w:p w:rsidR="00221C6F" w:rsidRPr="00740A38" w:rsidRDefault="00221C6F">
      <w:pPr>
        <w:jc w:val="both"/>
        <w:rPr>
          <w:rFonts w:ascii="Arial Narrow" w:hAnsi="Arial Narrow" w:cs="Arial"/>
          <w:b/>
          <w:sz w:val="22"/>
          <w:szCs w:val="22"/>
        </w:rPr>
      </w:pPr>
      <w:r w:rsidRPr="00740A38">
        <w:rPr>
          <w:rFonts w:ascii="Arial Narrow" w:hAnsi="Arial Narrow" w:cs="Arial"/>
          <w:b/>
          <w:sz w:val="22"/>
          <w:szCs w:val="22"/>
        </w:rPr>
        <w:t xml:space="preserve"> </w:t>
      </w:r>
    </w:p>
    <w:p w:rsidR="00221C6F" w:rsidRPr="00740A38" w:rsidRDefault="001C26D2">
      <w:pPr>
        <w:jc w:val="both"/>
        <w:rPr>
          <w:rFonts w:ascii="Arial Narrow" w:hAnsi="Arial Narrow" w:cs="Arial"/>
          <w:b/>
          <w:sz w:val="22"/>
          <w:szCs w:val="22"/>
        </w:rPr>
      </w:pPr>
      <w:r>
        <w:rPr>
          <w:rFonts w:ascii="Arial Narrow" w:hAnsi="Arial Narrow" w:cs="Arial"/>
          <w:b/>
          <w:sz w:val="22"/>
          <w:szCs w:val="22"/>
        </w:rPr>
        <w:t>18</w:t>
      </w:r>
      <w:r w:rsidR="00221C6F" w:rsidRPr="00740A38">
        <w:rPr>
          <w:rFonts w:ascii="Arial Narrow" w:hAnsi="Arial Narrow" w:cs="Arial"/>
          <w:b/>
          <w:sz w:val="22"/>
          <w:szCs w:val="22"/>
        </w:rPr>
        <w:t xml:space="preserve">. </w:t>
      </w:r>
      <w:r w:rsidR="00A84201">
        <w:rPr>
          <w:rFonts w:ascii="Arial Narrow" w:hAnsi="Arial Narrow" w:cs="Arial"/>
          <w:b/>
          <w:sz w:val="22"/>
          <w:szCs w:val="22"/>
        </w:rPr>
        <w:t>КОРИШЋЕЊЕ</w:t>
      </w:r>
      <w:r w:rsidR="00221C6F" w:rsidRPr="00740A38">
        <w:rPr>
          <w:rFonts w:ascii="Arial Narrow" w:hAnsi="Arial Narrow" w:cs="Arial"/>
          <w:b/>
          <w:sz w:val="22"/>
          <w:szCs w:val="22"/>
        </w:rPr>
        <w:t xml:space="preserve"> </w:t>
      </w:r>
      <w:r w:rsidR="00A84201">
        <w:rPr>
          <w:rFonts w:ascii="Arial Narrow" w:hAnsi="Arial Narrow" w:cs="Arial"/>
          <w:b/>
          <w:sz w:val="22"/>
          <w:szCs w:val="22"/>
        </w:rPr>
        <w:t>ПАТЕНТА</w:t>
      </w:r>
      <w:r w:rsidR="00221C6F" w:rsidRPr="00740A38">
        <w:rPr>
          <w:rFonts w:ascii="Arial Narrow" w:hAnsi="Arial Narrow" w:cs="Arial"/>
          <w:b/>
          <w:sz w:val="22"/>
          <w:szCs w:val="22"/>
        </w:rPr>
        <w:t xml:space="preserve"> </w:t>
      </w:r>
      <w:r w:rsidR="00A84201">
        <w:rPr>
          <w:rFonts w:ascii="Arial Narrow" w:hAnsi="Arial Narrow" w:cs="Arial"/>
          <w:b/>
          <w:sz w:val="22"/>
          <w:szCs w:val="22"/>
        </w:rPr>
        <w:t>И</w:t>
      </w:r>
      <w:r w:rsidR="00221C6F" w:rsidRPr="00740A38">
        <w:rPr>
          <w:rFonts w:ascii="Arial Narrow" w:hAnsi="Arial Narrow" w:cs="Arial"/>
          <w:b/>
          <w:sz w:val="22"/>
          <w:szCs w:val="22"/>
        </w:rPr>
        <w:t xml:space="preserve"> </w:t>
      </w:r>
      <w:r w:rsidR="00A84201">
        <w:rPr>
          <w:rFonts w:ascii="Arial Narrow" w:hAnsi="Arial Narrow" w:cs="Arial"/>
          <w:b/>
          <w:sz w:val="22"/>
          <w:szCs w:val="22"/>
        </w:rPr>
        <w:t>ОДГОВОРНОСТ</w:t>
      </w:r>
      <w:r w:rsidR="00221C6F" w:rsidRPr="00740A38">
        <w:rPr>
          <w:rFonts w:ascii="Arial Narrow" w:hAnsi="Arial Narrow" w:cs="Arial"/>
          <w:b/>
          <w:sz w:val="22"/>
          <w:szCs w:val="22"/>
        </w:rPr>
        <w:t xml:space="preserve"> </w:t>
      </w:r>
      <w:r w:rsidR="00A84201">
        <w:rPr>
          <w:rFonts w:ascii="Arial Narrow" w:hAnsi="Arial Narrow" w:cs="Arial"/>
          <w:b/>
          <w:sz w:val="22"/>
          <w:szCs w:val="22"/>
        </w:rPr>
        <w:t>ЗА</w:t>
      </w:r>
      <w:r w:rsidR="00221C6F" w:rsidRPr="00740A38">
        <w:rPr>
          <w:rFonts w:ascii="Arial Narrow" w:hAnsi="Arial Narrow" w:cs="Arial"/>
          <w:b/>
          <w:sz w:val="22"/>
          <w:szCs w:val="22"/>
        </w:rPr>
        <w:t xml:space="preserve"> </w:t>
      </w:r>
      <w:r w:rsidR="00A84201">
        <w:rPr>
          <w:rFonts w:ascii="Arial Narrow" w:hAnsi="Arial Narrow" w:cs="Arial"/>
          <w:b/>
          <w:sz w:val="22"/>
          <w:szCs w:val="22"/>
        </w:rPr>
        <w:t>ПОВРЕДУ</w:t>
      </w:r>
      <w:r w:rsidR="00221C6F" w:rsidRPr="00740A38">
        <w:rPr>
          <w:rFonts w:ascii="Arial Narrow" w:hAnsi="Arial Narrow" w:cs="Arial"/>
          <w:b/>
          <w:sz w:val="22"/>
          <w:szCs w:val="22"/>
        </w:rPr>
        <w:t xml:space="preserve"> </w:t>
      </w:r>
      <w:r w:rsidR="00A84201">
        <w:rPr>
          <w:rFonts w:ascii="Arial Narrow" w:hAnsi="Arial Narrow" w:cs="Arial"/>
          <w:b/>
          <w:sz w:val="22"/>
          <w:szCs w:val="22"/>
        </w:rPr>
        <w:t>ЗАШТИЋЕНИХ</w:t>
      </w:r>
      <w:r w:rsidR="00221C6F" w:rsidRPr="00740A38">
        <w:rPr>
          <w:rFonts w:ascii="Arial Narrow" w:hAnsi="Arial Narrow" w:cs="Arial"/>
          <w:b/>
          <w:sz w:val="22"/>
          <w:szCs w:val="22"/>
        </w:rPr>
        <w:t xml:space="preserve"> </w:t>
      </w:r>
      <w:r w:rsidR="00A84201">
        <w:rPr>
          <w:rFonts w:ascii="Arial Narrow" w:hAnsi="Arial Narrow" w:cs="Arial"/>
          <w:b/>
          <w:sz w:val="22"/>
          <w:szCs w:val="22"/>
        </w:rPr>
        <w:t>ПРАВА</w:t>
      </w:r>
      <w:r w:rsidR="00221C6F" w:rsidRPr="00740A38">
        <w:rPr>
          <w:rFonts w:ascii="Arial Narrow" w:hAnsi="Arial Narrow" w:cs="Arial"/>
          <w:b/>
          <w:sz w:val="22"/>
          <w:szCs w:val="22"/>
        </w:rPr>
        <w:t xml:space="preserve"> </w:t>
      </w:r>
      <w:r w:rsidR="00A84201">
        <w:rPr>
          <w:rFonts w:ascii="Arial Narrow" w:hAnsi="Arial Narrow" w:cs="Arial"/>
          <w:b/>
          <w:sz w:val="22"/>
          <w:szCs w:val="22"/>
        </w:rPr>
        <w:t>ИНТЕЛЕКТУАЛНЕ</w:t>
      </w:r>
      <w:r w:rsidR="00221C6F" w:rsidRPr="00740A38">
        <w:rPr>
          <w:rFonts w:ascii="Arial Narrow" w:hAnsi="Arial Narrow" w:cs="Arial"/>
          <w:b/>
          <w:sz w:val="22"/>
          <w:szCs w:val="22"/>
        </w:rPr>
        <w:t xml:space="preserve"> </w:t>
      </w:r>
      <w:r w:rsidR="00A84201">
        <w:rPr>
          <w:rFonts w:ascii="Arial Narrow" w:hAnsi="Arial Narrow" w:cs="Arial"/>
          <w:b/>
          <w:sz w:val="22"/>
          <w:szCs w:val="22"/>
        </w:rPr>
        <w:t>СВОЈИНЕ</w:t>
      </w:r>
      <w:r w:rsidR="00221C6F" w:rsidRPr="00740A38">
        <w:rPr>
          <w:rFonts w:ascii="Arial Narrow" w:hAnsi="Arial Narrow" w:cs="Arial"/>
          <w:b/>
          <w:sz w:val="22"/>
          <w:szCs w:val="22"/>
        </w:rPr>
        <w:t xml:space="preserve"> </w:t>
      </w:r>
      <w:r w:rsidR="00A84201">
        <w:rPr>
          <w:rFonts w:ascii="Arial Narrow" w:hAnsi="Arial Narrow" w:cs="Arial"/>
          <w:b/>
          <w:sz w:val="22"/>
          <w:szCs w:val="22"/>
        </w:rPr>
        <w:t>ТРЕЋИХ</w:t>
      </w:r>
      <w:r w:rsidR="00221C6F" w:rsidRPr="00740A38">
        <w:rPr>
          <w:rFonts w:ascii="Arial Narrow" w:hAnsi="Arial Narrow" w:cs="Arial"/>
          <w:b/>
          <w:sz w:val="22"/>
          <w:szCs w:val="22"/>
        </w:rPr>
        <w:t xml:space="preserve"> </w:t>
      </w:r>
      <w:r w:rsidR="00A84201">
        <w:rPr>
          <w:rFonts w:ascii="Arial Narrow" w:hAnsi="Arial Narrow" w:cs="Arial"/>
          <w:b/>
          <w:sz w:val="22"/>
          <w:szCs w:val="22"/>
        </w:rPr>
        <w:t>ЛИЦА</w:t>
      </w:r>
    </w:p>
    <w:p w:rsidR="00221C6F" w:rsidRPr="00740A38" w:rsidRDefault="00221C6F">
      <w:pPr>
        <w:jc w:val="both"/>
        <w:rPr>
          <w:rFonts w:ascii="Arial Narrow" w:hAnsi="Arial Narrow" w:cs="Arial"/>
          <w:b/>
          <w:sz w:val="22"/>
          <w:szCs w:val="22"/>
        </w:rPr>
      </w:pPr>
    </w:p>
    <w:p w:rsidR="00221C6F" w:rsidRPr="00740A38" w:rsidRDefault="00A84201">
      <w:pPr>
        <w:jc w:val="both"/>
        <w:rPr>
          <w:rFonts w:ascii="Arial Narrow" w:eastAsia="TimesNewRomanPSMT" w:hAnsi="Arial Narrow" w:cs="Arial"/>
          <w:bCs/>
          <w:iCs/>
          <w:sz w:val="22"/>
          <w:szCs w:val="22"/>
        </w:rPr>
      </w:pPr>
      <w:proofErr w:type="gramStart"/>
      <w:r>
        <w:rPr>
          <w:rFonts w:ascii="Arial Narrow" w:eastAsia="TimesNewRomanPSMT" w:hAnsi="Arial Narrow" w:cs="Arial"/>
          <w:bCs/>
          <w:iCs/>
          <w:sz w:val="22"/>
          <w:szCs w:val="22"/>
        </w:rPr>
        <w:t>Накнаду</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за</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коришћење</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патената</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као</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и</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одговорност</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за</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повреду</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заштићених</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права</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интелектуалне</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својине</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трећих</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лица</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сноси</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понуђач</w:t>
      </w:r>
      <w:r w:rsidR="00221C6F" w:rsidRPr="00740A38">
        <w:rPr>
          <w:rFonts w:ascii="Arial Narrow" w:eastAsia="TimesNewRomanPSMT" w:hAnsi="Arial Narrow" w:cs="Arial"/>
          <w:bCs/>
          <w:iCs/>
          <w:sz w:val="22"/>
          <w:szCs w:val="22"/>
        </w:rPr>
        <w:t>.</w:t>
      </w:r>
      <w:proofErr w:type="gramEnd"/>
    </w:p>
    <w:p w:rsidR="000A6725" w:rsidRPr="00740A38" w:rsidRDefault="000A6725">
      <w:pPr>
        <w:jc w:val="both"/>
        <w:rPr>
          <w:rFonts w:ascii="Arial Narrow" w:eastAsia="TimesNewRomanPSMT" w:hAnsi="Arial Narrow" w:cs="Arial"/>
          <w:bCs/>
          <w:iCs/>
          <w:sz w:val="22"/>
          <w:szCs w:val="22"/>
        </w:rPr>
      </w:pPr>
    </w:p>
    <w:p w:rsidR="00221C6F" w:rsidRPr="00740A38" w:rsidRDefault="00221C6F">
      <w:pPr>
        <w:jc w:val="both"/>
        <w:rPr>
          <w:rFonts w:ascii="Arial Narrow" w:hAnsi="Arial Narrow" w:cs="Arial"/>
          <w:b/>
          <w:sz w:val="22"/>
          <w:szCs w:val="22"/>
        </w:rPr>
      </w:pPr>
    </w:p>
    <w:p w:rsidR="00221C6F" w:rsidRPr="00740A38" w:rsidRDefault="001C26D2">
      <w:pPr>
        <w:jc w:val="both"/>
        <w:rPr>
          <w:rFonts w:ascii="Arial Narrow" w:hAnsi="Arial Narrow" w:cs="Arial"/>
          <w:b/>
          <w:bCs/>
          <w:sz w:val="22"/>
          <w:szCs w:val="22"/>
        </w:rPr>
      </w:pPr>
      <w:r>
        <w:rPr>
          <w:rFonts w:ascii="Arial Narrow" w:hAnsi="Arial Narrow" w:cs="Arial"/>
          <w:b/>
          <w:bCs/>
          <w:sz w:val="22"/>
          <w:szCs w:val="22"/>
        </w:rPr>
        <w:t>19</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НАЧИН</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РОК</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ЗА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ПОДНОШЕЊЕ</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ЗАХТЕВА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ЗА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ЗАШТИТУ</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ПРАВА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ПОНУЂАЧА</w:t>
      </w:r>
      <w:r w:rsidR="00221C6F" w:rsidRPr="00740A38">
        <w:rPr>
          <w:rFonts w:ascii="Arial Narrow" w:hAnsi="Arial Narrow" w:cs="Arial"/>
          <w:b/>
          <w:bCs/>
          <w:sz w:val="22"/>
          <w:szCs w:val="22"/>
        </w:rPr>
        <w:t xml:space="preserve"> </w:t>
      </w:r>
    </w:p>
    <w:p w:rsidR="0051566A" w:rsidRDefault="0051566A" w:rsidP="0051566A">
      <w:pPr>
        <w:jc w:val="both"/>
        <w:rPr>
          <w:rFonts w:ascii="Arial" w:hAnsi="Arial" w:cs="Arial"/>
          <w:b/>
          <w:bCs/>
        </w:rPr>
      </w:pPr>
    </w:p>
    <w:p w:rsidR="0051566A" w:rsidRPr="0051566A" w:rsidRDefault="0051566A" w:rsidP="0051566A">
      <w:pPr>
        <w:jc w:val="both"/>
        <w:rPr>
          <w:rFonts w:ascii="Arial Narrow" w:hAnsi="Arial Narrow" w:cs="Arial"/>
          <w:sz w:val="22"/>
          <w:szCs w:val="22"/>
        </w:rPr>
      </w:pPr>
      <w:proofErr w:type="gramStart"/>
      <w:r w:rsidRPr="0051566A">
        <w:rPr>
          <w:rFonts w:ascii="Arial Narrow" w:hAnsi="Arial Narrow" w:cs="Arial"/>
          <w:sz w:val="22"/>
          <w:szCs w:val="22"/>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51566A">
        <w:rPr>
          <w:rFonts w:ascii="Arial Narrow" w:hAnsi="Arial Narrow" w:cs="Arial"/>
          <w:sz w:val="22"/>
          <w:szCs w:val="22"/>
        </w:rPr>
        <w:t xml:space="preserve">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Захтев за заштиту права се доставља наручиоцу непосредно, електронском поштом на e-mail:</w:t>
      </w:r>
      <w:r w:rsidR="00962690">
        <w:rPr>
          <w:rFonts w:ascii="Arial Narrow" w:hAnsi="Arial Narrow" w:cs="Arial"/>
          <w:sz w:val="22"/>
          <w:szCs w:val="22"/>
        </w:rPr>
        <w:t xml:space="preserve"> </w:t>
      </w:r>
      <w:r w:rsidR="00962690" w:rsidRPr="00563483">
        <w:rPr>
          <w:rFonts w:ascii="Arial Narrow" w:hAnsi="Arial Narrow" w:cs="Arial"/>
          <w:i/>
          <w:iCs/>
          <w:sz w:val="22"/>
          <w:szCs w:val="22"/>
          <w:lang w:val="sr-Cyrl-CS"/>
        </w:rPr>
        <w:t>www.dragisamisovic.bg.ac.rs</w:t>
      </w:r>
      <w:r w:rsidRPr="0051566A">
        <w:rPr>
          <w:rFonts w:ascii="Arial Narrow" w:hAnsi="Arial Narrow" w:cs="Arial"/>
          <w:sz w:val="22"/>
          <w:szCs w:val="22"/>
        </w:rPr>
        <w:t xml:space="preserve"> или препорученом пошиљком са повратницом на адресу наручиоца.</w:t>
      </w:r>
    </w:p>
    <w:p w:rsidR="0051566A" w:rsidRPr="0051566A" w:rsidRDefault="0051566A" w:rsidP="0051566A">
      <w:pPr>
        <w:jc w:val="both"/>
        <w:rPr>
          <w:rFonts w:ascii="Arial Narrow" w:hAnsi="Arial Narrow" w:cs="Arial"/>
          <w:sz w:val="22"/>
          <w:szCs w:val="22"/>
        </w:rPr>
      </w:pPr>
      <w:proofErr w:type="gramStart"/>
      <w:r w:rsidRPr="0051566A">
        <w:rPr>
          <w:rFonts w:ascii="Arial Narrow" w:hAnsi="Arial Narrow" w:cs="Arial"/>
          <w:sz w:val="22"/>
          <w:szCs w:val="22"/>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51566A">
        <w:rPr>
          <w:rFonts w:ascii="Arial Narrow" w:hAnsi="Arial Narrow" w:cs="Arial"/>
          <w:sz w:val="22"/>
          <w:szCs w:val="22"/>
        </w:rPr>
        <w:t xml:space="preserve"> </w:t>
      </w:r>
      <w:proofErr w:type="gramStart"/>
      <w:r w:rsidRPr="0051566A">
        <w:rPr>
          <w:rFonts w:ascii="Arial Narrow" w:hAnsi="Arial Narrow" w:cs="Arial"/>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51566A">
        <w:rPr>
          <w:rFonts w:ascii="Arial Narrow" w:hAnsi="Arial Narrow" w:cs="Arial"/>
          <w:sz w:val="22"/>
          <w:szCs w:val="22"/>
        </w:rPr>
        <w:t xml:space="preserve"> </w:t>
      </w:r>
    </w:p>
    <w:p w:rsidR="0051566A" w:rsidRPr="0051566A" w:rsidRDefault="0051566A" w:rsidP="0051566A">
      <w:pPr>
        <w:jc w:val="both"/>
        <w:rPr>
          <w:rFonts w:ascii="Arial Narrow" w:hAnsi="Arial Narrow" w:cs="Arial"/>
          <w:sz w:val="22"/>
          <w:szCs w:val="22"/>
        </w:rPr>
      </w:pPr>
      <w:proofErr w:type="gramStart"/>
      <w:r w:rsidRPr="0051566A">
        <w:rPr>
          <w:rFonts w:ascii="Arial Narrow" w:hAnsi="Arial Narrow" w:cs="Arial"/>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rsidRPr="0051566A">
        <w:rPr>
          <w:rFonts w:ascii="Arial Narrow" w:hAnsi="Arial Narrow" w:cs="Arial"/>
          <w:sz w:val="22"/>
          <w:szCs w:val="22"/>
        </w:rPr>
        <w:t xml:space="preserve"> </w:t>
      </w:r>
      <w:proofErr w:type="gramStart"/>
      <w:r w:rsidRPr="0051566A">
        <w:rPr>
          <w:rFonts w:ascii="Arial Narrow" w:hAnsi="Arial Narrow" w:cs="Arial"/>
          <w:sz w:val="22"/>
          <w:szCs w:val="22"/>
        </w:rPr>
        <w:t>став</w:t>
      </w:r>
      <w:proofErr w:type="gramEnd"/>
      <w:r w:rsidRPr="0051566A">
        <w:rPr>
          <w:rFonts w:ascii="Arial Narrow" w:hAnsi="Arial Narrow" w:cs="Arial"/>
          <w:sz w:val="22"/>
          <w:szCs w:val="22"/>
        </w:rPr>
        <w:t xml:space="preserve"> 2. </w:t>
      </w:r>
      <w:proofErr w:type="gramStart"/>
      <w:r w:rsidRPr="0051566A">
        <w:rPr>
          <w:rFonts w:ascii="Arial Narrow" w:hAnsi="Arial Narrow" w:cs="Arial"/>
          <w:sz w:val="22"/>
          <w:szCs w:val="22"/>
        </w:rPr>
        <w:t>ЗЈН указао наручиоцу на евентуалне недостатке и неправилности, а наручилац исте није отклонио.</w:t>
      </w:r>
      <w:proofErr w:type="gramEnd"/>
      <w:r w:rsidRPr="0051566A">
        <w:rPr>
          <w:rFonts w:ascii="Arial Narrow" w:hAnsi="Arial Narrow" w:cs="Arial"/>
          <w:sz w:val="22"/>
          <w:szCs w:val="22"/>
        </w:rPr>
        <w:t xml:space="preserve"> </w:t>
      </w:r>
    </w:p>
    <w:p w:rsidR="0051566A" w:rsidRPr="0051566A" w:rsidRDefault="0051566A" w:rsidP="0051566A">
      <w:pPr>
        <w:jc w:val="both"/>
        <w:rPr>
          <w:rFonts w:ascii="Arial Narrow" w:hAnsi="Arial Narrow" w:cs="Arial"/>
          <w:sz w:val="22"/>
          <w:szCs w:val="22"/>
        </w:rPr>
      </w:pPr>
      <w:proofErr w:type="gramStart"/>
      <w:r w:rsidRPr="0051566A">
        <w:rPr>
          <w:rFonts w:ascii="Arial Narrow" w:hAnsi="Arial Narrow" w:cs="Arial"/>
          <w:sz w:val="22"/>
          <w:szCs w:val="22"/>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51566A">
        <w:rPr>
          <w:rFonts w:ascii="Arial Narrow" w:hAnsi="Arial Narrow" w:cs="Arial"/>
          <w:sz w:val="22"/>
          <w:szCs w:val="22"/>
        </w:rPr>
        <w:t xml:space="preserve"> </w:t>
      </w:r>
    </w:p>
    <w:p w:rsidR="0051566A" w:rsidRPr="0051566A" w:rsidRDefault="0051566A" w:rsidP="0051566A">
      <w:pPr>
        <w:jc w:val="both"/>
        <w:rPr>
          <w:rFonts w:ascii="Arial Narrow" w:hAnsi="Arial Narrow" w:cs="Arial"/>
          <w:sz w:val="22"/>
          <w:szCs w:val="22"/>
        </w:rPr>
      </w:pPr>
      <w:proofErr w:type="gramStart"/>
      <w:r w:rsidRPr="0051566A">
        <w:rPr>
          <w:rFonts w:ascii="Arial Narrow" w:hAnsi="Arial Narrow" w:cs="Arial"/>
          <w:sz w:val="22"/>
          <w:szCs w:val="22"/>
        </w:rPr>
        <w:t>После доношења одлуке о додели уговора из чл.108.</w:t>
      </w:r>
      <w:proofErr w:type="gramEnd"/>
      <w:r w:rsidRPr="0051566A">
        <w:rPr>
          <w:rFonts w:ascii="Arial Narrow" w:hAnsi="Arial Narrow" w:cs="Arial"/>
          <w:sz w:val="22"/>
          <w:szCs w:val="22"/>
        </w:rPr>
        <w:t xml:space="preserve"> </w:t>
      </w:r>
      <w:proofErr w:type="gramStart"/>
      <w:r w:rsidRPr="0051566A">
        <w:rPr>
          <w:rFonts w:ascii="Arial Narrow" w:hAnsi="Arial Narrow" w:cs="Arial"/>
          <w:sz w:val="22"/>
          <w:szCs w:val="22"/>
        </w:rPr>
        <w:t>ЗЈН или одлуке о обустави поступка јавне набавке из чл.</w:t>
      </w:r>
      <w:proofErr w:type="gramEnd"/>
      <w:r w:rsidRPr="0051566A">
        <w:rPr>
          <w:rFonts w:ascii="Arial Narrow" w:hAnsi="Arial Narrow" w:cs="Arial"/>
          <w:sz w:val="22"/>
          <w:szCs w:val="22"/>
        </w:rPr>
        <w:t xml:space="preserve"> 109. ЗЈН, рок за подношење захтева за заштиту права је пет дана од дана објављивања одлуке на Порталу јавних набавки.</w:t>
      </w:r>
    </w:p>
    <w:p w:rsidR="0051566A" w:rsidRPr="0051566A" w:rsidRDefault="0051566A" w:rsidP="0051566A">
      <w:pPr>
        <w:jc w:val="both"/>
        <w:rPr>
          <w:rFonts w:ascii="Arial Narrow" w:hAnsi="Arial Narrow" w:cs="Arial"/>
          <w:sz w:val="22"/>
          <w:szCs w:val="22"/>
        </w:rPr>
      </w:pPr>
      <w:proofErr w:type="gramStart"/>
      <w:r w:rsidRPr="0051566A">
        <w:rPr>
          <w:rFonts w:ascii="Arial Narrow" w:hAnsi="Arial Narrow" w:cs="Arial"/>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51566A" w:rsidRPr="0051566A" w:rsidRDefault="0051566A" w:rsidP="0051566A">
      <w:pPr>
        <w:jc w:val="both"/>
        <w:rPr>
          <w:rFonts w:ascii="Arial Narrow" w:hAnsi="Arial Narrow" w:cs="Arial"/>
          <w:sz w:val="22"/>
          <w:szCs w:val="22"/>
        </w:rPr>
      </w:pPr>
      <w:proofErr w:type="gramStart"/>
      <w:r w:rsidRPr="0051566A">
        <w:rPr>
          <w:rFonts w:ascii="Arial Narrow" w:hAnsi="Arial Narrow" w:cs="Arial"/>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1566A">
        <w:rPr>
          <w:rFonts w:ascii="Arial Narrow" w:hAnsi="Arial Narrow" w:cs="Arial"/>
          <w:sz w:val="22"/>
          <w:szCs w:val="22"/>
        </w:rPr>
        <w:t xml:space="preserve"> </w:t>
      </w:r>
    </w:p>
    <w:p w:rsidR="0051566A" w:rsidRPr="0051566A" w:rsidRDefault="0051566A" w:rsidP="0051566A">
      <w:pPr>
        <w:jc w:val="both"/>
        <w:rPr>
          <w:rFonts w:ascii="Arial Narrow" w:hAnsi="Arial Narrow" w:cs="Arial"/>
          <w:sz w:val="22"/>
          <w:szCs w:val="22"/>
        </w:rPr>
      </w:pPr>
      <w:proofErr w:type="gramStart"/>
      <w:r w:rsidRPr="0051566A">
        <w:rPr>
          <w:rFonts w:ascii="Arial Narrow" w:hAnsi="Arial Narrow" w:cs="Arial"/>
          <w:sz w:val="22"/>
          <w:szCs w:val="22"/>
        </w:rPr>
        <w:t>Захтев за заштиту права не задржава даље активности наручиоца у поступку јавне набавке у складу са одредбама члана 150.</w:t>
      </w:r>
      <w:proofErr w:type="gramEnd"/>
      <w:r w:rsidRPr="0051566A">
        <w:rPr>
          <w:rFonts w:ascii="Arial Narrow" w:hAnsi="Arial Narrow" w:cs="Arial"/>
          <w:sz w:val="22"/>
          <w:szCs w:val="22"/>
        </w:rPr>
        <w:t xml:space="preserve"> </w:t>
      </w:r>
      <w:proofErr w:type="gramStart"/>
      <w:r w:rsidRPr="0051566A">
        <w:rPr>
          <w:rFonts w:ascii="Arial Narrow" w:hAnsi="Arial Narrow" w:cs="Arial"/>
          <w:sz w:val="22"/>
          <w:szCs w:val="22"/>
        </w:rPr>
        <w:t>овог</w:t>
      </w:r>
      <w:proofErr w:type="gramEnd"/>
      <w:r w:rsidRPr="0051566A">
        <w:rPr>
          <w:rFonts w:ascii="Arial Narrow" w:hAnsi="Arial Narrow" w:cs="Arial"/>
          <w:sz w:val="22"/>
          <w:szCs w:val="22"/>
        </w:rPr>
        <w:t xml:space="preserve"> ЗЈН.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Захтев за заштиту права мора да садржи: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1) </w:t>
      </w:r>
      <w:proofErr w:type="gramStart"/>
      <w:r w:rsidRPr="0051566A">
        <w:rPr>
          <w:rFonts w:ascii="Arial Narrow" w:hAnsi="Arial Narrow" w:cs="Arial"/>
          <w:sz w:val="22"/>
          <w:szCs w:val="22"/>
        </w:rPr>
        <w:t>назив</w:t>
      </w:r>
      <w:proofErr w:type="gramEnd"/>
      <w:r w:rsidRPr="0051566A">
        <w:rPr>
          <w:rFonts w:ascii="Arial Narrow" w:hAnsi="Arial Narrow" w:cs="Arial"/>
          <w:sz w:val="22"/>
          <w:szCs w:val="22"/>
        </w:rPr>
        <w:t xml:space="preserve"> и адресу подносиоца захтева и лице за контакт;</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2) </w:t>
      </w:r>
      <w:proofErr w:type="gramStart"/>
      <w:r w:rsidRPr="0051566A">
        <w:rPr>
          <w:rFonts w:ascii="Arial Narrow" w:hAnsi="Arial Narrow" w:cs="Arial"/>
          <w:sz w:val="22"/>
          <w:szCs w:val="22"/>
        </w:rPr>
        <w:t>назив</w:t>
      </w:r>
      <w:proofErr w:type="gramEnd"/>
      <w:r w:rsidRPr="0051566A">
        <w:rPr>
          <w:rFonts w:ascii="Arial Narrow" w:hAnsi="Arial Narrow" w:cs="Arial"/>
          <w:sz w:val="22"/>
          <w:szCs w:val="22"/>
        </w:rPr>
        <w:t xml:space="preserve"> и адресу наручиоца; </w:t>
      </w:r>
    </w:p>
    <w:p w:rsidR="0051566A" w:rsidRPr="0051566A" w:rsidRDefault="0051566A" w:rsidP="0051566A">
      <w:pPr>
        <w:jc w:val="both"/>
        <w:rPr>
          <w:rFonts w:ascii="Arial Narrow" w:hAnsi="Arial Narrow" w:cs="Arial"/>
          <w:sz w:val="22"/>
          <w:szCs w:val="22"/>
        </w:rPr>
      </w:pPr>
      <w:proofErr w:type="gramStart"/>
      <w:r w:rsidRPr="0051566A">
        <w:rPr>
          <w:rFonts w:ascii="Arial Narrow" w:hAnsi="Arial Narrow" w:cs="Arial"/>
          <w:sz w:val="22"/>
          <w:szCs w:val="22"/>
        </w:rPr>
        <w:lastRenderedPageBreak/>
        <w:t>3)податке</w:t>
      </w:r>
      <w:proofErr w:type="gramEnd"/>
      <w:r w:rsidRPr="0051566A">
        <w:rPr>
          <w:rFonts w:ascii="Arial Narrow" w:hAnsi="Arial Narrow" w:cs="Arial"/>
          <w:sz w:val="22"/>
          <w:szCs w:val="22"/>
        </w:rPr>
        <w:t xml:space="preserve"> о јавној набавци која је предмет захтева, односно о одлуци наручиоца;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4) </w:t>
      </w:r>
      <w:proofErr w:type="gramStart"/>
      <w:r w:rsidRPr="0051566A">
        <w:rPr>
          <w:rFonts w:ascii="Arial Narrow" w:hAnsi="Arial Narrow" w:cs="Arial"/>
          <w:sz w:val="22"/>
          <w:szCs w:val="22"/>
        </w:rPr>
        <w:t>повреде</w:t>
      </w:r>
      <w:proofErr w:type="gramEnd"/>
      <w:r w:rsidRPr="0051566A">
        <w:rPr>
          <w:rFonts w:ascii="Arial Narrow" w:hAnsi="Arial Narrow" w:cs="Arial"/>
          <w:sz w:val="22"/>
          <w:szCs w:val="22"/>
        </w:rPr>
        <w:t xml:space="preserve"> прописа којима се уређује поступак јавне набавке;</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5) </w:t>
      </w:r>
      <w:proofErr w:type="gramStart"/>
      <w:r w:rsidRPr="0051566A">
        <w:rPr>
          <w:rFonts w:ascii="Arial Narrow" w:hAnsi="Arial Narrow" w:cs="Arial"/>
          <w:sz w:val="22"/>
          <w:szCs w:val="22"/>
        </w:rPr>
        <w:t>чињенице</w:t>
      </w:r>
      <w:proofErr w:type="gramEnd"/>
      <w:r w:rsidRPr="0051566A">
        <w:rPr>
          <w:rFonts w:ascii="Arial Narrow" w:hAnsi="Arial Narrow" w:cs="Arial"/>
          <w:sz w:val="22"/>
          <w:szCs w:val="22"/>
        </w:rPr>
        <w:t xml:space="preserve"> и доказе којима се повреде доказују;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6) </w:t>
      </w:r>
      <w:proofErr w:type="gramStart"/>
      <w:r w:rsidRPr="0051566A">
        <w:rPr>
          <w:rFonts w:ascii="Arial Narrow" w:hAnsi="Arial Narrow" w:cs="Arial"/>
          <w:sz w:val="22"/>
          <w:szCs w:val="22"/>
        </w:rPr>
        <w:t>потврду</w:t>
      </w:r>
      <w:proofErr w:type="gramEnd"/>
      <w:r w:rsidRPr="0051566A">
        <w:rPr>
          <w:rFonts w:ascii="Arial Narrow" w:hAnsi="Arial Narrow" w:cs="Arial"/>
          <w:sz w:val="22"/>
          <w:szCs w:val="22"/>
        </w:rPr>
        <w:t xml:space="preserve"> о уплати таксе из члана 156. </w:t>
      </w:r>
      <w:proofErr w:type="gramStart"/>
      <w:r w:rsidRPr="0051566A">
        <w:rPr>
          <w:rFonts w:ascii="Arial Narrow" w:hAnsi="Arial Narrow" w:cs="Arial"/>
          <w:sz w:val="22"/>
          <w:szCs w:val="22"/>
        </w:rPr>
        <w:t>овог</w:t>
      </w:r>
      <w:proofErr w:type="gramEnd"/>
      <w:r w:rsidRPr="0051566A">
        <w:rPr>
          <w:rFonts w:ascii="Arial Narrow" w:hAnsi="Arial Narrow" w:cs="Arial"/>
          <w:sz w:val="22"/>
          <w:szCs w:val="22"/>
        </w:rPr>
        <w:t xml:space="preserve"> ЗЈН;</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7) </w:t>
      </w:r>
      <w:proofErr w:type="gramStart"/>
      <w:r w:rsidRPr="0051566A">
        <w:rPr>
          <w:rFonts w:ascii="Arial Narrow" w:hAnsi="Arial Narrow" w:cs="Arial"/>
          <w:sz w:val="22"/>
          <w:szCs w:val="22"/>
        </w:rPr>
        <w:t>потпис</w:t>
      </w:r>
      <w:proofErr w:type="gramEnd"/>
      <w:r w:rsidRPr="0051566A">
        <w:rPr>
          <w:rFonts w:ascii="Arial Narrow" w:hAnsi="Arial Narrow" w:cs="Arial"/>
          <w:sz w:val="22"/>
          <w:szCs w:val="22"/>
        </w:rPr>
        <w:t xml:space="preserve"> подносиоца. </w:t>
      </w:r>
    </w:p>
    <w:p w:rsidR="0051566A" w:rsidRPr="0051566A" w:rsidRDefault="0051566A" w:rsidP="0051566A">
      <w:pPr>
        <w:jc w:val="both"/>
        <w:rPr>
          <w:rFonts w:ascii="Arial Narrow" w:hAnsi="Arial Narrow" w:cs="Arial"/>
          <w:sz w:val="22"/>
          <w:szCs w:val="22"/>
        </w:rPr>
      </w:pPr>
      <w:proofErr w:type="gramStart"/>
      <w:r w:rsidRPr="0051566A">
        <w:rPr>
          <w:rFonts w:ascii="Arial Narrow" w:hAnsi="Arial Narrow" w:cs="Arial"/>
          <w:sz w:val="22"/>
          <w:szCs w:val="22"/>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51566A">
        <w:rPr>
          <w:rFonts w:ascii="Arial Narrow" w:hAnsi="Arial Narrow" w:cs="Arial"/>
          <w:sz w:val="22"/>
          <w:szCs w:val="22"/>
        </w:rPr>
        <w:t xml:space="preserve"> </w:t>
      </w:r>
      <w:proofErr w:type="gramStart"/>
      <w:r w:rsidRPr="0051566A">
        <w:rPr>
          <w:rFonts w:ascii="Arial Narrow" w:hAnsi="Arial Narrow" w:cs="Arial"/>
          <w:sz w:val="22"/>
          <w:szCs w:val="22"/>
        </w:rPr>
        <w:t>став</w:t>
      </w:r>
      <w:proofErr w:type="gramEnd"/>
      <w:r w:rsidRPr="0051566A">
        <w:rPr>
          <w:rFonts w:ascii="Arial Narrow" w:hAnsi="Arial Narrow" w:cs="Arial"/>
          <w:sz w:val="22"/>
          <w:szCs w:val="22"/>
        </w:rPr>
        <w:t xml:space="preserve"> 1. </w:t>
      </w:r>
      <w:proofErr w:type="gramStart"/>
      <w:r w:rsidRPr="0051566A">
        <w:rPr>
          <w:rFonts w:ascii="Arial Narrow" w:hAnsi="Arial Narrow" w:cs="Arial"/>
          <w:sz w:val="22"/>
          <w:szCs w:val="22"/>
        </w:rPr>
        <w:t>тачка</w:t>
      </w:r>
      <w:proofErr w:type="gramEnd"/>
      <w:r w:rsidRPr="0051566A">
        <w:rPr>
          <w:rFonts w:ascii="Arial Narrow" w:hAnsi="Arial Narrow" w:cs="Arial"/>
          <w:sz w:val="22"/>
          <w:szCs w:val="22"/>
        </w:rPr>
        <w:t xml:space="preserve"> 6) ЗЈН, је: </w:t>
      </w:r>
    </w:p>
    <w:p w:rsidR="0051566A" w:rsidRPr="0051566A" w:rsidRDefault="0051566A" w:rsidP="0051566A">
      <w:pPr>
        <w:ind w:firstLine="708"/>
        <w:jc w:val="both"/>
        <w:rPr>
          <w:rFonts w:ascii="Arial Narrow" w:hAnsi="Arial Narrow" w:cs="Arial"/>
          <w:b/>
          <w:sz w:val="22"/>
          <w:szCs w:val="22"/>
        </w:rPr>
      </w:pPr>
      <w:r w:rsidRPr="0051566A">
        <w:rPr>
          <w:rFonts w:ascii="Arial Narrow" w:hAnsi="Arial Narrow" w:cs="Arial"/>
          <w:sz w:val="22"/>
          <w:szCs w:val="22"/>
        </w:rPr>
        <w:t xml:space="preserve">1. </w:t>
      </w:r>
      <w:r w:rsidRPr="0051566A">
        <w:rPr>
          <w:rFonts w:ascii="Arial Narrow" w:hAnsi="Arial Narrow" w:cs="Arial"/>
          <w:b/>
          <w:sz w:val="22"/>
          <w:szCs w:val="22"/>
        </w:rPr>
        <w:t xml:space="preserve">Потврда о извршеној уплати таксе из члана 156. ЗЈН која садржи следеће елементе: </w:t>
      </w: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 xml:space="preserve">(1) </w:t>
      </w:r>
      <w:proofErr w:type="gramStart"/>
      <w:r w:rsidRPr="0051566A">
        <w:rPr>
          <w:rFonts w:ascii="Arial Narrow" w:hAnsi="Arial Narrow" w:cs="Arial"/>
          <w:sz w:val="22"/>
          <w:szCs w:val="22"/>
        </w:rPr>
        <w:t>да</w:t>
      </w:r>
      <w:proofErr w:type="gramEnd"/>
      <w:r w:rsidRPr="0051566A">
        <w:rPr>
          <w:rFonts w:ascii="Arial Narrow" w:hAnsi="Arial Narrow" w:cs="Arial"/>
          <w:sz w:val="22"/>
          <w:szCs w:val="22"/>
        </w:rPr>
        <w:t xml:space="preserve"> буде издата од стране банке и да садржи печат банке; </w:t>
      </w: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 xml:space="preserve">(2) </w:t>
      </w:r>
      <w:proofErr w:type="gramStart"/>
      <w:r w:rsidRPr="0051566A">
        <w:rPr>
          <w:rFonts w:ascii="Arial Narrow" w:hAnsi="Arial Narrow" w:cs="Arial"/>
          <w:sz w:val="22"/>
          <w:szCs w:val="22"/>
        </w:rPr>
        <w:t>да</w:t>
      </w:r>
      <w:proofErr w:type="gramEnd"/>
      <w:r w:rsidRPr="0051566A">
        <w:rPr>
          <w:rFonts w:ascii="Arial Narrow" w:hAnsi="Arial Narrow" w:cs="Arial"/>
          <w:sz w:val="22"/>
          <w:szCs w:val="22"/>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51566A">
        <w:rPr>
          <w:rFonts w:ascii="Arial Narrow" w:hAnsi="Arial Narrow" w:cs="Arial"/>
          <w:sz w:val="22"/>
          <w:szCs w:val="22"/>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51566A">
        <w:rPr>
          <w:rFonts w:ascii="Arial Narrow" w:hAnsi="Arial Narrow" w:cs="Arial"/>
          <w:sz w:val="22"/>
          <w:szCs w:val="22"/>
        </w:rPr>
        <w:t xml:space="preserve"> </w:t>
      </w: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 xml:space="preserve">(3) </w:t>
      </w:r>
      <w:proofErr w:type="gramStart"/>
      <w:r w:rsidRPr="0051566A">
        <w:rPr>
          <w:rFonts w:ascii="Arial Narrow" w:hAnsi="Arial Narrow" w:cs="Arial"/>
          <w:sz w:val="22"/>
          <w:szCs w:val="22"/>
        </w:rPr>
        <w:t>износ</w:t>
      </w:r>
      <w:proofErr w:type="gramEnd"/>
      <w:r w:rsidRPr="0051566A">
        <w:rPr>
          <w:rFonts w:ascii="Arial Narrow" w:hAnsi="Arial Narrow" w:cs="Arial"/>
          <w:sz w:val="22"/>
          <w:szCs w:val="22"/>
        </w:rPr>
        <w:t xml:space="preserve"> таксе из члана 156. ЗЈН чија се уплата врши - 60.000 динара; </w:t>
      </w: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 xml:space="preserve">(4) </w:t>
      </w:r>
      <w:proofErr w:type="gramStart"/>
      <w:r w:rsidRPr="0051566A">
        <w:rPr>
          <w:rFonts w:ascii="Arial Narrow" w:hAnsi="Arial Narrow" w:cs="Arial"/>
          <w:sz w:val="22"/>
          <w:szCs w:val="22"/>
        </w:rPr>
        <w:t>број</w:t>
      </w:r>
      <w:proofErr w:type="gramEnd"/>
      <w:r w:rsidRPr="0051566A">
        <w:rPr>
          <w:rFonts w:ascii="Arial Narrow" w:hAnsi="Arial Narrow" w:cs="Arial"/>
          <w:sz w:val="22"/>
          <w:szCs w:val="22"/>
        </w:rPr>
        <w:t xml:space="preserve"> рачуна: 840-30678845-06;</w:t>
      </w: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 xml:space="preserve">(5) </w:t>
      </w:r>
      <w:proofErr w:type="gramStart"/>
      <w:r w:rsidRPr="0051566A">
        <w:rPr>
          <w:rFonts w:ascii="Arial Narrow" w:hAnsi="Arial Narrow" w:cs="Arial"/>
          <w:sz w:val="22"/>
          <w:szCs w:val="22"/>
        </w:rPr>
        <w:t>шифру</w:t>
      </w:r>
      <w:proofErr w:type="gramEnd"/>
      <w:r w:rsidRPr="0051566A">
        <w:rPr>
          <w:rFonts w:ascii="Arial Narrow" w:hAnsi="Arial Narrow" w:cs="Arial"/>
          <w:sz w:val="22"/>
          <w:szCs w:val="22"/>
        </w:rPr>
        <w:t xml:space="preserve"> плаћања: 153 или 253; </w:t>
      </w: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 xml:space="preserve">(6) </w:t>
      </w:r>
      <w:proofErr w:type="gramStart"/>
      <w:r w:rsidRPr="0051566A">
        <w:rPr>
          <w:rFonts w:ascii="Arial Narrow" w:hAnsi="Arial Narrow" w:cs="Arial"/>
          <w:sz w:val="22"/>
          <w:szCs w:val="22"/>
        </w:rPr>
        <w:t>позив</w:t>
      </w:r>
      <w:proofErr w:type="gramEnd"/>
      <w:r w:rsidRPr="0051566A">
        <w:rPr>
          <w:rFonts w:ascii="Arial Narrow" w:hAnsi="Arial Narrow" w:cs="Arial"/>
          <w:sz w:val="22"/>
          <w:szCs w:val="22"/>
        </w:rPr>
        <w:t xml:space="preserve"> на број: подаци о броју или ознаци јавне набавке поводом које се подноси захтев за заштиту права;</w:t>
      </w:r>
    </w:p>
    <w:p w:rsidR="0051566A" w:rsidRPr="00962690" w:rsidRDefault="0051566A" w:rsidP="0051566A">
      <w:pPr>
        <w:ind w:firstLine="708"/>
        <w:jc w:val="both"/>
        <w:rPr>
          <w:rFonts w:ascii="Arial Narrow" w:hAnsi="Arial Narrow" w:cs="Arial"/>
          <w:b/>
          <w:sz w:val="22"/>
          <w:szCs w:val="22"/>
        </w:rPr>
      </w:pPr>
      <w:r w:rsidRPr="0051566A">
        <w:rPr>
          <w:rFonts w:ascii="Arial Narrow" w:hAnsi="Arial Narrow" w:cs="Arial"/>
          <w:sz w:val="22"/>
          <w:szCs w:val="22"/>
        </w:rPr>
        <w:t xml:space="preserve">(7) </w:t>
      </w:r>
      <w:proofErr w:type="gramStart"/>
      <w:r w:rsidRPr="0051566A">
        <w:rPr>
          <w:rFonts w:ascii="Arial Narrow" w:hAnsi="Arial Narrow" w:cs="Arial"/>
          <w:sz w:val="22"/>
          <w:szCs w:val="22"/>
        </w:rPr>
        <w:t>сврха</w:t>
      </w:r>
      <w:proofErr w:type="gramEnd"/>
      <w:r w:rsidRPr="0051566A">
        <w:rPr>
          <w:rFonts w:ascii="Arial Narrow" w:hAnsi="Arial Narrow" w:cs="Arial"/>
          <w:sz w:val="22"/>
          <w:szCs w:val="22"/>
        </w:rPr>
        <w:t xml:space="preserve">: ЗЗП; </w:t>
      </w:r>
      <w:r w:rsidR="00962690" w:rsidRPr="00962690">
        <w:rPr>
          <w:rFonts w:ascii="Arial Narrow" w:hAnsi="Arial Narrow" w:cs="Arial"/>
          <w:b/>
          <w:sz w:val="22"/>
          <w:szCs w:val="22"/>
        </w:rPr>
        <w:t>КБЦ „ДР ДРАГИША МИШОВИЋ – ДЕДИЊЕ“</w:t>
      </w:r>
      <w:r w:rsidRPr="00962690">
        <w:rPr>
          <w:rFonts w:ascii="Arial Narrow" w:hAnsi="Arial Narrow" w:cs="Arial"/>
          <w:b/>
          <w:sz w:val="22"/>
          <w:szCs w:val="22"/>
        </w:rPr>
        <w:t xml:space="preserve">; јавна набавка ЈН </w:t>
      </w:r>
      <w:r w:rsidR="003320A3">
        <w:rPr>
          <w:rFonts w:ascii="Arial Narrow" w:hAnsi="Arial Narrow" w:cs="Arial"/>
          <w:b/>
          <w:sz w:val="22"/>
          <w:szCs w:val="22"/>
          <w:lang w:val="sr-Cyrl-CS"/>
        </w:rPr>
        <w:t>31</w:t>
      </w:r>
      <w:r w:rsidR="00962690" w:rsidRPr="00962690">
        <w:rPr>
          <w:rFonts w:ascii="Arial Narrow" w:hAnsi="Arial Narrow" w:cs="Arial"/>
          <w:b/>
          <w:sz w:val="22"/>
          <w:szCs w:val="22"/>
        </w:rPr>
        <w:t>/1</w:t>
      </w:r>
      <w:r w:rsidR="00AB6D52">
        <w:rPr>
          <w:rFonts w:ascii="Arial Narrow" w:hAnsi="Arial Narrow" w:cs="Arial"/>
          <w:b/>
          <w:sz w:val="22"/>
          <w:szCs w:val="22"/>
          <w:lang w:val="sr-Cyrl-CS"/>
        </w:rPr>
        <w:t>7</w:t>
      </w:r>
      <w:r w:rsidRPr="00962690">
        <w:rPr>
          <w:rFonts w:ascii="Arial Narrow" w:hAnsi="Arial Narrow" w:cs="Arial"/>
          <w:b/>
          <w:i/>
          <w:iCs/>
          <w:sz w:val="22"/>
          <w:szCs w:val="22"/>
        </w:rPr>
        <w:t>;</w:t>
      </w:r>
      <w:r w:rsidRPr="00962690">
        <w:rPr>
          <w:rFonts w:ascii="Arial Narrow" w:hAnsi="Arial Narrow" w:cs="Arial"/>
          <w:b/>
          <w:sz w:val="22"/>
          <w:szCs w:val="22"/>
        </w:rPr>
        <w:t xml:space="preserve">. </w:t>
      </w: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 xml:space="preserve">(8) </w:t>
      </w:r>
      <w:proofErr w:type="gramStart"/>
      <w:r w:rsidRPr="0051566A">
        <w:rPr>
          <w:rFonts w:ascii="Arial Narrow" w:hAnsi="Arial Narrow" w:cs="Arial"/>
          <w:sz w:val="22"/>
          <w:szCs w:val="22"/>
        </w:rPr>
        <w:t>корисник</w:t>
      </w:r>
      <w:proofErr w:type="gramEnd"/>
      <w:r w:rsidRPr="0051566A">
        <w:rPr>
          <w:rFonts w:ascii="Arial Narrow" w:hAnsi="Arial Narrow" w:cs="Arial"/>
          <w:sz w:val="22"/>
          <w:szCs w:val="22"/>
        </w:rPr>
        <w:t>: буџет Републике Србије;</w:t>
      </w: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 xml:space="preserve">(9) </w:t>
      </w:r>
      <w:proofErr w:type="gramStart"/>
      <w:r w:rsidRPr="0051566A">
        <w:rPr>
          <w:rFonts w:ascii="Arial Narrow" w:hAnsi="Arial Narrow" w:cs="Arial"/>
          <w:sz w:val="22"/>
          <w:szCs w:val="22"/>
        </w:rPr>
        <w:t>назив</w:t>
      </w:r>
      <w:proofErr w:type="gramEnd"/>
      <w:r w:rsidRPr="0051566A">
        <w:rPr>
          <w:rFonts w:ascii="Arial Narrow" w:hAnsi="Arial Narrow" w:cs="Arial"/>
          <w:sz w:val="22"/>
          <w:szCs w:val="22"/>
        </w:rPr>
        <w:t xml:space="preserve"> уплатиоца, односно назив подносиоца захтева за заштиту права за којег је извршена уплата таксе; </w:t>
      </w: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 xml:space="preserve">(10) </w:t>
      </w:r>
      <w:proofErr w:type="gramStart"/>
      <w:r w:rsidRPr="0051566A">
        <w:rPr>
          <w:rFonts w:ascii="Arial Narrow" w:hAnsi="Arial Narrow" w:cs="Arial"/>
          <w:sz w:val="22"/>
          <w:szCs w:val="22"/>
        </w:rPr>
        <w:t>потпис</w:t>
      </w:r>
      <w:proofErr w:type="gramEnd"/>
      <w:r w:rsidRPr="0051566A">
        <w:rPr>
          <w:rFonts w:ascii="Arial Narrow" w:hAnsi="Arial Narrow" w:cs="Arial"/>
          <w:sz w:val="22"/>
          <w:szCs w:val="22"/>
        </w:rPr>
        <w:t xml:space="preserve"> овлашћеног лица банке, </w:t>
      </w:r>
      <w:r w:rsidRPr="0051566A">
        <w:rPr>
          <w:rFonts w:ascii="Arial Narrow" w:hAnsi="Arial Narrow" w:cs="Arial"/>
          <w:b/>
          <w:sz w:val="22"/>
          <w:szCs w:val="22"/>
        </w:rPr>
        <w:t>или</w:t>
      </w:r>
      <w:r w:rsidRPr="0051566A">
        <w:rPr>
          <w:rFonts w:ascii="Arial Narrow" w:hAnsi="Arial Narrow" w:cs="Arial"/>
          <w:sz w:val="22"/>
          <w:szCs w:val="22"/>
        </w:rPr>
        <w:t xml:space="preserve"> </w:t>
      </w:r>
    </w:p>
    <w:p w:rsidR="0051566A" w:rsidRPr="0051566A" w:rsidRDefault="0051566A" w:rsidP="0051566A">
      <w:pPr>
        <w:ind w:firstLine="708"/>
        <w:jc w:val="both"/>
        <w:rPr>
          <w:rFonts w:ascii="Arial Narrow" w:hAnsi="Arial Narrow" w:cs="Arial"/>
          <w:sz w:val="22"/>
          <w:szCs w:val="22"/>
        </w:rPr>
      </w:pP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 xml:space="preserve">2. </w:t>
      </w:r>
      <w:r w:rsidRPr="0051566A">
        <w:rPr>
          <w:rFonts w:ascii="Arial Narrow" w:hAnsi="Arial Narrow" w:cs="Arial"/>
          <w:b/>
          <w:sz w:val="22"/>
          <w:szCs w:val="22"/>
        </w:rPr>
        <w:t>Налог за уплату,</w:t>
      </w:r>
      <w:r w:rsidRPr="0051566A">
        <w:rPr>
          <w:rFonts w:ascii="Arial Narrow" w:hAnsi="Arial Narrow" w:cs="Arial"/>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51566A">
        <w:rPr>
          <w:rFonts w:ascii="Arial Narrow" w:hAnsi="Arial Narrow" w:cs="Arial"/>
          <w:b/>
          <w:sz w:val="22"/>
          <w:szCs w:val="22"/>
        </w:rPr>
        <w:t>или</w:t>
      </w:r>
      <w:r w:rsidRPr="0051566A">
        <w:rPr>
          <w:rFonts w:ascii="Arial Narrow" w:hAnsi="Arial Narrow" w:cs="Arial"/>
          <w:sz w:val="22"/>
          <w:szCs w:val="22"/>
        </w:rPr>
        <w:t xml:space="preserve"> </w:t>
      </w:r>
    </w:p>
    <w:p w:rsidR="0051566A" w:rsidRPr="0051566A" w:rsidRDefault="0051566A" w:rsidP="0051566A">
      <w:pPr>
        <w:ind w:firstLine="708"/>
        <w:jc w:val="both"/>
        <w:rPr>
          <w:rFonts w:ascii="Arial Narrow" w:hAnsi="Arial Narrow" w:cs="Arial"/>
          <w:sz w:val="22"/>
          <w:szCs w:val="22"/>
        </w:rPr>
      </w:pPr>
    </w:p>
    <w:p w:rsidR="0051566A" w:rsidRPr="0051566A" w:rsidRDefault="0051566A" w:rsidP="0051566A">
      <w:pPr>
        <w:ind w:firstLine="708"/>
        <w:jc w:val="both"/>
        <w:rPr>
          <w:rFonts w:ascii="Arial Narrow" w:hAnsi="Arial Narrow" w:cs="Arial"/>
          <w:b/>
          <w:sz w:val="22"/>
          <w:szCs w:val="22"/>
        </w:rPr>
      </w:pPr>
      <w:r w:rsidRPr="0051566A">
        <w:rPr>
          <w:rFonts w:ascii="Arial Narrow" w:hAnsi="Arial Narrow" w:cs="Arial"/>
          <w:sz w:val="22"/>
          <w:szCs w:val="22"/>
        </w:rPr>
        <w:t xml:space="preserve">3. </w:t>
      </w:r>
      <w:r w:rsidRPr="0051566A">
        <w:rPr>
          <w:rFonts w:ascii="Arial Narrow" w:hAnsi="Arial Narrow" w:cs="Arial"/>
          <w:b/>
          <w:sz w:val="22"/>
          <w:szCs w:val="22"/>
        </w:rPr>
        <w:t>Потврда издата од стране Републике Србије, Министарства финансија, Управе за трезор,</w:t>
      </w:r>
      <w:r w:rsidRPr="0051566A">
        <w:rPr>
          <w:rFonts w:ascii="Arial Narrow" w:hAnsi="Arial Narrow" w:cs="Arial"/>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51566A">
        <w:rPr>
          <w:rFonts w:ascii="Arial Narrow" w:hAnsi="Arial Narrow" w:cs="Arial"/>
          <w:b/>
          <w:sz w:val="22"/>
          <w:szCs w:val="22"/>
        </w:rPr>
        <w:t xml:space="preserve"> или</w:t>
      </w:r>
    </w:p>
    <w:p w:rsidR="0051566A" w:rsidRPr="0051566A" w:rsidRDefault="0051566A" w:rsidP="0051566A">
      <w:pPr>
        <w:ind w:firstLine="708"/>
        <w:jc w:val="both"/>
        <w:rPr>
          <w:rFonts w:ascii="Arial Narrow" w:hAnsi="Arial Narrow" w:cs="Arial"/>
          <w:sz w:val="22"/>
          <w:szCs w:val="22"/>
        </w:rPr>
      </w:pP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 xml:space="preserve">4. </w:t>
      </w:r>
      <w:r w:rsidRPr="0051566A">
        <w:rPr>
          <w:rFonts w:ascii="Arial Narrow" w:hAnsi="Arial Narrow" w:cs="Arial"/>
          <w:b/>
          <w:sz w:val="22"/>
          <w:szCs w:val="22"/>
        </w:rPr>
        <w:t xml:space="preserve">Потврда издата од стране Народне банке Србије, </w:t>
      </w:r>
      <w:r w:rsidRPr="0051566A">
        <w:rPr>
          <w:rFonts w:ascii="Arial Narrow" w:hAnsi="Arial Narrow" w:cs="Arial"/>
          <w:sz w:val="22"/>
          <w:szCs w:val="22"/>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51566A" w:rsidRPr="0051566A" w:rsidRDefault="0051566A" w:rsidP="0051566A">
      <w:pPr>
        <w:pStyle w:val="ListParagraph"/>
        <w:rPr>
          <w:rFonts w:ascii="Arial Narrow" w:hAnsi="Arial Narrow" w:cs="Arial"/>
          <w:sz w:val="22"/>
          <w:szCs w:val="22"/>
        </w:rPr>
      </w:pPr>
    </w:p>
    <w:p w:rsidR="0051566A" w:rsidRPr="001B1537" w:rsidRDefault="0051566A" w:rsidP="0051566A">
      <w:pPr>
        <w:jc w:val="both"/>
        <w:rPr>
          <w:rFonts w:ascii="Arial" w:hAnsi="Arial" w:cs="Arial"/>
        </w:rPr>
      </w:pPr>
      <w:proofErr w:type="gramStart"/>
      <w:r w:rsidRPr="0051566A">
        <w:rPr>
          <w:rFonts w:ascii="Arial Narrow" w:hAnsi="Arial Narrow" w:cs="Arial"/>
          <w:sz w:val="22"/>
          <w:szCs w:val="22"/>
        </w:rPr>
        <w:t>Поступак заштите права регулисан је одредбама чл.</w:t>
      </w:r>
      <w:proofErr w:type="gramEnd"/>
      <w:r w:rsidRPr="0051566A">
        <w:rPr>
          <w:rFonts w:ascii="Arial Narrow" w:hAnsi="Arial Narrow" w:cs="Arial"/>
          <w:sz w:val="22"/>
          <w:szCs w:val="22"/>
        </w:rPr>
        <w:t xml:space="preserve"> 138. - 166. </w:t>
      </w:r>
      <w:proofErr w:type="gramStart"/>
      <w:r w:rsidRPr="0051566A">
        <w:rPr>
          <w:rFonts w:ascii="Arial Narrow" w:hAnsi="Arial Narrow" w:cs="Arial"/>
          <w:sz w:val="22"/>
          <w:szCs w:val="22"/>
        </w:rPr>
        <w:t>ЗЈН.</w:t>
      </w:r>
      <w:proofErr w:type="gramEnd"/>
      <w:r w:rsidRPr="0051566A">
        <w:rPr>
          <w:rFonts w:ascii="Arial Narrow" w:hAnsi="Arial Narrow" w:cs="Arial"/>
          <w:sz w:val="22"/>
          <w:szCs w:val="22"/>
        </w:rPr>
        <w:t xml:space="preserve"> </w:t>
      </w:r>
    </w:p>
    <w:p w:rsidR="00221C6F" w:rsidRPr="00740A38" w:rsidRDefault="00221C6F">
      <w:pPr>
        <w:jc w:val="both"/>
        <w:rPr>
          <w:rFonts w:ascii="Arial Narrow" w:hAnsi="Arial Narrow" w:cs="Arial"/>
          <w:sz w:val="22"/>
          <w:szCs w:val="22"/>
        </w:rPr>
      </w:pPr>
    </w:p>
    <w:p w:rsidR="004A3764" w:rsidRPr="00740A38" w:rsidRDefault="004A3764">
      <w:pPr>
        <w:jc w:val="both"/>
        <w:rPr>
          <w:rFonts w:ascii="Arial Narrow" w:hAnsi="Arial Narrow" w:cs="Arial"/>
          <w:sz w:val="22"/>
          <w:szCs w:val="22"/>
        </w:rPr>
      </w:pPr>
    </w:p>
    <w:p w:rsidR="009F5269" w:rsidRPr="00740A38" w:rsidRDefault="009F5269">
      <w:pPr>
        <w:jc w:val="both"/>
        <w:rPr>
          <w:rFonts w:ascii="Arial Narrow" w:hAnsi="Arial Narrow" w:cs="Arial"/>
          <w:sz w:val="22"/>
          <w:szCs w:val="22"/>
        </w:rPr>
      </w:pPr>
    </w:p>
    <w:p w:rsidR="009F5269" w:rsidRPr="00740A38" w:rsidRDefault="009F5269">
      <w:pPr>
        <w:jc w:val="both"/>
        <w:rPr>
          <w:rFonts w:ascii="Arial Narrow" w:hAnsi="Arial Narrow" w:cs="Arial"/>
          <w:sz w:val="22"/>
          <w:szCs w:val="22"/>
        </w:rPr>
      </w:pPr>
    </w:p>
    <w:p w:rsidR="009F5269" w:rsidRPr="00740A38" w:rsidRDefault="009F5269">
      <w:pPr>
        <w:jc w:val="both"/>
        <w:rPr>
          <w:rFonts w:ascii="Arial Narrow" w:hAnsi="Arial Narrow" w:cs="Arial"/>
          <w:sz w:val="22"/>
          <w:szCs w:val="22"/>
        </w:rPr>
      </w:pPr>
    </w:p>
    <w:p w:rsidR="00EB2D0D" w:rsidRDefault="00EB2D0D">
      <w:pPr>
        <w:jc w:val="both"/>
        <w:rPr>
          <w:rFonts w:ascii="Arial Narrow" w:hAnsi="Arial Narrow" w:cs="Arial"/>
          <w:sz w:val="22"/>
          <w:szCs w:val="22"/>
          <w:lang w:val="sr-Latn-CS"/>
        </w:rPr>
      </w:pPr>
    </w:p>
    <w:p w:rsidR="00740F34" w:rsidRDefault="00740F34">
      <w:pPr>
        <w:jc w:val="both"/>
        <w:rPr>
          <w:rFonts w:ascii="Arial Narrow" w:hAnsi="Arial Narrow" w:cs="Arial"/>
          <w:sz w:val="22"/>
          <w:szCs w:val="22"/>
          <w:lang w:val="sr-Latn-CS"/>
        </w:rPr>
      </w:pPr>
    </w:p>
    <w:p w:rsidR="00740F34" w:rsidRDefault="00740F34">
      <w:pPr>
        <w:jc w:val="both"/>
        <w:rPr>
          <w:rFonts w:ascii="Arial Narrow" w:hAnsi="Arial Narrow" w:cs="Arial"/>
          <w:sz w:val="22"/>
          <w:szCs w:val="22"/>
          <w:lang w:val="sr-Latn-CS"/>
        </w:rPr>
      </w:pPr>
    </w:p>
    <w:p w:rsidR="00740F34" w:rsidRDefault="00740F34">
      <w:pPr>
        <w:jc w:val="both"/>
        <w:rPr>
          <w:rFonts w:ascii="Arial Narrow" w:hAnsi="Arial Narrow" w:cs="Arial"/>
          <w:sz w:val="22"/>
          <w:szCs w:val="22"/>
          <w:lang w:val="sr-Latn-CS"/>
        </w:rPr>
      </w:pPr>
    </w:p>
    <w:p w:rsidR="00740F34" w:rsidRDefault="00740F34">
      <w:pPr>
        <w:jc w:val="both"/>
        <w:rPr>
          <w:rFonts w:ascii="Arial Narrow" w:hAnsi="Arial Narrow" w:cs="Arial"/>
          <w:sz w:val="22"/>
          <w:szCs w:val="22"/>
          <w:lang w:val="sr-Latn-CS"/>
        </w:rPr>
      </w:pPr>
    </w:p>
    <w:p w:rsidR="00740F34" w:rsidRPr="00740F34" w:rsidRDefault="00740F34">
      <w:pPr>
        <w:jc w:val="both"/>
        <w:rPr>
          <w:rFonts w:ascii="Arial Narrow" w:hAnsi="Arial Narrow" w:cs="Arial"/>
          <w:sz w:val="22"/>
          <w:szCs w:val="22"/>
          <w:lang w:val="sr-Latn-CS"/>
        </w:rPr>
      </w:pPr>
    </w:p>
    <w:p w:rsidR="00EB2D0D" w:rsidRPr="009A6B2A" w:rsidRDefault="00EB2D0D">
      <w:pPr>
        <w:jc w:val="both"/>
        <w:rPr>
          <w:rFonts w:ascii="Arial Narrow" w:hAnsi="Arial Narrow" w:cs="Arial"/>
          <w:sz w:val="22"/>
          <w:szCs w:val="22"/>
          <w:lang w:val="sr-Cyrl-CS"/>
        </w:rPr>
      </w:pPr>
    </w:p>
    <w:p w:rsidR="007A43A6" w:rsidRPr="00914102" w:rsidRDefault="00955D4D" w:rsidP="006E76BE">
      <w:pPr>
        <w:shd w:val="clear" w:color="auto" w:fill="C6D9F1"/>
        <w:jc w:val="center"/>
        <w:rPr>
          <w:rFonts w:ascii="Arial Narrow" w:hAnsi="Arial Narrow" w:cs="Arial"/>
          <w:b/>
          <w:bCs/>
          <w:i/>
          <w:iCs/>
          <w:sz w:val="22"/>
          <w:szCs w:val="22"/>
          <w:lang w:val="sr-Cyrl-CS"/>
        </w:rPr>
      </w:pPr>
      <w:r w:rsidRPr="00740A38">
        <w:rPr>
          <w:rFonts w:ascii="Arial Narrow" w:hAnsi="Arial Narrow" w:cs="Arial"/>
          <w:b/>
          <w:bCs/>
          <w:i/>
          <w:iCs/>
          <w:sz w:val="22"/>
          <w:szCs w:val="22"/>
        </w:rPr>
        <w:lastRenderedPageBreak/>
        <w:t>VI</w:t>
      </w:r>
      <w:r w:rsidR="00BC1036">
        <w:rPr>
          <w:rFonts w:ascii="Arial Narrow" w:hAnsi="Arial Narrow" w:cs="Arial"/>
          <w:b/>
          <w:bCs/>
          <w:i/>
          <w:iCs/>
          <w:sz w:val="22"/>
          <w:szCs w:val="22"/>
        </w:rPr>
        <w:t>I</w:t>
      </w:r>
      <w:r w:rsidR="00221C6F" w:rsidRPr="00740A38">
        <w:rPr>
          <w:rFonts w:ascii="Arial Narrow" w:hAnsi="Arial Narrow" w:cs="Arial"/>
          <w:b/>
          <w:bCs/>
          <w:i/>
          <w:iCs/>
          <w:sz w:val="22"/>
          <w:szCs w:val="22"/>
        </w:rPr>
        <w:t xml:space="preserve"> </w:t>
      </w:r>
      <w:r w:rsidR="006E76BE">
        <w:rPr>
          <w:rFonts w:ascii="Arial Narrow" w:hAnsi="Arial Narrow" w:cs="Arial"/>
          <w:b/>
          <w:bCs/>
          <w:i/>
          <w:iCs/>
          <w:sz w:val="22"/>
          <w:szCs w:val="22"/>
        </w:rPr>
        <w:t>ОБРАЗАЦ</w:t>
      </w:r>
      <w:r w:rsidR="00221C6F" w:rsidRPr="00740A38">
        <w:rPr>
          <w:rFonts w:ascii="Arial Narrow" w:hAnsi="Arial Narrow" w:cs="Arial"/>
          <w:b/>
          <w:bCs/>
          <w:i/>
          <w:iCs/>
          <w:sz w:val="22"/>
          <w:szCs w:val="22"/>
        </w:rPr>
        <w:t xml:space="preserve"> </w:t>
      </w:r>
      <w:r w:rsidR="006E76BE">
        <w:rPr>
          <w:rFonts w:ascii="Arial Narrow" w:hAnsi="Arial Narrow" w:cs="Arial"/>
          <w:b/>
          <w:bCs/>
          <w:i/>
          <w:iCs/>
          <w:sz w:val="22"/>
          <w:szCs w:val="22"/>
        </w:rPr>
        <w:t>ПОНУДЕ</w:t>
      </w:r>
      <w:r w:rsidR="00914102">
        <w:rPr>
          <w:rFonts w:ascii="Arial Narrow" w:hAnsi="Arial Narrow" w:cs="Arial"/>
          <w:b/>
          <w:bCs/>
          <w:i/>
          <w:iCs/>
          <w:sz w:val="22"/>
          <w:szCs w:val="22"/>
          <w:lang w:val="sr-Cyrl-CS"/>
        </w:rPr>
        <w:t xml:space="preserve"> СА СТРУКТУРОМ ЦЕНЕ</w:t>
      </w:r>
    </w:p>
    <w:p w:rsidR="00221C6F" w:rsidRPr="00740A38" w:rsidRDefault="00221C6F">
      <w:pPr>
        <w:rPr>
          <w:rFonts w:ascii="Arial Narrow" w:hAnsi="Arial Narrow" w:cs="Arial"/>
          <w:b/>
          <w:bCs/>
          <w:i/>
          <w:iCs/>
          <w:sz w:val="22"/>
          <w:szCs w:val="22"/>
        </w:rPr>
      </w:pPr>
    </w:p>
    <w:p w:rsidR="00221C6F" w:rsidRDefault="006E76BE">
      <w:pPr>
        <w:jc w:val="both"/>
        <w:rPr>
          <w:rFonts w:ascii="Arial Narrow" w:hAnsi="Arial Narrow" w:cs="Arial"/>
          <w:i/>
          <w:iCs/>
          <w:sz w:val="22"/>
          <w:szCs w:val="22"/>
        </w:rPr>
      </w:pPr>
      <w:r>
        <w:rPr>
          <w:rFonts w:ascii="Arial Narrow" w:hAnsi="Arial Narrow" w:cs="Arial"/>
          <w:iCs/>
          <w:sz w:val="22"/>
          <w:szCs w:val="22"/>
        </w:rPr>
        <w:t>Понуда</w:t>
      </w:r>
      <w:r w:rsidR="00221C6F" w:rsidRPr="00740A38">
        <w:rPr>
          <w:rFonts w:ascii="Arial Narrow" w:hAnsi="Arial Narrow" w:cs="Arial"/>
          <w:iCs/>
          <w:sz w:val="22"/>
          <w:szCs w:val="22"/>
        </w:rPr>
        <w:t xml:space="preserve"> </w:t>
      </w:r>
      <w:r>
        <w:rPr>
          <w:rFonts w:ascii="Arial Narrow" w:hAnsi="Arial Narrow" w:cs="Arial"/>
          <w:iCs/>
          <w:sz w:val="22"/>
          <w:szCs w:val="22"/>
        </w:rPr>
        <w:t>бр</w:t>
      </w:r>
      <w:r w:rsidR="00F40545">
        <w:rPr>
          <w:rFonts w:ascii="Arial Narrow" w:hAnsi="Arial Narrow" w:cs="Arial"/>
          <w:iCs/>
          <w:sz w:val="22"/>
          <w:szCs w:val="22"/>
        </w:rPr>
        <w:t xml:space="preserve"> __________</w:t>
      </w:r>
      <w:r w:rsidR="00221C6F" w:rsidRPr="00740A38">
        <w:rPr>
          <w:rFonts w:ascii="Arial Narrow" w:hAnsi="Arial Narrow" w:cs="Arial"/>
          <w:iCs/>
          <w:sz w:val="22"/>
          <w:szCs w:val="22"/>
        </w:rPr>
        <w:t xml:space="preserve">_____ </w:t>
      </w:r>
      <w:r>
        <w:rPr>
          <w:rFonts w:ascii="Arial Narrow" w:hAnsi="Arial Narrow" w:cs="Arial"/>
          <w:iCs/>
          <w:sz w:val="22"/>
          <w:szCs w:val="22"/>
        </w:rPr>
        <w:t>од</w:t>
      </w:r>
      <w:r w:rsidR="00F40545">
        <w:rPr>
          <w:rFonts w:ascii="Arial Narrow" w:hAnsi="Arial Narrow" w:cs="Arial"/>
          <w:iCs/>
          <w:sz w:val="22"/>
          <w:szCs w:val="22"/>
        </w:rPr>
        <w:t xml:space="preserve"> ___________</w:t>
      </w:r>
      <w:r w:rsidR="00221C6F" w:rsidRPr="00740A38">
        <w:rPr>
          <w:rFonts w:ascii="Arial Narrow" w:hAnsi="Arial Narrow" w:cs="Arial"/>
          <w:iCs/>
          <w:sz w:val="22"/>
          <w:szCs w:val="22"/>
        </w:rPr>
        <w:t xml:space="preserve">_______ </w:t>
      </w:r>
      <w:r>
        <w:rPr>
          <w:rFonts w:ascii="Arial Narrow" w:hAnsi="Arial Narrow" w:cs="Arial"/>
          <w:iCs/>
          <w:sz w:val="22"/>
          <w:szCs w:val="22"/>
        </w:rPr>
        <w:t>за</w:t>
      </w:r>
      <w:r w:rsidR="00221C6F" w:rsidRPr="00740A38">
        <w:rPr>
          <w:rFonts w:ascii="Arial Narrow" w:hAnsi="Arial Narrow" w:cs="Arial"/>
          <w:iCs/>
          <w:sz w:val="22"/>
          <w:szCs w:val="22"/>
        </w:rPr>
        <w:t xml:space="preserve"> </w:t>
      </w:r>
      <w:r>
        <w:rPr>
          <w:rFonts w:ascii="Arial Narrow" w:hAnsi="Arial Narrow" w:cs="Arial"/>
          <w:iCs/>
          <w:sz w:val="22"/>
          <w:szCs w:val="22"/>
        </w:rPr>
        <w:t>јавну</w:t>
      </w:r>
      <w:r w:rsidR="00221C6F" w:rsidRPr="00740A38">
        <w:rPr>
          <w:rFonts w:ascii="Arial Narrow" w:hAnsi="Arial Narrow" w:cs="Arial"/>
          <w:iCs/>
          <w:sz w:val="22"/>
          <w:szCs w:val="22"/>
        </w:rPr>
        <w:t xml:space="preserve"> </w:t>
      </w:r>
      <w:r>
        <w:rPr>
          <w:rFonts w:ascii="Arial Narrow" w:hAnsi="Arial Narrow" w:cs="Arial"/>
          <w:iCs/>
          <w:sz w:val="22"/>
          <w:szCs w:val="22"/>
        </w:rPr>
        <w:t>набавку</w:t>
      </w:r>
      <w:r w:rsidR="00A17526">
        <w:rPr>
          <w:rFonts w:ascii="Arial Narrow" w:hAnsi="Arial Narrow" w:cs="Arial"/>
          <w:iCs/>
          <w:sz w:val="22"/>
          <w:szCs w:val="22"/>
        </w:rPr>
        <w:t xml:space="preserve"> -</w:t>
      </w:r>
      <w:r w:rsidR="00CE0A7B" w:rsidRPr="00740A38">
        <w:rPr>
          <w:rFonts w:ascii="Arial Narrow" w:hAnsi="Arial Narrow"/>
          <w:sz w:val="22"/>
          <w:szCs w:val="22"/>
        </w:rPr>
        <w:t xml:space="preserve"> </w:t>
      </w:r>
      <w:r w:rsidR="003C1071" w:rsidRPr="00CF1854">
        <w:rPr>
          <w:rFonts w:ascii="Arial Narrow" w:hAnsi="Arial Narrow" w:cs="Arial"/>
          <w:b/>
          <w:iCs/>
          <w:sz w:val="22"/>
          <w:szCs w:val="22"/>
        </w:rPr>
        <w:t>Потрошни материјал за медицински отпад и контејнери за интерни транспорт лекова</w:t>
      </w:r>
      <w:r w:rsidR="00AB6D52" w:rsidRPr="00AB6D52">
        <w:rPr>
          <w:rFonts w:ascii="Arial Narrow" w:hAnsi="Arial Narrow" w:cs="Arial"/>
          <w:b/>
          <w:iCs/>
          <w:sz w:val="22"/>
          <w:szCs w:val="22"/>
        </w:rPr>
        <w:t>, ЈН br.</w:t>
      </w:r>
      <w:r w:rsidR="002C1227">
        <w:rPr>
          <w:rFonts w:ascii="Arial Narrow" w:hAnsi="Arial Narrow" w:cs="Arial"/>
          <w:b/>
          <w:iCs/>
          <w:sz w:val="22"/>
          <w:szCs w:val="22"/>
          <w:lang w:val="sr-Cyrl-CS"/>
        </w:rPr>
        <w:t xml:space="preserve"> </w:t>
      </w:r>
      <w:r w:rsidR="003320A3">
        <w:rPr>
          <w:rFonts w:ascii="Arial Narrow" w:hAnsi="Arial Narrow" w:cs="Arial"/>
          <w:b/>
          <w:iCs/>
          <w:sz w:val="22"/>
          <w:szCs w:val="22"/>
          <w:lang w:val="sr-Cyrl-CS"/>
        </w:rPr>
        <w:t>31</w:t>
      </w:r>
      <w:r w:rsidR="00AB6D52" w:rsidRPr="00AB6D52">
        <w:rPr>
          <w:rFonts w:ascii="Arial Narrow" w:hAnsi="Arial Narrow" w:cs="Arial"/>
          <w:b/>
          <w:iCs/>
          <w:sz w:val="22"/>
          <w:szCs w:val="22"/>
        </w:rPr>
        <w:t>/17</w:t>
      </w:r>
    </w:p>
    <w:p w:rsidR="00914102" w:rsidRPr="00740A38" w:rsidRDefault="00914102">
      <w:pPr>
        <w:jc w:val="both"/>
        <w:rPr>
          <w:rFonts w:ascii="Arial Narrow" w:hAnsi="Arial Narrow" w:cs="Arial"/>
          <w:i/>
          <w:iCs/>
          <w:sz w:val="22"/>
          <w:szCs w:val="22"/>
        </w:rPr>
      </w:pPr>
    </w:p>
    <w:p w:rsidR="00221C6F" w:rsidRPr="00740A38" w:rsidRDefault="00221C6F">
      <w:pPr>
        <w:rPr>
          <w:rFonts w:ascii="Arial Narrow" w:hAnsi="Arial Narrow" w:cs="Arial"/>
          <w:i/>
          <w:iCs/>
          <w:sz w:val="22"/>
          <w:szCs w:val="22"/>
        </w:rPr>
      </w:pPr>
      <w:proofErr w:type="gramStart"/>
      <w:r w:rsidRPr="00740A38">
        <w:rPr>
          <w:rFonts w:ascii="Arial Narrow" w:hAnsi="Arial Narrow" w:cs="Arial"/>
          <w:b/>
          <w:bCs/>
          <w:i/>
          <w:iCs/>
          <w:sz w:val="22"/>
          <w:szCs w:val="22"/>
        </w:rPr>
        <w:t>1)</w:t>
      </w:r>
      <w:r w:rsidR="006E76BE">
        <w:rPr>
          <w:rFonts w:ascii="Arial Narrow" w:hAnsi="Arial Narrow" w:cs="Arial"/>
          <w:b/>
          <w:bCs/>
          <w:i/>
          <w:iCs/>
          <w:sz w:val="22"/>
          <w:szCs w:val="22"/>
        </w:rPr>
        <w:t>ОПШТИ</w:t>
      </w:r>
      <w:proofErr w:type="gramEnd"/>
      <w:r w:rsidRPr="00740A38">
        <w:rPr>
          <w:rFonts w:ascii="Arial Narrow" w:hAnsi="Arial Narrow" w:cs="Arial"/>
          <w:b/>
          <w:bCs/>
          <w:i/>
          <w:iCs/>
          <w:sz w:val="22"/>
          <w:szCs w:val="22"/>
        </w:rPr>
        <w:t xml:space="preserve"> </w:t>
      </w:r>
      <w:r w:rsidR="006E76BE">
        <w:rPr>
          <w:rFonts w:ascii="Arial Narrow" w:hAnsi="Arial Narrow" w:cs="Arial"/>
          <w:b/>
          <w:bCs/>
          <w:i/>
          <w:iCs/>
          <w:sz w:val="22"/>
          <w:szCs w:val="22"/>
        </w:rPr>
        <w:t>ПОДАЦИ</w:t>
      </w:r>
      <w:r w:rsidRPr="00740A38">
        <w:rPr>
          <w:rFonts w:ascii="Arial Narrow" w:hAnsi="Arial Narrow" w:cs="Arial"/>
          <w:b/>
          <w:bCs/>
          <w:i/>
          <w:iCs/>
          <w:sz w:val="22"/>
          <w:szCs w:val="22"/>
        </w:rPr>
        <w:t xml:space="preserve"> </w:t>
      </w:r>
      <w:r w:rsidR="006E76BE">
        <w:rPr>
          <w:rFonts w:ascii="Arial Narrow" w:hAnsi="Arial Narrow" w:cs="Arial"/>
          <w:b/>
          <w:bCs/>
          <w:i/>
          <w:iCs/>
          <w:sz w:val="22"/>
          <w:szCs w:val="22"/>
        </w:rPr>
        <w:t>О</w:t>
      </w:r>
      <w:r w:rsidRPr="00740A38">
        <w:rPr>
          <w:rFonts w:ascii="Arial Narrow" w:hAnsi="Arial Narrow" w:cs="Arial"/>
          <w:b/>
          <w:bCs/>
          <w:i/>
          <w:iCs/>
          <w:sz w:val="22"/>
          <w:szCs w:val="22"/>
        </w:rPr>
        <w:t xml:space="preserve"> </w:t>
      </w:r>
      <w:r w:rsidR="006E76BE">
        <w:rPr>
          <w:rFonts w:ascii="Arial Narrow" w:hAnsi="Arial Narrow" w:cs="Arial"/>
          <w:b/>
          <w:bCs/>
          <w:i/>
          <w:iCs/>
          <w:sz w:val="22"/>
          <w:szCs w:val="22"/>
        </w:rPr>
        <w:t>ПОНУЂАЧУ</w:t>
      </w:r>
    </w:p>
    <w:tbl>
      <w:tblPr>
        <w:tblW w:w="0" w:type="auto"/>
        <w:tblInd w:w="-15" w:type="dxa"/>
        <w:tblLayout w:type="fixed"/>
        <w:tblLook w:val="0000"/>
      </w:tblPr>
      <w:tblGrid>
        <w:gridCol w:w="4621"/>
        <w:gridCol w:w="4650"/>
      </w:tblGrid>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hAnsi="Arial Narrow" w:cs="Arial"/>
                <w:b/>
                <w:bCs/>
                <w:i/>
                <w:iCs/>
                <w:sz w:val="22"/>
                <w:szCs w:val="22"/>
              </w:rPr>
            </w:pPr>
            <w:r>
              <w:rPr>
                <w:rFonts w:ascii="Arial Narrow" w:hAnsi="Arial Narrow" w:cs="Arial"/>
                <w:i/>
                <w:iCs/>
                <w:sz w:val="22"/>
                <w:szCs w:val="22"/>
              </w:rPr>
              <w:t>Назив</w:t>
            </w:r>
            <w:r w:rsidR="00221C6F" w:rsidRPr="00740A38">
              <w:rPr>
                <w:rFonts w:ascii="Arial Narrow" w:hAnsi="Arial Narrow" w:cs="Arial"/>
                <w:i/>
                <w:iCs/>
                <w:sz w:val="22"/>
                <w:szCs w:val="22"/>
              </w:rPr>
              <w:t xml:space="preserve"> </w:t>
            </w:r>
            <w:r>
              <w:rPr>
                <w:rFonts w:ascii="Arial Narrow" w:hAnsi="Arial Narrow" w:cs="Arial"/>
                <w:i/>
                <w:iCs/>
                <w:sz w:val="22"/>
                <w:szCs w:val="22"/>
              </w:rPr>
              <w:t>понуђача</w:t>
            </w:r>
            <w:r w:rsidR="00221C6F" w:rsidRPr="00740A38">
              <w:rPr>
                <w:rFonts w:ascii="Arial Narrow" w:hAnsi="Arial Narrow" w:cs="Arial"/>
                <w:i/>
                <w:iCs/>
                <w:sz w:val="22"/>
                <w:szCs w:val="22"/>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tc>
      </w:tr>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hAnsi="Arial Narrow" w:cs="Arial"/>
                <w:b/>
                <w:bCs/>
                <w:i/>
                <w:iCs/>
                <w:sz w:val="22"/>
                <w:szCs w:val="22"/>
              </w:rPr>
            </w:pPr>
            <w:r>
              <w:rPr>
                <w:rFonts w:ascii="Arial Narrow" w:hAnsi="Arial Narrow" w:cs="Arial"/>
                <w:i/>
                <w:iCs/>
                <w:sz w:val="22"/>
                <w:szCs w:val="22"/>
              </w:rPr>
              <w:t>Адреса</w:t>
            </w:r>
            <w:r w:rsidR="00221C6F" w:rsidRPr="00740A38">
              <w:rPr>
                <w:rFonts w:ascii="Arial Narrow" w:hAnsi="Arial Narrow" w:cs="Arial"/>
                <w:i/>
                <w:iCs/>
                <w:sz w:val="22"/>
                <w:szCs w:val="22"/>
              </w:rPr>
              <w:t xml:space="preserve"> </w:t>
            </w:r>
            <w:r>
              <w:rPr>
                <w:rFonts w:ascii="Arial Narrow" w:hAnsi="Arial Narrow" w:cs="Arial"/>
                <w:i/>
                <w:iCs/>
                <w:sz w:val="22"/>
                <w:szCs w:val="22"/>
              </w:rPr>
              <w:t>понуђача</w:t>
            </w:r>
            <w:r w:rsidR="00221C6F" w:rsidRPr="00740A38">
              <w:rPr>
                <w:rFonts w:ascii="Arial Narrow" w:hAnsi="Arial Narrow" w:cs="Arial"/>
                <w:i/>
                <w:iCs/>
                <w:sz w:val="22"/>
                <w:szCs w:val="22"/>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tc>
      </w:tr>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hAnsi="Arial Narrow" w:cs="Arial"/>
                <w:b/>
                <w:bCs/>
                <w:i/>
                <w:iCs/>
                <w:sz w:val="22"/>
                <w:szCs w:val="22"/>
              </w:rPr>
            </w:pPr>
            <w:r>
              <w:rPr>
                <w:rFonts w:ascii="Arial Narrow" w:hAnsi="Arial Narrow" w:cs="Arial"/>
                <w:i/>
                <w:iCs/>
                <w:sz w:val="22"/>
                <w:szCs w:val="22"/>
              </w:rPr>
              <w:t>Матични</w:t>
            </w:r>
            <w:r w:rsidR="00221C6F" w:rsidRPr="00740A38">
              <w:rPr>
                <w:rFonts w:ascii="Arial Narrow" w:hAnsi="Arial Narrow" w:cs="Arial"/>
                <w:i/>
                <w:iCs/>
                <w:sz w:val="22"/>
                <w:szCs w:val="22"/>
              </w:rPr>
              <w:t xml:space="preserve"> </w:t>
            </w:r>
            <w:r>
              <w:rPr>
                <w:rFonts w:ascii="Arial Narrow" w:hAnsi="Arial Narrow" w:cs="Arial"/>
                <w:i/>
                <w:iCs/>
                <w:sz w:val="22"/>
                <w:szCs w:val="22"/>
              </w:rPr>
              <w:t>број</w:t>
            </w:r>
            <w:r w:rsidR="00221C6F" w:rsidRPr="00740A38">
              <w:rPr>
                <w:rFonts w:ascii="Arial Narrow" w:hAnsi="Arial Narrow" w:cs="Arial"/>
                <w:i/>
                <w:iCs/>
                <w:sz w:val="22"/>
                <w:szCs w:val="22"/>
              </w:rPr>
              <w:t xml:space="preserve"> </w:t>
            </w:r>
            <w:r>
              <w:rPr>
                <w:rFonts w:ascii="Arial Narrow" w:hAnsi="Arial Narrow" w:cs="Arial"/>
                <w:i/>
                <w:iCs/>
                <w:sz w:val="22"/>
                <w:szCs w:val="22"/>
              </w:rPr>
              <w:t>понуђача</w:t>
            </w:r>
            <w:r w:rsidR="00221C6F" w:rsidRPr="00740A38">
              <w:rPr>
                <w:rFonts w:ascii="Arial Narrow" w:hAnsi="Arial Narrow" w:cs="Arial"/>
                <w:i/>
                <w:iCs/>
                <w:sz w:val="22"/>
                <w:szCs w:val="22"/>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tc>
      </w:tr>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F40545" w:rsidRDefault="00F40545" w:rsidP="00F40545">
            <w:pPr>
              <w:rPr>
                <w:rFonts w:ascii="Arial Narrow" w:hAnsi="Arial Narrow" w:cs="Arial"/>
                <w:i/>
                <w:iCs/>
                <w:sz w:val="22"/>
                <w:szCs w:val="22"/>
                <w:lang w:val="sr-Latn-CS"/>
              </w:rPr>
            </w:pPr>
          </w:p>
          <w:p w:rsidR="00221C6F" w:rsidRDefault="006E76BE" w:rsidP="00F40545">
            <w:pPr>
              <w:rPr>
                <w:rFonts w:ascii="Arial Narrow" w:hAnsi="Arial Narrow" w:cs="Arial"/>
                <w:i/>
                <w:iCs/>
                <w:sz w:val="22"/>
                <w:szCs w:val="22"/>
                <w:lang w:val="sr-Latn-CS"/>
              </w:rPr>
            </w:pPr>
            <w:r>
              <w:rPr>
                <w:rFonts w:ascii="Arial Narrow" w:hAnsi="Arial Narrow" w:cs="Arial"/>
                <w:i/>
                <w:iCs/>
                <w:sz w:val="22"/>
                <w:szCs w:val="22"/>
                <w:lang w:val="ru-RU"/>
              </w:rPr>
              <w:t>Порески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идентификациони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број</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понуђача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ПИБ</w:t>
            </w:r>
            <w:r w:rsidR="00221C6F" w:rsidRPr="00740A38">
              <w:rPr>
                <w:rFonts w:ascii="Arial Narrow" w:hAnsi="Arial Narrow" w:cs="Arial"/>
                <w:i/>
                <w:iCs/>
                <w:sz w:val="22"/>
                <w:szCs w:val="22"/>
                <w:lang w:val="ru-RU"/>
              </w:rPr>
              <w:t>)</w:t>
            </w:r>
            <w:r w:rsidR="00F40545">
              <w:rPr>
                <w:rFonts w:ascii="Arial Narrow" w:hAnsi="Arial Narrow" w:cs="Arial"/>
                <w:i/>
                <w:iCs/>
                <w:sz w:val="22"/>
                <w:szCs w:val="22"/>
                <w:lang w:val="sr-Latn-CS"/>
              </w:rPr>
              <w:t>:</w:t>
            </w:r>
          </w:p>
          <w:p w:rsidR="00F40545" w:rsidRPr="00F40545" w:rsidRDefault="00F40545" w:rsidP="00F40545">
            <w:pPr>
              <w:rPr>
                <w:rFonts w:ascii="Arial Narrow" w:hAnsi="Arial Narrow" w:cs="Arial"/>
                <w:b/>
                <w:bCs/>
                <w:i/>
                <w:iCs/>
                <w:sz w:val="22"/>
                <w:szCs w:val="22"/>
                <w:lang w:val="sr-Latn-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b/>
                <w:bCs/>
                <w:i/>
                <w:iCs/>
                <w:sz w:val="22"/>
                <w:szCs w:val="22"/>
                <w:lang w:val="ru-RU"/>
              </w:rPr>
            </w:pPr>
          </w:p>
        </w:tc>
      </w:tr>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hAnsi="Arial Narrow" w:cs="Arial"/>
                <w:b/>
                <w:bCs/>
                <w:i/>
                <w:iCs/>
                <w:sz w:val="22"/>
                <w:szCs w:val="22"/>
              </w:rPr>
            </w:pPr>
            <w:r>
              <w:rPr>
                <w:rFonts w:ascii="Arial Narrow" w:hAnsi="Arial Narrow" w:cs="Arial"/>
                <w:i/>
                <w:iCs/>
                <w:sz w:val="22"/>
                <w:szCs w:val="22"/>
              </w:rPr>
              <w:t>Име</w:t>
            </w:r>
            <w:r w:rsidR="00221C6F" w:rsidRPr="00740A38">
              <w:rPr>
                <w:rFonts w:ascii="Arial Narrow" w:hAnsi="Arial Narrow" w:cs="Arial"/>
                <w:i/>
                <w:iCs/>
                <w:sz w:val="22"/>
                <w:szCs w:val="22"/>
              </w:rPr>
              <w:t xml:space="preserve"> </w:t>
            </w:r>
            <w:r>
              <w:rPr>
                <w:rFonts w:ascii="Arial Narrow" w:hAnsi="Arial Narrow" w:cs="Arial"/>
                <w:i/>
                <w:iCs/>
                <w:sz w:val="22"/>
                <w:szCs w:val="22"/>
              </w:rPr>
              <w:t>особе</w:t>
            </w:r>
            <w:r w:rsidR="00221C6F" w:rsidRPr="00740A38">
              <w:rPr>
                <w:rFonts w:ascii="Arial Narrow" w:hAnsi="Arial Narrow" w:cs="Arial"/>
                <w:i/>
                <w:iCs/>
                <w:sz w:val="22"/>
                <w:szCs w:val="22"/>
              </w:rPr>
              <w:t xml:space="preserve"> </w:t>
            </w:r>
            <w:r>
              <w:rPr>
                <w:rFonts w:ascii="Arial Narrow" w:hAnsi="Arial Narrow" w:cs="Arial"/>
                <w:i/>
                <w:iCs/>
                <w:sz w:val="22"/>
                <w:szCs w:val="22"/>
              </w:rPr>
              <w:t>за</w:t>
            </w:r>
            <w:r w:rsidR="00221C6F" w:rsidRPr="00740A38">
              <w:rPr>
                <w:rFonts w:ascii="Arial Narrow" w:hAnsi="Arial Narrow" w:cs="Arial"/>
                <w:i/>
                <w:iCs/>
                <w:sz w:val="22"/>
                <w:szCs w:val="22"/>
              </w:rPr>
              <w:t xml:space="preserve"> </w:t>
            </w:r>
            <w:r>
              <w:rPr>
                <w:rFonts w:ascii="Arial Narrow" w:hAnsi="Arial Narrow" w:cs="Arial"/>
                <w:i/>
                <w:iCs/>
                <w:sz w:val="22"/>
                <w:szCs w:val="22"/>
              </w:rPr>
              <w:t>контакт</w:t>
            </w:r>
            <w:r w:rsidR="00221C6F" w:rsidRPr="00740A38">
              <w:rPr>
                <w:rFonts w:ascii="Arial Narrow" w:hAnsi="Arial Narrow" w:cs="Arial"/>
                <w:i/>
                <w:iCs/>
                <w:sz w:val="22"/>
                <w:szCs w:val="22"/>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tc>
      </w:tr>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F40545" w:rsidRDefault="00F40545" w:rsidP="00F40545">
            <w:pPr>
              <w:rPr>
                <w:rFonts w:ascii="Arial Narrow" w:hAnsi="Arial Narrow" w:cs="Arial"/>
                <w:i/>
                <w:iCs/>
                <w:sz w:val="22"/>
                <w:szCs w:val="22"/>
                <w:lang w:val="sr-Latn-CS"/>
              </w:rPr>
            </w:pPr>
          </w:p>
          <w:p w:rsidR="00221C6F" w:rsidRPr="00740A38" w:rsidRDefault="006E76BE" w:rsidP="00F40545">
            <w:pPr>
              <w:rPr>
                <w:rFonts w:ascii="Arial Narrow" w:hAnsi="Arial Narrow" w:cs="Arial"/>
                <w:b/>
                <w:bCs/>
                <w:i/>
                <w:iCs/>
                <w:sz w:val="22"/>
                <w:szCs w:val="22"/>
                <w:lang w:val="ru-RU"/>
              </w:rPr>
            </w:pPr>
            <w:r>
              <w:rPr>
                <w:rFonts w:ascii="Arial Narrow" w:hAnsi="Arial Narrow" w:cs="Arial"/>
                <w:i/>
                <w:iCs/>
                <w:sz w:val="22"/>
                <w:szCs w:val="22"/>
                <w:lang w:val="ru-RU"/>
              </w:rPr>
              <w:t>Електронска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адреса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понуђача</w:t>
            </w:r>
            <w:r w:rsidR="00221C6F" w:rsidRPr="00740A38">
              <w:rPr>
                <w:rFonts w:ascii="Arial Narrow" w:hAnsi="Arial Narrow" w:cs="Arial"/>
                <w:i/>
                <w:iCs/>
                <w:sz w:val="22"/>
                <w:szCs w:val="22"/>
                <w:lang w:val="ru-RU"/>
              </w:rPr>
              <w:t xml:space="preserve"> (</w:t>
            </w:r>
            <w:r>
              <w:rPr>
                <w:rFonts w:ascii="Arial Narrow" w:hAnsi="Arial Narrow" w:cs="Arial"/>
                <w:i/>
                <w:iCs/>
                <w:sz w:val="22"/>
                <w:szCs w:val="22"/>
              </w:rPr>
              <w:t>е</w:t>
            </w:r>
            <w:r w:rsidR="00221C6F" w:rsidRPr="00740A38">
              <w:rPr>
                <w:rFonts w:ascii="Arial Narrow" w:hAnsi="Arial Narrow" w:cs="Arial"/>
                <w:i/>
                <w:iCs/>
                <w:sz w:val="22"/>
                <w:szCs w:val="22"/>
                <w:lang w:val="ru-RU"/>
              </w:rPr>
              <w:t>-</w:t>
            </w:r>
            <w:r>
              <w:rPr>
                <w:rFonts w:ascii="Arial Narrow" w:hAnsi="Arial Narrow" w:cs="Arial"/>
                <w:i/>
                <w:iCs/>
                <w:sz w:val="22"/>
                <w:szCs w:val="22"/>
              </w:rPr>
              <w:t>маил</w:t>
            </w:r>
            <w:r w:rsidR="00221C6F" w:rsidRPr="00740A38">
              <w:rPr>
                <w:rFonts w:ascii="Arial Narrow" w:hAnsi="Arial Narrow" w:cs="Arial"/>
                <w:i/>
                <w:iCs/>
                <w:sz w:val="22"/>
                <w:szCs w:val="22"/>
                <w:lang w:val="ru-RU"/>
              </w:rPr>
              <w:t>):</w:t>
            </w:r>
          </w:p>
          <w:p w:rsidR="00221C6F" w:rsidRPr="00740A38" w:rsidRDefault="00221C6F" w:rsidP="00F40545">
            <w:pPr>
              <w:rPr>
                <w:rFonts w:ascii="Arial Narrow" w:hAnsi="Arial Narrow" w:cs="Arial"/>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b/>
                <w:bCs/>
                <w:i/>
                <w:iCs/>
                <w:sz w:val="22"/>
                <w:szCs w:val="22"/>
                <w:lang w:val="ru-RU"/>
              </w:rPr>
            </w:pPr>
          </w:p>
        </w:tc>
      </w:tr>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hAnsi="Arial Narrow" w:cs="Arial"/>
                <w:b/>
                <w:bCs/>
                <w:i/>
                <w:iCs/>
                <w:sz w:val="22"/>
                <w:szCs w:val="22"/>
              </w:rPr>
            </w:pPr>
            <w:r>
              <w:rPr>
                <w:rFonts w:ascii="Arial Narrow" w:hAnsi="Arial Narrow" w:cs="Arial"/>
                <w:i/>
                <w:iCs/>
                <w:sz w:val="22"/>
                <w:szCs w:val="22"/>
              </w:rPr>
              <w:t>Телефон</w:t>
            </w:r>
            <w:r w:rsidR="00221C6F" w:rsidRPr="00740A38">
              <w:rPr>
                <w:rFonts w:ascii="Arial Narrow" w:hAnsi="Arial Narrow" w:cs="Arial"/>
                <w:i/>
                <w:iCs/>
                <w:sz w:val="22"/>
                <w:szCs w:val="22"/>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tc>
      </w:tr>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hAnsi="Arial Narrow" w:cs="Arial"/>
                <w:b/>
                <w:bCs/>
                <w:i/>
                <w:iCs/>
                <w:sz w:val="22"/>
                <w:szCs w:val="22"/>
              </w:rPr>
            </w:pPr>
            <w:r>
              <w:rPr>
                <w:rFonts w:ascii="Arial Narrow" w:hAnsi="Arial Narrow" w:cs="Arial"/>
                <w:i/>
                <w:iCs/>
                <w:sz w:val="22"/>
                <w:szCs w:val="22"/>
              </w:rPr>
              <w:t>Телефакс</w:t>
            </w:r>
            <w:r w:rsidR="00221C6F" w:rsidRPr="00740A38">
              <w:rPr>
                <w:rFonts w:ascii="Arial Narrow" w:hAnsi="Arial Narrow" w:cs="Arial"/>
                <w:i/>
                <w:iCs/>
                <w:sz w:val="22"/>
                <w:szCs w:val="22"/>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tc>
      </w:tr>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hAnsi="Arial Narrow" w:cs="Arial"/>
                <w:b/>
                <w:bCs/>
                <w:i/>
                <w:iCs/>
                <w:sz w:val="22"/>
                <w:szCs w:val="22"/>
                <w:lang w:val="ru-RU"/>
              </w:rPr>
            </w:pPr>
            <w:r>
              <w:rPr>
                <w:rFonts w:ascii="Arial Narrow" w:hAnsi="Arial Narrow" w:cs="Arial"/>
                <w:i/>
                <w:iCs/>
                <w:sz w:val="22"/>
                <w:szCs w:val="22"/>
                <w:lang w:val="ru-RU"/>
              </w:rPr>
              <w:t>Број</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рачуна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понуђача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назив</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банке</w:t>
            </w:r>
            <w:r w:rsidR="00221C6F" w:rsidRPr="00740A38">
              <w:rPr>
                <w:rFonts w:ascii="Arial Narrow" w:hAnsi="Arial Narrow" w:cs="Arial"/>
                <w:i/>
                <w:iCs/>
                <w:sz w:val="22"/>
                <w:szCs w:val="22"/>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b/>
                <w:bCs/>
                <w:i/>
                <w:iCs/>
                <w:sz w:val="22"/>
                <w:szCs w:val="22"/>
                <w:lang w:val="ru-RU"/>
              </w:rPr>
            </w:pPr>
          </w:p>
          <w:p w:rsidR="00221C6F" w:rsidRPr="00740A38" w:rsidRDefault="00221C6F">
            <w:pPr>
              <w:rPr>
                <w:rFonts w:ascii="Arial Narrow" w:hAnsi="Arial Narrow" w:cs="Arial"/>
                <w:b/>
                <w:bCs/>
                <w:i/>
                <w:iCs/>
                <w:sz w:val="22"/>
                <w:szCs w:val="22"/>
                <w:lang w:val="ru-RU"/>
              </w:rPr>
            </w:pPr>
          </w:p>
          <w:p w:rsidR="00221C6F" w:rsidRPr="00740A38" w:rsidRDefault="00221C6F">
            <w:pPr>
              <w:rPr>
                <w:rFonts w:ascii="Arial Narrow" w:hAnsi="Arial Narrow" w:cs="Arial"/>
                <w:b/>
                <w:bCs/>
                <w:i/>
                <w:iCs/>
                <w:sz w:val="22"/>
                <w:szCs w:val="22"/>
                <w:lang w:val="ru-RU"/>
              </w:rPr>
            </w:pPr>
          </w:p>
        </w:tc>
      </w:tr>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221C6F" w:rsidRPr="00F40545" w:rsidRDefault="006E76BE" w:rsidP="00F40545">
            <w:pPr>
              <w:rPr>
                <w:rFonts w:ascii="Arial Narrow" w:hAnsi="Arial Narrow" w:cs="Arial"/>
                <w:b/>
                <w:bCs/>
                <w:i/>
                <w:iCs/>
                <w:sz w:val="22"/>
                <w:szCs w:val="22"/>
                <w:lang w:val="sr-Latn-CS"/>
              </w:rPr>
            </w:pPr>
            <w:r>
              <w:rPr>
                <w:rFonts w:ascii="Arial Narrow" w:hAnsi="Arial Narrow" w:cs="Arial"/>
                <w:i/>
                <w:iCs/>
                <w:sz w:val="22"/>
                <w:szCs w:val="22"/>
                <w:lang w:val="ru-RU"/>
              </w:rPr>
              <w:t>Лице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овлашћено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за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потписивање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уговора</w:t>
            </w:r>
            <w:r w:rsidR="00F40545">
              <w:rPr>
                <w:rFonts w:ascii="Arial Narrow" w:hAnsi="Arial Narrow" w:cs="Arial"/>
                <w:i/>
                <w:iCs/>
                <w:sz w:val="22"/>
                <w:szCs w:val="22"/>
                <w:lang w:val="sr-Latn-CS"/>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ind w:firstLine="708"/>
              <w:rPr>
                <w:rFonts w:ascii="Arial Narrow" w:hAnsi="Arial Narrow" w:cs="Arial"/>
                <w:b/>
                <w:bCs/>
                <w:i/>
                <w:iCs/>
                <w:sz w:val="22"/>
                <w:szCs w:val="22"/>
                <w:lang w:val="ru-RU"/>
              </w:rPr>
            </w:pPr>
          </w:p>
          <w:p w:rsidR="00221C6F" w:rsidRPr="00740A38" w:rsidRDefault="00221C6F">
            <w:pPr>
              <w:ind w:firstLine="708"/>
              <w:rPr>
                <w:rFonts w:ascii="Arial Narrow" w:hAnsi="Arial Narrow" w:cs="Arial"/>
                <w:b/>
                <w:bCs/>
                <w:i/>
                <w:iCs/>
                <w:sz w:val="22"/>
                <w:szCs w:val="22"/>
                <w:lang w:val="ru-RU"/>
              </w:rPr>
            </w:pPr>
          </w:p>
          <w:p w:rsidR="00221C6F" w:rsidRPr="00740A38" w:rsidRDefault="00221C6F">
            <w:pPr>
              <w:ind w:firstLine="708"/>
              <w:rPr>
                <w:rFonts w:ascii="Arial Narrow" w:hAnsi="Arial Narrow" w:cs="Arial"/>
                <w:b/>
                <w:bCs/>
                <w:i/>
                <w:iCs/>
                <w:sz w:val="22"/>
                <w:szCs w:val="22"/>
                <w:lang w:val="ru-RU"/>
              </w:rPr>
            </w:pPr>
          </w:p>
        </w:tc>
      </w:tr>
    </w:tbl>
    <w:p w:rsidR="00221C6F" w:rsidRPr="00740A38" w:rsidRDefault="00221C6F">
      <w:pPr>
        <w:rPr>
          <w:rFonts w:ascii="Arial Narrow" w:hAnsi="Arial Narrow"/>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sz w:val="22"/>
          <w:szCs w:val="22"/>
        </w:rPr>
      </w:pPr>
      <w:r w:rsidRPr="00740A38">
        <w:rPr>
          <w:rFonts w:ascii="Arial Narrow" w:eastAsia="TimesNewRomanPSMT" w:hAnsi="Arial Narrow" w:cs="Arial"/>
          <w:b/>
          <w:bCs/>
          <w:i/>
          <w:iCs/>
          <w:sz w:val="22"/>
          <w:szCs w:val="22"/>
        </w:rPr>
        <w:t xml:space="preserve">2) </w:t>
      </w:r>
      <w:r w:rsidR="006E76BE">
        <w:rPr>
          <w:rFonts w:ascii="Arial Narrow" w:eastAsia="TimesNewRomanPSMT" w:hAnsi="Arial Narrow" w:cs="Arial"/>
          <w:b/>
          <w:bCs/>
          <w:i/>
          <w:iCs/>
          <w:sz w:val="22"/>
          <w:szCs w:val="22"/>
        </w:rPr>
        <w:t>ПОНУДУ</w:t>
      </w:r>
      <w:r w:rsidRPr="00740A38">
        <w:rPr>
          <w:rFonts w:ascii="Arial Narrow" w:eastAsia="TimesNewRomanPSMT" w:hAnsi="Arial Narrow" w:cs="Arial"/>
          <w:b/>
          <w:bCs/>
          <w:i/>
          <w:iCs/>
          <w:sz w:val="22"/>
          <w:szCs w:val="22"/>
        </w:rPr>
        <w:t xml:space="preserve"> </w:t>
      </w:r>
      <w:r w:rsidR="006E76BE">
        <w:rPr>
          <w:rFonts w:ascii="Arial Narrow" w:eastAsia="TimesNewRomanPSMT" w:hAnsi="Arial Narrow" w:cs="Arial"/>
          <w:b/>
          <w:bCs/>
          <w:i/>
          <w:iCs/>
          <w:sz w:val="22"/>
          <w:szCs w:val="22"/>
        </w:rPr>
        <w:t>ПОДНОСИ</w:t>
      </w:r>
      <w:r w:rsidRPr="00740A38">
        <w:rPr>
          <w:rFonts w:ascii="Arial Narrow" w:eastAsia="TimesNewRomanPSMT" w:hAnsi="Arial Narrow" w:cs="Arial"/>
          <w:b/>
          <w:bCs/>
          <w:i/>
          <w:iCs/>
          <w:sz w:val="22"/>
          <w:szCs w:val="22"/>
        </w:rPr>
        <w:t xml:space="preserve">: </w:t>
      </w:r>
    </w:p>
    <w:tbl>
      <w:tblPr>
        <w:tblW w:w="0" w:type="auto"/>
        <w:tblInd w:w="-15" w:type="dxa"/>
        <w:tblLayout w:type="fixed"/>
        <w:tblLook w:val="0000"/>
      </w:tblPr>
      <w:tblGrid>
        <w:gridCol w:w="9272"/>
      </w:tblGrid>
      <w:tr w:rsidR="00221C6F" w:rsidRPr="00740A3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center"/>
              <w:rPr>
                <w:rFonts w:ascii="Arial Narrow" w:hAnsi="Arial Narrow"/>
                <w:sz w:val="22"/>
                <w:szCs w:val="22"/>
              </w:rPr>
            </w:pPr>
          </w:p>
          <w:p w:rsidR="00221C6F" w:rsidRPr="00740A38" w:rsidRDefault="006E76BE">
            <w:pPr>
              <w:jc w:val="center"/>
              <w:rPr>
                <w:rFonts w:ascii="Arial Narrow" w:eastAsia="TimesNewRomanPSMT" w:hAnsi="Arial Narrow" w:cs="Arial"/>
                <w:b/>
                <w:bCs/>
                <w:sz w:val="22"/>
                <w:szCs w:val="22"/>
              </w:rPr>
            </w:pPr>
            <w:r>
              <w:rPr>
                <w:rFonts w:ascii="Arial Narrow" w:eastAsia="TimesNewRomanPSMT" w:hAnsi="Arial Narrow" w:cs="Arial"/>
                <w:b/>
                <w:bCs/>
                <w:sz w:val="22"/>
                <w:szCs w:val="22"/>
              </w:rPr>
              <w:t>А</w:t>
            </w:r>
            <w:r w:rsidR="00221C6F" w:rsidRPr="00740A38">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САМОСТАЛНО</w:t>
            </w:r>
            <w:r w:rsidR="00221C6F" w:rsidRPr="00740A38">
              <w:rPr>
                <w:rFonts w:ascii="Arial Narrow" w:eastAsia="TimesNewRomanPSMT" w:hAnsi="Arial Narrow" w:cs="Arial"/>
                <w:b/>
                <w:bCs/>
                <w:sz w:val="22"/>
                <w:szCs w:val="22"/>
              </w:rPr>
              <w:t xml:space="preserve"> </w:t>
            </w:r>
          </w:p>
        </w:tc>
      </w:tr>
      <w:tr w:rsidR="00221C6F" w:rsidRPr="00740A3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center"/>
              <w:rPr>
                <w:rFonts w:ascii="Arial Narrow" w:eastAsia="TimesNewRomanPSMT" w:hAnsi="Arial Narrow" w:cs="Arial"/>
                <w:b/>
                <w:bCs/>
                <w:sz w:val="22"/>
                <w:szCs w:val="22"/>
              </w:rPr>
            </w:pPr>
          </w:p>
          <w:p w:rsidR="00221C6F" w:rsidRPr="00740A38" w:rsidRDefault="006E76BE">
            <w:pPr>
              <w:jc w:val="center"/>
              <w:rPr>
                <w:rFonts w:ascii="Arial Narrow" w:eastAsia="TimesNewRomanPSMT" w:hAnsi="Arial Narrow" w:cs="Arial"/>
                <w:b/>
                <w:bCs/>
                <w:sz w:val="22"/>
                <w:szCs w:val="22"/>
              </w:rPr>
            </w:pPr>
            <w:r>
              <w:rPr>
                <w:rFonts w:ascii="Arial Narrow" w:eastAsia="TimesNewRomanPSMT" w:hAnsi="Arial Narrow" w:cs="Arial"/>
                <w:b/>
                <w:bCs/>
                <w:sz w:val="22"/>
                <w:szCs w:val="22"/>
              </w:rPr>
              <w:t>Б</w:t>
            </w:r>
            <w:r w:rsidR="00221C6F" w:rsidRPr="00740A38">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СА</w:t>
            </w:r>
            <w:r w:rsidR="00221C6F" w:rsidRPr="00740A38">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ПОДИЗВОЂАЧЕМ</w:t>
            </w:r>
          </w:p>
        </w:tc>
      </w:tr>
      <w:tr w:rsidR="00221C6F" w:rsidRPr="00740A3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center"/>
              <w:rPr>
                <w:rFonts w:ascii="Arial Narrow" w:eastAsia="TimesNewRomanPSMT" w:hAnsi="Arial Narrow" w:cs="Arial"/>
                <w:b/>
                <w:bCs/>
                <w:sz w:val="22"/>
                <w:szCs w:val="22"/>
              </w:rPr>
            </w:pPr>
          </w:p>
          <w:p w:rsidR="00221C6F" w:rsidRPr="00740A38" w:rsidRDefault="006E76BE">
            <w:pPr>
              <w:jc w:val="center"/>
              <w:rPr>
                <w:rFonts w:ascii="Arial Narrow" w:hAnsi="Arial Narrow" w:cs="Arial"/>
                <w:b/>
                <w:i/>
                <w:iCs/>
                <w:sz w:val="22"/>
                <w:szCs w:val="22"/>
                <w:lang w:val="ru-RU"/>
              </w:rPr>
            </w:pPr>
            <w:r>
              <w:rPr>
                <w:rFonts w:ascii="Arial Narrow" w:eastAsia="TimesNewRomanPSMT" w:hAnsi="Arial Narrow" w:cs="Arial"/>
                <w:b/>
                <w:bCs/>
                <w:sz w:val="22"/>
                <w:szCs w:val="22"/>
              </w:rPr>
              <w:t>В</w:t>
            </w:r>
            <w:r w:rsidR="00221C6F" w:rsidRPr="00740A38">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КАО</w:t>
            </w:r>
            <w:r w:rsidR="00221C6F" w:rsidRPr="00740A38">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ЗАЈЕДНИЧКУ</w:t>
            </w:r>
            <w:r w:rsidR="00221C6F" w:rsidRPr="00740A38">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ПОНУДУ</w:t>
            </w:r>
          </w:p>
        </w:tc>
      </w:tr>
    </w:tbl>
    <w:p w:rsidR="00F40545" w:rsidRDefault="00F40545">
      <w:pPr>
        <w:jc w:val="both"/>
        <w:rPr>
          <w:rFonts w:ascii="Arial Narrow" w:hAnsi="Arial Narrow" w:cs="Arial"/>
          <w:b/>
          <w:i/>
          <w:iCs/>
          <w:sz w:val="22"/>
          <w:szCs w:val="22"/>
          <w:lang w:val="sr-Latn-CS"/>
        </w:rPr>
      </w:pPr>
    </w:p>
    <w:p w:rsidR="00221C6F" w:rsidRPr="00740A38" w:rsidRDefault="006E76BE">
      <w:pPr>
        <w:jc w:val="both"/>
        <w:rPr>
          <w:rFonts w:ascii="Arial Narrow" w:eastAsia="TimesNewRomanPSMT" w:hAnsi="Arial Narrow"/>
          <w:bCs/>
          <w:sz w:val="22"/>
          <w:szCs w:val="22"/>
        </w:rPr>
      </w:pPr>
      <w:r>
        <w:rPr>
          <w:rFonts w:ascii="Arial Narrow" w:hAnsi="Arial Narrow" w:cs="Arial"/>
          <w:b/>
          <w:i/>
          <w:iCs/>
          <w:sz w:val="22"/>
          <w:szCs w:val="22"/>
          <w:lang w:val="ru-RU"/>
        </w:rPr>
        <w:t>Напомена</w:t>
      </w:r>
      <w:r w:rsidR="00221C6F" w:rsidRPr="00740A38">
        <w:rPr>
          <w:rFonts w:ascii="Arial Narrow" w:hAnsi="Arial Narrow" w:cs="Arial"/>
          <w:b/>
          <w:i/>
          <w:iCs/>
          <w:sz w:val="22"/>
          <w:szCs w:val="22"/>
          <w:lang w:val="ru-RU"/>
        </w:rPr>
        <w:t>:</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заокружити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начин</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подношења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понуде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уписати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податке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подизвођачу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уколико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понуда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подноси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подизвођачем</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односно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податке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w:t>
      </w:r>
      <w:r w:rsidR="00221C6F" w:rsidRPr="00740A38">
        <w:rPr>
          <w:rFonts w:ascii="Arial Narrow" w:hAnsi="Arial Narrow" w:cs="Arial"/>
          <w:i/>
          <w:iCs/>
          <w:sz w:val="22"/>
          <w:szCs w:val="22"/>
          <w:lang w:val="ru-RU"/>
        </w:rPr>
        <w:t xml:space="preserve"> </w:t>
      </w:r>
      <w:r>
        <w:rPr>
          <w:rFonts w:ascii="Arial Narrow" w:hAnsi="Arial Narrow" w:cs="Arial"/>
          <w:i/>
          <w:iCs/>
          <w:color w:val="auto"/>
          <w:sz w:val="22"/>
          <w:szCs w:val="22"/>
          <w:lang w:val="ru-RU"/>
        </w:rPr>
        <w:t>свим</w:t>
      </w:r>
      <w:r w:rsidR="00221C6F" w:rsidRPr="00740A38">
        <w:rPr>
          <w:rFonts w:ascii="Arial Narrow" w:hAnsi="Arial Narrow" w:cs="Arial"/>
          <w:i/>
          <w:iCs/>
          <w:color w:val="auto"/>
          <w:sz w:val="22"/>
          <w:szCs w:val="22"/>
          <w:lang w:val="ru-RU"/>
        </w:rPr>
        <w:t xml:space="preserve"> </w:t>
      </w:r>
      <w:r>
        <w:rPr>
          <w:rFonts w:ascii="Arial Narrow" w:hAnsi="Arial Narrow" w:cs="Arial"/>
          <w:i/>
          <w:iCs/>
          <w:color w:val="auto"/>
          <w:sz w:val="22"/>
          <w:szCs w:val="22"/>
          <w:lang w:val="ru-RU"/>
        </w:rPr>
        <w:t>учесницима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заједничке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понуде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уколико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понуду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подноси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група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понуђача</w:t>
      </w:r>
    </w:p>
    <w:p w:rsidR="00221C6F" w:rsidRPr="00740A38" w:rsidRDefault="00221C6F">
      <w:pPr>
        <w:jc w:val="both"/>
        <w:rPr>
          <w:rFonts w:ascii="Arial Narrow" w:eastAsia="TimesNewRomanPSMT" w:hAnsi="Arial Narrow"/>
          <w:bCs/>
          <w:sz w:val="22"/>
          <w:szCs w:val="22"/>
        </w:rPr>
      </w:pPr>
    </w:p>
    <w:p w:rsidR="0069255D" w:rsidRDefault="0069255D">
      <w:pPr>
        <w:jc w:val="both"/>
        <w:rPr>
          <w:rFonts w:ascii="Arial Narrow" w:eastAsia="TimesNewRomanPSMT" w:hAnsi="Arial Narrow" w:cs="Arial"/>
          <w:b/>
          <w:bCs/>
          <w:i/>
          <w:sz w:val="22"/>
          <w:szCs w:val="22"/>
          <w:lang w:val="sr-Latn-CS"/>
        </w:rPr>
      </w:pPr>
    </w:p>
    <w:p w:rsidR="00914102" w:rsidRDefault="00914102">
      <w:pPr>
        <w:jc w:val="both"/>
        <w:rPr>
          <w:rFonts w:ascii="Arial Narrow" w:eastAsia="TimesNewRomanPSMT" w:hAnsi="Arial Narrow" w:cs="Arial"/>
          <w:b/>
          <w:bCs/>
          <w:i/>
          <w:sz w:val="22"/>
          <w:szCs w:val="22"/>
          <w:lang w:val="sr-Cyrl-CS"/>
        </w:rPr>
      </w:pPr>
    </w:p>
    <w:p w:rsidR="00AB6D52" w:rsidRPr="00AB6D52" w:rsidRDefault="00AB6D52">
      <w:pPr>
        <w:jc w:val="both"/>
        <w:rPr>
          <w:rFonts w:ascii="Arial Narrow" w:eastAsia="TimesNewRomanPSMT" w:hAnsi="Arial Narrow" w:cs="Arial"/>
          <w:b/>
          <w:bCs/>
          <w:i/>
          <w:sz w:val="22"/>
          <w:szCs w:val="22"/>
          <w:lang w:val="sr-Cyrl-CS"/>
        </w:rPr>
      </w:pPr>
    </w:p>
    <w:p w:rsidR="0069255D" w:rsidRPr="0069255D" w:rsidRDefault="0069255D">
      <w:pPr>
        <w:jc w:val="both"/>
        <w:rPr>
          <w:rFonts w:ascii="Arial Narrow" w:eastAsia="TimesNewRomanPSMT" w:hAnsi="Arial Narrow" w:cs="Arial"/>
          <w:b/>
          <w:bCs/>
          <w:i/>
          <w:sz w:val="22"/>
          <w:szCs w:val="22"/>
          <w:lang w:val="sr-Latn-CS"/>
        </w:rPr>
      </w:pPr>
    </w:p>
    <w:p w:rsidR="00221C6F" w:rsidRPr="00740A38" w:rsidRDefault="00221C6F">
      <w:pPr>
        <w:jc w:val="both"/>
        <w:rPr>
          <w:rFonts w:ascii="Arial Narrow" w:eastAsia="TimesNewRomanPSMT" w:hAnsi="Arial Narrow" w:cs="Arial"/>
          <w:b/>
          <w:bCs/>
          <w:i/>
          <w:sz w:val="22"/>
          <w:szCs w:val="22"/>
        </w:rPr>
      </w:pPr>
      <w:r w:rsidRPr="00740A38">
        <w:rPr>
          <w:rFonts w:ascii="Arial Narrow" w:eastAsia="TimesNewRomanPSMT" w:hAnsi="Arial Narrow" w:cs="Arial"/>
          <w:b/>
          <w:bCs/>
          <w:i/>
          <w:sz w:val="22"/>
          <w:szCs w:val="22"/>
          <w:lang w:val="sr-Cyrl-CS"/>
        </w:rPr>
        <w:lastRenderedPageBreak/>
        <w:t xml:space="preserve">3) </w:t>
      </w:r>
      <w:r w:rsidR="006E76BE">
        <w:rPr>
          <w:rFonts w:ascii="Arial Narrow" w:eastAsia="TimesNewRomanPSMT" w:hAnsi="Arial Narrow" w:cs="Arial"/>
          <w:b/>
          <w:bCs/>
          <w:i/>
          <w:sz w:val="22"/>
          <w:szCs w:val="22"/>
        </w:rPr>
        <w:t>ПОДАЦИ</w:t>
      </w:r>
      <w:r w:rsidRPr="00740A38">
        <w:rPr>
          <w:rFonts w:ascii="Arial Narrow" w:eastAsia="TimesNewRomanPSMT" w:hAnsi="Arial Narrow" w:cs="Arial"/>
          <w:b/>
          <w:bCs/>
          <w:i/>
          <w:sz w:val="22"/>
          <w:szCs w:val="22"/>
        </w:rPr>
        <w:t xml:space="preserve"> </w:t>
      </w:r>
      <w:r w:rsidR="006E76BE">
        <w:rPr>
          <w:rFonts w:ascii="Arial Narrow" w:eastAsia="TimesNewRomanPSMT" w:hAnsi="Arial Narrow" w:cs="Arial"/>
          <w:b/>
          <w:bCs/>
          <w:i/>
          <w:sz w:val="22"/>
          <w:szCs w:val="22"/>
        </w:rPr>
        <w:t>О</w:t>
      </w:r>
      <w:r w:rsidRPr="00740A38">
        <w:rPr>
          <w:rFonts w:ascii="Arial Narrow" w:eastAsia="TimesNewRomanPSMT" w:hAnsi="Arial Narrow" w:cs="Arial"/>
          <w:b/>
          <w:bCs/>
          <w:i/>
          <w:sz w:val="22"/>
          <w:szCs w:val="22"/>
        </w:rPr>
        <w:t xml:space="preserve"> </w:t>
      </w:r>
      <w:r w:rsidR="006E76BE">
        <w:rPr>
          <w:rFonts w:ascii="Arial Narrow" w:eastAsia="TimesNewRomanPSMT" w:hAnsi="Arial Narrow" w:cs="Arial"/>
          <w:b/>
          <w:bCs/>
          <w:i/>
          <w:sz w:val="22"/>
          <w:szCs w:val="22"/>
        </w:rPr>
        <w:t>ПОДИЗВОЂАЧУ</w:t>
      </w:r>
      <w:r w:rsidRPr="00740A38">
        <w:rPr>
          <w:rFonts w:ascii="Arial Narrow" w:eastAsia="TimesNewRomanPSMT" w:hAnsi="Arial Narrow" w:cs="Arial"/>
          <w:b/>
          <w:bCs/>
          <w:i/>
          <w:sz w:val="22"/>
          <w:szCs w:val="22"/>
        </w:rPr>
        <w:t xml:space="preserve"> </w:t>
      </w:r>
    </w:p>
    <w:p w:rsidR="00221C6F" w:rsidRPr="00740A38" w:rsidRDefault="00221C6F">
      <w:pPr>
        <w:jc w:val="both"/>
        <w:rPr>
          <w:rFonts w:ascii="Arial Narrow" w:hAnsi="Arial Narrow"/>
          <w:sz w:val="22"/>
          <w:szCs w:val="22"/>
        </w:rPr>
      </w:pPr>
      <w:r w:rsidRPr="00740A38">
        <w:rPr>
          <w:rFonts w:ascii="Arial Narrow" w:eastAsia="TimesNewRomanPSMT" w:hAnsi="Arial Narrow" w:cs="Arial"/>
          <w:b/>
          <w:bCs/>
          <w:i/>
          <w:sz w:val="22"/>
          <w:szCs w:val="22"/>
        </w:rPr>
        <w:tab/>
      </w:r>
    </w:p>
    <w:tbl>
      <w:tblPr>
        <w:tblW w:w="0" w:type="auto"/>
        <w:tblInd w:w="-15" w:type="dxa"/>
        <w:tblLayout w:type="fixed"/>
        <w:tblLook w:val="0000"/>
      </w:tblPr>
      <w:tblGrid>
        <w:gridCol w:w="465"/>
        <w:gridCol w:w="4219"/>
        <w:gridCol w:w="4588"/>
      </w:tblGrid>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hAnsi="Arial Narrow"/>
                <w:sz w:val="22"/>
                <w:szCs w:val="22"/>
              </w:rPr>
            </w:pPr>
          </w:p>
          <w:p w:rsidR="00221C6F" w:rsidRPr="00740A38" w:rsidRDefault="00221C6F">
            <w:pPr>
              <w:jc w:val="both"/>
              <w:rPr>
                <w:rFonts w:ascii="Arial Narrow" w:eastAsia="TimesNewRomanPSMT" w:hAnsi="Arial Narrow" w:cs="Arial"/>
                <w:bCs/>
                <w:i/>
                <w:sz w:val="22"/>
                <w:szCs w:val="22"/>
              </w:rPr>
            </w:pPr>
            <w:r w:rsidRPr="00740A38">
              <w:rPr>
                <w:rFonts w:ascii="Arial Narrow" w:eastAsia="TimesNewRomanPSMT" w:hAnsi="Arial Narrow" w:cs="Arial"/>
                <w:bCs/>
                <w:i/>
                <w:sz w:val="22"/>
                <w:szCs w:val="22"/>
              </w:rPr>
              <w:t>1)</w:t>
            </w:r>
          </w:p>
        </w:tc>
        <w:tc>
          <w:tcPr>
            <w:tcW w:w="4219"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eastAsia="TimesNewRomanPSMT" w:hAnsi="Arial Narrow" w:cs="Arial"/>
                <w:b/>
                <w:bCs/>
                <w:sz w:val="22"/>
                <w:szCs w:val="22"/>
              </w:rPr>
            </w:pPr>
            <w:r>
              <w:rPr>
                <w:rFonts w:ascii="Arial Narrow" w:eastAsia="TimesNewRomanPSMT" w:hAnsi="Arial Narrow" w:cs="Arial"/>
                <w:bCs/>
                <w:i/>
                <w:sz w:val="22"/>
                <w:szCs w:val="22"/>
              </w:rPr>
              <w:t>Назив</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подизвођача</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eastAsia="TimesNewRomanPSMT" w:hAnsi="Arial Narrow" w:cs="Arial"/>
                <w:b/>
                <w:bCs/>
                <w:sz w:val="22"/>
                <w:szCs w:val="22"/>
              </w:rPr>
            </w:pPr>
            <w:r>
              <w:rPr>
                <w:rFonts w:ascii="Arial Narrow" w:eastAsia="TimesNewRomanPSMT" w:hAnsi="Arial Narrow" w:cs="Arial"/>
                <w:bCs/>
                <w:i/>
                <w:sz w:val="22"/>
                <w:szCs w:val="22"/>
              </w:rPr>
              <w:t>Адреса</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eastAsia="TimesNewRomanPSMT" w:hAnsi="Arial Narrow" w:cs="Arial"/>
                <w:b/>
                <w:bCs/>
                <w:sz w:val="22"/>
                <w:szCs w:val="22"/>
              </w:rPr>
            </w:pPr>
            <w:r>
              <w:rPr>
                <w:rFonts w:ascii="Arial Narrow" w:eastAsia="TimesNewRomanPSMT" w:hAnsi="Arial Narrow" w:cs="Arial"/>
                <w:bCs/>
                <w:i/>
                <w:sz w:val="22"/>
                <w:szCs w:val="22"/>
              </w:rPr>
              <w:t>Матични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eastAsia="TimesNewRomanPSMT" w:hAnsi="Arial Narrow" w:cs="Arial"/>
                <w:b/>
                <w:bCs/>
                <w:sz w:val="22"/>
                <w:szCs w:val="22"/>
              </w:rPr>
            </w:pPr>
            <w:r>
              <w:rPr>
                <w:rFonts w:ascii="Arial Narrow" w:eastAsia="TimesNewRomanPSMT" w:hAnsi="Arial Narrow" w:cs="Arial"/>
                <w:bCs/>
                <w:i/>
                <w:sz w:val="22"/>
                <w:szCs w:val="22"/>
              </w:rPr>
              <w:t>Порески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идентификациони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rPr>
          <w:trHeight w:val="548"/>
        </w:trPr>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F40545" w:rsidRPr="00740A38" w:rsidRDefault="006E76BE" w:rsidP="00F40545">
            <w:pPr>
              <w:rPr>
                <w:rFonts w:ascii="Arial Narrow" w:eastAsia="TimesNewRomanPSMT" w:hAnsi="Arial Narrow" w:cs="Arial"/>
                <w:b/>
                <w:bCs/>
                <w:sz w:val="22"/>
                <w:szCs w:val="22"/>
              </w:rPr>
            </w:pPr>
            <w:r>
              <w:rPr>
                <w:rFonts w:ascii="Arial Narrow" w:eastAsia="TimesNewRomanPSMT" w:hAnsi="Arial Narrow" w:cs="Arial"/>
                <w:bCs/>
                <w:i/>
                <w:sz w:val="22"/>
                <w:szCs w:val="22"/>
              </w:rPr>
              <w:t>Име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особе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за</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контакт</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eastAsia="TimesNewRomanPSMT" w:hAnsi="Arial Narrow" w:cs="Arial"/>
                <w:b/>
                <w:bCs/>
                <w:sz w:val="22"/>
                <w:szCs w:val="22"/>
                <w:lang w:val="ru-RU"/>
              </w:rPr>
            </w:pPr>
            <w:r>
              <w:rPr>
                <w:rFonts w:ascii="Arial Narrow" w:eastAsia="TimesNewRomanPSMT" w:hAnsi="Arial Narrow" w:cs="Arial"/>
                <w:bCs/>
                <w:i/>
                <w:sz w:val="22"/>
                <w:szCs w:val="22"/>
                <w:lang w:val="ru-RU"/>
              </w:rPr>
              <w:t>Проценат</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укупне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вредности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набавке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који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ће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извршити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подизвођач</w:t>
            </w:r>
            <w:r w:rsidR="00221C6F" w:rsidRPr="00740A38">
              <w:rPr>
                <w:rFonts w:ascii="Arial Narrow" w:eastAsia="TimesNewRomanPSMT" w:hAnsi="Arial Narrow" w:cs="Arial"/>
                <w:bCs/>
                <w:i/>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lang w:val="ru-RU"/>
              </w:rPr>
            </w:pPr>
          </w:p>
        </w:tc>
      </w:tr>
      <w:tr w:rsidR="00221C6F" w:rsidRPr="00740A38" w:rsidTr="006E76BE">
        <w:trPr>
          <w:trHeight w:val="638"/>
        </w:trPr>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DBE5F1"/>
            <w:vAlign w:val="center"/>
          </w:tcPr>
          <w:p w:rsidR="00F40545" w:rsidRPr="00F40545" w:rsidRDefault="006E76BE" w:rsidP="00F40545">
            <w:pPr>
              <w:rPr>
                <w:rFonts w:ascii="Arial Narrow" w:eastAsia="TimesNewRomanPSMT" w:hAnsi="Arial Narrow" w:cs="Arial"/>
                <w:b/>
                <w:bCs/>
                <w:sz w:val="22"/>
                <w:szCs w:val="22"/>
                <w:lang w:val="sr-Latn-CS"/>
              </w:rPr>
            </w:pPr>
            <w:r>
              <w:rPr>
                <w:rFonts w:ascii="Arial Narrow" w:eastAsia="TimesNewRomanPSMT" w:hAnsi="Arial Narrow" w:cs="Arial"/>
                <w:bCs/>
                <w:i/>
                <w:sz w:val="22"/>
                <w:szCs w:val="22"/>
                <w:lang w:val="ru-RU"/>
              </w:rPr>
              <w:t>Део</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предмета</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набавке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који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ће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извршити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подизвођач</w:t>
            </w:r>
            <w:r w:rsidR="00221C6F" w:rsidRPr="00740A38">
              <w:rPr>
                <w:rFonts w:ascii="Arial Narrow" w:eastAsia="TimesNewRomanPSMT" w:hAnsi="Arial Narrow" w:cs="Arial"/>
                <w:bCs/>
                <w:i/>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lang w:val="ru-RU"/>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221C6F">
            <w:pPr>
              <w:jc w:val="both"/>
              <w:rPr>
                <w:rFonts w:ascii="Arial Narrow" w:eastAsia="TimesNewRomanPSMT" w:hAnsi="Arial Narrow" w:cs="Arial"/>
                <w:bCs/>
                <w:i/>
                <w:sz w:val="22"/>
                <w:szCs w:val="22"/>
              </w:rPr>
            </w:pPr>
            <w:r w:rsidRPr="00740A38">
              <w:rPr>
                <w:rFonts w:ascii="Arial Narrow" w:eastAsia="TimesNewRomanPSMT" w:hAnsi="Arial Narrow" w:cs="Arial"/>
                <w:bCs/>
                <w:i/>
                <w:sz w:val="22"/>
                <w:szCs w:val="22"/>
              </w:rPr>
              <w:t>2)</w:t>
            </w:r>
          </w:p>
        </w:tc>
        <w:tc>
          <w:tcPr>
            <w:tcW w:w="4219" w:type="dxa"/>
            <w:tcBorders>
              <w:top w:val="single" w:sz="4" w:space="0" w:color="000000"/>
              <w:left w:val="single" w:sz="4" w:space="0" w:color="000000"/>
              <w:bottom w:val="single" w:sz="4" w:space="0" w:color="000000"/>
            </w:tcBorders>
            <w:shd w:val="clear" w:color="auto" w:fill="DBE5F1"/>
            <w:vAlign w:val="center"/>
          </w:tcPr>
          <w:p w:rsidR="00F40545" w:rsidRPr="00740A38" w:rsidRDefault="006E76BE" w:rsidP="00F40545">
            <w:pPr>
              <w:rPr>
                <w:rFonts w:ascii="Arial Narrow" w:eastAsia="TimesNewRomanPSMT" w:hAnsi="Arial Narrow" w:cs="Arial"/>
                <w:b/>
                <w:bCs/>
                <w:sz w:val="22"/>
                <w:szCs w:val="22"/>
              </w:rPr>
            </w:pPr>
            <w:r>
              <w:rPr>
                <w:rFonts w:ascii="Arial Narrow" w:eastAsia="TimesNewRomanPSMT" w:hAnsi="Arial Narrow" w:cs="Arial"/>
                <w:bCs/>
                <w:i/>
                <w:sz w:val="22"/>
                <w:szCs w:val="22"/>
              </w:rPr>
              <w:t>Назив</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подизвођача</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rPr>
          <w:trHeight w:val="593"/>
        </w:trPr>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F40545" w:rsidRPr="00740A38" w:rsidRDefault="006E76BE" w:rsidP="00F40545">
            <w:pPr>
              <w:rPr>
                <w:rFonts w:ascii="Arial Narrow" w:eastAsia="TimesNewRomanPSMT" w:hAnsi="Arial Narrow" w:cs="Arial"/>
                <w:b/>
                <w:bCs/>
                <w:sz w:val="22"/>
                <w:szCs w:val="22"/>
              </w:rPr>
            </w:pPr>
            <w:r>
              <w:rPr>
                <w:rFonts w:ascii="Arial Narrow" w:eastAsia="TimesNewRomanPSMT" w:hAnsi="Arial Narrow" w:cs="Arial"/>
                <w:bCs/>
                <w:i/>
                <w:sz w:val="22"/>
                <w:szCs w:val="22"/>
              </w:rPr>
              <w:t>Адреса</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F40545" w:rsidRPr="00740A38" w:rsidRDefault="006E76BE" w:rsidP="00F40545">
            <w:pPr>
              <w:rPr>
                <w:rFonts w:ascii="Arial Narrow" w:eastAsia="TimesNewRomanPSMT" w:hAnsi="Arial Narrow" w:cs="Arial"/>
                <w:b/>
                <w:bCs/>
                <w:sz w:val="22"/>
                <w:szCs w:val="22"/>
              </w:rPr>
            </w:pPr>
            <w:r>
              <w:rPr>
                <w:rFonts w:ascii="Arial Narrow" w:eastAsia="TimesNewRomanPSMT" w:hAnsi="Arial Narrow" w:cs="Arial"/>
                <w:bCs/>
                <w:i/>
                <w:sz w:val="22"/>
                <w:szCs w:val="22"/>
              </w:rPr>
              <w:t>Матични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F40545" w:rsidRPr="00740A38" w:rsidRDefault="006E76BE" w:rsidP="00F40545">
            <w:pPr>
              <w:rPr>
                <w:rFonts w:ascii="Arial Narrow" w:eastAsia="TimesNewRomanPSMT" w:hAnsi="Arial Narrow" w:cs="Arial"/>
                <w:b/>
                <w:bCs/>
                <w:sz w:val="22"/>
                <w:szCs w:val="22"/>
              </w:rPr>
            </w:pPr>
            <w:r>
              <w:rPr>
                <w:rFonts w:ascii="Arial Narrow" w:eastAsia="TimesNewRomanPSMT" w:hAnsi="Arial Narrow" w:cs="Arial"/>
                <w:bCs/>
                <w:i/>
                <w:sz w:val="22"/>
                <w:szCs w:val="22"/>
              </w:rPr>
              <w:t>Порески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идентификациони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C8530C" w:rsidRDefault="00C8530C" w:rsidP="00F40545">
            <w:pPr>
              <w:rPr>
                <w:rFonts w:ascii="Arial Narrow" w:eastAsia="TimesNewRomanPSMT" w:hAnsi="Arial Narrow" w:cs="Arial"/>
                <w:bCs/>
                <w:i/>
                <w:sz w:val="22"/>
                <w:szCs w:val="22"/>
              </w:rPr>
            </w:pPr>
          </w:p>
          <w:p w:rsidR="00F40545" w:rsidRDefault="006E76BE" w:rsidP="00F40545">
            <w:pPr>
              <w:rPr>
                <w:rFonts w:ascii="Arial Narrow" w:eastAsia="TimesNewRomanPSMT" w:hAnsi="Arial Narrow" w:cs="Arial"/>
                <w:bCs/>
                <w:i/>
                <w:sz w:val="22"/>
                <w:szCs w:val="22"/>
              </w:rPr>
            </w:pPr>
            <w:r>
              <w:rPr>
                <w:rFonts w:ascii="Arial Narrow" w:eastAsia="TimesNewRomanPSMT" w:hAnsi="Arial Narrow" w:cs="Arial"/>
                <w:bCs/>
                <w:i/>
                <w:sz w:val="22"/>
                <w:szCs w:val="22"/>
              </w:rPr>
              <w:t>Име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особе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за</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контакт</w:t>
            </w:r>
            <w:r w:rsidR="00221C6F" w:rsidRPr="00740A38">
              <w:rPr>
                <w:rFonts w:ascii="Arial Narrow" w:eastAsia="TimesNewRomanPSMT" w:hAnsi="Arial Narrow" w:cs="Arial"/>
                <w:bCs/>
                <w:i/>
                <w:sz w:val="22"/>
                <w:szCs w:val="22"/>
              </w:rPr>
              <w:t>:</w:t>
            </w:r>
          </w:p>
          <w:p w:rsidR="00C8530C" w:rsidRPr="00740A38" w:rsidRDefault="00C8530C" w:rsidP="00F40545">
            <w:pPr>
              <w:rPr>
                <w:rFonts w:ascii="Arial Narrow" w:eastAsia="TimesNewRomanPSMT" w:hAnsi="Arial Narrow" w:cs="Arial"/>
                <w:b/>
                <w:bCs/>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eastAsia="TimesNewRomanPSMT" w:hAnsi="Arial Narrow" w:cs="Arial"/>
                <w:b/>
                <w:bCs/>
                <w:sz w:val="22"/>
                <w:szCs w:val="22"/>
                <w:lang w:val="ru-RU"/>
              </w:rPr>
            </w:pPr>
            <w:r>
              <w:rPr>
                <w:rFonts w:ascii="Arial Narrow" w:eastAsia="TimesNewRomanPSMT" w:hAnsi="Arial Narrow" w:cs="Arial"/>
                <w:bCs/>
                <w:i/>
                <w:sz w:val="22"/>
                <w:szCs w:val="22"/>
                <w:lang w:val="ru-RU"/>
              </w:rPr>
              <w:t>Проценат</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укупне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вредности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набавке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који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ће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извршити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подизвођач</w:t>
            </w:r>
            <w:r w:rsidR="00221C6F" w:rsidRPr="00740A38">
              <w:rPr>
                <w:rFonts w:ascii="Arial Narrow" w:eastAsia="TimesNewRomanPSMT" w:hAnsi="Arial Narrow" w:cs="Arial"/>
                <w:bCs/>
                <w:i/>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lang w:val="ru-RU"/>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DBE5F1"/>
            <w:vAlign w:val="center"/>
          </w:tcPr>
          <w:p w:rsidR="00C8530C" w:rsidRDefault="00C8530C" w:rsidP="00C8530C">
            <w:pPr>
              <w:rPr>
                <w:rFonts w:ascii="Arial Narrow" w:eastAsia="TimesNewRomanPSMT" w:hAnsi="Arial Narrow" w:cs="Arial"/>
                <w:bCs/>
                <w:i/>
                <w:sz w:val="22"/>
                <w:szCs w:val="22"/>
                <w:lang w:val="sr-Latn-CS"/>
              </w:rPr>
            </w:pPr>
          </w:p>
          <w:p w:rsidR="00C8530C" w:rsidRDefault="006E76BE" w:rsidP="00C8530C">
            <w:pPr>
              <w:rPr>
                <w:rFonts w:ascii="Arial Narrow" w:eastAsia="TimesNewRomanPSMT" w:hAnsi="Arial Narrow" w:cs="Arial"/>
                <w:bCs/>
                <w:i/>
                <w:sz w:val="22"/>
                <w:szCs w:val="22"/>
                <w:lang w:val="sr-Latn-CS"/>
              </w:rPr>
            </w:pPr>
            <w:r>
              <w:rPr>
                <w:rFonts w:ascii="Arial Narrow" w:eastAsia="TimesNewRomanPSMT" w:hAnsi="Arial Narrow" w:cs="Arial"/>
                <w:bCs/>
                <w:i/>
                <w:sz w:val="22"/>
                <w:szCs w:val="22"/>
                <w:lang w:val="ru-RU"/>
              </w:rPr>
              <w:t>Део</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предмета</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набавке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који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ће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извршити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подизвођач</w:t>
            </w:r>
            <w:r w:rsidR="00221C6F" w:rsidRPr="00740A38">
              <w:rPr>
                <w:rFonts w:ascii="Arial Narrow" w:eastAsia="TimesNewRomanPSMT" w:hAnsi="Arial Narrow" w:cs="Arial"/>
                <w:bCs/>
                <w:i/>
                <w:sz w:val="22"/>
                <w:szCs w:val="22"/>
                <w:lang w:val="ru-RU"/>
              </w:rPr>
              <w:t>:</w:t>
            </w:r>
          </w:p>
          <w:p w:rsidR="00C8530C" w:rsidRPr="00C8530C" w:rsidRDefault="00C8530C" w:rsidP="00C8530C">
            <w:pPr>
              <w:rPr>
                <w:rFonts w:ascii="Arial Narrow" w:eastAsia="TimesNewRomanPSMT" w:hAnsi="Arial Narrow" w:cs="Arial"/>
                <w:b/>
                <w:bCs/>
                <w:sz w:val="22"/>
                <w:szCs w:val="22"/>
                <w:lang w:val="sr-Latn-CS"/>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lang w:val="ru-RU"/>
              </w:rPr>
            </w:pPr>
          </w:p>
        </w:tc>
      </w:tr>
    </w:tbl>
    <w:p w:rsidR="00C8530C" w:rsidRDefault="00C8530C">
      <w:pPr>
        <w:jc w:val="both"/>
        <w:rPr>
          <w:rFonts w:ascii="Arial Narrow" w:hAnsi="Arial Narrow" w:cs="Arial"/>
          <w:b/>
          <w:bCs/>
          <w:i/>
          <w:iCs/>
          <w:sz w:val="22"/>
          <w:szCs w:val="22"/>
          <w:u w:val="single"/>
          <w:lang w:val="sr-Latn-CS"/>
        </w:rPr>
      </w:pPr>
    </w:p>
    <w:p w:rsidR="00221C6F" w:rsidRPr="00740A38" w:rsidRDefault="006E76BE">
      <w:pPr>
        <w:jc w:val="both"/>
        <w:rPr>
          <w:rFonts w:ascii="Arial Narrow" w:hAnsi="Arial Narrow" w:cs="Arial"/>
          <w:i/>
          <w:iCs/>
          <w:sz w:val="22"/>
          <w:szCs w:val="22"/>
          <w:lang w:val="ru-RU"/>
        </w:rPr>
      </w:pPr>
      <w:r>
        <w:rPr>
          <w:rFonts w:ascii="Arial Narrow" w:hAnsi="Arial Narrow" w:cs="Arial"/>
          <w:b/>
          <w:bCs/>
          <w:i/>
          <w:iCs/>
          <w:sz w:val="22"/>
          <w:szCs w:val="22"/>
          <w:u w:val="single"/>
          <w:lang w:val="ru-RU"/>
        </w:rPr>
        <w:t>Напомена</w:t>
      </w:r>
      <w:r w:rsidR="00221C6F" w:rsidRPr="00740A38">
        <w:rPr>
          <w:rFonts w:ascii="Arial Narrow" w:hAnsi="Arial Narrow" w:cs="Arial"/>
          <w:b/>
          <w:bCs/>
          <w:i/>
          <w:iCs/>
          <w:sz w:val="22"/>
          <w:szCs w:val="22"/>
          <w:u w:val="single"/>
          <w:lang w:val="ru-RU"/>
        </w:rPr>
        <w:t>:</w:t>
      </w:r>
      <w:r w:rsidR="00221C6F" w:rsidRPr="00740A38">
        <w:rPr>
          <w:rFonts w:ascii="Arial Narrow" w:hAnsi="Arial Narrow" w:cs="Arial"/>
          <w:b/>
          <w:bCs/>
          <w:i/>
          <w:iCs/>
          <w:sz w:val="22"/>
          <w:szCs w:val="22"/>
          <w:lang w:val="ru-RU"/>
        </w:rPr>
        <w:t xml:space="preserve"> </w:t>
      </w:r>
    </w:p>
    <w:p w:rsidR="00221C6F" w:rsidRPr="00740A38" w:rsidRDefault="006E76BE">
      <w:pPr>
        <w:jc w:val="both"/>
        <w:rPr>
          <w:rFonts w:ascii="Arial Narrow" w:eastAsia="TimesNewRomanPSMT" w:hAnsi="Arial Narrow" w:cs="Arial"/>
          <w:b/>
          <w:bCs/>
          <w:sz w:val="22"/>
          <w:szCs w:val="22"/>
          <w:lang w:val="ru-RU"/>
        </w:rPr>
      </w:pPr>
      <w:r>
        <w:rPr>
          <w:rFonts w:ascii="Arial Narrow" w:hAnsi="Arial Narrow" w:cs="Arial"/>
          <w:i/>
          <w:iCs/>
          <w:sz w:val="22"/>
          <w:szCs w:val="22"/>
          <w:lang w:val="ru-RU"/>
        </w:rPr>
        <w:t>Табелу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Подаци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подизвођачу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попуњавају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само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они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понуђачи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који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подносе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понуду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подизвођачем</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уколико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има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већи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број</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подизвођача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од</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места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предвиђених</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табели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потребно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је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да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наведени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образац</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копира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довољном</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броју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примерака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да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попуни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достави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за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сваког</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подизвођача</w:t>
      </w:r>
      <w:r w:rsidR="00221C6F" w:rsidRPr="00740A38">
        <w:rPr>
          <w:rFonts w:ascii="Arial Narrow" w:hAnsi="Arial Narrow" w:cs="Arial"/>
          <w:i/>
          <w:iCs/>
          <w:sz w:val="22"/>
          <w:szCs w:val="22"/>
          <w:lang w:val="ru-RU"/>
        </w:rPr>
        <w:t>.</w:t>
      </w:r>
    </w:p>
    <w:p w:rsidR="00221C6F" w:rsidRPr="00740A38" w:rsidRDefault="00221C6F">
      <w:pPr>
        <w:jc w:val="both"/>
        <w:rPr>
          <w:rFonts w:ascii="Arial Narrow" w:eastAsia="TimesNewRomanPSMT" w:hAnsi="Arial Narrow" w:cs="Arial"/>
          <w:b/>
          <w:bCs/>
          <w:sz w:val="22"/>
          <w:szCs w:val="22"/>
          <w:lang w:val="ru-RU"/>
        </w:rPr>
      </w:pPr>
    </w:p>
    <w:p w:rsidR="00221C6F" w:rsidRPr="00740A38" w:rsidRDefault="00221C6F">
      <w:pPr>
        <w:jc w:val="both"/>
        <w:rPr>
          <w:rFonts w:ascii="Arial Narrow" w:eastAsia="TimesNewRomanPSMT" w:hAnsi="Arial Narrow" w:cs="Arial"/>
          <w:b/>
          <w:bCs/>
          <w:sz w:val="22"/>
          <w:szCs w:val="22"/>
          <w:lang w:val="ru-RU"/>
        </w:rPr>
      </w:pPr>
    </w:p>
    <w:p w:rsidR="00221C6F" w:rsidRPr="00740A38" w:rsidRDefault="00221C6F">
      <w:pPr>
        <w:jc w:val="both"/>
        <w:rPr>
          <w:rFonts w:ascii="Arial Narrow" w:eastAsia="TimesNewRomanPSMT" w:hAnsi="Arial Narrow" w:cs="Arial"/>
          <w:b/>
          <w:bCs/>
          <w:sz w:val="22"/>
          <w:szCs w:val="22"/>
          <w:lang w:val="ru-RU"/>
        </w:rPr>
      </w:pPr>
    </w:p>
    <w:p w:rsidR="00DC6EC1" w:rsidRPr="00740A38" w:rsidRDefault="00DC6EC1">
      <w:pPr>
        <w:jc w:val="both"/>
        <w:rPr>
          <w:rFonts w:ascii="Arial Narrow" w:eastAsia="TimesNewRomanPSMT" w:hAnsi="Arial Narrow" w:cs="Arial"/>
          <w:b/>
          <w:bCs/>
          <w:sz w:val="22"/>
          <w:szCs w:val="22"/>
          <w:lang w:val="ru-RU"/>
        </w:rPr>
      </w:pPr>
    </w:p>
    <w:p w:rsidR="00221C6F" w:rsidRPr="00740A38" w:rsidRDefault="00221C6F">
      <w:pPr>
        <w:jc w:val="both"/>
        <w:rPr>
          <w:rFonts w:ascii="Arial Narrow" w:eastAsia="TimesNewRomanPSMT" w:hAnsi="Arial Narrow" w:cs="Arial"/>
          <w:b/>
          <w:bCs/>
          <w:sz w:val="22"/>
          <w:szCs w:val="22"/>
          <w:lang w:val="sr-Latn-CS"/>
        </w:rPr>
      </w:pPr>
    </w:p>
    <w:p w:rsidR="00CE0A7B" w:rsidRPr="00740A38" w:rsidRDefault="00CE0A7B">
      <w:pPr>
        <w:jc w:val="both"/>
        <w:rPr>
          <w:rFonts w:ascii="Arial Narrow" w:eastAsia="TimesNewRomanPSMT" w:hAnsi="Arial Narrow" w:cs="Arial"/>
          <w:b/>
          <w:bCs/>
          <w:sz w:val="22"/>
          <w:szCs w:val="22"/>
          <w:lang w:val="sr-Latn-CS"/>
        </w:rPr>
      </w:pPr>
    </w:p>
    <w:p w:rsidR="00221C6F" w:rsidRDefault="00221C6F">
      <w:pPr>
        <w:jc w:val="both"/>
        <w:rPr>
          <w:rFonts w:ascii="Arial Narrow" w:eastAsia="TimesNewRomanPSMT" w:hAnsi="Arial Narrow" w:cs="Arial"/>
          <w:b/>
          <w:bCs/>
          <w:sz w:val="22"/>
          <w:szCs w:val="22"/>
          <w:lang w:val="sr-Latn-CS"/>
        </w:rPr>
      </w:pPr>
    </w:p>
    <w:p w:rsidR="00914102" w:rsidRDefault="00914102">
      <w:pPr>
        <w:jc w:val="both"/>
        <w:rPr>
          <w:rFonts w:ascii="Arial Narrow" w:eastAsia="TimesNewRomanPSMT" w:hAnsi="Arial Narrow" w:cs="Arial"/>
          <w:b/>
          <w:bCs/>
          <w:sz w:val="22"/>
          <w:szCs w:val="22"/>
          <w:lang w:val="sr-Latn-CS"/>
        </w:rPr>
      </w:pPr>
    </w:p>
    <w:p w:rsidR="00914102" w:rsidRDefault="00914102">
      <w:pPr>
        <w:jc w:val="both"/>
        <w:rPr>
          <w:rFonts w:ascii="Arial Narrow" w:eastAsia="TimesNewRomanPSMT" w:hAnsi="Arial Narrow" w:cs="Arial"/>
          <w:b/>
          <w:bCs/>
          <w:sz w:val="22"/>
          <w:szCs w:val="22"/>
          <w:lang w:val="sr-Latn-CS"/>
        </w:rPr>
      </w:pPr>
    </w:p>
    <w:p w:rsidR="00914102" w:rsidRDefault="00914102">
      <w:pPr>
        <w:jc w:val="both"/>
        <w:rPr>
          <w:rFonts w:ascii="Arial Narrow" w:eastAsia="TimesNewRomanPSMT" w:hAnsi="Arial Narrow" w:cs="Arial"/>
          <w:b/>
          <w:bCs/>
          <w:sz w:val="22"/>
          <w:szCs w:val="22"/>
          <w:lang w:val="sr-Latn-CS"/>
        </w:rPr>
      </w:pPr>
    </w:p>
    <w:p w:rsidR="00914102" w:rsidRPr="00740A38" w:rsidRDefault="00914102">
      <w:pPr>
        <w:jc w:val="both"/>
        <w:rPr>
          <w:rFonts w:ascii="Arial Narrow" w:eastAsia="TimesNewRomanPSMT" w:hAnsi="Arial Narrow" w:cs="Arial"/>
          <w:b/>
          <w:bCs/>
          <w:sz w:val="22"/>
          <w:szCs w:val="22"/>
          <w:lang w:val="sr-Latn-CS"/>
        </w:rPr>
      </w:pPr>
    </w:p>
    <w:p w:rsidR="00CE0A7B" w:rsidRPr="00740A38" w:rsidRDefault="00CE0A7B">
      <w:pPr>
        <w:jc w:val="both"/>
        <w:rPr>
          <w:rFonts w:ascii="Arial Narrow" w:eastAsia="TimesNewRomanPSMT" w:hAnsi="Arial Narrow" w:cs="Arial"/>
          <w:b/>
          <w:bCs/>
          <w:sz w:val="22"/>
          <w:szCs w:val="22"/>
          <w:lang w:val="sr-Latn-CS"/>
        </w:rPr>
      </w:pPr>
    </w:p>
    <w:p w:rsidR="00CE0A7B" w:rsidRPr="00740A38" w:rsidRDefault="00CE0A7B">
      <w:pPr>
        <w:jc w:val="both"/>
        <w:rPr>
          <w:rFonts w:ascii="Arial Narrow" w:eastAsia="TimesNewRomanPSMT" w:hAnsi="Arial Narrow" w:cs="Arial"/>
          <w:b/>
          <w:bCs/>
          <w:sz w:val="22"/>
          <w:szCs w:val="22"/>
          <w:lang w:val="sr-Latn-CS"/>
        </w:rPr>
      </w:pPr>
    </w:p>
    <w:p w:rsidR="003B43DD" w:rsidRDefault="003B43DD">
      <w:pPr>
        <w:jc w:val="both"/>
        <w:rPr>
          <w:rFonts w:ascii="Arial Narrow" w:eastAsia="TimesNewRomanPSMT" w:hAnsi="Arial Narrow" w:cs="Arial"/>
          <w:b/>
          <w:bCs/>
          <w:sz w:val="22"/>
          <w:szCs w:val="22"/>
          <w:lang w:val="sr-Latn-CS"/>
        </w:rPr>
      </w:pPr>
    </w:p>
    <w:p w:rsidR="0069255D" w:rsidRPr="0069255D" w:rsidRDefault="0069255D">
      <w:pPr>
        <w:jc w:val="both"/>
        <w:rPr>
          <w:rFonts w:ascii="Arial Narrow" w:eastAsia="TimesNewRomanPSMT" w:hAnsi="Arial Narrow" w:cs="Arial"/>
          <w:b/>
          <w:bCs/>
          <w:sz w:val="22"/>
          <w:szCs w:val="22"/>
          <w:lang w:val="sr-Latn-CS"/>
        </w:rPr>
      </w:pPr>
    </w:p>
    <w:p w:rsidR="00221C6F" w:rsidRPr="00740A38" w:rsidRDefault="00221C6F">
      <w:pPr>
        <w:jc w:val="both"/>
        <w:rPr>
          <w:rFonts w:ascii="Arial Narrow" w:eastAsia="TimesNewRomanPSMT" w:hAnsi="Arial Narrow" w:cs="Arial"/>
          <w:b/>
          <w:bCs/>
          <w:i/>
          <w:sz w:val="22"/>
          <w:szCs w:val="22"/>
          <w:lang w:val="ru-RU"/>
        </w:rPr>
      </w:pPr>
      <w:r w:rsidRPr="00740A38">
        <w:rPr>
          <w:rFonts w:ascii="Arial Narrow" w:eastAsia="TimesNewRomanPSMT" w:hAnsi="Arial Narrow" w:cs="Arial"/>
          <w:b/>
          <w:bCs/>
          <w:i/>
          <w:sz w:val="22"/>
          <w:szCs w:val="22"/>
          <w:lang w:val="sr-Cyrl-CS"/>
        </w:rPr>
        <w:lastRenderedPageBreak/>
        <w:t xml:space="preserve">4) </w:t>
      </w:r>
      <w:r w:rsidR="006E76BE">
        <w:rPr>
          <w:rFonts w:ascii="Arial Narrow" w:eastAsia="TimesNewRomanPSMT" w:hAnsi="Arial Narrow" w:cs="Arial"/>
          <w:b/>
          <w:bCs/>
          <w:i/>
          <w:sz w:val="22"/>
          <w:szCs w:val="22"/>
          <w:lang w:val="ru-RU"/>
        </w:rPr>
        <w:t>ПОДАЦИ</w:t>
      </w:r>
      <w:r w:rsidRPr="00740A38">
        <w:rPr>
          <w:rFonts w:ascii="Arial Narrow" w:eastAsia="TimesNewRomanPSMT" w:hAnsi="Arial Narrow" w:cs="Arial"/>
          <w:b/>
          <w:bCs/>
          <w:i/>
          <w:sz w:val="22"/>
          <w:szCs w:val="22"/>
          <w:lang w:val="ru-RU"/>
        </w:rPr>
        <w:t xml:space="preserve"> </w:t>
      </w:r>
      <w:r w:rsidR="006E76BE">
        <w:rPr>
          <w:rFonts w:ascii="Arial Narrow" w:eastAsia="TimesNewRomanPSMT" w:hAnsi="Arial Narrow" w:cs="Arial"/>
          <w:b/>
          <w:bCs/>
          <w:i/>
          <w:sz w:val="22"/>
          <w:szCs w:val="22"/>
          <w:lang w:val="ru-RU"/>
        </w:rPr>
        <w:t>О</w:t>
      </w:r>
      <w:r w:rsidRPr="00740A38">
        <w:rPr>
          <w:rFonts w:ascii="Arial Narrow" w:eastAsia="TimesNewRomanPSMT" w:hAnsi="Arial Narrow" w:cs="Arial"/>
          <w:b/>
          <w:bCs/>
          <w:i/>
          <w:sz w:val="22"/>
          <w:szCs w:val="22"/>
          <w:lang w:val="ru-RU"/>
        </w:rPr>
        <w:t xml:space="preserve"> </w:t>
      </w:r>
      <w:r w:rsidR="006E76BE">
        <w:rPr>
          <w:rFonts w:ascii="Arial Narrow" w:eastAsia="TimesNewRomanPSMT" w:hAnsi="Arial Narrow" w:cs="Arial"/>
          <w:b/>
          <w:bCs/>
          <w:i/>
          <w:sz w:val="22"/>
          <w:szCs w:val="22"/>
          <w:lang w:val="ru-RU"/>
        </w:rPr>
        <w:t>УЧЕСНИКУ</w:t>
      </w:r>
      <w:r w:rsidRPr="00740A38">
        <w:rPr>
          <w:rFonts w:ascii="Arial Narrow" w:eastAsia="TimesNewRomanPSMT" w:hAnsi="Arial Narrow" w:cs="Arial"/>
          <w:b/>
          <w:bCs/>
          <w:i/>
          <w:sz w:val="22"/>
          <w:szCs w:val="22"/>
          <w:lang w:val="ru-RU"/>
        </w:rPr>
        <w:t xml:space="preserve">  </w:t>
      </w:r>
      <w:r w:rsidR="006E76BE">
        <w:rPr>
          <w:rFonts w:ascii="Arial Narrow" w:eastAsia="TimesNewRomanPSMT" w:hAnsi="Arial Narrow" w:cs="Arial"/>
          <w:b/>
          <w:bCs/>
          <w:i/>
          <w:sz w:val="22"/>
          <w:szCs w:val="22"/>
          <w:lang w:val="ru-RU"/>
        </w:rPr>
        <w:t>У</w:t>
      </w:r>
      <w:r w:rsidRPr="00740A38">
        <w:rPr>
          <w:rFonts w:ascii="Arial Narrow" w:eastAsia="TimesNewRomanPSMT" w:hAnsi="Arial Narrow" w:cs="Arial"/>
          <w:b/>
          <w:bCs/>
          <w:i/>
          <w:sz w:val="22"/>
          <w:szCs w:val="22"/>
          <w:lang w:val="ru-RU"/>
        </w:rPr>
        <w:t xml:space="preserve"> </w:t>
      </w:r>
      <w:r w:rsidR="006E76BE">
        <w:rPr>
          <w:rFonts w:ascii="Arial Narrow" w:eastAsia="TimesNewRomanPSMT" w:hAnsi="Arial Narrow" w:cs="Arial"/>
          <w:b/>
          <w:bCs/>
          <w:i/>
          <w:sz w:val="22"/>
          <w:szCs w:val="22"/>
          <w:lang w:val="ru-RU"/>
        </w:rPr>
        <w:t>ЗАЈЕДНИЧКОЈ</w:t>
      </w:r>
      <w:r w:rsidRPr="00740A38">
        <w:rPr>
          <w:rFonts w:ascii="Arial Narrow" w:eastAsia="TimesNewRomanPSMT" w:hAnsi="Arial Narrow" w:cs="Arial"/>
          <w:b/>
          <w:bCs/>
          <w:i/>
          <w:sz w:val="22"/>
          <w:szCs w:val="22"/>
          <w:lang w:val="ru-RU"/>
        </w:rPr>
        <w:t xml:space="preserve"> </w:t>
      </w:r>
      <w:r w:rsidR="006E76BE">
        <w:rPr>
          <w:rFonts w:ascii="Arial Narrow" w:eastAsia="TimesNewRomanPSMT" w:hAnsi="Arial Narrow" w:cs="Arial"/>
          <w:b/>
          <w:bCs/>
          <w:i/>
          <w:sz w:val="22"/>
          <w:szCs w:val="22"/>
          <w:lang w:val="ru-RU"/>
        </w:rPr>
        <w:t>ПОНУДИ</w:t>
      </w:r>
    </w:p>
    <w:p w:rsidR="00221C6F" w:rsidRPr="00740A38" w:rsidRDefault="00221C6F">
      <w:pPr>
        <w:jc w:val="both"/>
        <w:rPr>
          <w:rFonts w:ascii="Arial Narrow" w:hAnsi="Arial Narrow"/>
          <w:sz w:val="22"/>
          <w:szCs w:val="22"/>
        </w:rPr>
      </w:pPr>
      <w:r w:rsidRPr="00740A38">
        <w:rPr>
          <w:rFonts w:ascii="Arial Narrow" w:eastAsia="TimesNewRomanPSMT" w:hAnsi="Arial Narrow" w:cs="Arial"/>
          <w:b/>
          <w:bCs/>
          <w:i/>
          <w:sz w:val="22"/>
          <w:szCs w:val="22"/>
          <w:lang w:val="ru-RU"/>
        </w:rPr>
        <w:tab/>
      </w:r>
    </w:p>
    <w:tbl>
      <w:tblPr>
        <w:tblW w:w="0" w:type="auto"/>
        <w:tblInd w:w="-15" w:type="dxa"/>
        <w:tblLayout w:type="fixed"/>
        <w:tblLook w:val="0000"/>
      </w:tblPr>
      <w:tblGrid>
        <w:gridCol w:w="465"/>
        <w:gridCol w:w="4219"/>
        <w:gridCol w:w="4588"/>
      </w:tblGrid>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hAnsi="Arial Narrow"/>
                <w:sz w:val="22"/>
                <w:szCs w:val="22"/>
              </w:rPr>
            </w:pPr>
          </w:p>
          <w:p w:rsidR="00221C6F" w:rsidRPr="00740A38" w:rsidRDefault="00221C6F">
            <w:pPr>
              <w:jc w:val="both"/>
              <w:rPr>
                <w:rFonts w:ascii="Arial Narrow" w:eastAsia="TimesNewRomanPSMT" w:hAnsi="Arial Narrow" w:cs="Arial"/>
                <w:bCs/>
                <w:i/>
                <w:sz w:val="22"/>
                <w:szCs w:val="22"/>
                <w:lang w:val="ru-RU"/>
              </w:rPr>
            </w:pPr>
            <w:r w:rsidRPr="00740A38">
              <w:rPr>
                <w:rFonts w:ascii="Arial Narrow" w:eastAsia="TimesNewRomanPSMT" w:hAnsi="Arial Narrow" w:cs="Arial"/>
                <w:bCs/>
                <w:i/>
                <w:sz w:val="22"/>
                <w:szCs w:val="22"/>
              </w:rPr>
              <w:t>1)</w:t>
            </w: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6E76BE">
            <w:pPr>
              <w:jc w:val="both"/>
              <w:rPr>
                <w:rFonts w:ascii="Arial Narrow" w:eastAsia="TimesNewRomanPSMT" w:hAnsi="Arial Narrow" w:cs="Arial"/>
                <w:b/>
                <w:bCs/>
                <w:sz w:val="22"/>
                <w:szCs w:val="22"/>
                <w:lang w:val="ru-RU"/>
              </w:rPr>
            </w:pPr>
            <w:r>
              <w:rPr>
                <w:rFonts w:ascii="Arial Narrow" w:eastAsia="TimesNewRomanPSMT" w:hAnsi="Arial Narrow" w:cs="Arial"/>
                <w:bCs/>
                <w:i/>
                <w:sz w:val="22"/>
                <w:szCs w:val="22"/>
                <w:lang w:val="ru-RU"/>
              </w:rPr>
              <w:t>Назив</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учесника</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у</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заједничкој</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понуди</w:t>
            </w:r>
            <w:r w:rsidR="00221C6F" w:rsidRPr="00740A38">
              <w:rPr>
                <w:rFonts w:ascii="Arial Narrow" w:eastAsia="TimesNewRomanPSMT" w:hAnsi="Arial Narrow" w:cs="Arial"/>
                <w:bCs/>
                <w:i/>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lang w:val="ru-RU"/>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221C6F">
            <w:pPr>
              <w:jc w:val="both"/>
              <w:rPr>
                <w:rFonts w:ascii="Arial Narrow" w:eastAsia="TimesNewRomanPSMT" w:hAnsi="Arial Narrow"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Адреса</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Матични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Порески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идентификациони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Име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особе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за</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контакт</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lang w:val="ru-RU"/>
              </w:rPr>
            </w:pPr>
            <w:r w:rsidRPr="00740A38">
              <w:rPr>
                <w:rFonts w:ascii="Arial Narrow" w:eastAsia="TimesNewRomanPSMT" w:hAnsi="Arial Narrow" w:cs="Arial"/>
                <w:bCs/>
                <w:i/>
                <w:sz w:val="22"/>
                <w:szCs w:val="22"/>
              </w:rPr>
              <w:t>2)</w:t>
            </w: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6E76BE">
            <w:pPr>
              <w:jc w:val="both"/>
              <w:rPr>
                <w:rFonts w:ascii="Arial Narrow" w:eastAsia="TimesNewRomanPSMT" w:hAnsi="Arial Narrow" w:cs="Arial"/>
                <w:b/>
                <w:bCs/>
                <w:sz w:val="22"/>
                <w:szCs w:val="22"/>
                <w:lang w:val="ru-RU"/>
              </w:rPr>
            </w:pPr>
            <w:r>
              <w:rPr>
                <w:rFonts w:ascii="Arial Narrow" w:eastAsia="TimesNewRomanPSMT" w:hAnsi="Arial Narrow" w:cs="Arial"/>
                <w:bCs/>
                <w:i/>
                <w:sz w:val="22"/>
                <w:szCs w:val="22"/>
                <w:lang w:val="ru-RU"/>
              </w:rPr>
              <w:t>Назив</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учесника</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у</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заједничкој</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понуди</w:t>
            </w:r>
            <w:r w:rsidR="00221C6F" w:rsidRPr="00740A38">
              <w:rPr>
                <w:rFonts w:ascii="Arial Narrow" w:eastAsia="TimesNewRomanPSMT" w:hAnsi="Arial Narrow" w:cs="Arial"/>
                <w:bCs/>
                <w:i/>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lang w:val="ru-RU"/>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221C6F">
            <w:pPr>
              <w:jc w:val="both"/>
              <w:rPr>
                <w:rFonts w:ascii="Arial Narrow" w:eastAsia="TimesNewRomanPSMT" w:hAnsi="Arial Narrow"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Адреса</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Матични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Порески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идентификациони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Име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особе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за</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контакт</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lang w:val="ru-RU"/>
              </w:rPr>
            </w:pPr>
            <w:r w:rsidRPr="00740A38">
              <w:rPr>
                <w:rFonts w:ascii="Arial Narrow" w:eastAsia="TimesNewRomanPSMT" w:hAnsi="Arial Narrow" w:cs="Arial"/>
                <w:bCs/>
                <w:i/>
                <w:sz w:val="22"/>
                <w:szCs w:val="22"/>
              </w:rPr>
              <w:t>3)</w:t>
            </w: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6E76BE">
            <w:pPr>
              <w:jc w:val="both"/>
              <w:rPr>
                <w:rFonts w:ascii="Arial Narrow" w:eastAsia="TimesNewRomanPSMT" w:hAnsi="Arial Narrow" w:cs="Arial"/>
                <w:b/>
                <w:bCs/>
                <w:sz w:val="22"/>
                <w:szCs w:val="22"/>
                <w:lang w:val="ru-RU"/>
              </w:rPr>
            </w:pPr>
            <w:r>
              <w:rPr>
                <w:rFonts w:ascii="Arial Narrow" w:eastAsia="TimesNewRomanPSMT" w:hAnsi="Arial Narrow" w:cs="Arial"/>
                <w:bCs/>
                <w:i/>
                <w:sz w:val="22"/>
                <w:szCs w:val="22"/>
                <w:lang w:val="ru-RU"/>
              </w:rPr>
              <w:t>Назив</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учесника</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у</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заједничкој</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понуди</w:t>
            </w:r>
            <w:r w:rsidR="00221C6F" w:rsidRPr="00740A38">
              <w:rPr>
                <w:rFonts w:ascii="Arial Narrow" w:eastAsia="TimesNewRomanPSMT" w:hAnsi="Arial Narrow" w:cs="Arial"/>
                <w:bCs/>
                <w:i/>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lang w:val="ru-RU"/>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221C6F">
            <w:pPr>
              <w:jc w:val="both"/>
              <w:rPr>
                <w:rFonts w:ascii="Arial Narrow" w:eastAsia="TimesNewRomanPSMT" w:hAnsi="Arial Narrow"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Адреса</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Матични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Порески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идентификациони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Име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особе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за</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контакт</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bl>
    <w:p w:rsidR="000A6725" w:rsidRPr="00740A38" w:rsidRDefault="000A6725">
      <w:pPr>
        <w:jc w:val="both"/>
        <w:rPr>
          <w:rFonts w:ascii="Arial Narrow" w:hAnsi="Arial Narrow" w:cs="Arial"/>
          <w:b/>
          <w:bCs/>
          <w:i/>
          <w:iCs/>
          <w:sz w:val="22"/>
          <w:szCs w:val="22"/>
          <w:u w:val="single"/>
        </w:rPr>
      </w:pPr>
    </w:p>
    <w:p w:rsidR="00221C6F" w:rsidRPr="00740A38" w:rsidRDefault="006E76BE">
      <w:pPr>
        <w:jc w:val="both"/>
        <w:rPr>
          <w:rFonts w:ascii="Arial Narrow" w:hAnsi="Arial Narrow" w:cs="Arial"/>
          <w:i/>
          <w:iCs/>
          <w:sz w:val="22"/>
          <w:szCs w:val="22"/>
          <w:lang w:val="ru-RU"/>
        </w:rPr>
      </w:pPr>
      <w:r>
        <w:rPr>
          <w:rFonts w:ascii="Arial Narrow" w:hAnsi="Arial Narrow" w:cs="Arial"/>
          <w:b/>
          <w:bCs/>
          <w:i/>
          <w:iCs/>
          <w:sz w:val="22"/>
          <w:szCs w:val="22"/>
          <w:u w:val="single"/>
        </w:rPr>
        <w:t>Напомена</w:t>
      </w:r>
      <w:r w:rsidR="00221C6F" w:rsidRPr="00740A38">
        <w:rPr>
          <w:rFonts w:ascii="Arial Narrow" w:hAnsi="Arial Narrow" w:cs="Arial"/>
          <w:b/>
          <w:bCs/>
          <w:i/>
          <w:iCs/>
          <w:sz w:val="22"/>
          <w:szCs w:val="22"/>
          <w:u w:val="single"/>
        </w:rPr>
        <w:t>:</w:t>
      </w:r>
      <w:r w:rsidR="00221C6F" w:rsidRPr="00740A38">
        <w:rPr>
          <w:rFonts w:ascii="Arial Narrow" w:hAnsi="Arial Narrow" w:cs="Arial"/>
          <w:b/>
          <w:bCs/>
          <w:i/>
          <w:iCs/>
          <w:sz w:val="22"/>
          <w:szCs w:val="22"/>
        </w:rPr>
        <w:t xml:space="preserve"> </w:t>
      </w:r>
    </w:p>
    <w:p w:rsidR="00221C6F" w:rsidRPr="00740A38" w:rsidRDefault="006E76BE">
      <w:pPr>
        <w:jc w:val="both"/>
        <w:rPr>
          <w:rFonts w:ascii="Arial Narrow" w:hAnsi="Arial Narrow" w:cs="Arial"/>
          <w:b/>
          <w:bCs/>
          <w:i/>
          <w:iCs/>
          <w:sz w:val="22"/>
          <w:szCs w:val="22"/>
        </w:rPr>
      </w:pPr>
      <w:r>
        <w:rPr>
          <w:rFonts w:ascii="Arial Narrow" w:hAnsi="Arial Narrow" w:cs="Arial"/>
          <w:i/>
          <w:iCs/>
          <w:sz w:val="22"/>
          <w:szCs w:val="22"/>
          <w:lang w:val="ru-RU"/>
        </w:rPr>
        <w:t>Табелу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Подаци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учеснику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заједничкој</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понуди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попуњавају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само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они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понуђачи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који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подносе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заједничку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понуду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уколико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има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већи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број</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учесника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заједничкој</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понуди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од</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места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предвиђених</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табели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потребно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је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да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наведени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образац</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копира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довољном</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броју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примерака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да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попуни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достави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за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сваког</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понуђача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који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је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учесник</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заједничкој</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понуди</w:t>
      </w:r>
      <w:r w:rsidR="00221C6F" w:rsidRPr="00740A38">
        <w:rPr>
          <w:rFonts w:ascii="Arial Narrow" w:hAnsi="Arial Narrow" w:cs="Arial"/>
          <w:i/>
          <w:iCs/>
          <w:sz w:val="22"/>
          <w:szCs w:val="22"/>
          <w:lang w:val="ru-RU"/>
        </w:rPr>
        <w:t>.</w:t>
      </w:r>
    </w:p>
    <w:p w:rsidR="00221C6F" w:rsidRPr="00740A38" w:rsidRDefault="00221C6F">
      <w:pPr>
        <w:jc w:val="both"/>
        <w:rPr>
          <w:rFonts w:ascii="Arial Narrow" w:hAnsi="Arial Narrow" w:cs="Arial"/>
          <w:b/>
          <w:bCs/>
          <w:i/>
          <w:iCs/>
          <w:sz w:val="22"/>
          <w:szCs w:val="22"/>
        </w:rPr>
      </w:pPr>
    </w:p>
    <w:p w:rsidR="00221C6F" w:rsidRPr="00740A38" w:rsidRDefault="00221C6F">
      <w:pPr>
        <w:jc w:val="both"/>
        <w:rPr>
          <w:rFonts w:ascii="Arial Narrow" w:hAnsi="Arial Narrow" w:cs="Arial"/>
          <w:b/>
          <w:bCs/>
          <w:i/>
          <w:iCs/>
          <w:sz w:val="22"/>
          <w:szCs w:val="22"/>
        </w:rPr>
      </w:pPr>
    </w:p>
    <w:p w:rsidR="00221C6F" w:rsidRPr="00740A38" w:rsidRDefault="00221C6F">
      <w:pPr>
        <w:jc w:val="both"/>
        <w:rPr>
          <w:rFonts w:ascii="Arial Narrow" w:hAnsi="Arial Narrow" w:cs="Arial"/>
          <w:b/>
          <w:bCs/>
          <w:i/>
          <w:iCs/>
          <w:sz w:val="22"/>
          <w:szCs w:val="22"/>
        </w:rPr>
      </w:pPr>
    </w:p>
    <w:p w:rsidR="00221C6F" w:rsidRPr="00740A38" w:rsidRDefault="00221C6F">
      <w:pPr>
        <w:jc w:val="both"/>
        <w:rPr>
          <w:rFonts w:ascii="Arial Narrow" w:hAnsi="Arial Narrow" w:cs="Arial"/>
          <w:b/>
          <w:bCs/>
          <w:i/>
          <w:iCs/>
          <w:sz w:val="22"/>
          <w:szCs w:val="22"/>
        </w:rPr>
      </w:pPr>
    </w:p>
    <w:p w:rsidR="00221C6F" w:rsidRPr="00740A38" w:rsidRDefault="00221C6F">
      <w:pPr>
        <w:jc w:val="both"/>
        <w:rPr>
          <w:rFonts w:ascii="Arial Narrow" w:hAnsi="Arial Narrow" w:cs="Arial"/>
          <w:b/>
          <w:bCs/>
          <w:i/>
          <w:iCs/>
          <w:sz w:val="22"/>
          <w:szCs w:val="22"/>
        </w:rPr>
      </w:pPr>
    </w:p>
    <w:p w:rsidR="00221C6F" w:rsidRPr="00740A38" w:rsidRDefault="00221C6F">
      <w:pPr>
        <w:jc w:val="both"/>
        <w:rPr>
          <w:rFonts w:ascii="Arial Narrow" w:hAnsi="Arial Narrow" w:cs="Arial"/>
          <w:b/>
          <w:bCs/>
          <w:i/>
          <w:iCs/>
          <w:sz w:val="22"/>
          <w:szCs w:val="22"/>
        </w:rPr>
      </w:pPr>
    </w:p>
    <w:p w:rsidR="0020186B" w:rsidRPr="003320A3" w:rsidRDefault="0020186B">
      <w:pPr>
        <w:jc w:val="both"/>
        <w:rPr>
          <w:rFonts w:ascii="Arial Narrow" w:hAnsi="Arial Narrow" w:cs="Arial"/>
          <w:b/>
          <w:bCs/>
          <w:sz w:val="22"/>
          <w:szCs w:val="22"/>
          <w:lang w:val="sr-Cyrl-CS"/>
        </w:rPr>
        <w:sectPr w:rsidR="0020186B" w:rsidRPr="003320A3">
          <w:footerReference w:type="default" r:id="rId9"/>
          <w:pgSz w:w="11906" w:h="16838"/>
          <w:pgMar w:top="1440" w:right="1440" w:bottom="1440" w:left="1440" w:header="720" w:footer="720" w:gutter="0"/>
          <w:cols w:space="720"/>
          <w:docGrid w:linePitch="360" w:charSpace="32768"/>
        </w:sectPr>
      </w:pPr>
    </w:p>
    <w:p w:rsidR="003320A3" w:rsidRPr="003320A3" w:rsidRDefault="003320A3" w:rsidP="003320A3">
      <w:pPr>
        <w:suppressAutoHyphens w:val="0"/>
        <w:spacing w:line="240" w:lineRule="auto"/>
        <w:rPr>
          <w:rFonts w:ascii="Arial Narrow" w:eastAsia="Times New Roman" w:hAnsi="Arial Narrow" w:cs="Arial"/>
          <w:b/>
          <w:color w:val="auto"/>
          <w:kern w:val="0"/>
          <w:lang w:val="sr-Cyrl-CS" w:eastAsia="en-US"/>
        </w:rPr>
      </w:pPr>
    </w:p>
    <w:p w:rsidR="003320A3" w:rsidRPr="003320A3" w:rsidRDefault="003320A3" w:rsidP="00CC1925">
      <w:pPr>
        <w:jc w:val="both"/>
        <w:rPr>
          <w:rFonts w:ascii="Arial Narrow" w:hAnsi="Arial Narrow" w:cs="Arial"/>
          <w:b/>
          <w:lang w:val="sr-Cyrl-CS"/>
        </w:rPr>
      </w:pPr>
      <w:r w:rsidRPr="00740A38">
        <w:rPr>
          <w:rFonts w:ascii="Arial Narrow" w:eastAsia="TimesNewRomanPSMT" w:hAnsi="Arial Narrow" w:cs="Arial"/>
          <w:b/>
          <w:bCs/>
          <w:sz w:val="22"/>
          <w:szCs w:val="22"/>
          <w:lang w:val="sr-Cyrl-CS"/>
        </w:rPr>
        <w:t xml:space="preserve">5) </w:t>
      </w:r>
      <w:r>
        <w:rPr>
          <w:rFonts w:ascii="Arial Narrow" w:eastAsia="TimesNewRomanPSMT" w:hAnsi="Arial Narrow" w:cs="Arial"/>
          <w:b/>
          <w:bCs/>
          <w:sz w:val="22"/>
          <w:szCs w:val="22"/>
        </w:rPr>
        <w:t>ОПИС</w:t>
      </w:r>
      <w:r w:rsidRPr="00740A38">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ПРЕДМЕТА</w:t>
      </w:r>
      <w:r w:rsidRPr="00740A38">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НАБАВКЕ:</w:t>
      </w:r>
      <w:r w:rsidRPr="00740A38">
        <w:rPr>
          <w:rFonts w:ascii="Arial Narrow" w:hAnsi="Arial Narrow" w:cs="Arial"/>
          <w:b/>
          <w:bCs/>
          <w:sz w:val="22"/>
          <w:szCs w:val="22"/>
        </w:rPr>
        <w:t xml:space="preserve"> </w:t>
      </w:r>
      <w:r w:rsidRPr="00CF1854">
        <w:rPr>
          <w:rFonts w:ascii="Arial Narrow" w:hAnsi="Arial Narrow" w:cs="Arial"/>
          <w:b/>
          <w:iCs/>
          <w:sz w:val="22"/>
          <w:szCs w:val="22"/>
        </w:rPr>
        <w:t>Потрошни материјал за медицински отпад и контејнери за интерни транспорт лекова</w:t>
      </w:r>
      <w:r>
        <w:rPr>
          <w:rFonts w:ascii="Arial Narrow" w:hAnsi="Arial Narrow" w:cs="Arial"/>
          <w:b/>
          <w:bCs/>
          <w:sz w:val="22"/>
          <w:szCs w:val="22"/>
        </w:rPr>
        <w:t>, ЈН br.</w:t>
      </w:r>
      <w:r>
        <w:rPr>
          <w:rFonts w:ascii="Arial Narrow" w:hAnsi="Arial Narrow" w:cs="Arial"/>
          <w:b/>
          <w:bCs/>
          <w:sz w:val="22"/>
          <w:szCs w:val="22"/>
          <w:lang w:val="sr-Cyrl-CS"/>
        </w:rPr>
        <w:t>31</w:t>
      </w:r>
      <w:r w:rsidRPr="00AB6D52">
        <w:rPr>
          <w:rFonts w:ascii="Arial Narrow" w:hAnsi="Arial Narrow" w:cs="Arial"/>
          <w:b/>
          <w:bCs/>
          <w:sz w:val="22"/>
          <w:szCs w:val="22"/>
        </w:rPr>
        <w:t>/17</w:t>
      </w:r>
    </w:p>
    <w:p w:rsidR="00CC1925" w:rsidRPr="008D29D0" w:rsidRDefault="00914102" w:rsidP="00CC1925">
      <w:pPr>
        <w:jc w:val="both"/>
        <w:rPr>
          <w:rFonts w:ascii="Arial Narrow" w:hAnsi="Arial Narrow" w:cs="Arial"/>
          <w:b/>
          <w:i/>
          <w:lang w:val="sr-Cyrl-CS"/>
        </w:rPr>
      </w:pPr>
      <w:proofErr w:type="gramStart"/>
      <w:r>
        <w:rPr>
          <w:rFonts w:ascii="Arial Narrow" w:hAnsi="Arial Narrow" w:cs="Arial"/>
          <w:b/>
          <w:sz w:val="28"/>
          <w:szCs w:val="28"/>
        </w:rPr>
        <w:t>Партија</w:t>
      </w:r>
      <w:r w:rsidR="003320A3">
        <w:rPr>
          <w:rFonts w:ascii="Arial Narrow" w:hAnsi="Arial Narrow" w:cs="Arial"/>
          <w:b/>
          <w:sz w:val="28"/>
          <w:szCs w:val="28"/>
        </w:rPr>
        <w:t xml:space="preserve"> </w:t>
      </w:r>
      <w:r w:rsidR="003320A3">
        <w:rPr>
          <w:rFonts w:ascii="Arial Narrow" w:hAnsi="Arial Narrow" w:cs="Arial"/>
          <w:b/>
          <w:sz w:val="28"/>
          <w:szCs w:val="28"/>
          <w:lang w:val="sr-Cyrl-CS"/>
        </w:rPr>
        <w:t>1</w:t>
      </w:r>
      <w:r>
        <w:rPr>
          <w:rFonts w:ascii="Arial Narrow" w:hAnsi="Arial Narrow" w:cs="Arial"/>
          <w:b/>
          <w:sz w:val="28"/>
          <w:szCs w:val="28"/>
        </w:rPr>
        <w:t>.</w:t>
      </w:r>
      <w:proofErr w:type="gramEnd"/>
      <w:r>
        <w:rPr>
          <w:rFonts w:ascii="Arial Narrow" w:hAnsi="Arial Narrow" w:cs="Arial"/>
          <w:b/>
          <w:sz w:val="28"/>
          <w:szCs w:val="28"/>
        </w:rPr>
        <w:t xml:space="preserve"> </w:t>
      </w:r>
    </w:p>
    <w:tbl>
      <w:tblPr>
        <w:tblW w:w="5000" w:type="pct"/>
        <w:tblLook w:val="04A0"/>
      </w:tblPr>
      <w:tblGrid>
        <w:gridCol w:w="505"/>
        <w:gridCol w:w="4564"/>
        <w:gridCol w:w="1205"/>
        <w:gridCol w:w="1417"/>
        <w:gridCol w:w="1519"/>
        <w:gridCol w:w="1519"/>
        <w:gridCol w:w="1721"/>
        <w:gridCol w:w="6"/>
        <w:gridCol w:w="1718"/>
      </w:tblGrid>
      <w:tr w:rsidR="00914102" w:rsidRPr="00F33C6A" w:rsidTr="00914102">
        <w:trPr>
          <w:trHeight w:val="144"/>
        </w:trPr>
        <w:tc>
          <w:tcPr>
            <w:tcW w:w="178" w:type="pct"/>
            <w:vMerge w:val="restart"/>
            <w:tcBorders>
              <w:top w:val="single" w:sz="4" w:space="0" w:color="auto"/>
              <w:left w:val="single" w:sz="4" w:space="0" w:color="auto"/>
              <w:bottom w:val="single" w:sz="4" w:space="0" w:color="000000"/>
              <w:right w:val="single" w:sz="4" w:space="0" w:color="auto"/>
            </w:tcBorders>
            <w:shd w:val="clear" w:color="auto" w:fill="DBE5F1"/>
            <w:vAlign w:val="center"/>
          </w:tcPr>
          <w:p w:rsidR="00914102" w:rsidRPr="008D0F54" w:rsidRDefault="00914102" w:rsidP="00914102">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Р</w:t>
            </w:r>
            <w:r w:rsidRPr="008D0F54">
              <w:rPr>
                <w:rFonts w:ascii="Arial Narrow" w:eastAsia="Times New Roman" w:hAnsi="Arial Narrow" w:cs="Arial"/>
                <w:b/>
                <w:bCs/>
                <w:color w:val="auto"/>
                <w:kern w:val="0"/>
                <w:sz w:val="18"/>
                <w:szCs w:val="18"/>
                <w:lang w:eastAsia="en-US"/>
              </w:rPr>
              <w:t>.</w:t>
            </w:r>
          </w:p>
          <w:p w:rsidR="00914102" w:rsidRPr="00CF0217" w:rsidRDefault="00914102" w:rsidP="00914102">
            <w:pPr>
              <w:suppressAutoHyphens w:val="0"/>
              <w:spacing w:line="240" w:lineRule="auto"/>
              <w:jc w:val="center"/>
              <w:rPr>
                <w:rFonts w:ascii="Arial Narrow" w:eastAsia="Times New Roman" w:hAnsi="Arial Narrow" w:cs="Arial"/>
                <w:b/>
                <w:bCs/>
                <w:color w:val="auto"/>
                <w:kern w:val="0"/>
                <w:sz w:val="20"/>
                <w:szCs w:val="20"/>
                <w:lang w:eastAsia="en-US"/>
              </w:rPr>
            </w:pPr>
            <w:proofErr w:type="gramStart"/>
            <w:r>
              <w:rPr>
                <w:rFonts w:ascii="Arial Narrow" w:eastAsia="Times New Roman" w:hAnsi="Arial Narrow" w:cs="Arial"/>
                <w:b/>
                <w:bCs/>
                <w:color w:val="auto"/>
                <w:kern w:val="0"/>
                <w:sz w:val="18"/>
                <w:szCs w:val="18"/>
                <w:lang w:eastAsia="en-US"/>
              </w:rPr>
              <w:t>бр</w:t>
            </w:r>
            <w:proofErr w:type="gramEnd"/>
            <w:r w:rsidRPr="008D0F54">
              <w:rPr>
                <w:rFonts w:ascii="Arial Narrow" w:eastAsia="Times New Roman" w:hAnsi="Arial Narrow" w:cs="Arial"/>
                <w:b/>
                <w:bCs/>
                <w:color w:val="auto"/>
                <w:kern w:val="0"/>
                <w:sz w:val="18"/>
                <w:szCs w:val="18"/>
                <w:lang w:eastAsia="en-US"/>
              </w:rPr>
              <w:t>.</w:t>
            </w:r>
          </w:p>
        </w:tc>
        <w:tc>
          <w:tcPr>
            <w:tcW w:w="1610" w:type="pct"/>
            <w:vMerge w:val="restart"/>
            <w:tcBorders>
              <w:top w:val="single" w:sz="4" w:space="0" w:color="auto"/>
              <w:left w:val="single" w:sz="4" w:space="0" w:color="auto"/>
              <w:bottom w:val="single" w:sz="4" w:space="0" w:color="000000"/>
              <w:right w:val="single" w:sz="4" w:space="0" w:color="auto"/>
            </w:tcBorders>
            <w:shd w:val="clear" w:color="auto" w:fill="DBE5F1"/>
            <w:vAlign w:val="center"/>
          </w:tcPr>
          <w:p w:rsidR="00914102" w:rsidRPr="00CF0217" w:rsidRDefault="00914102" w:rsidP="00914102">
            <w:pPr>
              <w:suppressAutoHyphens w:val="0"/>
              <w:spacing w:line="240" w:lineRule="auto"/>
              <w:jc w:val="center"/>
              <w:rPr>
                <w:rFonts w:ascii="Arial Narrow" w:eastAsia="Times New Roman" w:hAnsi="Arial Narrow" w:cs="Arial"/>
                <w:b/>
                <w:bCs/>
                <w:color w:val="auto"/>
                <w:kern w:val="0"/>
                <w:sz w:val="20"/>
                <w:szCs w:val="20"/>
                <w:lang w:eastAsia="en-US"/>
              </w:rPr>
            </w:pPr>
            <w:r>
              <w:rPr>
                <w:rFonts w:ascii="Arial Narrow" w:eastAsia="Times New Roman" w:hAnsi="Arial Narrow" w:cs="Arial"/>
                <w:b/>
                <w:bCs/>
                <w:color w:val="auto"/>
                <w:kern w:val="0"/>
                <w:sz w:val="20"/>
                <w:szCs w:val="20"/>
                <w:lang w:eastAsia="en-US"/>
              </w:rPr>
              <w:t>Назив</w:t>
            </w:r>
            <w:r w:rsidRPr="00CF0217">
              <w:rPr>
                <w:rFonts w:ascii="Arial Narrow" w:eastAsia="Times New Roman" w:hAnsi="Arial Narrow" w:cs="Arial"/>
                <w:b/>
                <w:bCs/>
                <w:color w:val="auto"/>
                <w:kern w:val="0"/>
                <w:sz w:val="20"/>
                <w:szCs w:val="20"/>
                <w:lang w:eastAsia="en-US"/>
              </w:rPr>
              <w:t xml:space="preserve"> </w:t>
            </w:r>
            <w:r>
              <w:rPr>
                <w:rFonts w:ascii="Arial Narrow" w:eastAsia="Times New Roman" w:hAnsi="Arial Narrow" w:cs="Arial"/>
                <w:b/>
                <w:bCs/>
                <w:color w:val="auto"/>
                <w:kern w:val="0"/>
                <w:sz w:val="20"/>
                <w:szCs w:val="20"/>
                <w:lang w:eastAsia="en-US"/>
              </w:rPr>
              <w:t>производа</w:t>
            </w:r>
          </w:p>
        </w:tc>
        <w:tc>
          <w:tcPr>
            <w:tcW w:w="425" w:type="pct"/>
            <w:tcBorders>
              <w:top w:val="single" w:sz="4" w:space="0" w:color="auto"/>
              <w:left w:val="nil"/>
              <w:bottom w:val="nil"/>
              <w:right w:val="single" w:sz="4" w:space="0" w:color="auto"/>
            </w:tcBorders>
            <w:shd w:val="clear" w:color="auto" w:fill="DBE5F1"/>
            <w:vAlign w:val="center"/>
          </w:tcPr>
          <w:p w:rsidR="00914102" w:rsidRPr="00636A1A" w:rsidRDefault="00914102" w:rsidP="00914102">
            <w:pPr>
              <w:suppressAutoHyphens w:val="0"/>
              <w:spacing w:line="240" w:lineRule="auto"/>
              <w:jc w:val="center"/>
              <w:rPr>
                <w:rFonts w:ascii="Arial Narrow" w:eastAsia="Times New Roman" w:hAnsi="Arial Narrow" w:cs="Arial"/>
                <w:b/>
                <w:bCs/>
                <w:color w:val="auto"/>
                <w:kern w:val="0"/>
                <w:sz w:val="18"/>
                <w:szCs w:val="18"/>
                <w:lang w:eastAsia="en-US"/>
              </w:rPr>
            </w:pPr>
          </w:p>
        </w:tc>
        <w:tc>
          <w:tcPr>
            <w:tcW w:w="500" w:type="pct"/>
            <w:vMerge w:val="restart"/>
            <w:tcBorders>
              <w:top w:val="single" w:sz="4" w:space="0" w:color="auto"/>
              <w:left w:val="single" w:sz="4" w:space="0" w:color="auto"/>
              <w:bottom w:val="single" w:sz="4" w:space="0" w:color="000000"/>
              <w:right w:val="single" w:sz="4" w:space="0" w:color="auto"/>
            </w:tcBorders>
            <w:shd w:val="clear" w:color="auto" w:fill="DBE5F1"/>
            <w:vAlign w:val="center"/>
          </w:tcPr>
          <w:p w:rsidR="00914102" w:rsidRPr="00636A1A" w:rsidRDefault="00914102" w:rsidP="00914102">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Количина</w:t>
            </w:r>
          </w:p>
        </w:tc>
        <w:tc>
          <w:tcPr>
            <w:tcW w:w="536" w:type="pct"/>
            <w:vMerge w:val="restart"/>
            <w:tcBorders>
              <w:top w:val="single" w:sz="4" w:space="0" w:color="auto"/>
              <w:left w:val="single" w:sz="4" w:space="0" w:color="auto"/>
              <w:right w:val="single" w:sz="4" w:space="0" w:color="auto"/>
            </w:tcBorders>
            <w:shd w:val="clear" w:color="auto" w:fill="DBE5F1"/>
            <w:vAlign w:val="center"/>
          </w:tcPr>
          <w:p w:rsidR="00914102" w:rsidRPr="00636A1A" w:rsidRDefault="00914102" w:rsidP="00914102">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Цена</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по</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јединици</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мере</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без</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ПДВ</w:t>
            </w:r>
            <w:r w:rsidRPr="003B43DD">
              <w:rPr>
                <w:rFonts w:ascii="Arial Narrow" w:eastAsia="Times New Roman" w:hAnsi="Arial Narrow" w:cs="Arial"/>
                <w:b/>
                <w:bCs/>
                <w:color w:val="auto"/>
                <w:kern w:val="0"/>
                <w:sz w:val="18"/>
                <w:szCs w:val="18"/>
                <w:lang w:eastAsia="en-US"/>
              </w:rPr>
              <w:t>)</w:t>
            </w:r>
          </w:p>
        </w:tc>
        <w:tc>
          <w:tcPr>
            <w:tcW w:w="536" w:type="pct"/>
            <w:vMerge w:val="restart"/>
            <w:tcBorders>
              <w:top w:val="single" w:sz="4" w:space="0" w:color="auto"/>
              <w:left w:val="single" w:sz="4" w:space="0" w:color="auto"/>
              <w:right w:val="single" w:sz="4" w:space="0" w:color="auto"/>
            </w:tcBorders>
            <w:shd w:val="clear" w:color="auto" w:fill="DBE5F1"/>
            <w:vAlign w:val="center"/>
          </w:tcPr>
          <w:p w:rsidR="00914102" w:rsidRPr="00636A1A" w:rsidRDefault="00914102" w:rsidP="00914102">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Висина</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стопе</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пореза</w:t>
            </w:r>
            <w:r w:rsidRPr="003B43DD">
              <w:rPr>
                <w:rFonts w:ascii="Arial Narrow" w:eastAsia="Times New Roman" w:hAnsi="Arial Narrow" w:cs="Arial"/>
                <w:b/>
                <w:bCs/>
                <w:color w:val="auto"/>
                <w:kern w:val="0"/>
                <w:sz w:val="18"/>
                <w:szCs w:val="18"/>
                <w:lang w:eastAsia="en-US"/>
              </w:rPr>
              <w:t xml:space="preserve"> 10% </w:t>
            </w:r>
            <w:r>
              <w:rPr>
                <w:rFonts w:ascii="Arial Narrow" w:eastAsia="Times New Roman" w:hAnsi="Arial Narrow" w:cs="Arial"/>
                <w:b/>
                <w:bCs/>
                <w:color w:val="auto"/>
                <w:kern w:val="0"/>
                <w:sz w:val="18"/>
                <w:szCs w:val="18"/>
                <w:lang w:eastAsia="en-US"/>
              </w:rPr>
              <w:t>или</w:t>
            </w:r>
            <w:r w:rsidRPr="003B43DD">
              <w:rPr>
                <w:rFonts w:ascii="Arial Narrow" w:eastAsia="Times New Roman" w:hAnsi="Arial Narrow" w:cs="Arial"/>
                <w:b/>
                <w:bCs/>
                <w:color w:val="auto"/>
                <w:kern w:val="0"/>
                <w:sz w:val="18"/>
                <w:szCs w:val="18"/>
                <w:lang w:eastAsia="en-US"/>
              </w:rPr>
              <w:t xml:space="preserve"> 20%</w:t>
            </w:r>
          </w:p>
        </w:tc>
        <w:tc>
          <w:tcPr>
            <w:tcW w:w="607" w:type="pct"/>
            <w:vMerge w:val="restart"/>
            <w:tcBorders>
              <w:top w:val="single" w:sz="4" w:space="0" w:color="auto"/>
              <w:left w:val="single" w:sz="4" w:space="0" w:color="auto"/>
              <w:right w:val="single" w:sz="4" w:space="0" w:color="auto"/>
            </w:tcBorders>
            <w:shd w:val="clear" w:color="auto" w:fill="DBE5F1"/>
            <w:vAlign w:val="center"/>
          </w:tcPr>
          <w:p w:rsidR="00914102" w:rsidRPr="00636A1A" w:rsidRDefault="00914102" w:rsidP="00914102">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Укупна</w:t>
            </w:r>
            <w:r w:rsidRPr="00D3603F">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вредност</w:t>
            </w:r>
            <w:r w:rsidRPr="00D3603F">
              <w:rPr>
                <w:rFonts w:ascii="Arial Narrow" w:eastAsia="Times New Roman" w:hAnsi="Arial Narrow" w:cs="Arial"/>
                <w:b/>
                <w:bCs/>
                <w:color w:val="auto"/>
                <w:kern w:val="0"/>
                <w:sz w:val="18"/>
                <w:szCs w:val="18"/>
                <w:lang w:eastAsia="en-US"/>
              </w:rPr>
              <w:t xml:space="preserve"> (3x4)</w:t>
            </w:r>
          </w:p>
        </w:tc>
        <w:tc>
          <w:tcPr>
            <w:tcW w:w="608" w:type="pct"/>
            <w:gridSpan w:val="2"/>
            <w:vMerge w:val="restart"/>
            <w:tcBorders>
              <w:top w:val="single" w:sz="4" w:space="0" w:color="auto"/>
              <w:left w:val="single" w:sz="4" w:space="0" w:color="auto"/>
              <w:right w:val="single" w:sz="4" w:space="0" w:color="auto"/>
            </w:tcBorders>
            <w:shd w:val="clear" w:color="auto" w:fill="DBE5F1"/>
            <w:vAlign w:val="center"/>
          </w:tcPr>
          <w:p w:rsidR="00914102" w:rsidRPr="00636A1A" w:rsidRDefault="00914102" w:rsidP="00914102">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Укупна</w:t>
            </w:r>
            <w:r w:rsidRPr="00D3603F">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вредност</w:t>
            </w:r>
            <w:r w:rsidRPr="00D3603F">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 xml:space="preserve">са ПДВ-ом </w:t>
            </w:r>
            <w:r w:rsidRPr="00D3603F">
              <w:rPr>
                <w:rFonts w:ascii="Arial Narrow" w:eastAsia="Times New Roman" w:hAnsi="Arial Narrow" w:cs="Arial"/>
                <w:b/>
                <w:bCs/>
                <w:color w:val="auto"/>
                <w:kern w:val="0"/>
                <w:sz w:val="18"/>
                <w:szCs w:val="18"/>
                <w:lang w:eastAsia="en-US"/>
              </w:rPr>
              <w:t xml:space="preserve">(3x4+ </w:t>
            </w:r>
            <w:r>
              <w:rPr>
                <w:rFonts w:ascii="Arial Narrow" w:eastAsia="Times New Roman" w:hAnsi="Arial Narrow" w:cs="Arial"/>
                <w:b/>
                <w:bCs/>
                <w:color w:val="auto"/>
                <w:kern w:val="0"/>
                <w:sz w:val="18"/>
                <w:szCs w:val="18"/>
                <w:lang w:eastAsia="en-US"/>
              </w:rPr>
              <w:t>ПДВ</w:t>
            </w:r>
            <w:r w:rsidRPr="00D3603F">
              <w:rPr>
                <w:rFonts w:ascii="Arial Narrow" w:eastAsia="Times New Roman" w:hAnsi="Arial Narrow" w:cs="Arial"/>
                <w:b/>
                <w:bCs/>
                <w:color w:val="auto"/>
                <w:kern w:val="0"/>
                <w:sz w:val="18"/>
                <w:szCs w:val="18"/>
                <w:lang w:eastAsia="en-US"/>
              </w:rPr>
              <w:t>)</w:t>
            </w:r>
          </w:p>
        </w:tc>
      </w:tr>
      <w:tr w:rsidR="00A825A4" w:rsidRPr="004A3E33" w:rsidTr="00914102">
        <w:trPr>
          <w:trHeight w:val="144"/>
        </w:trPr>
        <w:tc>
          <w:tcPr>
            <w:tcW w:w="178" w:type="pct"/>
            <w:vMerge/>
            <w:tcBorders>
              <w:top w:val="single" w:sz="4" w:space="0" w:color="auto"/>
              <w:left w:val="single" w:sz="4" w:space="0" w:color="auto"/>
              <w:bottom w:val="single" w:sz="4" w:space="0" w:color="000000"/>
              <w:right w:val="single" w:sz="4" w:space="0" w:color="auto"/>
            </w:tcBorders>
            <w:shd w:val="clear" w:color="auto" w:fill="DBE5F1"/>
            <w:vAlign w:val="center"/>
          </w:tcPr>
          <w:p w:rsidR="00A825A4" w:rsidRPr="004A3E33" w:rsidRDefault="00A825A4" w:rsidP="00CC1925">
            <w:pPr>
              <w:suppressAutoHyphens w:val="0"/>
              <w:spacing w:line="240" w:lineRule="auto"/>
              <w:rPr>
                <w:rFonts w:ascii="Arial" w:eastAsia="Times New Roman" w:hAnsi="Arial" w:cs="Arial"/>
                <w:b/>
                <w:bCs/>
                <w:color w:val="auto"/>
                <w:kern w:val="0"/>
                <w:sz w:val="22"/>
                <w:szCs w:val="22"/>
                <w:lang w:eastAsia="en-US"/>
              </w:rPr>
            </w:pPr>
          </w:p>
        </w:tc>
        <w:tc>
          <w:tcPr>
            <w:tcW w:w="1610" w:type="pct"/>
            <w:vMerge/>
            <w:tcBorders>
              <w:top w:val="single" w:sz="4" w:space="0" w:color="auto"/>
              <w:left w:val="single" w:sz="4" w:space="0" w:color="auto"/>
              <w:bottom w:val="single" w:sz="4" w:space="0" w:color="000000"/>
              <w:right w:val="single" w:sz="4" w:space="0" w:color="auto"/>
            </w:tcBorders>
            <w:shd w:val="clear" w:color="auto" w:fill="DBE5F1"/>
            <w:vAlign w:val="center"/>
          </w:tcPr>
          <w:p w:rsidR="00A825A4" w:rsidRPr="004A3E33" w:rsidRDefault="00A825A4" w:rsidP="00CC1925">
            <w:pPr>
              <w:suppressAutoHyphens w:val="0"/>
              <w:spacing w:line="240" w:lineRule="auto"/>
              <w:rPr>
                <w:rFonts w:ascii="Arial" w:eastAsia="Times New Roman" w:hAnsi="Arial" w:cs="Arial"/>
                <w:b/>
                <w:bCs/>
                <w:color w:val="auto"/>
                <w:kern w:val="0"/>
                <w:sz w:val="22"/>
                <w:szCs w:val="22"/>
                <w:lang w:eastAsia="en-US"/>
              </w:rPr>
            </w:pPr>
          </w:p>
        </w:tc>
        <w:tc>
          <w:tcPr>
            <w:tcW w:w="425" w:type="pct"/>
            <w:tcBorders>
              <w:top w:val="nil"/>
              <w:left w:val="nil"/>
              <w:bottom w:val="single" w:sz="4" w:space="0" w:color="auto"/>
              <w:right w:val="single" w:sz="4" w:space="0" w:color="auto"/>
            </w:tcBorders>
            <w:shd w:val="clear" w:color="auto" w:fill="DBE5F1"/>
            <w:vAlign w:val="center"/>
          </w:tcPr>
          <w:p w:rsidR="00A825A4" w:rsidRPr="00A825A4" w:rsidRDefault="00A825A4" w:rsidP="00A825A4">
            <w:pPr>
              <w:suppressAutoHyphens w:val="0"/>
              <w:spacing w:line="240" w:lineRule="auto"/>
              <w:jc w:val="center"/>
              <w:rPr>
                <w:rFonts w:ascii="Arial Narrow" w:eastAsia="Times New Roman" w:hAnsi="Arial Narrow" w:cs="Arial"/>
                <w:b/>
                <w:bCs/>
                <w:color w:val="auto"/>
                <w:kern w:val="0"/>
                <w:sz w:val="18"/>
                <w:szCs w:val="18"/>
                <w:lang w:eastAsia="en-US"/>
              </w:rPr>
            </w:pPr>
            <w:r w:rsidRPr="00A825A4">
              <w:rPr>
                <w:rFonts w:ascii="Arial Narrow" w:eastAsia="Times New Roman" w:hAnsi="Arial Narrow" w:cs="Arial"/>
                <w:b/>
                <w:bCs/>
                <w:color w:val="auto"/>
                <w:kern w:val="0"/>
                <w:sz w:val="18"/>
                <w:szCs w:val="18"/>
                <w:lang w:eastAsia="en-US"/>
              </w:rPr>
              <w:t>Јединица мере</w:t>
            </w:r>
          </w:p>
        </w:tc>
        <w:tc>
          <w:tcPr>
            <w:tcW w:w="500" w:type="pct"/>
            <w:vMerge/>
            <w:tcBorders>
              <w:top w:val="single" w:sz="4" w:space="0" w:color="auto"/>
              <w:left w:val="single" w:sz="4" w:space="0" w:color="auto"/>
              <w:bottom w:val="single" w:sz="4" w:space="0" w:color="000000"/>
              <w:right w:val="single" w:sz="4" w:space="0" w:color="auto"/>
            </w:tcBorders>
            <w:shd w:val="clear" w:color="auto" w:fill="DBE5F1"/>
            <w:vAlign w:val="center"/>
          </w:tcPr>
          <w:p w:rsidR="00A825A4" w:rsidRPr="00636A1A" w:rsidRDefault="00A825A4" w:rsidP="00CC1925">
            <w:pPr>
              <w:suppressAutoHyphens w:val="0"/>
              <w:spacing w:line="240" w:lineRule="auto"/>
              <w:jc w:val="center"/>
              <w:rPr>
                <w:rFonts w:ascii="Arial" w:eastAsia="Times New Roman" w:hAnsi="Arial" w:cs="Arial"/>
                <w:b/>
                <w:bCs/>
                <w:color w:val="auto"/>
                <w:kern w:val="0"/>
                <w:sz w:val="18"/>
                <w:szCs w:val="18"/>
                <w:lang w:eastAsia="en-US"/>
              </w:rPr>
            </w:pPr>
          </w:p>
        </w:tc>
        <w:tc>
          <w:tcPr>
            <w:tcW w:w="536" w:type="pct"/>
            <w:vMerge/>
            <w:tcBorders>
              <w:left w:val="single" w:sz="4" w:space="0" w:color="auto"/>
              <w:bottom w:val="single" w:sz="4" w:space="0" w:color="000000"/>
              <w:right w:val="single" w:sz="4" w:space="0" w:color="auto"/>
            </w:tcBorders>
            <w:shd w:val="clear" w:color="auto" w:fill="DBE5F1"/>
            <w:vAlign w:val="center"/>
          </w:tcPr>
          <w:p w:rsidR="00A825A4" w:rsidRPr="00636A1A" w:rsidRDefault="00A825A4" w:rsidP="00CC1925">
            <w:pPr>
              <w:suppressAutoHyphens w:val="0"/>
              <w:spacing w:line="240" w:lineRule="auto"/>
              <w:jc w:val="center"/>
              <w:rPr>
                <w:rFonts w:ascii="Arial" w:eastAsia="Times New Roman" w:hAnsi="Arial" w:cs="Arial"/>
                <w:b/>
                <w:bCs/>
                <w:color w:val="auto"/>
                <w:kern w:val="0"/>
                <w:sz w:val="18"/>
                <w:szCs w:val="18"/>
                <w:lang w:eastAsia="en-US"/>
              </w:rPr>
            </w:pPr>
          </w:p>
        </w:tc>
        <w:tc>
          <w:tcPr>
            <w:tcW w:w="536" w:type="pct"/>
            <w:vMerge/>
            <w:tcBorders>
              <w:left w:val="single" w:sz="4" w:space="0" w:color="auto"/>
              <w:bottom w:val="single" w:sz="4" w:space="0" w:color="000000"/>
              <w:right w:val="single" w:sz="4" w:space="0" w:color="auto"/>
            </w:tcBorders>
            <w:shd w:val="clear" w:color="auto" w:fill="DBE5F1"/>
            <w:vAlign w:val="center"/>
          </w:tcPr>
          <w:p w:rsidR="00A825A4" w:rsidRPr="00636A1A" w:rsidRDefault="00A825A4" w:rsidP="00CC1925">
            <w:pPr>
              <w:suppressAutoHyphens w:val="0"/>
              <w:spacing w:line="240" w:lineRule="auto"/>
              <w:jc w:val="center"/>
              <w:rPr>
                <w:rFonts w:ascii="Arial" w:eastAsia="Times New Roman" w:hAnsi="Arial" w:cs="Arial"/>
                <w:b/>
                <w:bCs/>
                <w:color w:val="auto"/>
                <w:kern w:val="0"/>
                <w:sz w:val="18"/>
                <w:szCs w:val="18"/>
                <w:lang w:eastAsia="en-US"/>
              </w:rPr>
            </w:pPr>
          </w:p>
        </w:tc>
        <w:tc>
          <w:tcPr>
            <w:tcW w:w="607" w:type="pct"/>
            <w:vMerge/>
            <w:tcBorders>
              <w:left w:val="single" w:sz="4" w:space="0" w:color="auto"/>
              <w:bottom w:val="single" w:sz="4" w:space="0" w:color="000000"/>
              <w:right w:val="single" w:sz="4" w:space="0" w:color="auto"/>
            </w:tcBorders>
            <w:shd w:val="clear" w:color="auto" w:fill="DBE5F1"/>
            <w:vAlign w:val="center"/>
          </w:tcPr>
          <w:p w:rsidR="00A825A4" w:rsidRPr="00636A1A" w:rsidRDefault="00A825A4" w:rsidP="00CC1925">
            <w:pPr>
              <w:suppressAutoHyphens w:val="0"/>
              <w:spacing w:line="240" w:lineRule="auto"/>
              <w:jc w:val="center"/>
              <w:rPr>
                <w:rFonts w:ascii="Arial" w:eastAsia="Times New Roman" w:hAnsi="Arial" w:cs="Arial"/>
                <w:b/>
                <w:bCs/>
                <w:color w:val="auto"/>
                <w:kern w:val="0"/>
                <w:sz w:val="18"/>
                <w:szCs w:val="18"/>
                <w:lang w:eastAsia="en-US"/>
              </w:rPr>
            </w:pPr>
          </w:p>
        </w:tc>
        <w:tc>
          <w:tcPr>
            <w:tcW w:w="608" w:type="pct"/>
            <w:gridSpan w:val="2"/>
            <w:vMerge/>
            <w:tcBorders>
              <w:left w:val="single" w:sz="4" w:space="0" w:color="auto"/>
              <w:bottom w:val="single" w:sz="4" w:space="0" w:color="000000"/>
              <w:right w:val="single" w:sz="4" w:space="0" w:color="auto"/>
            </w:tcBorders>
            <w:shd w:val="clear" w:color="auto" w:fill="DBE5F1"/>
            <w:vAlign w:val="center"/>
          </w:tcPr>
          <w:p w:rsidR="00A825A4" w:rsidRPr="00636A1A" w:rsidRDefault="00A825A4" w:rsidP="00CC1925">
            <w:pPr>
              <w:suppressAutoHyphens w:val="0"/>
              <w:spacing w:line="240" w:lineRule="auto"/>
              <w:jc w:val="center"/>
              <w:rPr>
                <w:rFonts w:ascii="Arial" w:eastAsia="Times New Roman" w:hAnsi="Arial" w:cs="Arial"/>
                <w:b/>
                <w:bCs/>
                <w:color w:val="auto"/>
                <w:kern w:val="0"/>
                <w:sz w:val="18"/>
                <w:szCs w:val="18"/>
                <w:lang w:eastAsia="en-US"/>
              </w:rPr>
            </w:pPr>
          </w:p>
        </w:tc>
      </w:tr>
      <w:tr w:rsidR="00A825A4" w:rsidTr="00914102">
        <w:trPr>
          <w:trHeight w:val="144"/>
        </w:trPr>
        <w:tc>
          <w:tcPr>
            <w:tcW w:w="178" w:type="pct"/>
            <w:tcBorders>
              <w:top w:val="nil"/>
              <w:left w:val="single" w:sz="4" w:space="0" w:color="auto"/>
              <w:bottom w:val="single" w:sz="4" w:space="0" w:color="auto"/>
              <w:right w:val="nil"/>
            </w:tcBorders>
            <w:shd w:val="clear" w:color="auto" w:fill="DBE5F1"/>
            <w:noWrap/>
            <w:vAlign w:val="center"/>
          </w:tcPr>
          <w:p w:rsidR="00A825A4" w:rsidRPr="004A3E33" w:rsidRDefault="00A825A4" w:rsidP="00914102">
            <w:pPr>
              <w:suppressAutoHyphens w:val="0"/>
              <w:spacing w:line="240" w:lineRule="auto"/>
              <w:jc w:val="center"/>
              <w:rPr>
                <w:rFonts w:ascii="Arial" w:eastAsia="Times New Roman" w:hAnsi="Arial" w:cs="Arial"/>
                <w:color w:val="auto"/>
                <w:kern w:val="0"/>
                <w:sz w:val="16"/>
                <w:szCs w:val="16"/>
                <w:lang w:eastAsia="en-US"/>
              </w:rPr>
            </w:pPr>
            <w:r w:rsidRPr="004A3E33">
              <w:rPr>
                <w:rFonts w:ascii="Arial" w:eastAsia="Times New Roman" w:hAnsi="Arial" w:cs="Arial"/>
                <w:color w:val="auto"/>
                <w:kern w:val="0"/>
                <w:sz w:val="16"/>
                <w:szCs w:val="16"/>
                <w:lang w:eastAsia="en-US"/>
              </w:rPr>
              <w:t> </w:t>
            </w:r>
          </w:p>
        </w:tc>
        <w:tc>
          <w:tcPr>
            <w:tcW w:w="1610" w:type="pct"/>
            <w:tcBorders>
              <w:top w:val="nil"/>
              <w:left w:val="single" w:sz="4" w:space="0" w:color="auto"/>
              <w:bottom w:val="single" w:sz="4" w:space="0" w:color="auto"/>
              <w:right w:val="single" w:sz="4" w:space="0" w:color="auto"/>
            </w:tcBorders>
            <w:shd w:val="clear" w:color="auto" w:fill="DBE5F1"/>
            <w:noWrap/>
            <w:vAlign w:val="center"/>
          </w:tcPr>
          <w:p w:rsidR="00A825A4" w:rsidRPr="00CF0217" w:rsidRDefault="00A825A4" w:rsidP="00914102">
            <w:pPr>
              <w:suppressAutoHyphens w:val="0"/>
              <w:spacing w:line="240" w:lineRule="auto"/>
              <w:jc w:val="center"/>
              <w:rPr>
                <w:rFonts w:ascii="Arial Narrow" w:eastAsia="Times New Roman" w:hAnsi="Arial Narrow" w:cs="Arial"/>
                <w:color w:val="auto"/>
                <w:kern w:val="0"/>
                <w:sz w:val="14"/>
                <w:szCs w:val="14"/>
                <w:lang w:eastAsia="en-US"/>
              </w:rPr>
            </w:pPr>
            <w:r w:rsidRPr="00CF0217">
              <w:rPr>
                <w:rFonts w:ascii="Arial Narrow" w:eastAsia="Times New Roman" w:hAnsi="Arial Narrow" w:cs="Arial"/>
                <w:color w:val="auto"/>
                <w:kern w:val="0"/>
                <w:sz w:val="14"/>
                <w:szCs w:val="14"/>
                <w:lang w:eastAsia="en-US"/>
              </w:rPr>
              <w:t>1</w:t>
            </w:r>
          </w:p>
        </w:tc>
        <w:tc>
          <w:tcPr>
            <w:tcW w:w="425" w:type="pct"/>
            <w:tcBorders>
              <w:top w:val="nil"/>
              <w:left w:val="nil"/>
              <w:bottom w:val="single" w:sz="4" w:space="0" w:color="auto"/>
              <w:right w:val="single" w:sz="4" w:space="0" w:color="auto"/>
            </w:tcBorders>
            <w:shd w:val="clear" w:color="auto" w:fill="DBE5F1"/>
            <w:noWrap/>
            <w:vAlign w:val="center"/>
          </w:tcPr>
          <w:p w:rsidR="00A825A4" w:rsidRPr="00CF0217" w:rsidRDefault="00A825A4" w:rsidP="00914102">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2</w:t>
            </w:r>
          </w:p>
        </w:tc>
        <w:tc>
          <w:tcPr>
            <w:tcW w:w="500" w:type="pct"/>
            <w:tcBorders>
              <w:top w:val="nil"/>
              <w:left w:val="nil"/>
              <w:bottom w:val="single" w:sz="4" w:space="0" w:color="auto"/>
              <w:right w:val="single" w:sz="4" w:space="0" w:color="auto"/>
            </w:tcBorders>
            <w:shd w:val="clear" w:color="auto" w:fill="DBE5F1"/>
            <w:noWrap/>
            <w:vAlign w:val="center"/>
          </w:tcPr>
          <w:p w:rsidR="00A825A4" w:rsidRPr="00CF0217" w:rsidRDefault="00A825A4" w:rsidP="00914102">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3</w:t>
            </w:r>
          </w:p>
        </w:tc>
        <w:tc>
          <w:tcPr>
            <w:tcW w:w="536" w:type="pct"/>
            <w:tcBorders>
              <w:top w:val="nil"/>
              <w:left w:val="nil"/>
              <w:bottom w:val="single" w:sz="4" w:space="0" w:color="auto"/>
              <w:right w:val="single" w:sz="4" w:space="0" w:color="auto"/>
            </w:tcBorders>
            <w:shd w:val="clear" w:color="auto" w:fill="DBE5F1"/>
            <w:vAlign w:val="center"/>
          </w:tcPr>
          <w:p w:rsidR="00A825A4" w:rsidRPr="00CF0217" w:rsidRDefault="00A825A4" w:rsidP="00914102">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4</w:t>
            </w:r>
          </w:p>
        </w:tc>
        <w:tc>
          <w:tcPr>
            <w:tcW w:w="536" w:type="pct"/>
            <w:tcBorders>
              <w:top w:val="nil"/>
              <w:left w:val="nil"/>
              <w:bottom w:val="single" w:sz="4" w:space="0" w:color="auto"/>
              <w:right w:val="single" w:sz="4" w:space="0" w:color="auto"/>
            </w:tcBorders>
            <w:shd w:val="clear" w:color="auto" w:fill="DBE5F1"/>
            <w:vAlign w:val="center"/>
          </w:tcPr>
          <w:p w:rsidR="00A825A4" w:rsidRPr="00CF0217" w:rsidRDefault="00A825A4" w:rsidP="00914102">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5</w:t>
            </w:r>
          </w:p>
        </w:tc>
        <w:tc>
          <w:tcPr>
            <w:tcW w:w="607" w:type="pct"/>
            <w:tcBorders>
              <w:top w:val="nil"/>
              <w:left w:val="nil"/>
              <w:bottom w:val="single" w:sz="4" w:space="0" w:color="auto"/>
              <w:right w:val="single" w:sz="4" w:space="0" w:color="auto"/>
            </w:tcBorders>
            <w:shd w:val="clear" w:color="auto" w:fill="DBE5F1"/>
            <w:vAlign w:val="center"/>
          </w:tcPr>
          <w:p w:rsidR="00A825A4" w:rsidRPr="00CF0217" w:rsidRDefault="00A825A4" w:rsidP="00914102">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6</w:t>
            </w:r>
          </w:p>
        </w:tc>
        <w:tc>
          <w:tcPr>
            <w:tcW w:w="608" w:type="pct"/>
            <w:gridSpan w:val="2"/>
            <w:tcBorders>
              <w:top w:val="nil"/>
              <w:left w:val="nil"/>
              <w:bottom w:val="single" w:sz="4" w:space="0" w:color="auto"/>
              <w:right w:val="single" w:sz="4" w:space="0" w:color="auto"/>
            </w:tcBorders>
            <w:shd w:val="clear" w:color="auto" w:fill="DBE5F1"/>
            <w:vAlign w:val="center"/>
          </w:tcPr>
          <w:p w:rsidR="00A825A4" w:rsidRPr="00CF0217" w:rsidRDefault="00A825A4" w:rsidP="00914102">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7</w:t>
            </w:r>
          </w:p>
        </w:tc>
      </w:tr>
      <w:tr w:rsidR="00E92582" w:rsidTr="00914102">
        <w:trPr>
          <w:trHeight w:val="144"/>
        </w:trPr>
        <w:tc>
          <w:tcPr>
            <w:tcW w:w="178"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E92582" w:rsidRPr="00CF0217" w:rsidRDefault="00E92582" w:rsidP="00E105CC">
            <w:pPr>
              <w:numPr>
                <w:ilvl w:val="0"/>
                <w:numId w:val="6"/>
              </w:numPr>
              <w:suppressAutoHyphens w:val="0"/>
              <w:spacing w:line="240" w:lineRule="auto"/>
              <w:rPr>
                <w:rFonts w:ascii="Arial Narrow" w:eastAsia="Times New Roman" w:hAnsi="Arial Narrow" w:cs="Arial"/>
                <w:color w:val="auto"/>
                <w:kern w:val="0"/>
                <w:sz w:val="16"/>
                <w:szCs w:val="16"/>
                <w:lang w:eastAsia="en-US"/>
              </w:rPr>
            </w:pPr>
          </w:p>
        </w:tc>
        <w:tc>
          <w:tcPr>
            <w:tcW w:w="1610" w:type="pct"/>
            <w:tcBorders>
              <w:top w:val="single" w:sz="4" w:space="0" w:color="auto"/>
              <w:left w:val="single" w:sz="4" w:space="0" w:color="auto"/>
              <w:bottom w:val="single" w:sz="4" w:space="0" w:color="auto"/>
              <w:right w:val="single" w:sz="4" w:space="0" w:color="auto"/>
            </w:tcBorders>
            <w:shd w:val="clear" w:color="auto" w:fill="F2F2F2"/>
            <w:vAlign w:val="bottom"/>
          </w:tcPr>
          <w:p w:rsidR="00E92582" w:rsidRPr="004C6FA9" w:rsidRDefault="00E92582" w:rsidP="00F00340">
            <w:pPr>
              <w:rPr>
                <w:rFonts w:ascii="Arial Narrow" w:hAnsi="Arial Narrow"/>
                <w:sz w:val="20"/>
                <w:szCs w:val="20"/>
              </w:rPr>
            </w:pPr>
            <w:r w:rsidRPr="004C6FA9">
              <w:rPr>
                <w:rFonts w:ascii="Arial Narrow" w:hAnsi="Arial Narrow"/>
                <w:sz w:val="20"/>
                <w:szCs w:val="20"/>
              </w:rPr>
              <w:t xml:space="preserve">Пластична кутија за одлагање фармацеутског отпада, изгрђена од полипропилена, са системом за закључавање </w:t>
            </w:r>
            <w:proofErr w:type="gramStart"/>
            <w:r w:rsidRPr="004C6FA9">
              <w:rPr>
                <w:rFonts w:ascii="Arial Narrow" w:hAnsi="Arial Narrow"/>
                <w:sz w:val="20"/>
                <w:szCs w:val="20"/>
              </w:rPr>
              <w:t>и  са</w:t>
            </w:r>
            <w:proofErr w:type="gramEnd"/>
            <w:r w:rsidRPr="004C6FA9">
              <w:rPr>
                <w:rFonts w:ascii="Arial Narrow" w:hAnsi="Arial Narrow"/>
                <w:sz w:val="20"/>
                <w:szCs w:val="20"/>
              </w:rPr>
              <w:t xml:space="preserve"> пластифицираном налепницом са одговарајућим натписом. Величине: 600x400x235;</w:t>
            </w:r>
          </w:p>
        </w:tc>
        <w:tc>
          <w:tcPr>
            <w:tcW w:w="425" w:type="pct"/>
            <w:tcBorders>
              <w:top w:val="single" w:sz="4" w:space="0" w:color="auto"/>
              <w:left w:val="single" w:sz="4" w:space="0" w:color="auto"/>
              <w:bottom w:val="single" w:sz="4" w:space="0" w:color="auto"/>
              <w:right w:val="single" w:sz="4" w:space="0" w:color="auto"/>
            </w:tcBorders>
            <w:shd w:val="clear" w:color="auto" w:fill="F2F2F2"/>
            <w:vAlign w:val="center"/>
          </w:tcPr>
          <w:p w:rsidR="00E92582" w:rsidRPr="004C6FA9" w:rsidRDefault="00E92582" w:rsidP="00F00340">
            <w:pPr>
              <w:jc w:val="center"/>
              <w:rPr>
                <w:rFonts w:ascii="Arial Narrow" w:hAnsi="Arial Narrow"/>
                <w:color w:val="auto"/>
                <w:sz w:val="20"/>
                <w:szCs w:val="20"/>
              </w:rPr>
            </w:pPr>
            <w:r w:rsidRPr="004C6FA9">
              <w:rPr>
                <w:rFonts w:ascii="Arial Narrow" w:hAnsi="Arial Narrow"/>
                <w:color w:val="auto"/>
                <w:sz w:val="20"/>
                <w:szCs w:val="20"/>
              </w:rPr>
              <w:t>ком</w:t>
            </w:r>
          </w:p>
        </w:tc>
        <w:tc>
          <w:tcPr>
            <w:tcW w:w="500"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E92582" w:rsidRPr="004C6FA9" w:rsidRDefault="00E92582" w:rsidP="00F00340">
            <w:pPr>
              <w:jc w:val="center"/>
              <w:rPr>
                <w:rFonts w:ascii="Arial Narrow" w:hAnsi="Arial Narrow"/>
                <w:color w:val="auto"/>
                <w:sz w:val="20"/>
                <w:szCs w:val="20"/>
              </w:rPr>
            </w:pPr>
            <w:r w:rsidRPr="004C6FA9">
              <w:rPr>
                <w:rFonts w:ascii="Arial Narrow" w:hAnsi="Arial Narrow"/>
                <w:color w:val="auto"/>
                <w:sz w:val="20"/>
                <w:szCs w:val="20"/>
              </w:rPr>
              <w:t>11</w:t>
            </w:r>
          </w:p>
        </w:tc>
        <w:tc>
          <w:tcPr>
            <w:tcW w:w="536" w:type="pct"/>
            <w:tcBorders>
              <w:top w:val="single" w:sz="4" w:space="0" w:color="auto"/>
              <w:left w:val="single" w:sz="4" w:space="0" w:color="auto"/>
              <w:bottom w:val="single" w:sz="4" w:space="0" w:color="auto"/>
              <w:right w:val="single" w:sz="4" w:space="0" w:color="auto"/>
            </w:tcBorders>
            <w:vAlign w:val="center"/>
          </w:tcPr>
          <w:p w:rsidR="00E92582" w:rsidRPr="00914102" w:rsidRDefault="00E92582" w:rsidP="00914102">
            <w:pPr>
              <w:jc w:val="center"/>
              <w:rPr>
                <w:rFonts w:ascii="Arial Narrow" w:hAnsi="Arial Narrow" w:cs="Arial"/>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E92582" w:rsidRPr="00914102" w:rsidRDefault="00E92582" w:rsidP="00914102">
            <w:pPr>
              <w:jc w:val="center"/>
              <w:rPr>
                <w:rFonts w:ascii="Arial Narrow" w:hAnsi="Arial Narrow" w:cs="Arial"/>
                <w:sz w:val="20"/>
                <w:szCs w:val="20"/>
              </w:rPr>
            </w:pPr>
          </w:p>
        </w:tc>
        <w:tc>
          <w:tcPr>
            <w:tcW w:w="607" w:type="pct"/>
            <w:tcBorders>
              <w:top w:val="single" w:sz="4" w:space="0" w:color="auto"/>
              <w:left w:val="single" w:sz="4" w:space="0" w:color="auto"/>
              <w:bottom w:val="single" w:sz="4" w:space="0" w:color="auto"/>
              <w:right w:val="single" w:sz="4" w:space="0" w:color="auto"/>
            </w:tcBorders>
            <w:vAlign w:val="center"/>
          </w:tcPr>
          <w:p w:rsidR="00E92582" w:rsidRPr="00914102" w:rsidRDefault="00E92582" w:rsidP="00914102">
            <w:pPr>
              <w:jc w:val="center"/>
              <w:rPr>
                <w:rFonts w:ascii="Arial Narrow" w:hAnsi="Arial Narrow" w:cs="Arial"/>
                <w:sz w:val="20"/>
                <w:szCs w:val="20"/>
              </w:rPr>
            </w:pPr>
          </w:p>
        </w:tc>
        <w:tc>
          <w:tcPr>
            <w:tcW w:w="608" w:type="pct"/>
            <w:gridSpan w:val="2"/>
            <w:tcBorders>
              <w:top w:val="single" w:sz="4" w:space="0" w:color="auto"/>
              <w:left w:val="single" w:sz="4" w:space="0" w:color="auto"/>
              <w:bottom w:val="single" w:sz="4" w:space="0" w:color="auto"/>
              <w:right w:val="single" w:sz="4" w:space="0" w:color="auto"/>
            </w:tcBorders>
            <w:vAlign w:val="center"/>
          </w:tcPr>
          <w:p w:rsidR="00E92582" w:rsidRPr="00914102" w:rsidRDefault="00E92582" w:rsidP="00914102">
            <w:pPr>
              <w:jc w:val="center"/>
              <w:rPr>
                <w:rFonts w:ascii="Arial Narrow" w:hAnsi="Arial Narrow" w:cs="Arial"/>
                <w:sz w:val="20"/>
                <w:szCs w:val="20"/>
              </w:rPr>
            </w:pPr>
          </w:p>
        </w:tc>
      </w:tr>
      <w:tr w:rsidR="00E92582" w:rsidTr="00914102">
        <w:trPr>
          <w:trHeight w:val="144"/>
        </w:trPr>
        <w:tc>
          <w:tcPr>
            <w:tcW w:w="178"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E92582" w:rsidRPr="00CF0217" w:rsidRDefault="00E92582" w:rsidP="00E105CC">
            <w:pPr>
              <w:numPr>
                <w:ilvl w:val="0"/>
                <w:numId w:val="6"/>
              </w:numPr>
              <w:suppressAutoHyphens w:val="0"/>
              <w:spacing w:line="240" w:lineRule="auto"/>
              <w:rPr>
                <w:rFonts w:ascii="Arial Narrow" w:eastAsia="Times New Roman" w:hAnsi="Arial Narrow" w:cs="Arial"/>
                <w:color w:val="auto"/>
                <w:kern w:val="0"/>
                <w:sz w:val="16"/>
                <w:szCs w:val="16"/>
                <w:lang w:eastAsia="en-US"/>
              </w:rPr>
            </w:pPr>
          </w:p>
        </w:tc>
        <w:tc>
          <w:tcPr>
            <w:tcW w:w="1610" w:type="pct"/>
            <w:tcBorders>
              <w:top w:val="single" w:sz="4" w:space="0" w:color="auto"/>
              <w:left w:val="single" w:sz="4" w:space="0" w:color="auto"/>
              <w:bottom w:val="single" w:sz="4" w:space="0" w:color="auto"/>
              <w:right w:val="single" w:sz="4" w:space="0" w:color="auto"/>
            </w:tcBorders>
            <w:shd w:val="clear" w:color="auto" w:fill="F2F2F2"/>
            <w:vAlign w:val="bottom"/>
          </w:tcPr>
          <w:p w:rsidR="00E92582" w:rsidRPr="004C6FA9" w:rsidRDefault="00E92582" w:rsidP="00F00340">
            <w:pPr>
              <w:rPr>
                <w:rFonts w:ascii="Arial Narrow" w:hAnsi="Arial Narrow"/>
                <w:sz w:val="20"/>
                <w:szCs w:val="20"/>
              </w:rPr>
            </w:pPr>
            <w:r w:rsidRPr="004C6FA9">
              <w:rPr>
                <w:rFonts w:ascii="Arial Narrow" w:hAnsi="Arial Narrow"/>
                <w:sz w:val="20"/>
                <w:szCs w:val="20"/>
              </w:rPr>
              <w:t xml:space="preserve">Пластична кутија за одлагање фармацеутског отпада, изгрђена од полипропилена, са системом за закључавање </w:t>
            </w:r>
            <w:proofErr w:type="gramStart"/>
            <w:r w:rsidRPr="004C6FA9">
              <w:rPr>
                <w:rFonts w:ascii="Arial Narrow" w:hAnsi="Arial Narrow"/>
                <w:sz w:val="20"/>
                <w:szCs w:val="20"/>
              </w:rPr>
              <w:t>и  са</w:t>
            </w:r>
            <w:proofErr w:type="gramEnd"/>
            <w:r w:rsidRPr="004C6FA9">
              <w:rPr>
                <w:rFonts w:ascii="Arial Narrow" w:hAnsi="Arial Narrow"/>
                <w:sz w:val="20"/>
                <w:szCs w:val="20"/>
              </w:rPr>
              <w:t xml:space="preserve"> пластифицираном налепницом са одговарајућим натписом. Величине: 600x400x285</w:t>
            </w:r>
          </w:p>
        </w:tc>
        <w:tc>
          <w:tcPr>
            <w:tcW w:w="425" w:type="pct"/>
            <w:tcBorders>
              <w:top w:val="single" w:sz="4" w:space="0" w:color="auto"/>
              <w:left w:val="single" w:sz="4" w:space="0" w:color="auto"/>
              <w:bottom w:val="single" w:sz="4" w:space="0" w:color="auto"/>
              <w:right w:val="single" w:sz="4" w:space="0" w:color="auto"/>
            </w:tcBorders>
            <w:shd w:val="clear" w:color="auto" w:fill="F2F2F2"/>
            <w:vAlign w:val="center"/>
          </w:tcPr>
          <w:p w:rsidR="00E92582" w:rsidRPr="004C6FA9" w:rsidRDefault="00E92582" w:rsidP="00F00340">
            <w:pPr>
              <w:jc w:val="center"/>
              <w:rPr>
                <w:rFonts w:ascii="Arial Narrow" w:hAnsi="Arial Narrow"/>
                <w:color w:val="auto"/>
                <w:sz w:val="20"/>
                <w:szCs w:val="20"/>
              </w:rPr>
            </w:pPr>
            <w:r w:rsidRPr="004C6FA9">
              <w:rPr>
                <w:rFonts w:ascii="Arial Narrow" w:hAnsi="Arial Narrow"/>
                <w:color w:val="auto"/>
                <w:sz w:val="20"/>
                <w:szCs w:val="20"/>
              </w:rPr>
              <w:t>ком</w:t>
            </w:r>
          </w:p>
        </w:tc>
        <w:tc>
          <w:tcPr>
            <w:tcW w:w="500"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E92582" w:rsidRPr="004C6FA9" w:rsidRDefault="00E92582" w:rsidP="00F00340">
            <w:pPr>
              <w:jc w:val="center"/>
              <w:rPr>
                <w:rFonts w:ascii="Arial Narrow" w:hAnsi="Arial Narrow"/>
                <w:color w:val="auto"/>
                <w:sz w:val="20"/>
                <w:szCs w:val="20"/>
              </w:rPr>
            </w:pPr>
            <w:r w:rsidRPr="004C6FA9">
              <w:rPr>
                <w:rFonts w:ascii="Arial Narrow" w:hAnsi="Arial Narrow"/>
                <w:color w:val="auto"/>
                <w:sz w:val="20"/>
                <w:szCs w:val="20"/>
              </w:rPr>
              <w:t>1</w:t>
            </w:r>
          </w:p>
        </w:tc>
        <w:tc>
          <w:tcPr>
            <w:tcW w:w="536" w:type="pct"/>
            <w:tcBorders>
              <w:top w:val="single" w:sz="4" w:space="0" w:color="auto"/>
              <w:left w:val="single" w:sz="4" w:space="0" w:color="auto"/>
              <w:bottom w:val="single" w:sz="4" w:space="0" w:color="auto"/>
              <w:right w:val="single" w:sz="4" w:space="0" w:color="auto"/>
            </w:tcBorders>
            <w:vAlign w:val="center"/>
          </w:tcPr>
          <w:p w:rsidR="00E92582" w:rsidRPr="00914102" w:rsidRDefault="00E92582" w:rsidP="00914102">
            <w:pPr>
              <w:jc w:val="center"/>
              <w:rPr>
                <w:rFonts w:ascii="Arial Narrow" w:hAnsi="Arial Narrow" w:cs="Arial"/>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E92582" w:rsidRPr="00914102" w:rsidRDefault="00E92582" w:rsidP="00914102">
            <w:pPr>
              <w:jc w:val="center"/>
              <w:rPr>
                <w:rFonts w:ascii="Arial Narrow" w:hAnsi="Arial Narrow" w:cs="Arial"/>
                <w:sz w:val="20"/>
                <w:szCs w:val="20"/>
              </w:rPr>
            </w:pPr>
          </w:p>
        </w:tc>
        <w:tc>
          <w:tcPr>
            <w:tcW w:w="607" w:type="pct"/>
            <w:tcBorders>
              <w:top w:val="single" w:sz="4" w:space="0" w:color="auto"/>
              <w:left w:val="single" w:sz="4" w:space="0" w:color="auto"/>
              <w:bottom w:val="single" w:sz="4" w:space="0" w:color="auto"/>
              <w:right w:val="single" w:sz="4" w:space="0" w:color="auto"/>
            </w:tcBorders>
            <w:vAlign w:val="center"/>
          </w:tcPr>
          <w:p w:rsidR="00E92582" w:rsidRPr="00914102" w:rsidRDefault="00E92582" w:rsidP="00914102">
            <w:pPr>
              <w:jc w:val="center"/>
              <w:rPr>
                <w:rFonts w:ascii="Arial Narrow" w:hAnsi="Arial Narrow" w:cs="Arial"/>
                <w:sz w:val="20"/>
                <w:szCs w:val="20"/>
              </w:rPr>
            </w:pPr>
          </w:p>
        </w:tc>
        <w:tc>
          <w:tcPr>
            <w:tcW w:w="608" w:type="pct"/>
            <w:gridSpan w:val="2"/>
            <w:tcBorders>
              <w:top w:val="single" w:sz="4" w:space="0" w:color="auto"/>
              <w:left w:val="single" w:sz="4" w:space="0" w:color="auto"/>
              <w:bottom w:val="single" w:sz="4" w:space="0" w:color="auto"/>
              <w:right w:val="single" w:sz="4" w:space="0" w:color="auto"/>
            </w:tcBorders>
            <w:vAlign w:val="center"/>
          </w:tcPr>
          <w:p w:rsidR="00E92582" w:rsidRPr="00914102" w:rsidRDefault="00E92582" w:rsidP="00914102">
            <w:pPr>
              <w:jc w:val="center"/>
              <w:rPr>
                <w:rFonts w:ascii="Arial Narrow" w:hAnsi="Arial Narrow" w:cs="Arial"/>
                <w:sz w:val="20"/>
                <w:szCs w:val="20"/>
              </w:rPr>
            </w:pPr>
          </w:p>
        </w:tc>
      </w:tr>
      <w:tr w:rsidR="00E92582" w:rsidTr="00914102">
        <w:trPr>
          <w:trHeight w:val="144"/>
        </w:trPr>
        <w:tc>
          <w:tcPr>
            <w:tcW w:w="178"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E92582" w:rsidRPr="00CF0217" w:rsidRDefault="00E92582" w:rsidP="00E105CC">
            <w:pPr>
              <w:numPr>
                <w:ilvl w:val="0"/>
                <w:numId w:val="6"/>
              </w:numPr>
              <w:suppressAutoHyphens w:val="0"/>
              <w:spacing w:line="240" w:lineRule="auto"/>
              <w:rPr>
                <w:rFonts w:ascii="Arial Narrow" w:eastAsia="Times New Roman" w:hAnsi="Arial Narrow" w:cs="Arial"/>
                <w:color w:val="auto"/>
                <w:kern w:val="0"/>
                <w:sz w:val="16"/>
                <w:szCs w:val="16"/>
                <w:lang w:eastAsia="en-US"/>
              </w:rPr>
            </w:pPr>
          </w:p>
        </w:tc>
        <w:tc>
          <w:tcPr>
            <w:tcW w:w="1610" w:type="pct"/>
            <w:tcBorders>
              <w:top w:val="single" w:sz="4" w:space="0" w:color="auto"/>
              <w:left w:val="single" w:sz="4" w:space="0" w:color="auto"/>
              <w:bottom w:val="single" w:sz="4" w:space="0" w:color="auto"/>
              <w:right w:val="single" w:sz="4" w:space="0" w:color="auto"/>
            </w:tcBorders>
            <w:shd w:val="clear" w:color="auto" w:fill="F2F2F2"/>
            <w:vAlign w:val="bottom"/>
          </w:tcPr>
          <w:p w:rsidR="00E92582" w:rsidRPr="004C6FA9" w:rsidRDefault="00E92582" w:rsidP="00F00340">
            <w:pPr>
              <w:rPr>
                <w:rFonts w:ascii="Arial Narrow" w:hAnsi="Arial Narrow"/>
                <w:sz w:val="20"/>
                <w:szCs w:val="20"/>
              </w:rPr>
            </w:pPr>
            <w:r w:rsidRPr="004C6FA9">
              <w:rPr>
                <w:rFonts w:ascii="Arial Narrow" w:hAnsi="Arial Narrow"/>
                <w:sz w:val="20"/>
                <w:szCs w:val="20"/>
              </w:rPr>
              <w:t xml:space="preserve">Пластична кутија за одлагање цитостатског отпада, изгрђена од полипропилена, са системом за закључавање </w:t>
            </w:r>
            <w:proofErr w:type="gramStart"/>
            <w:r w:rsidRPr="004C6FA9">
              <w:rPr>
                <w:rFonts w:ascii="Arial Narrow" w:hAnsi="Arial Narrow"/>
                <w:sz w:val="20"/>
                <w:szCs w:val="20"/>
              </w:rPr>
              <w:t>и  са</w:t>
            </w:r>
            <w:proofErr w:type="gramEnd"/>
            <w:r w:rsidRPr="004C6FA9">
              <w:rPr>
                <w:rFonts w:ascii="Arial Narrow" w:hAnsi="Arial Narrow"/>
                <w:sz w:val="20"/>
                <w:szCs w:val="20"/>
              </w:rPr>
              <w:t xml:space="preserve"> пластифицираном налепницом са одговарајућим натписом. Величине: 800x600x440</w:t>
            </w:r>
          </w:p>
        </w:tc>
        <w:tc>
          <w:tcPr>
            <w:tcW w:w="425" w:type="pct"/>
            <w:tcBorders>
              <w:top w:val="single" w:sz="4" w:space="0" w:color="auto"/>
              <w:left w:val="single" w:sz="4" w:space="0" w:color="auto"/>
              <w:bottom w:val="single" w:sz="4" w:space="0" w:color="auto"/>
              <w:right w:val="single" w:sz="4" w:space="0" w:color="auto"/>
            </w:tcBorders>
            <w:shd w:val="clear" w:color="auto" w:fill="F2F2F2"/>
            <w:vAlign w:val="center"/>
          </w:tcPr>
          <w:p w:rsidR="00E92582" w:rsidRPr="004C6FA9" w:rsidRDefault="00E92582" w:rsidP="00F00340">
            <w:pPr>
              <w:jc w:val="center"/>
              <w:rPr>
                <w:rFonts w:ascii="Arial Narrow" w:hAnsi="Arial Narrow"/>
                <w:color w:val="auto"/>
                <w:sz w:val="20"/>
                <w:szCs w:val="20"/>
              </w:rPr>
            </w:pPr>
            <w:r w:rsidRPr="004C6FA9">
              <w:rPr>
                <w:rFonts w:ascii="Arial Narrow" w:hAnsi="Arial Narrow"/>
                <w:color w:val="auto"/>
                <w:sz w:val="20"/>
                <w:szCs w:val="20"/>
              </w:rPr>
              <w:t>ком</w:t>
            </w:r>
          </w:p>
        </w:tc>
        <w:tc>
          <w:tcPr>
            <w:tcW w:w="500"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E92582" w:rsidRPr="004C6FA9" w:rsidRDefault="00E92582" w:rsidP="00F00340">
            <w:pPr>
              <w:jc w:val="center"/>
              <w:rPr>
                <w:rFonts w:ascii="Arial Narrow" w:hAnsi="Arial Narrow"/>
                <w:color w:val="auto"/>
                <w:sz w:val="20"/>
                <w:szCs w:val="20"/>
              </w:rPr>
            </w:pPr>
            <w:r w:rsidRPr="004C6FA9">
              <w:rPr>
                <w:rFonts w:ascii="Arial Narrow" w:hAnsi="Arial Narrow"/>
                <w:color w:val="auto"/>
                <w:sz w:val="20"/>
                <w:szCs w:val="20"/>
              </w:rPr>
              <w:t>2</w:t>
            </w:r>
          </w:p>
        </w:tc>
        <w:tc>
          <w:tcPr>
            <w:tcW w:w="536" w:type="pct"/>
            <w:tcBorders>
              <w:top w:val="single" w:sz="4" w:space="0" w:color="auto"/>
              <w:left w:val="single" w:sz="4" w:space="0" w:color="auto"/>
              <w:bottom w:val="single" w:sz="4" w:space="0" w:color="auto"/>
              <w:right w:val="single" w:sz="4" w:space="0" w:color="auto"/>
            </w:tcBorders>
            <w:vAlign w:val="center"/>
          </w:tcPr>
          <w:p w:rsidR="00E92582" w:rsidRPr="00914102" w:rsidRDefault="00E92582" w:rsidP="00914102">
            <w:pPr>
              <w:jc w:val="center"/>
              <w:rPr>
                <w:rFonts w:ascii="Arial Narrow" w:hAnsi="Arial Narrow" w:cs="Arial"/>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E92582" w:rsidRPr="00914102" w:rsidRDefault="00E92582" w:rsidP="00914102">
            <w:pPr>
              <w:jc w:val="center"/>
              <w:rPr>
                <w:rFonts w:ascii="Arial Narrow" w:hAnsi="Arial Narrow" w:cs="Arial"/>
                <w:sz w:val="20"/>
                <w:szCs w:val="20"/>
              </w:rPr>
            </w:pPr>
          </w:p>
        </w:tc>
        <w:tc>
          <w:tcPr>
            <w:tcW w:w="607" w:type="pct"/>
            <w:tcBorders>
              <w:top w:val="single" w:sz="4" w:space="0" w:color="auto"/>
              <w:left w:val="single" w:sz="4" w:space="0" w:color="auto"/>
              <w:bottom w:val="single" w:sz="4" w:space="0" w:color="auto"/>
              <w:right w:val="single" w:sz="4" w:space="0" w:color="auto"/>
            </w:tcBorders>
            <w:vAlign w:val="center"/>
          </w:tcPr>
          <w:p w:rsidR="00E92582" w:rsidRPr="00914102" w:rsidRDefault="00E92582" w:rsidP="00914102">
            <w:pPr>
              <w:jc w:val="center"/>
              <w:rPr>
                <w:rFonts w:ascii="Arial Narrow" w:hAnsi="Arial Narrow" w:cs="Arial"/>
                <w:sz w:val="20"/>
                <w:szCs w:val="20"/>
              </w:rPr>
            </w:pPr>
          </w:p>
        </w:tc>
        <w:tc>
          <w:tcPr>
            <w:tcW w:w="608" w:type="pct"/>
            <w:gridSpan w:val="2"/>
            <w:tcBorders>
              <w:top w:val="single" w:sz="4" w:space="0" w:color="auto"/>
              <w:left w:val="single" w:sz="4" w:space="0" w:color="auto"/>
              <w:bottom w:val="single" w:sz="4" w:space="0" w:color="auto"/>
              <w:right w:val="single" w:sz="4" w:space="0" w:color="auto"/>
            </w:tcBorders>
            <w:vAlign w:val="center"/>
          </w:tcPr>
          <w:p w:rsidR="00E92582" w:rsidRPr="00914102" w:rsidRDefault="00E92582" w:rsidP="00914102">
            <w:pPr>
              <w:jc w:val="center"/>
              <w:rPr>
                <w:rFonts w:ascii="Arial Narrow" w:hAnsi="Arial Narrow" w:cs="Arial"/>
                <w:sz w:val="20"/>
                <w:szCs w:val="20"/>
              </w:rPr>
            </w:pPr>
          </w:p>
        </w:tc>
      </w:tr>
      <w:tr w:rsidR="00E92582" w:rsidTr="00914102">
        <w:trPr>
          <w:trHeight w:val="144"/>
        </w:trPr>
        <w:tc>
          <w:tcPr>
            <w:tcW w:w="178"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E92582" w:rsidRPr="00CF0217" w:rsidRDefault="00E92582" w:rsidP="00E105CC">
            <w:pPr>
              <w:numPr>
                <w:ilvl w:val="0"/>
                <w:numId w:val="6"/>
              </w:numPr>
              <w:suppressAutoHyphens w:val="0"/>
              <w:spacing w:line="240" w:lineRule="auto"/>
              <w:rPr>
                <w:rFonts w:ascii="Arial Narrow" w:eastAsia="Times New Roman" w:hAnsi="Arial Narrow" w:cs="Arial"/>
                <w:color w:val="auto"/>
                <w:kern w:val="0"/>
                <w:sz w:val="16"/>
                <w:szCs w:val="16"/>
                <w:lang w:eastAsia="en-US"/>
              </w:rPr>
            </w:pPr>
          </w:p>
        </w:tc>
        <w:tc>
          <w:tcPr>
            <w:tcW w:w="1610" w:type="pct"/>
            <w:tcBorders>
              <w:top w:val="single" w:sz="4" w:space="0" w:color="auto"/>
              <w:left w:val="single" w:sz="4" w:space="0" w:color="auto"/>
              <w:bottom w:val="single" w:sz="4" w:space="0" w:color="auto"/>
              <w:right w:val="single" w:sz="4" w:space="0" w:color="auto"/>
            </w:tcBorders>
            <w:shd w:val="clear" w:color="auto" w:fill="F2F2F2"/>
            <w:vAlign w:val="bottom"/>
          </w:tcPr>
          <w:p w:rsidR="00E92582" w:rsidRPr="004C6FA9" w:rsidRDefault="00E92582" w:rsidP="00F00340">
            <w:pPr>
              <w:rPr>
                <w:rFonts w:ascii="Arial Narrow" w:hAnsi="Arial Narrow"/>
                <w:sz w:val="20"/>
                <w:szCs w:val="20"/>
              </w:rPr>
            </w:pPr>
            <w:r w:rsidRPr="004C6FA9">
              <w:rPr>
                <w:rFonts w:ascii="Arial Narrow" w:hAnsi="Arial Narrow"/>
                <w:sz w:val="20"/>
                <w:szCs w:val="20"/>
              </w:rPr>
              <w:t>Палете за одлагање раствора; са ивицом; димензије: 800x600x160, пластичне,боја сива, динамичка носивост 500кг, статичка носивост 200кг</w:t>
            </w:r>
          </w:p>
        </w:tc>
        <w:tc>
          <w:tcPr>
            <w:tcW w:w="425" w:type="pct"/>
            <w:tcBorders>
              <w:top w:val="single" w:sz="4" w:space="0" w:color="auto"/>
              <w:left w:val="single" w:sz="4" w:space="0" w:color="auto"/>
              <w:bottom w:val="single" w:sz="4" w:space="0" w:color="auto"/>
              <w:right w:val="single" w:sz="4" w:space="0" w:color="auto"/>
            </w:tcBorders>
            <w:shd w:val="clear" w:color="auto" w:fill="F2F2F2"/>
            <w:vAlign w:val="center"/>
          </w:tcPr>
          <w:p w:rsidR="00E92582" w:rsidRPr="004C6FA9" w:rsidRDefault="00E92582" w:rsidP="00F00340">
            <w:pPr>
              <w:jc w:val="center"/>
              <w:rPr>
                <w:rFonts w:ascii="Arial Narrow" w:hAnsi="Arial Narrow"/>
                <w:color w:val="auto"/>
                <w:sz w:val="20"/>
                <w:szCs w:val="20"/>
              </w:rPr>
            </w:pPr>
            <w:r w:rsidRPr="004C6FA9">
              <w:rPr>
                <w:rFonts w:ascii="Arial Narrow" w:hAnsi="Arial Narrow"/>
                <w:color w:val="auto"/>
                <w:sz w:val="20"/>
                <w:szCs w:val="20"/>
              </w:rPr>
              <w:t>ком</w:t>
            </w:r>
          </w:p>
        </w:tc>
        <w:tc>
          <w:tcPr>
            <w:tcW w:w="500"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E92582" w:rsidRPr="004C6FA9" w:rsidRDefault="00E92582" w:rsidP="00F00340">
            <w:pPr>
              <w:jc w:val="center"/>
              <w:rPr>
                <w:rFonts w:ascii="Arial Narrow" w:hAnsi="Arial Narrow"/>
                <w:color w:val="auto"/>
                <w:sz w:val="20"/>
                <w:szCs w:val="20"/>
              </w:rPr>
            </w:pPr>
            <w:r w:rsidRPr="004C6FA9">
              <w:rPr>
                <w:rFonts w:ascii="Arial Narrow" w:hAnsi="Arial Narrow"/>
                <w:color w:val="auto"/>
                <w:sz w:val="20"/>
                <w:szCs w:val="20"/>
              </w:rPr>
              <w:t>30</w:t>
            </w:r>
          </w:p>
        </w:tc>
        <w:tc>
          <w:tcPr>
            <w:tcW w:w="536" w:type="pct"/>
            <w:tcBorders>
              <w:top w:val="single" w:sz="4" w:space="0" w:color="auto"/>
              <w:left w:val="single" w:sz="4" w:space="0" w:color="auto"/>
              <w:bottom w:val="single" w:sz="4" w:space="0" w:color="auto"/>
              <w:right w:val="single" w:sz="4" w:space="0" w:color="auto"/>
            </w:tcBorders>
            <w:vAlign w:val="center"/>
          </w:tcPr>
          <w:p w:rsidR="00E92582" w:rsidRPr="00914102" w:rsidRDefault="00E92582" w:rsidP="00914102">
            <w:pPr>
              <w:jc w:val="center"/>
              <w:rPr>
                <w:rFonts w:ascii="Arial Narrow" w:hAnsi="Arial Narrow" w:cs="Arial"/>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E92582" w:rsidRPr="00914102" w:rsidRDefault="00E92582" w:rsidP="00914102">
            <w:pPr>
              <w:jc w:val="center"/>
              <w:rPr>
                <w:rFonts w:ascii="Arial Narrow" w:hAnsi="Arial Narrow" w:cs="Arial"/>
                <w:sz w:val="20"/>
                <w:szCs w:val="20"/>
              </w:rPr>
            </w:pPr>
          </w:p>
        </w:tc>
        <w:tc>
          <w:tcPr>
            <w:tcW w:w="607" w:type="pct"/>
            <w:tcBorders>
              <w:top w:val="single" w:sz="4" w:space="0" w:color="auto"/>
              <w:left w:val="single" w:sz="4" w:space="0" w:color="auto"/>
              <w:bottom w:val="single" w:sz="4" w:space="0" w:color="auto"/>
              <w:right w:val="single" w:sz="4" w:space="0" w:color="auto"/>
            </w:tcBorders>
            <w:vAlign w:val="center"/>
          </w:tcPr>
          <w:p w:rsidR="00E92582" w:rsidRPr="00914102" w:rsidRDefault="00E92582" w:rsidP="00914102">
            <w:pPr>
              <w:jc w:val="center"/>
              <w:rPr>
                <w:rFonts w:ascii="Arial Narrow" w:hAnsi="Arial Narrow" w:cs="Arial"/>
                <w:sz w:val="20"/>
                <w:szCs w:val="20"/>
              </w:rPr>
            </w:pPr>
          </w:p>
        </w:tc>
        <w:tc>
          <w:tcPr>
            <w:tcW w:w="608" w:type="pct"/>
            <w:gridSpan w:val="2"/>
            <w:tcBorders>
              <w:top w:val="single" w:sz="4" w:space="0" w:color="auto"/>
              <w:left w:val="single" w:sz="4" w:space="0" w:color="auto"/>
              <w:bottom w:val="single" w:sz="4" w:space="0" w:color="auto"/>
              <w:right w:val="single" w:sz="4" w:space="0" w:color="auto"/>
            </w:tcBorders>
            <w:vAlign w:val="center"/>
          </w:tcPr>
          <w:p w:rsidR="00E92582" w:rsidRPr="00914102" w:rsidRDefault="00E92582" w:rsidP="00914102">
            <w:pPr>
              <w:jc w:val="center"/>
              <w:rPr>
                <w:rFonts w:ascii="Arial Narrow" w:hAnsi="Arial Narrow" w:cs="Arial"/>
                <w:sz w:val="20"/>
                <w:szCs w:val="20"/>
              </w:rPr>
            </w:pPr>
          </w:p>
        </w:tc>
      </w:tr>
      <w:tr w:rsidR="00411FC3" w:rsidTr="00914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5"/>
          <w:wBefore w:w="3249" w:type="pct"/>
          <w:trHeight w:val="377"/>
        </w:trPr>
        <w:tc>
          <w:tcPr>
            <w:tcW w:w="536" w:type="pct"/>
            <w:shd w:val="clear" w:color="auto" w:fill="DBE5F1"/>
            <w:vAlign w:val="center"/>
          </w:tcPr>
          <w:p w:rsidR="00411FC3" w:rsidRPr="007163C0" w:rsidRDefault="00411FC3" w:rsidP="00CC1925">
            <w:pPr>
              <w:jc w:val="center"/>
              <w:rPr>
                <w:rFonts w:ascii="Arial Narrow" w:hAnsi="Arial Narrow" w:cs="Arial"/>
                <w:b/>
                <w:sz w:val="20"/>
                <w:szCs w:val="20"/>
              </w:rPr>
            </w:pPr>
            <w:r>
              <w:rPr>
                <w:rFonts w:ascii="Arial Narrow" w:hAnsi="Arial Narrow" w:cs="Arial"/>
                <w:b/>
                <w:sz w:val="20"/>
                <w:szCs w:val="20"/>
              </w:rPr>
              <w:t>УКУПНО</w:t>
            </w:r>
            <w:r w:rsidRPr="007163C0">
              <w:rPr>
                <w:rFonts w:ascii="Arial Narrow" w:hAnsi="Arial Narrow" w:cs="Arial"/>
                <w:b/>
                <w:sz w:val="20"/>
                <w:szCs w:val="20"/>
              </w:rPr>
              <w:t>:</w:t>
            </w:r>
          </w:p>
        </w:tc>
        <w:tc>
          <w:tcPr>
            <w:tcW w:w="609" w:type="pct"/>
            <w:gridSpan w:val="2"/>
            <w:shd w:val="clear" w:color="auto" w:fill="DBE5F1"/>
            <w:vAlign w:val="center"/>
          </w:tcPr>
          <w:p w:rsidR="00411FC3" w:rsidRDefault="00411FC3" w:rsidP="00CC1925">
            <w:pPr>
              <w:jc w:val="center"/>
              <w:rPr>
                <w:rFonts w:ascii="Arial" w:hAnsi="Arial" w:cs="Arial"/>
                <w:sz w:val="20"/>
                <w:szCs w:val="20"/>
              </w:rPr>
            </w:pPr>
          </w:p>
        </w:tc>
        <w:tc>
          <w:tcPr>
            <w:tcW w:w="606" w:type="pct"/>
            <w:shd w:val="clear" w:color="auto" w:fill="DBE5F1"/>
            <w:vAlign w:val="center"/>
          </w:tcPr>
          <w:p w:rsidR="00411FC3" w:rsidRPr="00F5311A" w:rsidRDefault="00411FC3" w:rsidP="00CC1925">
            <w:pPr>
              <w:jc w:val="center"/>
              <w:rPr>
                <w:rFonts w:ascii="Arial Narrow" w:hAnsi="Arial Narrow" w:cs="Arial"/>
                <w:sz w:val="20"/>
                <w:szCs w:val="20"/>
              </w:rPr>
            </w:pPr>
          </w:p>
        </w:tc>
      </w:tr>
    </w:tbl>
    <w:tbl>
      <w:tblPr>
        <w:tblpPr w:leftFromText="180" w:rightFromText="180" w:vertAnchor="text" w:horzAnchor="page" w:tblpX="556" w:tblpY="136"/>
        <w:tblW w:w="0" w:type="auto"/>
        <w:tblLayout w:type="fixed"/>
        <w:tblLook w:val="0000"/>
      </w:tblPr>
      <w:tblGrid>
        <w:gridCol w:w="7308"/>
        <w:gridCol w:w="2700"/>
      </w:tblGrid>
      <w:tr w:rsidR="003320A3" w:rsidRPr="004A3764" w:rsidTr="003320A3">
        <w:trPr>
          <w:trHeight w:val="437"/>
        </w:trPr>
        <w:tc>
          <w:tcPr>
            <w:tcW w:w="7308" w:type="dxa"/>
            <w:tcBorders>
              <w:top w:val="single" w:sz="4" w:space="0" w:color="000000"/>
              <w:left w:val="single" w:sz="4" w:space="0" w:color="000000"/>
              <w:bottom w:val="single" w:sz="4" w:space="0" w:color="000000"/>
            </w:tcBorders>
            <w:shd w:val="clear" w:color="auto" w:fill="DBE5F1"/>
            <w:vAlign w:val="center"/>
          </w:tcPr>
          <w:p w:rsidR="003320A3" w:rsidRPr="008D29D0" w:rsidRDefault="003320A3" w:rsidP="003320A3">
            <w:pPr>
              <w:jc w:val="center"/>
              <w:rPr>
                <w:rFonts w:ascii="Arial Narrow" w:eastAsia="TimesNewRomanPSMT" w:hAnsi="Arial Narrow" w:cs="Arial"/>
                <w:b/>
                <w:bCs/>
                <w:color w:val="auto"/>
                <w:sz w:val="22"/>
                <w:szCs w:val="22"/>
                <w:lang w:val="ru-RU"/>
              </w:rPr>
            </w:pPr>
            <w:r w:rsidRPr="008D29D0">
              <w:rPr>
                <w:rFonts w:ascii="Arial Narrow" w:eastAsia="TimesNewRomanPSMT" w:hAnsi="Arial Narrow" w:cs="Arial"/>
                <w:b/>
                <w:bCs/>
                <w:color w:val="auto"/>
                <w:sz w:val="22"/>
                <w:szCs w:val="22"/>
                <w:lang w:val="ru-RU"/>
              </w:rPr>
              <w:t>Укупна</w:t>
            </w:r>
            <w:r w:rsidRPr="008D29D0">
              <w:rPr>
                <w:rFonts w:ascii="Arial Narrow" w:eastAsia="TimesNewRomanPSMT" w:hAnsi="Arial Narrow" w:cs="Arial"/>
                <w:b/>
                <w:bCs/>
                <w:color w:val="auto"/>
                <w:sz w:val="22"/>
                <w:szCs w:val="22"/>
                <w:lang w:val="sr-Latn-CS"/>
              </w:rPr>
              <w:t xml:space="preserve"> понуђена </w:t>
            </w:r>
            <w:r w:rsidRPr="008D29D0">
              <w:rPr>
                <w:rFonts w:ascii="Arial Narrow" w:eastAsia="TimesNewRomanPSMT" w:hAnsi="Arial Narrow" w:cs="Arial"/>
                <w:b/>
                <w:bCs/>
                <w:color w:val="auto"/>
                <w:sz w:val="22"/>
                <w:szCs w:val="22"/>
                <w:lang w:val="ru-RU"/>
              </w:rPr>
              <w:t>цена</w:t>
            </w:r>
            <w:r w:rsidRPr="008D29D0">
              <w:rPr>
                <w:rFonts w:ascii="Arial Narrow" w:eastAsia="TimesNewRomanPSMT" w:hAnsi="Arial Narrow" w:cs="Arial"/>
                <w:b/>
                <w:bCs/>
                <w:color w:val="auto"/>
                <w:sz w:val="22"/>
                <w:szCs w:val="22"/>
                <w:lang w:val="sr-Latn-CS"/>
              </w:rPr>
              <w:t xml:space="preserve"> за Партију </w:t>
            </w:r>
            <w:r>
              <w:rPr>
                <w:rFonts w:ascii="Arial Narrow" w:eastAsia="TimesNewRomanPSMT" w:hAnsi="Arial Narrow" w:cs="Arial"/>
                <w:b/>
                <w:bCs/>
                <w:color w:val="auto"/>
                <w:sz w:val="22"/>
                <w:szCs w:val="22"/>
                <w:lang w:val="sr-Cyrl-CS"/>
              </w:rPr>
              <w:t>1</w:t>
            </w:r>
            <w:r w:rsidRPr="008D29D0">
              <w:rPr>
                <w:rFonts w:ascii="Arial Narrow" w:eastAsia="TimesNewRomanPSMT" w:hAnsi="Arial Narrow" w:cs="Arial"/>
                <w:b/>
                <w:bCs/>
                <w:color w:val="auto"/>
                <w:sz w:val="22"/>
                <w:szCs w:val="22"/>
                <w:lang w:val="sr-Latn-CS"/>
              </w:rPr>
              <w:t xml:space="preserve">. </w:t>
            </w:r>
            <w:r w:rsidRPr="008D29D0">
              <w:rPr>
                <w:rFonts w:ascii="Arial Narrow" w:eastAsia="TimesNewRomanPSMT" w:hAnsi="Arial Narrow" w:cs="Arial"/>
                <w:b/>
                <w:bCs/>
                <w:color w:val="auto"/>
                <w:sz w:val="22"/>
                <w:szCs w:val="22"/>
                <w:lang w:val="ru-RU"/>
              </w:rPr>
              <w:t>без ПДВ-а</w:t>
            </w:r>
          </w:p>
        </w:tc>
        <w:tc>
          <w:tcPr>
            <w:tcW w:w="2700" w:type="dxa"/>
            <w:tcBorders>
              <w:top w:val="single" w:sz="4" w:space="0" w:color="000000"/>
              <w:left w:val="single" w:sz="4" w:space="0" w:color="000000"/>
              <w:bottom w:val="single" w:sz="4" w:space="0" w:color="000000"/>
              <w:right w:val="single" w:sz="4" w:space="0" w:color="auto"/>
            </w:tcBorders>
            <w:shd w:val="clear" w:color="auto" w:fill="auto"/>
          </w:tcPr>
          <w:p w:rsidR="003320A3" w:rsidRPr="004A3764" w:rsidRDefault="003320A3" w:rsidP="003320A3">
            <w:pPr>
              <w:jc w:val="both"/>
              <w:rPr>
                <w:rFonts w:ascii="Arial Narrow" w:eastAsia="TimesNewRomanPSMT" w:hAnsi="Arial Narrow" w:cs="Arial"/>
                <w:bCs/>
                <w:color w:val="FF0000"/>
                <w:sz w:val="20"/>
                <w:szCs w:val="20"/>
                <w:lang w:val="ru-RU"/>
              </w:rPr>
            </w:pPr>
          </w:p>
        </w:tc>
      </w:tr>
      <w:tr w:rsidR="003320A3" w:rsidRPr="004A3764" w:rsidTr="003320A3">
        <w:trPr>
          <w:trHeight w:val="437"/>
        </w:trPr>
        <w:tc>
          <w:tcPr>
            <w:tcW w:w="7308" w:type="dxa"/>
            <w:tcBorders>
              <w:top w:val="single" w:sz="4" w:space="0" w:color="000000"/>
              <w:left w:val="single" w:sz="4" w:space="0" w:color="000000"/>
              <w:bottom w:val="single" w:sz="4" w:space="0" w:color="000000"/>
            </w:tcBorders>
            <w:shd w:val="clear" w:color="auto" w:fill="DBE5F1"/>
            <w:vAlign w:val="center"/>
          </w:tcPr>
          <w:p w:rsidR="003320A3" w:rsidRPr="008D29D0" w:rsidRDefault="003320A3" w:rsidP="003320A3">
            <w:pPr>
              <w:jc w:val="center"/>
              <w:rPr>
                <w:rFonts w:ascii="Arial Narrow" w:eastAsia="TimesNewRomanPSMT" w:hAnsi="Arial Narrow" w:cs="Arial"/>
                <w:b/>
                <w:bCs/>
                <w:color w:val="auto"/>
                <w:sz w:val="22"/>
                <w:szCs w:val="22"/>
                <w:lang w:val="ru-RU"/>
              </w:rPr>
            </w:pPr>
            <w:r w:rsidRPr="008D29D0">
              <w:rPr>
                <w:rFonts w:ascii="Arial Narrow" w:eastAsia="TimesNewRomanPSMT" w:hAnsi="Arial Narrow" w:cs="Arial"/>
                <w:b/>
                <w:bCs/>
                <w:color w:val="auto"/>
                <w:sz w:val="22"/>
                <w:szCs w:val="22"/>
                <w:lang w:val="ru-RU"/>
              </w:rPr>
              <w:t xml:space="preserve">Укупна </w:t>
            </w:r>
            <w:r w:rsidRPr="008D29D0">
              <w:rPr>
                <w:rFonts w:ascii="Arial Narrow" w:eastAsia="TimesNewRomanPSMT" w:hAnsi="Arial Narrow" w:cs="Arial"/>
                <w:b/>
                <w:bCs/>
                <w:color w:val="auto"/>
                <w:sz w:val="22"/>
                <w:szCs w:val="22"/>
                <w:lang w:val="sr-Latn-CS"/>
              </w:rPr>
              <w:t xml:space="preserve">понуђена </w:t>
            </w:r>
            <w:r w:rsidRPr="008D29D0">
              <w:rPr>
                <w:rFonts w:ascii="Arial Narrow" w:eastAsia="TimesNewRomanPSMT" w:hAnsi="Arial Narrow" w:cs="Arial"/>
                <w:b/>
                <w:bCs/>
                <w:color w:val="auto"/>
                <w:sz w:val="22"/>
                <w:szCs w:val="22"/>
                <w:lang w:val="ru-RU"/>
              </w:rPr>
              <w:t>цена</w:t>
            </w:r>
            <w:r w:rsidRPr="008D29D0">
              <w:rPr>
                <w:rFonts w:ascii="Arial Narrow" w:eastAsia="TimesNewRomanPSMT" w:hAnsi="Arial Narrow" w:cs="Arial"/>
                <w:b/>
                <w:bCs/>
                <w:color w:val="auto"/>
                <w:sz w:val="22"/>
                <w:szCs w:val="22"/>
                <w:lang w:val="sr-Latn-CS"/>
              </w:rPr>
              <w:t xml:space="preserve"> за Партију </w:t>
            </w:r>
            <w:r>
              <w:rPr>
                <w:rFonts w:ascii="Arial Narrow" w:eastAsia="TimesNewRomanPSMT" w:hAnsi="Arial Narrow" w:cs="Arial"/>
                <w:b/>
                <w:bCs/>
                <w:color w:val="auto"/>
                <w:sz w:val="22"/>
                <w:szCs w:val="22"/>
                <w:lang w:val="sr-Cyrl-CS"/>
              </w:rPr>
              <w:t>1</w:t>
            </w:r>
            <w:r w:rsidRPr="008D29D0">
              <w:rPr>
                <w:rFonts w:ascii="Arial Narrow" w:eastAsia="TimesNewRomanPSMT" w:hAnsi="Arial Narrow" w:cs="Arial"/>
                <w:b/>
                <w:bCs/>
                <w:color w:val="auto"/>
                <w:sz w:val="22"/>
                <w:szCs w:val="22"/>
                <w:lang w:val="sr-Latn-CS"/>
              </w:rPr>
              <w:t>.</w:t>
            </w:r>
            <w:r w:rsidRPr="008D29D0">
              <w:rPr>
                <w:rFonts w:ascii="Arial Narrow" w:eastAsia="TimesNewRomanPSMT" w:hAnsi="Arial Narrow" w:cs="Arial"/>
                <w:b/>
                <w:bCs/>
                <w:color w:val="auto"/>
                <w:sz w:val="22"/>
                <w:szCs w:val="22"/>
                <w:lang w:val="ru-RU"/>
              </w:rPr>
              <w:t xml:space="preserve"> са ПДВ-ом</w:t>
            </w:r>
          </w:p>
        </w:tc>
        <w:tc>
          <w:tcPr>
            <w:tcW w:w="2700" w:type="dxa"/>
            <w:tcBorders>
              <w:top w:val="single" w:sz="4" w:space="0" w:color="000000"/>
              <w:left w:val="single" w:sz="4" w:space="0" w:color="000000"/>
              <w:bottom w:val="single" w:sz="4" w:space="0" w:color="000000"/>
              <w:right w:val="single" w:sz="4" w:space="0" w:color="auto"/>
            </w:tcBorders>
            <w:shd w:val="clear" w:color="auto" w:fill="auto"/>
          </w:tcPr>
          <w:p w:rsidR="003320A3" w:rsidRPr="004A3764" w:rsidRDefault="003320A3" w:rsidP="003320A3">
            <w:pPr>
              <w:snapToGrid w:val="0"/>
              <w:jc w:val="both"/>
              <w:rPr>
                <w:rFonts w:ascii="Arial Narrow" w:eastAsia="TimesNewRomanPSMT" w:hAnsi="Arial Narrow" w:cs="Arial"/>
                <w:bCs/>
                <w:color w:val="FF0000"/>
                <w:sz w:val="20"/>
                <w:szCs w:val="20"/>
                <w:lang w:val="ru-RU"/>
              </w:rPr>
            </w:pPr>
          </w:p>
        </w:tc>
      </w:tr>
      <w:tr w:rsidR="003320A3" w:rsidRPr="004A3764" w:rsidTr="003320A3">
        <w:tc>
          <w:tcPr>
            <w:tcW w:w="7308" w:type="dxa"/>
            <w:tcBorders>
              <w:top w:val="single" w:sz="4" w:space="0" w:color="000000"/>
              <w:left w:val="single" w:sz="4" w:space="0" w:color="000000"/>
              <w:bottom w:val="single" w:sz="4" w:space="0" w:color="000000"/>
            </w:tcBorders>
            <w:shd w:val="clear" w:color="auto" w:fill="DBE5F1"/>
            <w:vAlign w:val="center"/>
          </w:tcPr>
          <w:p w:rsidR="003320A3" w:rsidRPr="004A3764" w:rsidRDefault="003320A3" w:rsidP="003320A3">
            <w:pPr>
              <w:jc w:val="center"/>
              <w:rPr>
                <w:rFonts w:ascii="Arial Narrow" w:eastAsia="TimesNewRomanPSMT" w:hAnsi="Arial Narrow" w:cs="Arial"/>
                <w:b/>
                <w:bCs/>
                <w:sz w:val="22"/>
                <w:szCs w:val="22"/>
                <w:lang w:val="sr-Latn-CS"/>
              </w:rPr>
            </w:pPr>
            <w:r>
              <w:rPr>
                <w:rFonts w:ascii="Arial Narrow" w:eastAsia="TimesNewRomanPSMT" w:hAnsi="Arial Narrow" w:cs="Arial"/>
                <w:b/>
                <w:bCs/>
                <w:sz w:val="22"/>
                <w:szCs w:val="22"/>
                <w:lang w:val="ru-RU"/>
              </w:rPr>
              <w:t>Рок</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важења</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понуде</w:t>
            </w:r>
            <w:r w:rsidRPr="004A3764">
              <w:rPr>
                <w:rFonts w:ascii="Arial Narrow" w:eastAsia="TimesNewRomanPSMT" w:hAnsi="Arial Narrow" w:cs="Arial"/>
                <w:b/>
                <w:bCs/>
                <w:sz w:val="22"/>
                <w:szCs w:val="22"/>
                <w:lang w:val="sr-Latn-CS"/>
              </w:rPr>
              <w:t>:</w:t>
            </w:r>
          </w:p>
          <w:p w:rsidR="003320A3" w:rsidRPr="004A3764" w:rsidRDefault="003320A3" w:rsidP="003320A3">
            <w:pPr>
              <w:jc w:val="center"/>
              <w:rPr>
                <w:rFonts w:ascii="Arial Narrow" w:eastAsia="TimesNewRomanPSMT" w:hAnsi="Arial Narrow" w:cs="Arial"/>
                <w:b/>
                <w:bCs/>
                <w:sz w:val="22"/>
                <w:szCs w:val="22"/>
                <w:lang w:val="ru-RU"/>
              </w:rPr>
            </w:pPr>
            <w:r w:rsidRPr="004A3764">
              <w:rPr>
                <w:rFonts w:ascii="Arial Narrow" w:eastAsia="TimesNewRomanPSMT" w:hAnsi="Arial Narrow" w:cs="Arial"/>
                <w:b/>
                <w:bCs/>
                <w:sz w:val="22"/>
                <w:szCs w:val="22"/>
                <w:lang w:val="sr-Latn-CS"/>
              </w:rPr>
              <w:t>(</w:t>
            </w:r>
            <w:r>
              <w:rPr>
                <w:rFonts w:ascii="Arial Narrow" w:eastAsia="TimesNewRomanPSMT" w:hAnsi="Arial Narrow" w:cs="Arial"/>
                <w:b/>
                <w:bCs/>
                <w:sz w:val="22"/>
                <w:szCs w:val="22"/>
                <w:lang w:val="sr-Latn-CS"/>
              </w:rPr>
              <w:t>минимум</w:t>
            </w:r>
            <w:r w:rsidRPr="004A3764">
              <w:rPr>
                <w:rFonts w:ascii="Arial Narrow" w:eastAsia="TimesNewRomanPSMT" w:hAnsi="Arial Narrow" w:cs="Arial"/>
                <w:b/>
                <w:bCs/>
                <w:sz w:val="22"/>
                <w:szCs w:val="22"/>
                <w:lang w:val="sr-Latn-CS"/>
              </w:rPr>
              <w:t xml:space="preserve"> 30 </w:t>
            </w:r>
            <w:r>
              <w:rPr>
                <w:rFonts w:ascii="Arial Narrow" w:eastAsia="TimesNewRomanPSMT" w:hAnsi="Arial Narrow" w:cs="Arial"/>
                <w:b/>
                <w:bCs/>
                <w:sz w:val="22"/>
                <w:szCs w:val="22"/>
                <w:lang w:val="sr-Latn-CS"/>
              </w:rPr>
              <w:t>дана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од</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отварања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понуда</w:t>
            </w:r>
            <w:r w:rsidRPr="004A3764">
              <w:rPr>
                <w:rFonts w:ascii="Arial Narrow" w:eastAsia="TimesNewRomanPSMT" w:hAnsi="Arial Narrow" w:cs="Arial"/>
                <w:b/>
                <w:bCs/>
                <w:sz w:val="22"/>
                <w:szCs w:val="22"/>
                <w:lang w:val="sr-Latn-CS"/>
              </w:rPr>
              <w:t>)</w:t>
            </w:r>
          </w:p>
        </w:tc>
        <w:tc>
          <w:tcPr>
            <w:tcW w:w="2700" w:type="dxa"/>
            <w:tcBorders>
              <w:top w:val="single" w:sz="4" w:space="0" w:color="000000"/>
              <w:left w:val="single" w:sz="4" w:space="0" w:color="000000"/>
              <w:bottom w:val="single" w:sz="4" w:space="0" w:color="000000"/>
              <w:right w:val="single" w:sz="4" w:space="0" w:color="auto"/>
            </w:tcBorders>
            <w:shd w:val="clear" w:color="auto" w:fill="auto"/>
          </w:tcPr>
          <w:p w:rsidR="003320A3" w:rsidRPr="004A3764" w:rsidRDefault="003320A3" w:rsidP="003320A3">
            <w:pPr>
              <w:snapToGrid w:val="0"/>
              <w:jc w:val="both"/>
              <w:rPr>
                <w:rFonts w:ascii="Arial Narrow" w:eastAsia="TimesNewRomanPSMT" w:hAnsi="Arial Narrow" w:cs="Arial"/>
                <w:bCs/>
                <w:sz w:val="20"/>
                <w:szCs w:val="20"/>
                <w:lang w:val="ru-RU"/>
              </w:rPr>
            </w:pPr>
          </w:p>
        </w:tc>
      </w:tr>
    </w:tbl>
    <w:p w:rsidR="00CC1925" w:rsidRPr="003320A3" w:rsidRDefault="00CC1925" w:rsidP="00CC1925">
      <w:pPr>
        <w:jc w:val="both"/>
        <w:rPr>
          <w:rFonts w:ascii="Arial Narrow" w:eastAsia="TimesNewRomanPSMT" w:hAnsi="Arial Narrow"/>
          <w:bCs/>
          <w:sz w:val="22"/>
          <w:szCs w:val="22"/>
          <w:lang w:val="sr-Cyrl-CS"/>
        </w:rPr>
      </w:pPr>
    </w:p>
    <w:p w:rsidR="00C14517" w:rsidRDefault="00C14517" w:rsidP="00CC1925">
      <w:pPr>
        <w:jc w:val="both"/>
        <w:rPr>
          <w:rFonts w:ascii="Arial Narrow" w:hAnsi="Arial Narrow" w:cs="Arial"/>
          <w:b/>
        </w:rPr>
      </w:pPr>
    </w:p>
    <w:p w:rsidR="00C14517" w:rsidRDefault="00C14517" w:rsidP="00CC1925">
      <w:pPr>
        <w:jc w:val="both"/>
        <w:rPr>
          <w:rFonts w:ascii="Arial Narrow" w:hAnsi="Arial Narrow" w:cs="Arial"/>
          <w:b/>
        </w:rPr>
      </w:pPr>
    </w:p>
    <w:p w:rsidR="00C14517" w:rsidRDefault="00C14517" w:rsidP="00CC1925">
      <w:pPr>
        <w:jc w:val="both"/>
        <w:rPr>
          <w:rFonts w:ascii="Arial Narrow" w:hAnsi="Arial Narrow" w:cs="Arial"/>
          <w:b/>
        </w:rPr>
      </w:pPr>
    </w:p>
    <w:p w:rsidR="00C14517" w:rsidRDefault="00C14517" w:rsidP="00CC1925">
      <w:pPr>
        <w:jc w:val="both"/>
        <w:rPr>
          <w:rFonts w:ascii="Arial Narrow" w:hAnsi="Arial Narrow" w:cs="Arial"/>
          <w:b/>
        </w:rPr>
      </w:pPr>
    </w:p>
    <w:p w:rsidR="00C14517" w:rsidRPr="003320A3" w:rsidRDefault="00C14517" w:rsidP="00CC1925">
      <w:pPr>
        <w:jc w:val="both"/>
        <w:rPr>
          <w:rFonts w:ascii="Arial Narrow" w:hAnsi="Arial Narrow" w:cs="Arial"/>
          <w:b/>
          <w:lang w:val="sr-Cyrl-CS"/>
        </w:rPr>
      </w:pPr>
    </w:p>
    <w:p w:rsidR="00E8184A" w:rsidRPr="002104C7" w:rsidRDefault="00E8184A" w:rsidP="00E8184A">
      <w:pPr>
        <w:ind w:left="720" w:firstLine="720"/>
        <w:jc w:val="both"/>
        <w:rPr>
          <w:rFonts w:ascii="Arial Narrow" w:eastAsia="TimesNewRomanPSMT" w:hAnsi="Arial Narrow"/>
          <w:b/>
          <w:bCs/>
          <w:sz w:val="22"/>
          <w:szCs w:val="22"/>
        </w:rPr>
      </w:pPr>
      <w:r>
        <w:rPr>
          <w:rFonts w:ascii="Arial Narrow" w:eastAsia="TimesNewRomanPSMT" w:hAnsi="Arial Narrow"/>
          <w:b/>
          <w:bCs/>
          <w:sz w:val="22"/>
          <w:szCs w:val="22"/>
          <w:lang w:val="sr-Cyrl-CS"/>
        </w:rPr>
        <w:tab/>
      </w:r>
      <w:r>
        <w:rPr>
          <w:rFonts w:ascii="Arial Narrow" w:eastAsia="TimesNewRomanPSMT" w:hAnsi="Arial Narrow"/>
          <w:b/>
          <w:bCs/>
          <w:sz w:val="22"/>
          <w:szCs w:val="22"/>
          <w:lang w:val="sr-Cyrl-CS"/>
        </w:rPr>
        <w:tab/>
        <w:t xml:space="preserve">   </w:t>
      </w:r>
      <w:r>
        <w:rPr>
          <w:rFonts w:ascii="Arial Narrow" w:eastAsia="TimesNewRomanPSMT" w:hAnsi="Arial Narrow"/>
          <w:b/>
          <w:bCs/>
          <w:sz w:val="22"/>
          <w:szCs w:val="22"/>
        </w:rPr>
        <w:t>Датум</w:t>
      </w:r>
      <w:r w:rsidRPr="002104C7">
        <w:rPr>
          <w:rFonts w:ascii="Arial Narrow" w:eastAsia="TimesNewRomanPSMT" w:hAnsi="Arial Narrow"/>
          <w:b/>
          <w:bCs/>
          <w:sz w:val="22"/>
          <w:szCs w:val="22"/>
        </w:rPr>
        <w:t xml:space="preserve"> </w:t>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t xml:space="preserve">                                        </w:t>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t xml:space="preserve">                   </w:t>
      </w:r>
      <w:r>
        <w:rPr>
          <w:rFonts w:ascii="Arial Narrow" w:eastAsia="TimesNewRomanPSMT" w:hAnsi="Arial Narrow"/>
          <w:b/>
          <w:bCs/>
          <w:sz w:val="22"/>
          <w:szCs w:val="22"/>
          <w:lang w:val="sr-Cyrl-CS"/>
        </w:rPr>
        <w:tab/>
      </w:r>
      <w:r w:rsidRPr="002104C7">
        <w:rPr>
          <w:rFonts w:ascii="Arial Narrow" w:eastAsia="TimesNewRomanPSMT" w:hAnsi="Arial Narrow"/>
          <w:b/>
          <w:bCs/>
          <w:sz w:val="22"/>
          <w:szCs w:val="22"/>
        </w:rPr>
        <w:t xml:space="preserve"> </w:t>
      </w:r>
      <w:r>
        <w:rPr>
          <w:rFonts w:ascii="Arial Narrow" w:eastAsia="TimesNewRomanPSMT" w:hAnsi="Arial Narrow"/>
          <w:b/>
          <w:bCs/>
          <w:sz w:val="22"/>
          <w:szCs w:val="22"/>
          <w:lang w:val="sr-Cyrl-CS"/>
        </w:rPr>
        <w:t xml:space="preserve">    </w:t>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Понуђач</w:t>
      </w:r>
    </w:p>
    <w:p w:rsidR="00E8184A" w:rsidRPr="002104C7" w:rsidRDefault="00E8184A" w:rsidP="00E8184A">
      <w:pPr>
        <w:ind w:left="2880" w:firstLine="720"/>
        <w:jc w:val="both"/>
        <w:rPr>
          <w:rFonts w:ascii="Arial Narrow" w:eastAsia="TimesNewRomanPS-BoldMT" w:hAnsi="Arial Narrow"/>
          <w:b/>
          <w:bCs/>
          <w:i/>
          <w:iCs/>
          <w:color w:val="002060"/>
          <w:sz w:val="22"/>
          <w:szCs w:val="22"/>
        </w:rPr>
      </w:pPr>
      <w:r w:rsidRPr="002104C7">
        <w:rPr>
          <w:rFonts w:ascii="Arial Narrow" w:eastAsia="TimesNewRomanPSMT" w:hAnsi="Arial Narrow"/>
          <w:b/>
          <w:bCs/>
          <w:sz w:val="22"/>
          <w:szCs w:val="22"/>
        </w:rPr>
        <w:t xml:space="preserve">                                             </w:t>
      </w:r>
      <w:r>
        <w:rPr>
          <w:rFonts w:ascii="Arial Narrow" w:eastAsia="TimesNewRomanPSMT" w:hAnsi="Arial Narrow"/>
          <w:b/>
          <w:bCs/>
          <w:sz w:val="22"/>
          <w:szCs w:val="22"/>
          <w:lang w:val="sr-Cyrl-CS"/>
        </w:rPr>
        <w:t xml:space="preserve">      </w:t>
      </w:r>
      <w:r w:rsidRPr="002104C7">
        <w:rPr>
          <w:rFonts w:ascii="Arial Narrow" w:eastAsia="TimesNewRomanPSMT" w:hAnsi="Arial Narrow"/>
          <w:b/>
          <w:bCs/>
          <w:sz w:val="22"/>
          <w:szCs w:val="22"/>
        </w:rPr>
        <w:t xml:space="preserve">    </w:t>
      </w:r>
      <w:r>
        <w:rPr>
          <w:rFonts w:ascii="Arial Narrow" w:eastAsia="TimesNewRomanPSMT" w:hAnsi="Arial Narrow"/>
          <w:b/>
          <w:bCs/>
          <w:sz w:val="22"/>
          <w:szCs w:val="22"/>
          <w:lang w:val="sr-Cyrl-CS"/>
        </w:rPr>
        <w:t xml:space="preserve">   </w:t>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М</w:t>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П</w:t>
      </w:r>
      <w:r w:rsidRPr="002104C7">
        <w:rPr>
          <w:rFonts w:ascii="Arial Narrow" w:eastAsia="TimesNewRomanPSMT" w:hAnsi="Arial Narrow"/>
          <w:b/>
          <w:bCs/>
          <w:sz w:val="22"/>
          <w:szCs w:val="22"/>
        </w:rPr>
        <w:t xml:space="preserve">. </w:t>
      </w:r>
    </w:p>
    <w:p w:rsidR="00E8184A" w:rsidRPr="002104C7" w:rsidRDefault="00E8184A" w:rsidP="00E8184A">
      <w:pPr>
        <w:jc w:val="both"/>
        <w:rPr>
          <w:rFonts w:ascii="Arial Narrow" w:eastAsia="TimesNewRomanPS-BoldMT" w:hAnsi="Arial Narrow"/>
          <w:b/>
          <w:bCs/>
          <w:i/>
          <w:iCs/>
          <w:color w:val="002060"/>
          <w:sz w:val="22"/>
          <w:szCs w:val="22"/>
        </w:rPr>
      </w:pPr>
      <w:r w:rsidRPr="002104C7">
        <w:rPr>
          <w:rFonts w:ascii="Arial Narrow" w:eastAsia="TimesNewRomanPS-BoldMT" w:hAnsi="Arial Narrow"/>
          <w:b/>
          <w:bCs/>
          <w:i/>
          <w:iCs/>
          <w:color w:val="002060"/>
          <w:sz w:val="22"/>
          <w:szCs w:val="22"/>
        </w:rPr>
        <w:t xml:space="preserve">                                      _____________________________</w:t>
      </w:r>
      <w:r w:rsidRPr="002104C7">
        <w:rPr>
          <w:rFonts w:ascii="Arial Narrow" w:eastAsia="TimesNewRomanPS-BoldMT" w:hAnsi="Arial Narrow"/>
          <w:b/>
          <w:bCs/>
          <w:i/>
          <w:iCs/>
          <w:color w:val="002060"/>
          <w:sz w:val="22"/>
          <w:szCs w:val="22"/>
        </w:rPr>
        <w:tab/>
      </w:r>
      <w:r w:rsidRPr="002104C7">
        <w:rPr>
          <w:rFonts w:ascii="Arial Narrow" w:eastAsia="TimesNewRomanPS-BoldMT" w:hAnsi="Arial Narrow"/>
          <w:b/>
          <w:bCs/>
          <w:i/>
          <w:iCs/>
          <w:color w:val="002060"/>
          <w:sz w:val="22"/>
          <w:szCs w:val="22"/>
        </w:rPr>
        <w:tab/>
        <w:t xml:space="preserve">                                           </w:t>
      </w:r>
      <w:r>
        <w:rPr>
          <w:rFonts w:ascii="Arial Narrow" w:eastAsia="TimesNewRomanPS-BoldMT" w:hAnsi="Arial Narrow"/>
          <w:b/>
          <w:bCs/>
          <w:i/>
          <w:iCs/>
          <w:color w:val="002060"/>
          <w:sz w:val="22"/>
          <w:szCs w:val="22"/>
        </w:rPr>
        <w:t xml:space="preserve">          </w:t>
      </w:r>
      <w:r>
        <w:rPr>
          <w:rFonts w:ascii="Arial Narrow" w:eastAsia="TimesNewRomanPS-BoldMT" w:hAnsi="Arial Narrow"/>
          <w:b/>
          <w:bCs/>
          <w:i/>
          <w:iCs/>
          <w:color w:val="002060"/>
          <w:sz w:val="22"/>
          <w:szCs w:val="22"/>
          <w:lang w:val="sr-Cyrl-CS"/>
        </w:rPr>
        <w:t xml:space="preserve">    </w:t>
      </w:r>
      <w:r w:rsidRPr="002104C7">
        <w:rPr>
          <w:rFonts w:ascii="Arial Narrow" w:eastAsia="TimesNewRomanPS-BoldMT" w:hAnsi="Arial Narrow"/>
          <w:b/>
          <w:bCs/>
          <w:i/>
          <w:iCs/>
          <w:color w:val="002060"/>
          <w:sz w:val="22"/>
          <w:szCs w:val="22"/>
        </w:rPr>
        <w:tab/>
        <w:t>________________________________</w:t>
      </w:r>
    </w:p>
    <w:p w:rsidR="00E8184A" w:rsidRPr="008D0F54" w:rsidRDefault="00E8184A" w:rsidP="00E8184A">
      <w:pPr>
        <w:jc w:val="both"/>
        <w:rPr>
          <w:rFonts w:ascii="Arial Narrow" w:hAnsi="Arial Narrow" w:cs="Arial"/>
          <w:i/>
          <w:iCs/>
          <w:sz w:val="18"/>
          <w:szCs w:val="18"/>
        </w:rPr>
      </w:pPr>
      <w:r>
        <w:rPr>
          <w:rFonts w:ascii="Arial Narrow" w:hAnsi="Arial Narrow" w:cs="Arial"/>
          <w:b/>
          <w:bCs/>
          <w:i/>
          <w:iCs/>
          <w:sz w:val="18"/>
          <w:szCs w:val="18"/>
          <w:u w:val="single"/>
        </w:rPr>
        <w:t>Напомене</w:t>
      </w:r>
      <w:r w:rsidRPr="008D0F54">
        <w:rPr>
          <w:rFonts w:ascii="Arial Narrow" w:hAnsi="Arial Narrow" w:cs="Arial"/>
          <w:b/>
          <w:bCs/>
          <w:i/>
          <w:iCs/>
          <w:sz w:val="18"/>
          <w:szCs w:val="18"/>
          <w:u w:val="single"/>
        </w:rPr>
        <w:t>:</w:t>
      </w:r>
      <w:r w:rsidRPr="008D0F54">
        <w:rPr>
          <w:rFonts w:ascii="Arial Narrow" w:hAnsi="Arial Narrow" w:cs="Arial"/>
          <w:b/>
          <w:bCs/>
          <w:i/>
          <w:iCs/>
          <w:sz w:val="18"/>
          <w:szCs w:val="18"/>
        </w:rPr>
        <w:t xml:space="preserve"> </w:t>
      </w:r>
    </w:p>
    <w:p w:rsidR="00EB2D0D" w:rsidRPr="00E92582" w:rsidRDefault="00E8184A" w:rsidP="00CC1925">
      <w:pPr>
        <w:jc w:val="both"/>
        <w:rPr>
          <w:rFonts w:ascii="Arial Narrow" w:hAnsi="Arial Narrow" w:cs="Arial"/>
          <w:i/>
          <w:iCs/>
          <w:sz w:val="18"/>
          <w:szCs w:val="18"/>
        </w:rPr>
      </w:pPr>
      <w:proofErr w:type="gramStart"/>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понуђач</w:t>
      </w:r>
      <w:r w:rsidRPr="008D0F54">
        <w:rPr>
          <w:rFonts w:ascii="Arial Narrow" w:hAnsi="Arial Narrow" w:cs="Arial"/>
          <w:i/>
          <w:iCs/>
          <w:sz w:val="18"/>
          <w:szCs w:val="18"/>
        </w:rPr>
        <w:t xml:space="preserve"> </w:t>
      </w:r>
      <w:r>
        <w:rPr>
          <w:rFonts w:ascii="Arial Narrow" w:hAnsi="Arial Narrow" w:cs="Arial"/>
          <w:i/>
          <w:iCs/>
          <w:sz w:val="18"/>
          <w:szCs w:val="18"/>
        </w:rPr>
        <w:t>мора</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попуни</w:t>
      </w:r>
      <w:r w:rsidRPr="008D0F54">
        <w:rPr>
          <w:rFonts w:ascii="Arial Narrow" w:hAnsi="Arial Narrow" w:cs="Arial"/>
          <w:i/>
          <w:iCs/>
          <w:sz w:val="18"/>
          <w:szCs w:val="18"/>
        </w:rPr>
        <w:t xml:space="preserve">, </w:t>
      </w:r>
      <w:r>
        <w:rPr>
          <w:rFonts w:ascii="Arial Narrow" w:hAnsi="Arial Narrow" w:cs="Arial"/>
          <w:i/>
          <w:iCs/>
          <w:sz w:val="18"/>
          <w:szCs w:val="18"/>
        </w:rPr>
        <w:t>овери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потпише</w:t>
      </w:r>
      <w:r w:rsidRPr="008D0F54">
        <w:rPr>
          <w:rFonts w:ascii="Arial Narrow" w:hAnsi="Arial Narrow" w:cs="Arial"/>
          <w:i/>
          <w:iCs/>
          <w:sz w:val="18"/>
          <w:szCs w:val="18"/>
        </w:rPr>
        <w:t xml:space="preserve">, </w:t>
      </w:r>
      <w:r>
        <w:rPr>
          <w:rFonts w:ascii="Arial Narrow" w:hAnsi="Arial Narrow" w:cs="Arial"/>
          <w:i/>
          <w:iCs/>
          <w:sz w:val="18"/>
          <w:szCs w:val="18"/>
        </w:rPr>
        <w:t>чиме</w:t>
      </w:r>
      <w:r w:rsidRPr="008D0F54">
        <w:rPr>
          <w:rFonts w:ascii="Arial Narrow" w:hAnsi="Arial Narrow" w:cs="Arial"/>
          <w:i/>
          <w:iCs/>
          <w:sz w:val="18"/>
          <w:szCs w:val="18"/>
        </w:rPr>
        <w:t xml:space="preserve"> </w:t>
      </w:r>
      <w:r>
        <w:rPr>
          <w:rFonts w:ascii="Arial Narrow" w:hAnsi="Arial Narrow" w:cs="Arial"/>
          <w:i/>
          <w:iCs/>
          <w:sz w:val="18"/>
          <w:szCs w:val="18"/>
          <w:lang w:val="sr-Cyrl-CS"/>
        </w:rPr>
        <w:t>п</w:t>
      </w:r>
      <w:r>
        <w:rPr>
          <w:rFonts w:ascii="Arial Narrow" w:hAnsi="Arial Narrow" w:cs="Arial"/>
          <w:i/>
          <w:iCs/>
          <w:sz w:val="18"/>
          <w:szCs w:val="18"/>
        </w:rPr>
        <w:t>отврђује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су</w:t>
      </w:r>
      <w:r w:rsidRPr="008D0F54">
        <w:rPr>
          <w:rFonts w:ascii="Arial Narrow" w:hAnsi="Arial Narrow" w:cs="Arial"/>
          <w:i/>
          <w:iCs/>
          <w:sz w:val="18"/>
          <w:szCs w:val="18"/>
        </w:rPr>
        <w:t xml:space="preserve"> </w:t>
      </w:r>
      <w:r>
        <w:rPr>
          <w:rFonts w:ascii="Arial Narrow" w:hAnsi="Arial Narrow" w:cs="Arial"/>
          <w:i/>
          <w:iCs/>
          <w:sz w:val="18"/>
          <w:szCs w:val="18"/>
        </w:rPr>
        <w:t>тачни</w:t>
      </w:r>
      <w:r w:rsidRPr="008D0F54">
        <w:rPr>
          <w:rFonts w:ascii="Arial Narrow" w:hAnsi="Arial Narrow" w:cs="Arial"/>
          <w:i/>
          <w:iCs/>
          <w:sz w:val="18"/>
          <w:szCs w:val="18"/>
        </w:rPr>
        <w:t xml:space="preserve"> </w:t>
      </w:r>
      <w:r>
        <w:rPr>
          <w:rFonts w:ascii="Arial Narrow" w:hAnsi="Arial Narrow" w:cs="Arial"/>
          <w:i/>
          <w:iCs/>
          <w:sz w:val="18"/>
          <w:szCs w:val="18"/>
        </w:rPr>
        <w:t>подаци</w:t>
      </w:r>
      <w:r w:rsidRPr="008D0F54">
        <w:rPr>
          <w:rFonts w:ascii="Arial Narrow" w:hAnsi="Arial Narrow" w:cs="Arial"/>
          <w:i/>
          <w:iCs/>
          <w:sz w:val="18"/>
          <w:szCs w:val="18"/>
        </w:rPr>
        <w:t xml:space="preserve"> </w:t>
      </w:r>
      <w:r>
        <w:rPr>
          <w:rFonts w:ascii="Arial Narrow" w:hAnsi="Arial Narrow" w:cs="Arial"/>
          <w:i/>
          <w:iCs/>
          <w:sz w:val="18"/>
          <w:szCs w:val="18"/>
        </w:rPr>
        <w:t>који</w:t>
      </w:r>
      <w:r w:rsidRPr="008D0F54">
        <w:rPr>
          <w:rFonts w:ascii="Arial Narrow" w:hAnsi="Arial Narrow" w:cs="Arial"/>
          <w:i/>
          <w:iCs/>
          <w:sz w:val="18"/>
          <w:szCs w:val="18"/>
        </w:rPr>
        <w:t xml:space="preserve"> </w:t>
      </w:r>
      <w:r>
        <w:rPr>
          <w:rFonts w:ascii="Arial Narrow" w:hAnsi="Arial Narrow" w:cs="Arial"/>
          <w:i/>
          <w:iCs/>
          <w:sz w:val="18"/>
          <w:szCs w:val="18"/>
        </w:rPr>
        <w:t>су</w:t>
      </w:r>
      <w:r w:rsidRPr="008D0F54">
        <w:rPr>
          <w:rFonts w:ascii="Arial Narrow" w:hAnsi="Arial Narrow" w:cs="Arial"/>
          <w:i/>
          <w:iCs/>
          <w:sz w:val="18"/>
          <w:szCs w:val="18"/>
        </w:rPr>
        <w:t xml:space="preserve"> </w:t>
      </w:r>
      <w:r>
        <w:rPr>
          <w:rFonts w:ascii="Arial Narrow" w:hAnsi="Arial Narrow" w:cs="Arial"/>
          <w:i/>
          <w:iCs/>
          <w:sz w:val="18"/>
          <w:szCs w:val="18"/>
        </w:rPr>
        <w:t>у</w:t>
      </w:r>
      <w:r w:rsidRPr="008D0F54">
        <w:rPr>
          <w:rFonts w:ascii="Arial Narrow" w:hAnsi="Arial Narrow" w:cs="Arial"/>
          <w:i/>
          <w:iCs/>
          <w:sz w:val="18"/>
          <w:szCs w:val="18"/>
        </w:rPr>
        <w:t xml:space="preserve"> </w:t>
      </w:r>
      <w:r>
        <w:rPr>
          <w:rFonts w:ascii="Arial Narrow" w:hAnsi="Arial Narrow" w:cs="Arial"/>
          <w:i/>
          <w:iCs/>
          <w:sz w:val="18"/>
          <w:szCs w:val="18"/>
        </w:rPr>
        <w:t>обрасцу</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наведени</w:t>
      </w:r>
      <w:r w:rsidRPr="008D0F54">
        <w:rPr>
          <w:rFonts w:ascii="Arial Narrow" w:hAnsi="Arial Narrow" w:cs="Arial"/>
          <w:i/>
          <w:iCs/>
          <w:sz w:val="18"/>
          <w:szCs w:val="18"/>
        </w:rPr>
        <w:t>.</w:t>
      </w:r>
      <w:proofErr w:type="gramEnd"/>
      <w:r w:rsidRPr="008D0F54">
        <w:rPr>
          <w:rFonts w:ascii="Arial Narrow" w:hAnsi="Arial Narrow" w:cs="Arial"/>
          <w:i/>
          <w:iCs/>
          <w:sz w:val="18"/>
          <w:szCs w:val="18"/>
        </w:rPr>
        <w:t xml:space="preserve"> </w:t>
      </w:r>
      <w:proofErr w:type="gramStart"/>
      <w:r>
        <w:rPr>
          <w:rFonts w:ascii="Arial Narrow" w:hAnsi="Arial Narrow" w:cs="Arial"/>
          <w:i/>
          <w:iCs/>
          <w:sz w:val="18"/>
          <w:szCs w:val="18"/>
        </w:rPr>
        <w:t>Уколико</w:t>
      </w:r>
      <w:r w:rsidRPr="008D0F54">
        <w:rPr>
          <w:rFonts w:ascii="Arial Narrow" w:hAnsi="Arial Narrow" w:cs="Arial"/>
          <w:i/>
          <w:iCs/>
          <w:sz w:val="18"/>
          <w:szCs w:val="18"/>
        </w:rPr>
        <w:t xml:space="preserve"> </w:t>
      </w:r>
      <w:r>
        <w:rPr>
          <w:rFonts w:ascii="Arial Narrow" w:hAnsi="Arial Narrow" w:cs="Arial"/>
          <w:i/>
          <w:iCs/>
          <w:sz w:val="18"/>
          <w:szCs w:val="18"/>
        </w:rPr>
        <w:t>понуђачи</w:t>
      </w:r>
      <w:r w:rsidRPr="008D0F54">
        <w:rPr>
          <w:rFonts w:ascii="Arial Narrow" w:hAnsi="Arial Narrow" w:cs="Arial"/>
          <w:i/>
          <w:iCs/>
          <w:sz w:val="18"/>
          <w:szCs w:val="18"/>
        </w:rPr>
        <w:t xml:space="preserve"> </w:t>
      </w:r>
      <w:r>
        <w:rPr>
          <w:rFonts w:ascii="Arial Narrow" w:hAnsi="Arial Narrow" w:cs="Arial"/>
          <w:i/>
          <w:iCs/>
          <w:sz w:val="18"/>
          <w:szCs w:val="18"/>
        </w:rPr>
        <w:t>подносе</w:t>
      </w:r>
      <w:r w:rsidRPr="008D0F54">
        <w:rPr>
          <w:rFonts w:ascii="Arial Narrow" w:hAnsi="Arial Narrow" w:cs="Arial"/>
          <w:i/>
          <w:iCs/>
          <w:sz w:val="18"/>
          <w:szCs w:val="18"/>
        </w:rPr>
        <w:t xml:space="preserve"> </w:t>
      </w:r>
      <w:r>
        <w:rPr>
          <w:rFonts w:ascii="Arial Narrow" w:hAnsi="Arial Narrow" w:cs="Arial"/>
          <w:i/>
          <w:iCs/>
          <w:sz w:val="18"/>
          <w:szCs w:val="18"/>
        </w:rPr>
        <w:t>заједничку</w:t>
      </w:r>
      <w:r w:rsidRPr="008D0F54">
        <w:rPr>
          <w:rFonts w:ascii="Arial Narrow" w:hAnsi="Arial Narrow" w:cs="Arial"/>
          <w:i/>
          <w:iCs/>
          <w:sz w:val="18"/>
          <w:szCs w:val="18"/>
        </w:rPr>
        <w:t xml:space="preserve"> </w:t>
      </w:r>
      <w:r>
        <w:rPr>
          <w:rFonts w:ascii="Arial Narrow" w:hAnsi="Arial Narrow" w:cs="Arial"/>
          <w:i/>
          <w:iCs/>
          <w:sz w:val="18"/>
          <w:szCs w:val="18"/>
        </w:rPr>
        <w:t>понуду</w:t>
      </w:r>
      <w:r w:rsidRPr="008D0F54">
        <w:rPr>
          <w:rFonts w:ascii="Arial Narrow" w:hAnsi="Arial Narrow" w:cs="Arial"/>
          <w:i/>
          <w:iCs/>
          <w:sz w:val="18"/>
          <w:szCs w:val="18"/>
        </w:rPr>
        <w:t xml:space="preserve">, </w:t>
      </w:r>
      <w:r>
        <w:rPr>
          <w:rFonts w:ascii="Arial Narrow" w:hAnsi="Arial Narrow" w:cs="Arial"/>
          <w:i/>
          <w:iCs/>
          <w:sz w:val="18"/>
          <w:szCs w:val="18"/>
        </w:rPr>
        <w:t>група</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може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се</w:t>
      </w:r>
      <w:r w:rsidRPr="008D0F54">
        <w:rPr>
          <w:rFonts w:ascii="Arial Narrow" w:hAnsi="Arial Narrow" w:cs="Arial"/>
          <w:i/>
          <w:iCs/>
          <w:sz w:val="18"/>
          <w:szCs w:val="18"/>
        </w:rPr>
        <w:t xml:space="preserve"> </w:t>
      </w:r>
      <w:r>
        <w:rPr>
          <w:rFonts w:ascii="Arial Narrow" w:hAnsi="Arial Narrow" w:cs="Arial"/>
          <w:i/>
          <w:iCs/>
          <w:sz w:val="18"/>
          <w:szCs w:val="18"/>
        </w:rPr>
        <w:t>определи</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потписују</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оверавају</w:t>
      </w:r>
      <w:r w:rsidRPr="008D0F54">
        <w:rPr>
          <w:rFonts w:ascii="Arial Narrow" w:hAnsi="Arial Narrow" w:cs="Arial"/>
          <w:i/>
          <w:iCs/>
          <w:sz w:val="18"/>
          <w:szCs w:val="18"/>
        </w:rPr>
        <w:t xml:space="preserve"> </w:t>
      </w:r>
      <w:r>
        <w:rPr>
          <w:rFonts w:ascii="Arial Narrow" w:hAnsi="Arial Narrow" w:cs="Arial"/>
          <w:i/>
          <w:iCs/>
          <w:sz w:val="18"/>
          <w:szCs w:val="18"/>
        </w:rPr>
        <w:t>сви</w:t>
      </w:r>
      <w:r w:rsidRPr="008D0F54">
        <w:rPr>
          <w:rFonts w:ascii="Arial Narrow" w:hAnsi="Arial Narrow" w:cs="Arial"/>
          <w:i/>
          <w:iCs/>
          <w:sz w:val="18"/>
          <w:szCs w:val="18"/>
        </w:rPr>
        <w:t xml:space="preserve"> </w:t>
      </w:r>
      <w:r>
        <w:rPr>
          <w:rFonts w:ascii="Arial Narrow" w:hAnsi="Arial Narrow" w:cs="Arial"/>
          <w:i/>
          <w:iCs/>
          <w:sz w:val="18"/>
          <w:szCs w:val="18"/>
        </w:rPr>
        <w:t>понуђачи</w:t>
      </w:r>
      <w:r w:rsidRPr="008D0F54">
        <w:rPr>
          <w:rFonts w:ascii="Arial Narrow" w:hAnsi="Arial Narrow" w:cs="Arial"/>
          <w:i/>
          <w:iCs/>
          <w:sz w:val="18"/>
          <w:szCs w:val="18"/>
        </w:rPr>
        <w:t xml:space="preserve"> </w:t>
      </w:r>
      <w:r>
        <w:rPr>
          <w:rFonts w:ascii="Arial Narrow" w:hAnsi="Arial Narrow" w:cs="Arial"/>
          <w:i/>
          <w:iCs/>
          <w:sz w:val="18"/>
          <w:szCs w:val="18"/>
        </w:rPr>
        <w:t>из</w:t>
      </w:r>
      <w:r w:rsidRPr="008D0F54">
        <w:rPr>
          <w:rFonts w:ascii="Arial Narrow" w:hAnsi="Arial Narrow" w:cs="Arial"/>
          <w:i/>
          <w:iCs/>
          <w:sz w:val="18"/>
          <w:szCs w:val="18"/>
        </w:rPr>
        <w:t xml:space="preserve"> </w:t>
      </w:r>
      <w:r>
        <w:rPr>
          <w:rFonts w:ascii="Arial Narrow" w:hAnsi="Arial Narrow" w:cs="Arial"/>
          <w:i/>
          <w:iCs/>
          <w:sz w:val="18"/>
          <w:szCs w:val="18"/>
        </w:rPr>
        <w:t>групе</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или</w:t>
      </w:r>
      <w:r w:rsidRPr="008D0F54">
        <w:rPr>
          <w:rFonts w:ascii="Arial Narrow" w:hAnsi="Arial Narrow" w:cs="Arial"/>
          <w:i/>
          <w:iCs/>
          <w:sz w:val="18"/>
          <w:szCs w:val="18"/>
        </w:rPr>
        <w:t xml:space="preserve"> </w:t>
      </w:r>
      <w:r>
        <w:rPr>
          <w:rFonts w:ascii="Arial Narrow" w:hAnsi="Arial Narrow" w:cs="Arial"/>
          <w:i/>
          <w:iCs/>
          <w:sz w:val="18"/>
          <w:szCs w:val="18"/>
        </w:rPr>
        <w:t>група</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може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одреди</w:t>
      </w:r>
      <w:r w:rsidRPr="008D0F54">
        <w:rPr>
          <w:rFonts w:ascii="Arial Narrow" w:hAnsi="Arial Narrow" w:cs="Arial"/>
          <w:i/>
          <w:iCs/>
          <w:sz w:val="18"/>
          <w:szCs w:val="18"/>
        </w:rPr>
        <w:t xml:space="preserve"> </w:t>
      </w:r>
      <w:r>
        <w:rPr>
          <w:rFonts w:ascii="Arial Narrow" w:hAnsi="Arial Narrow" w:cs="Arial"/>
          <w:i/>
          <w:iCs/>
          <w:sz w:val="18"/>
          <w:szCs w:val="18"/>
        </w:rPr>
        <w:t>једног</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из</w:t>
      </w:r>
      <w:r w:rsidRPr="008D0F54">
        <w:rPr>
          <w:rFonts w:ascii="Arial Narrow" w:hAnsi="Arial Narrow" w:cs="Arial"/>
          <w:i/>
          <w:iCs/>
          <w:sz w:val="18"/>
          <w:szCs w:val="18"/>
        </w:rPr>
        <w:t xml:space="preserve"> </w:t>
      </w:r>
      <w:r>
        <w:rPr>
          <w:rFonts w:ascii="Arial Narrow" w:hAnsi="Arial Narrow" w:cs="Arial"/>
          <w:i/>
          <w:iCs/>
          <w:sz w:val="18"/>
          <w:szCs w:val="18"/>
        </w:rPr>
        <w:t>групе</w:t>
      </w:r>
      <w:r w:rsidRPr="008D0F54">
        <w:rPr>
          <w:rFonts w:ascii="Arial Narrow" w:hAnsi="Arial Narrow" w:cs="Arial"/>
          <w:i/>
          <w:iCs/>
          <w:sz w:val="18"/>
          <w:szCs w:val="18"/>
        </w:rPr>
        <w:t xml:space="preserve"> </w:t>
      </w:r>
      <w:r>
        <w:rPr>
          <w:rFonts w:ascii="Arial Narrow" w:hAnsi="Arial Narrow" w:cs="Arial"/>
          <w:i/>
          <w:iCs/>
          <w:sz w:val="18"/>
          <w:szCs w:val="18"/>
        </w:rPr>
        <w:t>који</w:t>
      </w:r>
      <w:r w:rsidRPr="008D0F54">
        <w:rPr>
          <w:rFonts w:ascii="Arial Narrow" w:hAnsi="Arial Narrow" w:cs="Arial"/>
          <w:i/>
          <w:iCs/>
          <w:sz w:val="18"/>
          <w:szCs w:val="18"/>
        </w:rPr>
        <w:t xml:space="preserve"> </w:t>
      </w:r>
      <w:r>
        <w:rPr>
          <w:rFonts w:ascii="Arial Narrow" w:hAnsi="Arial Narrow" w:cs="Arial"/>
          <w:i/>
          <w:iCs/>
          <w:sz w:val="18"/>
          <w:szCs w:val="18"/>
        </w:rPr>
        <w:t>ће</w:t>
      </w:r>
      <w:r w:rsidRPr="008D0F54">
        <w:rPr>
          <w:rFonts w:ascii="Arial Narrow" w:hAnsi="Arial Narrow" w:cs="Arial"/>
          <w:i/>
          <w:iCs/>
          <w:sz w:val="18"/>
          <w:szCs w:val="18"/>
        </w:rPr>
        <w:t xml:space="preserve"> </w:t>
      </w:r>
      <w:r>
        <w:rPr>
          <w:rFonts w:ascii="Arial Narrow" w:hAnsi="Arial Narrow" w:cs="Arial"/>
          <w:i/>
          <w:iCs/>
          <w:sz w:val="18"/>
          <w:szCs w:val="18"/>
        </w:rPr>
        <w:t>попунити</w:t>
      </w:r>
      <w:r w:rsidRPr="008D0F54">
        <w:rPr>
          <w:rFonts w:ascii="Arial Narrow" w:hAnsi="Arial Narrow" w:cs="Arial"/>
          <w:i/>
          <w:iCs/>
          <w:sz w:val="18"/>
          <w:szCs w:val="18"/>
        </w:rPr>
        <w:t xml:space="preserve">, </w:t>
      </w:r>
      <w:r>
        <w:rPr>
          <w:rFonts w:ascii="Arial Narrow" w:hAnsi="Arial Narrow" w:cs="Arial"/>
          <w:i/>
          <w:iCs/>
          <w:sz w:val="18"/>
          <w:szCs w:val="18"/>
        </w:rPr>
        <w:t>потписати</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оверити</w:t>
      </w:r>
      <w:r w:rsidRPr="008D0F54">
        <w:rPr>
          <w:rFonts w:ascii="Arial Narrow" w:hAnsi="Arial Narrow" w:cs="Arial"/>
          <w:i/>
          <w:iCs/>
          <w:sz w:val="18"/>
          <w:szCs w:val="18"/>
        </w:rPr>
        <w:t xml:space="preserve"> </w:t>
      </w:r>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w:t>
      </w:r>
      <w:proofErr w:type="gramEnd"/>
    </w:p>
    <w:p w:rsidR="00EB2D0D" w:rsidRPr="00E92582" w:rsidRDefault="00EB2D0D" w:rsidP="00CC1925">
      <w:pPr>
        <w:jc w:val="both"/>
        <w:rPr>
          <w:rFonts w:ascii="Arial Narrow" w:hAnsi="Arial Narrow" w:cs="Arial"/>
          <w:i/>
          <w:iCs/>
          <w:sz w:val="18"/>
          <w:szCs w:val="18"/>
          <w:lang w:val="sr-Latn-CS"/>
        </w:rPr>
      </w:pPr>
    </w:p>
    <w:p w:rsidR="00A825A4" w:rsidRPr="0030393A" w:rsidRDefault="00A825A4" w:rsidP="00A825A4">
      <w:pPr>
        <w:shd w:val="clear" w:color="auto" w:fill="DBE5F1"/>
        <w:jc w:val="center"/>
        <w:rPr>
          <w:rFonts w:ascii="Arial Narrow" w:hAnsi="Arial Narrow" w:cs="Arial"/>
          <w:b/>
          <w:bCs/>
          <w:i/>
          <w:iCs/>
          <w:sz w:val="28"/>
          <w:szCs w:val="28"/>
          <w:lang w:val="sr-Latn-CS"/>
        </w:rPr>
      </w:pPr>
      <w:proofErr w:type="gramStart"/>
      <w:r>
        <w:rPr>
          <w:rFonts w:ascii="Arial Narrow" w:hAnsi="Arial Narrow" w:cs="Arial"/>
          <w:b/>
          <w:bCs/>
          <w:i/>
          <w:iCs/>
          <w:sz w:val="28"/>
          <w:szCs w:val="28"/>
        </w:rPr>
        <w:t>ОБРАЗАЦ</w:t>
      </w:r>
      <w:r w:rsidRPr="0030393A">
        <w:rPr>
          <w:rFonts w:ascii="Arial Narrow" w:hAnsi="Arial Narrow" w:cs="Arial"/>
          <w:b/>
          <w:bCs/>
          <w:i/>
          <w:iCs/>
          <w:sz w:val="28"/>
          <w:szCs w:val="28"/>
        </w:rPr>
        <w:t xml:space="preserve">  </w:t>
      </w:r>
      <w:r>
        <w:rPr>
          <w:rFonts w:ascii="Arial Narrow" w:hAnsi="Arial Narrow" w:cs="Arial"/>
          <w:b/>
          <w:bCs/>
          <w:i/>
          <w:iCs/>
          <w:sz w:val="28"/>
          <w:szCs w:val="28"/>
          <w:lang w:val="sr-Cyrl-CS"/>
        </w:rPr>
        <w:t>СТРУКТУРЕ</w:t>
      </w:r>
      <w:proofErr w:type="gramEnd"/>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ЦЕНЕ</w:t>
      </w:r>
      <w:r w:rsidRPr="0030393A">
        <w:rPr>
          <w:rFonts w:ascii="Arial Narrow" w:hAnsi="Arial Narrow" w:cs="Arial"/>
          <w:b/>
          <w:bCs/>
          <w:i/>
          <w:iCs/>
          <w:sz w:val="28"/>
          <w:szCs w:val="28"/>
          <w:lang w:val="sr-Cyrl-CS"/>
        </w:rPr>
        <w:t xml:space="preserve"> </w:t>
      </w:r>
    </w:p>
    <w:p w:rsidR="00A825A4" w:rsidRPr="00A825A4" w:rsidRDefault="00A825A4" w:rsidP="00A825A4">
      <w:pPr>
        <w:rPr>
          <w:rFonts w:ascii="Arial Narrow" w:eastAsia="Times New Roman" w:hAnsi="Arial Narrow" w:cs="Arial"/>
          <w:color w:val="auto"/>
          <w:kern w:val="0"/>
          <w:lang w:val="sr-Cyrl-CS" w:eastAsia="en-US"/>
        </w:rPr>
      </w:pP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p>
    <w:p w:rsidR="00A825A4" w:rsidRPr="00A825A4" w:rsidRDefault="00A825A4" w:rsidP="00A825A4">
      <w:pPr>
        <w:suppressAutoHyphens w:val="0"/>
        <w:spacing w:line="240" w:lineRule="auto"/>
        <w:rPr>
          <w:rFonts w:ascii="Arial Narrow" w:eastAsia="Times New Roman" w:hAnsi="Arial Narrow" w:cs="Arial"/>
          <w:b/>
          <w:color w:val="auto"/>
          <w:kern w:val="0"/>
          <w:lang w:val="sr-Cyrl-CS" w:eastAsia="en-US"/>
        </w:rPr>
      </w:pPr>
      <w:r>
        <w:rPr>
          <w:rFonts w:ascii="Arial Narrow" w:eastAsia="Times New Roman" w:hAnsi="Arial Narrow" w:cs="Arial"/>
          <w:b/>
          <w:color w:val="auto"/>
          <w:kern w:val="0"/>
          <w:lang w:val="sr-Latn-CS" w:eastAsia="en-US"/>
        </w:rPr>
        <w:tab/>
      </w:r>
      <w:r>
        <w:rPr>
          <w:rFonts w:ascii="Arial Narrow" w:eastAsia="Times New Roman" w:hAnsi="Arial Narrow" w:cs="Arial"/>
          <w:b/>
          <w:color w:val="auto"/>
          <w:kern w:val="0"/>
          <w:lang w:val="sr-Latn-CS" w:eastAsia="en-US"/>
        </w:rPr>
        <w:tab/>
      </w:r>
    </w:p>
    <w:p w:rsidR="00A825A4" w:rsidRDefault="00A825A4" w:rsidP="00A825A4">
      <w:pPr>
        <w:keepNext/>
        <w:suppressAutoHyphens w:val="0"/>
        <w:spacing w:line="240" w:lineRule="auto"/>
        <w:jc w:val="center"/>
        <w:outlineLvl w:val="1"/>
        <w:rPr>
          <w:rFonts w:ascii="Arial Narrow" w:eastAsia="Times New Roman" w:hAnsi="Arial Narrow" w:cs="Arial"/>
          <w:b/>
          <w:color w:val="auto"/>
          <w:kern w:val="0"/>
          <w:u w:val="single"/>
          <w:lang w:val="sl-SI" w:eastAsia="en-US"/>
        </w:rPr>
      </w:pPr>
      <w:r>
        <w:rPr>
          <w:rFonts w:ascii="Arial Narrow" w:eastAsia="Times New Roman" w:hAnsi="Arial Narrow" w:cs="Arial"/>
          <w:b/>
          <w:color w:val="auto"/>
          <w:kern w:val="0"/>
          <w:u w:val="single"/>
          <w:lang w:val="sl-SI" w:eastAsia="en-US"/>
        </w:rPr>
        <w:t>ЈАВНА</w:t>
      </w:r>
      <w:r w:rsidRPr="0041173E">
        <w:rPr>
          <w:rFonts w:ascii="Arial Narrow" w:eastAsia="Times New Roman" w:hAnsi="Arial Narrow" w:cs="Arial"/>
          <w:b/>
          <w:color w:val="auto"/>
          <w:kern w:val="0"/>
          <w:u w:val="single"/>
          <w:lang w:val="sl-SI" w:eastAsia="en-US"/>
        </w:rPr>
        <w:t xml:space="preserve"> </w:t>
      </w:r>
      <w:r>
        <w:rPr>
          <w:rFonts w:ascii="Arial Narrow" w:eastAsia="Times New Roman" w:hAnsi="Arial Narrow" w:cs="Arial"/>
          <w:b/>
          <w:color w:val="auto"/>
          <w:kern w:val="0"/>
          <w:u w:val="single"/>
          <w:lang w:val="sl-SI" w:eastAsia="en-US"/>
        </w:rPr>
        <w:t>НАБАВКА</w:t>
      </w:r>
    </w:p>
    <w:p w:rsidR="00A825A4" w:rsidRPr="0041173E" w:rsidRDefault="003320A3" w:rsidP="00A825A4">
      <w:pPr>
        <w:keepNext/>
        <w:suppressAutoHyphens w:val="0"/>
        <w:spacing w:line="240" w:lineRule="auto"/>
        <w:jc w:val="center"/>
        <w:outlineLvl w:val="1"/>
        <w:rPr>
          <w:rFonts w:ascii="Arial Narrow" w:eastAsia="Times New Roman" w:hAnsi="Arial Narrow" w:cs="Arial"/>
          <w:b/>
          <w:color w:val="auto"/>
          <w:kern w:val="0"/>
          <w:lang w:val="sl-SI" w:eastAsia="en-US"/>
        </w:rPr>
      </w:pPr>
      <w:r>
        <w:rPr>
          <w:rFonts w:ascii="Arial Narrow" w:eastAsia="Times New Roman" w:hAnsi="Arial Narrow" w:cs="Arial"/>
          <w:b/>
          <w:color w:val="auto"/>
          <w:kern w:val="0"/>
          <w:lang w:val="sl-SI" w:eastAsia="en-US"/>
        </w:rPr>
        <w:t xml:space="preserve">Партија </w:t>
      </w:r>
      <w:r>
        <w:rPr>
          <w:rFonts w:ascii="Arial Narrow" w:eastAsia="Times New Roman" w:hAnsi="Arial Narrow" w:cs="Arial"/>
          <w:b/>
          <w:color w:val="auto"/>
          <w:kern w:val="0"/>
          <w:lang w:val="sr-Cyrl-CS" w:eastAsia="en-US"/>
        </w:rPr>
        <w:t>1</w:t>
      </w:r>
      <w:r w:rsidR="008D29D0" w:rsidRPr="008D29D0">
        <w:rPr>
          <w:rFonts w:ascii="Arial Narrow" w:eastAsia="Times New Roman" w:hAnsi="Arial Narrow" w:cs="Arial"/>
          <w:b/>
          <w:color w:val="auto"/>
          <w:kern w:val="0"/>
          <w:lang w:val="sl-SI" w:eastAsia="en-US"/>
        </w:rPr>
        <w:t xml:space="preserve">. - </w:t>
      </w:r>
      <w:r w:rsidR="003C1071" w:rsidRPr="003C1071">
        <w:rPr>
          <w:rFonts w:ascii="Arial Narrow" w:eastAsia="Times New Roman" w:hAnsi="Arial Narrow" w:cs="Arial"/>
          <w:b/>
          <w:color w:val="auto"/>
          <w:kern w:val="0"/>
          <w:lang w:val="sl-SI" w:eastAsia="en-US"/>
        </w:rPr>
        <w:t>Потрошни материјал за медицински отпад и контејнери за интерни транспорт лекова</w:t>
      </w:r>
    </w:p>
    <w:p w:rsidR="00A825A4" w:rsidRPr="0041173E" w:rsidRDefault="00A825A4" w:rsidP="00A825A4">
      <w:pPr>
        <w:suppressAutoHyphens w:val="0"/>
        <w:spacing w:line="240" w:lineRule="auto"/>
        <w:rPr>
          <w:rFonts w:ascii="Arial Narrow" w:eastAsia="Times New Roman" w:hAnsi="Arial Narrow" w:cs="Arial"/>
          <w:b/>
          <w:color w:val="auto"/>
          <w:kern w:val="0"/>
          <w:lang w:val="sr-Latn-CS" w:eastAsia="en-US"/>
        </w:rPr>
      </w:pPr>
    </w:p>
    <w:p w:rsidR="00A825A4" w:rsidRPr="0041173E" w:rsidRDefault="00A825A4" w:rsidP="00A825A4">
      <w:p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Цена</w:t>
      </w:r>
      <w:r w:rsidRPr="0041173E">
        <w:rPr>
          <w:rFonts w:ascii="Arial Narrow" w:eastAsia="Times New Roman" w:hAnsi="Arial Narrow" w:cs="Arial"/>
          <w:color w:val="auto"/>
          <w:kern w:val="0"/>
          <w:lang w:val="sr-Latn-CS" w:eastAsia="en-US"/>
        </w:rPr>
        <w:t>:</w:t>
      </w:r>
    </w:p>
    <w:p w:rsidR="00A825A4" w:rsidRPr="0041173E" w:rsidRDefault="00A825A4" w:rsidP="00A825A4">
      <w:pPr>
        <w:suppressAutoHyphens w:val="0"/>
        <w:spacing w:line="240" w:lineRule="auto"/>
        <w:rPr>
          <w:rFonts w:ascii="Arial Narrow" w:eastAsia="Times New Roman" w:hAnsi="Arial Narrow" w:cs="Arial"/>
          <w:color w:val="auto"/>
          <w:kern w:val="0"/>
          <w:lang w:val="sr-Latn-CS" w:eastAsia="en-US"/>
        </w:rPr>
      </w:pPr>
    </w:p>
    <w:p w:rsidR="00F00340" w:rsidRPr="0041173E" w:rsidRDefault="00F00340" w:rsidP="00F00340">
      <w:pPr>
        <w:suppressAutoHyphens w:val="0"/>
        <w:spacing w:line="240" w:lineRule="auto"/>
        <w:ind w:left="360"/>
        <w:rPr>
          <w:rFonts w:ascii="Arial Narrow" w:eastAsia="Times New Roman" w:hAnsi="Arial Narrow" w:cs="Arial"/>
          <w:color w:val="auto"/>
          <w:kern w:val="0"/>
          <w:lang w:val="sr-Latn-CS" w:eastAsia="en-US"/>
        </w:rPr>
      </w:pPr>
      <w:r w:rsidRPr="0041173E">
        <w:rPr>
          <w:rFonts w:ascii="Arial Narrow" w:eastAsia="Times New Roman" w:hAnsi="Arial Narrow" w:cs="Arial"/>
          <w:color w:val="auto"/>
          <w:kern w:val="0"/>
          <w:lang w:val="sr-Latn-CS" w:eastAsia="en-US"/>
        </w:rPr>
        <w:t>1.</w:t>
      </w:r>
      <w:r>
        <w:rPr>
          <w:rFonts w:ascii="Arial Narrow" w:eastAsia="Times New Roman" w:hAnsi="Arial Narrow" w:cs="Arial"/>
          <w:color w:val="auto"/>
          <w:kern w:val="0"/>
          <w:lang w:val="sr-Latn-CS" w:eastAsia="en-US"/>
        </w:rPr>
        <w:t>Вредност</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предмета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набавке</w:t>
      </w:r>
      <w:r w:rsidRPr="0041173E">
        <w:rPr>
          <w:rFonts w:ascii="Arial Narrow" w:eastAsia="Times New Roman" w:hAnsi="Arial Narrow" w:cs="Arial"/>
          <w:color w:val="auto"/>
          <w:kern w:val="0"/>
          <w:lang w:val="sr-Latn-CS" w:eastAsia="en-US"/>
        </w:rPr>
        <w:t>,</w:t>
      </w:r>
      <w:r>
        <w:rPr>
          <w:rFonts w:ascii="Arial Narrow" w:eastAsia="Times New Roman" w:hAnsi="Arial Narrow" w:cs="Arial"/>
          <w:color w:val="auto"/>
          <w:kern w:val="0"/>
          <w:lang w:val="sr-Latn-CS" w:eastAsia="en-US"/>
        </w:rPr>
        <w:t xml:space="preserve"> без</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ПДВ</w:t>
      </w:r>
      <w:r w:rsidRPr="0041173E">
        <w:rPr>
          <w:rFonts w:ascii="Arial Narrow" w:eastAsia="Times New Roman" w:hAnsi="Arial Narrow" w:cs="Arial"/>
          <w:color w:val="auto"/>
          <w:kern w:val="0"/>
          <w:lang w:val="sr-Latn-CS" w:eastAsia="en-US"/>
        </w:rPr>
        <w:t>-</w:t>
      </w:r>
      <w:r>
        <w:rPr>
          <w:rFonts w:ascii="Arial Narrow" w:eastAsia="Times New Roman" w:hAnsi="Arial Narrow" w:cs="Arial"/>
          <w:color w:val="auto"/>
          <w:kern w:val="0"/>
          <w:lang w:val="sr-Latn-CS" w:eastAsia="en-US"/>
        </w:rPr>
        <w:t>а</w:t>
      </w:r>
      <w:r w:rsidRPr="0041173E">
        <w:rPr>
          <w:rFonts w:ascii="Arial Narrow" w:eastAsia="Times New Roman" w:hAnsi="Arial Narrow" w:cs="Arial"/>
          <w:color w:val="auto"/>
          <w:kern w:val="0"/>
          <w:lang w:val="sr-Latn-CS" w:eastAsia="en-US"/>
        </w:rPr>
        <w:t xml:space="preserve"> : ______________________________;</w:t>
      </w:r>
    </w:p>
    <w:p w:rsidR="00F00340" w:rsidRPr="0041173E" w:rsidRDefault="00F00340" w:rsidP="00F00340">
      <w:pPr>
        <w:suppressAutoHyphens w:val="0"/>
        <w:spacing w:line="240" w:lineRule="auto"/>
        <w:rPr>
          <w:rFonts w:ascii="Arial Narrow" w:eastAsia="Times New Roman" w:hAnsi="Arial Narrow" w:cs="Arial"/>
          <w:color w:val="auto"/>
          <w:kern w:val="0"/>
          <w:lang w:val="sr-Latn-CS" w:eastAsia="en-US"/>
        </w:rPr>
      </w:pPr>
    </w:p>
    <w:p w:rsidR="00F00340" w:rsidRPr="0041173E" w:rsidRDefault="00F00340" w:rsidP="00E105CC">
      <w:pPr>
        <w:numPr>
          <w:ilvl w:val="0"/>
          <w:numId w:val="20"/>
        </w:num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Стопа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ПДВ</w:t>
      </w:r>
      <w:r w:rsidRPr="0041173E">
        <w:rPr>
          <w:rFonts w:ascii="Arial Narrow" w:eastAsia="Times New Roman" w:hAnsi="Arial Narrow" w:cs="Arial"/>
          <w:color w:val="auto"/>
          <w:kern w:val="0"/>
          <w:lang w:val="sr-Latn-CS" w:eastAsia="en-US"/>
        </w:rPr>
        <w:t xml:space="preserve"> – </w:t>
      </w:r>
      <w:r>
        <w:rPr>
          <w:rFonts w:ascii="Arial Narrow" w:eastAsia="Times New Roman" w:hAnsi="Arial Narrow" w:cs="Arial"/>
          <w:color w:val="auto"/>
          <w:kern w:val="0"/>
          <w:lang w:val="sr-Latn-CS" w:eastAsia="en-US"/>
        </w:rPr>
        <w:t>а</w:t>
      </w:r>
      <w:r w:rsidRPr="0041173E">
        <w:rPr>
          <w:rFonts w:ascii="Arial Narrow" w:eastAsia="Times New Roman" w:hAnsi="Arial Narrow" w:cs="Arial"/>
          <w:color w:val="auto"/>
          <w:kern w:val="0"/>
          <w:lang w:val="sr-Latn-CS" w:eastAsia="en-US"/>
        </w:rPr>
        <w:t xml:space="preserve"> ( % ):______ ;</w:t>
      </w:r>
    </w:p>
    <w:p w:rsidR="00F00340" w:rsidRPr="0041173E" w:rsidRDefault="00F00340" w:rsidP="00F00340">
      <w:pPr>
        <w:suppressAutoHyphens w:val="0"/>
        <w:spacing w:line="240" w:lineRule="auto"/>
        <w:rPr>
          <w:rFonts w:ascii="Arial Narrow" w:eastAsia="Times New Roman" w:hAnsi="Arial Narrow" w:cs="Arial"/>
          <w:color w:val="auto"/>
          <w:kern w:val="0"/>
          <w:lang w:val="sr-Latn-CS" w:eastAsia="en-US"/>
        </w:rPr>
      </w:pPr>
    </w:p>
    <w:p w:rsidR="00F00340" w:rsidRPr="0041173E" w:rsidRDefault="00F00340" w:rsidP="00E105CC">
      <w:pPr>
        <w:numPr>
          <w:ilvl w:val="0"/>
          <w:numId w:val="20"/>
        </w:num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Укупна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вредност</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предмета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набавке</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са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ПДВ</w:t>
      </w:r>
      <w:r w:rsidRPr="0041173E">
        <w:rPr>
          <w:rFonts w:ascii="Arial Narrow" w:eastAsia="Times New Roman" w:hAnsi="Arial Narrow" w:cs="Arial"/>
          <w:color w:val="auto"/>
          <w:kern w:val="0"/>
          <w:lang w:val="sr-Latn-CS" w:eastAsia="en-US"/>
        </w:rPr>
        <w:t>-</w:t>
      </w:r>
      <w:r>
        <w:rPr>
          <w:rFonts w:ascii="Arial Narrow" w:eastAsia="Times New Roman" w:hAnsi="Arial Narrow" w:cs="Arial"/>
          <w:color w:val="auto"/>
          <w:kern w:val="0"/>
          <w:lang w:val="sr-Latn-CS" w:eastAsia="en-US"/>
        </w:rPr>
        <w:t>ом</w:t>
      </w:r>
      <w:r w:rsidRPr="0041173E">
        <w:rPr>
          <w:rFonts w:ascii="Arial Narrow" w:eastAsia="Times New Roman" w:hAnsi="Arial Narrow" w:cs="Arial"/>
          <w:color w:val="auto"/>
          <w:kern w:val="0"/>
          <w:lang w:val="sr-Latn-CS" w:eastAsia="en-US"/>
        </w:rPr>
        <w:t>: _______________________;</w:t>
      </w:r>
    </w:p>
    <w:p w:rsidR="00F00340" w:rsidRPr="0041173E" w:rsidRDefault="00F00340" w:rsidP="00F00340">
      <w:pPr>
        <w:suppressAutoHyphens w:val="0"/>
        <w:spacing w:line="240" w:lineRule="auto"/>
        <w:rPr>
          <w:rFonts w:ascii="Arial Narrow" w:eastAsia="Times New Roman" w:hAnsi="Arial Narrow" w:cs="Arial"/>
          <w:color w:val="auto"/>
          <w:kern w:val="0"/>
          <w:lang w:val="sr-Latn-CS" w:eastAsia="en-US"/>
        </w:rPr>
      </w:pPr>
    </w:p>
    <w:p w:rsidR="00F00340" w:rsidRDefault="00F00340" w:rsidP="00F00340">
      <w:pPr>
        <w:suppressAutoHyphens w:val="0"/>
        <w:spacing w:line="240" w:lineRule="auto"/>
        <w:rPr>
          <w:rFonts w:ascii="Arial Narrow" w:eastAsia="Times New Roman" w:hAnsi="Arial Narrow" w:cs="Arial"/>
          <w:color w:val="auto"/>
          <w:kern w:val="0"/>
          <w:lang w:val="sr-Latn-CS" w:eastAsia="en-US"/>
        </w:rPr>
      </w:pP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 xml:space="preserve"> </w:t>
      </w:r>
      <w:r w:rsidRPr="0041173E">
        <w:rPr>
          <w:rFonts w:ascii="Arial Narrow" w:eastAsia="Times New Roman" w:hAnsi="Arial Narrow" w:cs="Arial"/>
          <w:color w:val="auto"/>
          <w:kern w:val="0"/>
          <w:lang w:val="sr-Latn-CS" w:eastAsia="en-US"/>
        </w:rPr>
        <w:t xml:space="preserve">4.  % </w:t>
      </w:r>
      <w:r>
        <w:rPr>
          <w:rFonts w:ascii="Arial Narrow" w:eastAsia="Times New Roman" w:hAnsi="Arial Narrow" w:cs="Arial"/>
          <w:color w:val="auto"/>
          <w:kern w:val="0"/>
          <w:lang w:val="sr-Latn-CS" w:eastAsia="en-US"/>
        </w:rPr>
        <w:t>учешћа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трошкова</w:t>
      </w:r>
      <w:r w:rsidRPr="0041173E">
        <w:rPr>
          <w:rFonts w:ascii="Arial Narrow" w:eastAsia="Times New Roman" w:hAnsi="Arial Narrow" w:cs="Arial"/>
          <w:color w:val="auto"/>
          <w:kern w:val="0"/>
          <w:lang w:val="sr-Latn-CS" w:eastAsia="en-US"/>
        </w:rPr>
        <w:t>.........................</w:t>
      </w:r>
    </w:p>
    <w:p w:rsidR="00F00340" w:rsidRPr="0041173E" w:rsidRDefault="00F00340" w:rsidP="00F00340">
      <w:p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 xml:space="preserve">           </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учешћа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трошкова</w:t>
      </w:r>
      <w:r w:rsidRPr="0041173E">
        <w:rPr>
          <w:rFonts w:ascii="Arial Narrow" w:eastAsia="Times New Roman" w:hAnsi="Arial Narrow" w:cs="Arial"/>
          <w:color w:val="auto"/>
          <w:kern w:val="0"/>
          <w:lang w:val="sr-Latn-CS" w:eastAsia="en-US"/>
        </w:rPr>
        <w:t>.........................</w:t>
      </w:r>
    </w:p>
    <w:p w:rsidR="00F00340" w:rsidRPr="0041173E" w:rsidRDefault="00F00340" w:rsidP="00F00340">
      <w:p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 xml:space="preserve">           </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учешћа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трошкова</w:t>
      </w:r>
      <w:r w:rsidRPr="0041173E">
        <w:rPr>
          <w:rFonts w:ascii="Arial Narrow" w:eastAsia="Times New Roman" w:hAnsi="Arial Narrow" w:cs="Arial"/>
          <w:color w:val="auto"/>
          <w:kern w:val="0"/>
          <w:lang w:val="sr-Latn-CS" w:eastAsia="en-US"/>
        </w:rPr>
        <w:t>.........................</w:t>
      </w:r>
    </w:p>
    <w:p w:rsidR="00A825A4" w:rsidRPr="0041173E" w:rsidRDefault="00A825A4" w:rsidP="00A825A4">
      <w:pPr>
        <w:suppressAutoHyphens w:val="0"/>
        <w:spacing w:line="240" w:lineRule="auto"/>
        <w:rPr>
          <w:rFonts w:ascii="Arial Narrow" w:eastAsia="Times New Roman" w:hAnsi="Arial Narrow" w:cs="Arial"/>
          <w:b/>
          <w:color w:val="auto"/>
          <w:kern w:val="0"/>
          <w:lang w:val="sr-Latn-CS" w:eastAsia="en-US"/>
        </w:rPr>
      </w:pPr>
    </w:p>
    <w:p w:rsidR="00A825A4" w:rsidRPr="0041173E" w:rsidRDefault="00A825A4" w:rsidP="00A825A4">
      <w:pPr>
        <w:pStyle w:val="Default"/>
        <w:jc w:val="both"/>
        <w:rPr>
          <w:rFonts w:ascii="Arial Narrow" w:hAnsi="Arial Narrow"/>
          <w:b/>
        </w:rPr>
      </w:pPr>
      <w:proofErr w:type="gramStart"/>
      <w:r>
        <w:rPr>
          <w:rFonts w:ascii="Arial Narrow" w:hAnsi="Arial Narrow"/>
          <w:b/>
        </w:rPr>
        <w:t>Сви</w:t>
      </w:r>
      <w:r w:rsidRPr="0041173E">
        <w:rPr>
          <w:rFonts w:ascii="Arial Narrow" w:hAnsi="Arial Narrow"/>
          <w:b/>
        </w:rPr>
        <w:t xml:space="preserve"> </w:t>
      </w:r>
      <w:r>
        <w:rPr>
          <w:rFonts w:ascii="Arial Narrow" w:hAnsi="Arial Narrow"/>
          <w:b/>
        </w:rPr>
        <w:t>трошкови</w:t>
      </w:r>
      <w:r w:rsidRPr="0041173E">
        <w:rPr>
          <w:rFonts w:ascii="Arial Narrow" w:hAnsi="Arial Narrow"/>
          <w:b/>
        </w:rPr>
        <w:t xml:space="preserve"> </w:t>
      </w:r>
      <w:r>
        <w:rPr>
          <w:rFonts w:ascii="Arial Narrow" w:hAnsi="Arial Narrow"/>
          <w:b/>
        </w:rPr>
        <w:t>који</w:t>
      </w:r>
      <w:r w:rsidRPr="0041173E">
        <w:rPr>
          <w:rFonts w:ascii="Arial Narrow" w:hAnsi="Arial Narrow"/>
          <w:b/>
        </w:rPr>
        <w:t xml:space="preserve"> </w:t>
      </w:r>
      <w:r>
        <w:rPr>
          <w:rFonts w:ascii="Arial Narrow" w:hAnsi="Arial Narrow"/>
          <w:b/>
        </w:rPr>
        <w:t>чине</w:t>
      </w:r>
      <w:r w:rsidRPr="0041173E">
        <w:rPr>
          <w:rFonts w:ascii="Arial Narrow" w:hAnsi="Arial Narrow"/>
          <w:b/>
        </w:rPr>
        <w:t xml:space="preserve"> </w:t>
      </w:r>
      <w:r>
        <w:rPr>
          <w:rFonts w:ascii="Arial Narrow" w:hAnsi="Arial Narrow"/>
          <w:b/>
        </w:rPr>
        <w:t>јединичну</w:t>
      </w:r>
      <w:r w:rsidRPr="0041173E">
        <w:rPr>
          <w:rFonts w:ascii="Arial Narrow" w:hAnsi="Arial Narrow"/>
          <w:b/>
        </w:rPr>
        <w:t xml:space="preserve"> </w:t>
      </w:r>
      <w:r>
        <w:rPr>
          <w:rFonts w:ascii="Arial Narrow" w:hAnsi="Arial Narrow"/>
          <w:b/>
        </w:rPr>
        <w:t>цену</w:t>
      </w:r>
      <w:r w:rsidRPr="0041173E">
        <w:rPr>
          <w:rFonts w:ascii="Arial Narrow" w:hAnsi="Arial Narrow"/>
          <w:b/>
        </w:rPr>
        <w:t xml:space="preserve"> (</w:t>
      </w:r>
      <w:r>
        <w:rPr>
          <w:rFonts w:ascii="Arial Narrow" w:hAnsi="Arial Narrow"/>
          <w:b/>
        </w:rPr>
        <w:t>царина</w:t>
      </w:r>
      <w:r w:rsidRPr="0041173E">
        <w:rPr>
          <w:rFonts w:ascii="Arial Narrow" w:hAnsi="Arial Narrow"/>
          <w:b/>
        </w:rPr>
        <w:t xml:space="preserve">, </w:t>
      </w:r>
      <w:r>
        <w:rPr>
          <w:rFonts w:ascii="Arial Narrow" w:hAnsi="Arial Narrow"/>
          <w:b/>
        </w:rPr>
        <w:t>транспорт</w:t>
      </w:r>
      <w:r w:rsidRPr="0041173E">
        <w:rPr>
          <w:rFonts w:ascii="Arial Narrow" w:hAnsi="Arial Narrow"/>
          <w:b/>
        </w:rPr>
        <w:t xml:space="preserve">, </w:t>
      </w:r>
      <w:r>
        <w:rPr>
          <w:rFonts w:ascii="Arial Narrow" w:hAnsi="Arial Narrow"/>
          <w:b/>
        </w:rPr>
        <w:t>испорука</w:t>
      </w:r>
      <w:r w:rsidRPr="0041173E">
        <w:rPr>
          <w:rFonts w:ascii="Arial Narrow" w:hAnsi="Arial Narrow"/>
          <w:b/>
        </w:rPr>
        <w:t xml:space="preserve"> </w:t>
      </w:r>
      <w:r>
        <w:rPr>
          <w:rFonts w:ascii="Arial Narrow" w:hAnsi="Arial Narrow"/>
          <w:b/>
        </w:rPr>
        <w:t>и</w:t>
      </w:r>
      <w:r w:rsidRPr="0041173E">
        <w:rPr>
          <w:rFonts w:ascii="Arial Narrow" w:hAnsi="Arial Narrow"/>
          <w:b/>
        </w:rPr>
        <w:t xml:space="preserve"> </w:t>
      </w:r>
      <w:r>
        <w:rPr>
          <w:rFonts w:ascii="Arial Narrow" w:hAnsi="Arial Narrow"/>
          <w:b/>
        </w:rPr>
        <w:t>сл</w:t>
      </w:r>
      <w:r w:rsidRPr="0041173E">
        <w:rPr>
          <w:rFonts w:ascii="Arial Narrow" w:hAnsi="Arial Narrow"/>
          <w:b/>
        </w:rPr>
        <w:t>.)</w:t>
      </w:r>
      <w:proofErr w:type="gramEnd"/>
      <w:r w:rsidRPr="0041173E">
        <w:rPr>
          <w:rFonts w:ascii="Arial Narrow" w:hAnsi="Arial Narrow"/>
          <w:b/>
        </w:rPr>
        <w:t xml:space="preserve"> </w:t>
      </w:r>
    </w:p>
    <w:p w:rsidR="00A825A4" w:rsidRDefault="00A825A4" w:rsidP="00A825A4">
      <w:pPr>
        <w:suppressAutoHyphens w:val="0"/>
        <w:spacing w:line="240" w:lineRule="auto"/>
        <w:jc w:val="center"/>
        <w:rPr>
          <w:rFonts w:ascii="Arial Narrow" w:eastAsia="Times New Roman" w:hAnsi="Arial Narrow" w:cs="Arial"/>
          <w:color w:val="auto"/>
          <w:kern w:val="0"/>
          <w:lang w:val="sr-Latn-CS" w:eastAsia="en-US"/>
        </w:rPr>
      </w:pPr>
    </w:p>
    <w:p w:rsidR="00A825A4" w:rsidRDefault="00A825A4" w:rsidP="00A825A4">
      <w:pPr>
        <w:suppressAutoHyphens w:val="0"/>
        <w:spacing w:line="240" w:lineRule="auto"/>
        <w:jc w:val="center"/>
        <w:rPr>
          <w:rFonts w:ascii="Arial Narrow" w:eastAsia="Times New Roman" w:hAnsi="Arial Narrow" w:cs="Arial"/>
          <w:color w:val="auto"/>
          <w:kern w:val="0"/>
          <w:lang w:val="sr-Latn-CS" w:eastAsia="en-US"/>
        </w:rPr>
      </w:pPr>
    </w:p>
    <w:p w:rsidR="00A825A4" w:rsidRDefault="00A825A4" w:rsidP="00A825A4">
      <w:pPr>
        <w:suppressAutoHyphens w:val="0"/>
        <w:spacing w:line="240" w:lineRule="auto"/>
        <w:jc w:val="center"/>
        <w:rPr>
          <w:rFonts w:ascii="Arial Narrow" w:eastAsia="Times New Roman" w:hAnsi="Arial Narrow" w:cs="Arial"/>
          <w:color w:val="auto"/>
          <w:kern w:val="0"/>
          <w:lang w:val="sr-Latn-CS" w:eastAsia="en-US"/>
        </w:rPr>
      </w:pPr>
    </w:p>
    <w:p w:rsidR="00A825A4" w:rsidRPr="0041173E" w:rsidRDefault="00A825A4" w:rsidP="00A825A4">
      <w:pPr>
        <w:suppressAutoHyphens w:val="0"/>
        <w:spacing w:line="240" w:lineRule="auto"/>
        <w:jc w:val="center"/>
        <w:rPr>
          <w:rFonts w:ascii="Arial Narrow" w:eastAsia="Times New Roman" w:hAnsi="Arial Narrow" w:cs="Arial"/>
          <w:b/>
          <w:color w:val="auto"/>
          <w:kern w:val="0"/>
          <w:lang w:val="sr-Latn-CS" w:eastAsia="en-US"/>
        </w:rPr>
      </w:pPr>
      <w:r>
        <w:rPr>
          <w:rFonts w:ascii="Arial Narrow" w:eastAsia="Times New Roman" w:hAnsi="Arial Narrow" w:cs="Arial"/>
          <w:b/>
          <w:color w:val="auto"/>
          <w:kern w:val="0"/>
          <w:lang w:val="sr-Latn-CS" w:eastAsia="en-US"/>
        </w:rPr>
        <w:t>М</w:t>
      </w:r>
      <w:r w:rsidRPr="0041173E">
        <w:rPr>
          <w:rFonts w:ascii="Arial Narrow" w:eastAsia="Times New Roman" w:hAnsi="Arial Narrow" w:cs="Arial"/>
          <w:b/>
          <w:color w:val="auto"/>
          <w:kern w:val="0"/>
          <w:lang w:val="sr-Latn-CS" w:eastAsia="en-US"/>
        </w:rPr>
        <w:t>.</w:t>
      </w:r>
      <w:r>
        <w:rPr>
          <w:rFonts w:ascii="Arial Narrow" w:eastAsia="Times New Roman" w:hAnsi="Arial Narrow" w:cs="Arial"/>
          <w:b/>
          <w:color w:val="auto"/>
          <w:kern w:val="0"/>
          <w:lang w:val="sr-Latn-CS" w:eastAsia="en-US"/>
        </w:rPr>
        <w:t>П</w:t>
      </w:r>
    </w:p>
    <w:p w:rsidR="00A825A4" w:rsidRPr="0041173E" w:rsidRDefault="00A825A4" w:rsidP="00A825A4">
      <w:pPr>
        <w:suppressAutoHyphens w:val="0"/>
        <w:spacing w:line="240" w:lineRule="auto"/>
        <w:jc w:val="center"/>
        <w:rPr>
          <w:rFonts w:ascii="Arial Narrow" w:eastAsia="Times New Roman" w:hAnsi="Arial Narrow" w:cs="Arial"/>
          <w:b/>
          <w:color w:val="auto"/>
          <w:kern w:val="0"/>
          <w:lang w:val="sr-Latn-CS" w:eastAsia="en-US"/>
        </w:rPr>
      </w:pPr>
    </w:p>
    <w:p w:rsidR="00A825A4" w:rsidRPr="0041173E" w:rsidRDefault="00A825A4" w:rsidP="00A825A4">
      <w:pPr>
        <w:suppressAutoHyphens w:val="0"/>
        <w:spacing w:line="240" w:lineRule="auto"/>
        <w:jc w:val="center"/>
        <w:rPr>
          <w:rFonts w:ascii="Arial Narrow" w:eastAsia="Times New Roman" w:hAnsi="Arial Narrow" w:cs="Arial"/>
          <w:b/>
          <w:color w:val="auto"/>
          <w:kern w:val="0"/>
          <w:lang w:val="sr-Latn-CS" w:eastAsia="en-US"/>
        </w:rPr>
      </w:pPr>
      <w:r>
        <w:rPr>
          <w:rFonts w:ascii="Arial Narrow" w:eastAsia="Times New Roman" w:hAnsi="Arial Narrow" w:cs="Arial"/>
          <w:b/>
          <w:color w:val="auto"/>
          <w:kern w:val="0"/>
          <w:lang w:val="sr-Latn-CS" w:eastAsia="en-US"/>
        </w:rPr>
        <w:t>У</w:t>
      </w:r>
      <w:r w:rsidRPr="0041173E">
        <w:rPr>
          <w:rFonts w:ascii="Arial Narrow" w:eastAsia="Times New Roman" w:hAnsi="Arial Narrow" w:cs="Arial"/>
          <w:b/>
          <w:color w:val="auto"/>
          <w:kern w:val="0"/>
          <w:lang w:val="sr-Latn-CS" w:eastAsia="en-US"/>
        </w:rPr>
        <w:t xml:space="preserve"> __________,                     </w:t>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t xml:space="preserve">        </w:t>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t xml:space="preserve"> </w:t>
      </w:r>
      <w:r>
        <w:rPr>
          <w:rFonts w:ascii="Arial Narrow" w:eastAsia="Times New Roman" w:hAnsi="Arial Narrow" w:cs="Arial"/>
          <w:b/>
          <w:color w:val="auto"/>
          <w:kern w:val="0"/>
          <w:lang w:val="sr-Latn-CS" w:eastAsia="en-US"/>
        </w:rPr>
        <w:t>Потпис</w:t>
      </w:r>
      <w:r w:rsidRPr="0041173E">
        <w:rPr>
          <w:rFonts w:ascii="Arial Narrow" w:eastAsia="Times New Roman" w:hAnsi="Arial Narrow" w:cs="Arial"/>
          <w:b/>
          <w:color w:val="auto"/>
          <w:kern w:val="0"/>
          <w:lang w:val="sr-Latn-CS" w:eastAsia="en-US"/>
        </w:rPr>
        <w:t xml:space="preserve"> </w:t>
      </w:r>
      <w:r>
        <w:rPr>
          <w:rFonts w:ascii="Arial Narrow" w:eastAsia="Times New Roman" w:hAnsi="Arial Narrow" w:cs="Arial"/>
          <w:b/>
          <w:color w:val="auto"/>
          <w:kern w:val="0"/>
          <w:lang w:val="sr-Latn-CS" w:eastAsia="en-US"/>
        </w:rPr>
        <w:t>овлашћеног</w:t>
      </w:r>
      <w:r w:rsidRPr="0041173E">
        <w:rPr>
          <w:rFonts w:ascii="Arial Narrow" w:eastAsia="Times New Roman" w:hAnsi="Arial Narrow" w:cs="Arial"/>
          <w:b/>
          <w:color w:val="auto"/>
          <w:kern w:val="0"/>
          <w:lang w:val="sr-Latn-CS" w:eastAsia="en-US"/>
        </w:rPr>
        <w:t xml:space="preserve"> </w:t>
      </w:r>
      <w:r>
        <w:rPr>
          <w:rFonts w:ascii="Arial Narrow" w:eastAsia="Times New Roman" w:hAnsi="Arial Narrow" w:cs="Arial"/>
          <w:b/>
          <w:color w:val="auto"/>
          <w:kern w:val="0"/>
          <w:lang w:val="sr-Latn-CS" w:eastAsia="en-US"/>
        </w:rPr>
        <w:t>лица</w:t>
      </w:r>
    </w:p>
    <w:p w:rsidR="00A825A4" w:rsidRPr="0041173E" w:rsidRDefault="00A825A4" w:rsidP="00A825A4">
      <w:pPr>
        <w:suppressAutoHyphens w:val="0"/>
        <w:spacing w:line="240" w:lineRule="auto"/>
        <w:jc w:val="center"/>
        <w:rPr>
          <w:rFonts w:ascii="Arial Narrow" w:eastAsia="Times New Roman" w:hAnsi="Arial Narrow" w:cs="Arial"/>
          <w:b/>
          <w:color w:val="auto"/>
          <w:kern w:val="0"/>
          <w:lang w:val="sr-Latn-CS" w:eastAsia="en-US"/>
        </w:rPr>
      </w:pPr>
    </w:p>
    <w:p w:rsidR="00A825A4" w:rsidRPr="0041173E" w:rsidRDefault="00A825A4" w:rsidP="00A825A4">
      <w:pPr>
        <w:suppressAutoHyphens w:val="0"/>
        <w:spacing w:line="240" w:lineRule="auto"/>
        <w:jc w:val="center"/>
        <w:rPr>
          <w:rFonts w:ascii="Arial Narrow" w:eastAsia="Times New Roman" w:hAnsi="Arial Narrow" w:cs="Arial"/>
          <w:b/>
          <w:color w:val="auto"/>
          <w:kern w:val="0"/>
          <w:lang w:val="sr-Latn-CS" w:eastAsia="en-US"/>
        </w:rPr>
      </w:pPr>
      <w:r w:rsidRPr="0041173E">
        <w:rPr>
          <w:rFonts w:ascii="Arial Narrow" w:eastAsia="Times New Roman" w:hAnsi="Arial Narrow" w:cs="Arial"/>
          <w:b/>
          <w:color w:val="auto"/>
          <w:kern w:val="0"/>
          <w:lang w:val="sr-Latn-CS" w:eastAsia="en-US"/>
        </w:rPr>
        <w:t>________.201</w:t>
      </w:r>
      <w:r w:rsidR="008D29D0">
        <w:rPr>
          <w:rFonts w:ascii="Arial Narrow" w:eastAsia="Times New Roman" w:hAnsi="Arial Narrow" w:cs="Arial"/>
          <w:b/>
          <w:color w:val="auto"/>
          <w:kern w:val="0"/>
          <w:lang w:val="sr-Cyrl-CS" w:eastAsia="en-US"/>
        </w:rPr>
        <w:t>7</w:t>
      </w:r>
      <w:r w:rsidRPr="0041173E">
        <w:rPr>
          <w:rFonts w:ascii="Arial Narrow" w:eastAsia="Times New Roman" w:hAnsi="Arial Narrow" w:cs="Arial"/>
          <w:b/>
          <w:color w:val="auto"/>
          <w:kern w:val="0"/>
          <w:lang w:val="sr-Latn-CS" w:eastAsia="en-US"/>
        </w:rPr>
        <w:t>.</w:t>
      </w:r>
      <w:r>
        <w:rPr>
          <w:rFonts w:ascii="Arial Narrow" w:eastAsia="Times New Roman" w:hAnsi="Arial Narrow" w:cs="Arial"/>
          <w:b/>
          <w:color w:val="auto"/>
          <w:kern w:val="0"/>
          <w:lang w:val="sr-Latn-CS" w:eastAsia="en-US"/>
        </w:rPr>
        <w:t>године</w:t>
      </w:r>
      <w:r w:rsidRPr="0041173E">
        <w:rPr>
          <w:rFonts w:ascii="Arial Narrow" w:eastAsia="Times New Roman" w:hAnsi="Arial Narrow" w:cs="Arial"/>
          <w:b/>
          <w:color w:val="auto"/>
          <w:kern w:val="0"/>
          <w:lang w:val="sr-Latn-CS" w:eastAsia="en-US"/>
        </w:rPr>
        <w:t xml:space="preserve">.               </w:t>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t xml:space="preserve">               __________________</w:t>
      </w:r>
    </w:p>
    <w:p w:rsidR="008D29D0" w:rsidRDefault="008D29D0" w:rsidP="00CC1925">
      <w:pPr>
        <w:jc w:val="both"/>
        <w:rPr>
          <w:rFonts w:ascii="Arial Narrow" w:hAnsi="Arial Narrow" w:cs="Arial"/>
          <w:b/>
          <w:lang w:val="sr-Latn-CS"/>
        </w:rPr>
      </w:pPr>
    </w:p>
    <w:p w:rsidR="00E92582" w:rsidRDefault="00E92582" w:rsidP="00CC1925">
      <w:pPr>
        <w:jc w:val="both"/>
        <w:rPr>
          <w:rFonts w:ascii="Arial Narrow" w:hAnsi="Arial Narrow" w:cs="Arial"/>
          <w:b/>
          <w:lang w:val="sr-Latn-CS"/>
        </w:rPr>
      </w:pPr>
    </w:p>
    <w:p w:rsidR="00E92582" w:rsidRPr="00E92582" w:rsidRDefault="00E92582" w:rsidP="00CC1925">
      <w:pPr>
        <w:jc w:val="both"/>
        <w:rPr>
          <w:rFonts w:ascii="Arial Narrow" w:hAnsi="Arial Narrow" w:cs="Arial"/>
          <w:b/>
          <w:lang w:val="sr-Latn-CS"/>
        </w:rPr>
      </w:pPr>
    </w:p>
    <w:p w:rsidR="008D29D0" w:rsidRPr="00A825A4" w:rsidRDefault="008D29D0" w:rsidP="00CC1925">
      <w:pPr>
        <w:jc w:val="both"/>
        <w:rPr>
          <w:rFonts w:ascii="Arial Narrow" w:hAnsi="Arial Narrow" w:cs="Arial"/>
          <w:b/>
          <w:lang w:val="sr-Cyrl-CS"/>
        </w:rPr>
      </w:pPr>
    </w:p>
    <w:p w:rsidR="00E8184A" w:rsidRPr="00A93ED0" w:rsidRDefault="00A825A4" w:rsidP="00CC1925">
      <w:pPr>
        <w:jc w:val="both"/>
        <w:rPr>
          <w:rFonts w:ascii="Arial Narrow" w:hAnsi="Arial Narrow" w:cs="Arial"/>
          <w:b/>
          <w:i/>
          <w:lang w:val="sr-Cyrl-CS"/>
        </w:rPr>
      </w:pPr>
      <w:proofErr w:type="gramStart"/>
      <w:r>
        <w:rPr>
          <w:rFonts w:ascii="Arial Narrow" w:hAnsi="Arial Narrow" w:cs="Arial"/>
          <w:b/>
          <w:sz w:val="28"/>
          <w:szCs w:val="28"/>
        </w:rPr>
        <w:lastRenderedPageBreak/>
        <w:t>Партија</w:t>
      </w:r>
      <w:r w:rsidR="003320A3">
        <w:rPr>
          <w:rFonts w:ascii="Arial Narrow" w:hAnsi="Arial Narrow" w:cs="Arial"/>
          <w:b/>
          <w:sz w:val="28"/>
          <w:szCs w:val="28"/>
        </w:rPr>
        <w:t xml:space="preserve"> </w:t>
      </w:r>
      <w:r w:rsidR="003320A3">
        <w:rPr>
          <w:rFonts w:ascii="Arial Narrow" w:hAnsi="Arial Narrow" w:cs="Arial"/>
          <w:b/>
          <w:sz w:val="28"/>
          <w:szCs w:val="28"/>
          <w:lang w:val="sr-Cyrl-CS"/>
        </w:rPr>
        <w:t>2</w:t>
      </w:r>
      <w:r w:rsidR="00020517">
        <w:rPr>
          <w:rFonts w:ascii="Arial Narrow" w:hAnsi="Arial Narrow" w:cs="Arial"/>
          <w:b/>
          <w:sz w:val="28"/>
          <w:szCs w:val="28"/>
          <w:lang w:val="sr-Cyrl-CS"/>
        </w:rPr>
        <w:t>.</w:t>
      </w:r>
      <w:proofErr w:type="gramEnd"/>
      <w:r w:rsidR="00020517">
        <w:rPr>
          <w:rFonts w:ascii="Arial Narrow" w:hAnsi="Arial Narrow" w:cs="Arial"/>
          <w:b/>
          <w:sz w:val="28"/>
          <w:szCs w:val="28"/>
          <w:lang w:val="sr-Cyrl-CS"/>
        </w:rPr>
        <w:t xml:space="preserve"> </w:t>
      </w:r>
    </w:p>
    <w:tbl>
      <w:tblPr>
        <w:tblW w:w="5000" w:type="pct"/>
        <w:tblLook w:val="04A0"/>
      </w:tblPr>
      <w:tblGrid>
        <w:gridCol w:w="505"/>
        <w:gridCol w:w="4564"/>
        <w:gridCol w:w="1205"/>
        <w:gridCol w:w="1417"/>
        <w:gridCol w:w="1519"/>
        <w:gridCol w:w="1519"/>
        <w:gridCol w:w="1721"/>
        <w:gridCol w:w="6"/>
        <w:gridCol w:w="1718"/>
      </w:tblGrid>
      <w:tr w:rsidR="00CC1925" w:rsidRPr="00F33C6A" w:rsidTr="00A825A4">
        <w:trPr>
          <w:trHeight w:val="144"/>
        </w:trPr>
        <w:tc>
          <w:tcPr>
            <w:tcW w:w="178" w:type="pct"/>
            <w:vMerge w:val="restart"/>
            <w:tcBorders>
              <w:top w:val="single" w:sz="4" w:space="0" w:color="auto"/>
              <w:left w:val="single" w:sz="4" w:space="0" w:color="auto"/>
              <w:bottom w:val="single" w:sz="4" w:space="0" w:color="000000"/>
              <w:right w:val="single" w:sz="4" w:space="0" w:color="auto"/>
            </w:tcBorders>
            <w:shd w:val="clear" w:color="auto" w:fill="DBE5F1"/>
            <w:vAlign w:val="center"/>
          </w:tcPr>
          <w:p w:rsidR="00CC1925" w:rsidRPr="008D0F54" w:rsidRDefault="00A825A4" w:rsidP="00CC1925">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Р</w:t>
            </w:r>
            <w:r w:rsidR="00CC1925" w:rsidRPr="008D0F54">
              <w:rPr>
                <w:rFonts w:ascii="Arial Narrow" w:eastAsia="Times New Roman" w:hAnsi="Arial Narrow" w:cs="Arial"/>
                <w:b/>
                <w:bCs/>
                <w:color w:val="auto"/>
                <w:kern w:val="0"/>
                <w:sz w:val="18"/>
                <w:szCs w:val="18"/>
                <w:lang w:eastAsia="en-US"/>
              </w:rPr>
              <w:t>.</w:t>
            </w:r>
          </w:p>
          <w:p w:rsidR="00CC1925" w:rsidRPr="00CF0217" w:rsidRDefault="00A825A4" w:rsidP="00CC1925">
            <w:pPr>
              <w:suppressAutoHyphens w:val="0"/>
              <w:spacing w:line="240" w:lineRule="auto"/>
              <w:jc w:val="center"/>
              <w:rPr>
                <w:rFonts w:ascii="Arial Narrow" w:eastAsia="Times New Roman" w:hAnsi="Arial Narrow" w:cs="Arial"/>
                <w:b/>
                <w:bCs/>
                <w:color w:val="auto"/>
                <w:kern w:val="0"/>
                <w:sz w:val="20"/>
                <w:szCs w:val="20"/>
                <w:lang w:eastAsia="en-US"/>
              </w:rPr>
            </w:pPr>
            <w:proofErr w:type="gramStart"/>
            <w:r>
              <w:rPr>
                <w:rFonts w:ascii="Arial Narrow" w:eastAsia="Times New Roman" w:hAnsi="Arial Narrow" w:cs="Arial"/>
                <w:b/>
                <w:bCs/>
                <w:color w:val="auto"/>
                <w:kern w:val="0"/>
                <w:sz w:val="18"/>
                <w:szCs w:val="18"/>
                <w:lang w:eastAsia="en-US"/>
              </w:rPr>
              <w:t>бр</w:t>
            </w:r>
            <w:proofErr w:type="gramEnd"/>
            <w:r w:rsidR="00CC1925" w:rsidRPr="008D0F54">
              <w:rPr>
                <w:rFonts w:ascii="Arial Narrow" w:eastAsia="Times New Roman" w:hAnsi="Arial Narrow" w:cs="Arial"/>
                <w:b/>
                <w:bCs/>
                <w:color w:val="auto"/>
                <w:kern w:val="0"/>
                <w:sz w:val="18"/>
                <w:szCs w:val="18"/>
                <w:lang w:eastAsia="en-US"/>
              </w:rPr>
              <w:t>.</w:t>
            </w:r>
          </w:p>
        </w:tc>
        <w:tc>
          <w:tcPr>
            <w:tcW w:w="1610" w:type="pct"/>
            <w:vMerge w:val="restart"/>
            <w:tcBorders>
              <w:top w:val="single" w:sz="4" w:space="0" w:color="auto"/>
              <w:left w:val="single" w:sz="4" w:space="0" w:color="auto"/>
              <w:bottom w:val="single" w:sz="4" w:space="0" w:color="000000"/>
              <w:right w:val="single" w:sz="4" w:space="0" w:color="auto"/>
            </w:tcBorders>
            <w:shd w:val="clear" w:color="auto" w:fill="DBE5F1"/>
            <w:vAlign w:val="center"/>
          </w:tcPr>
          <w:p w:rsidR="00CC1925" w:rsidRPr="00CF0217" w:rsidRDefault="00A825A4" w:rsidP="00CC1925">
            <w:pPr>
              <w:suppressAutoHyphens w:val="0"/>
              <w:spacing w:line="240" w:lineRule="auto"/>
              <w:jc w:val="center"/>
              <w:rPr>
                <w:rFonts w:ascii="Arial Narrow" w:eastAsia="Times New Roman" w:hAnsi="Arial Narrow" w:cs="Arial"/>
                <w:b/>
                <w:bCs/>
                <w:color w:val="auto"/>
                <w:kern w:val="0"/>
                <w:sz w:val="20"/>
                <w:szCs w:val="20"/>
                <w:lang w:eastAsia="en-US"/>
              </w:rPr>
            </w:pPr>
            <w:r>
              <w:rPr>
                <w:rFonts w:ascii="Arial Narrow" w:eastAsia="Times New Roman" w:hAnsi="Arial Narrow" w:cs="Arial"/>
                <w:b/>
                <w:bCs/>
                <w:color w:val="auto"/>
                <w:kern w:val="0"/>
                <w:sz w:val="20"/>
                <w:szCs w:val="20"/>
                <w:lang w:eastAsia="en-US"/>
              </w:rPr>
              <w:t>Назив</w:t>
            </w:r>
            <w:r w:rsidR="00CC1925" w:rsidRPr="00CF0217">
              <w:rPr>
                <w:rFonts w:ascii="Arial Narrow" w:eastAsia="Times New Roman" w:hAnsi="Arial Narrow" w:cs="Arial"/>
                <w:b/>
                <w:bCs/>
                <w:color w:val="auto"/>
                <w:kern w:val="0"/>
                <w:sz w:val="20"/>
                <w:szCs w:val="20"/>
                <w:lang w:eastAsia="en-US"/>
              </w:rPr>
              <w:t xml:space="preserve"> </w:t>
            </w:r>
            <w:r>
              <w:rPr>
                <w:rFonts w:ascii="Arial Narrow" w:eastAsia="Times New Roman" w:hAnsi="Arial Narrow" w:cs="Arial"/>
                <w:b/>
                <w:bCs/>
                <w:color w:val="auto"/>
                <w:kern w:val="0"/>
                <w:sz w:val="20"/>
                <w:szCs w:val="20"/>
                <w:lang w:eastAsia="en-US"/>
              </w:rPr>
              <w:t>производа</w:t>
            </w:r>
          </w:p>
        </w:tc>
        <w:tc>
          <w:tcPr>
            <w:tcW w:w="425" w:type="pct"/>
            <w:tcBorders>
              <w:top w:val="single" w:sz="4" w:space="0" w:color="auto"/>
              <w:left w:val="nil"/>
              <w:bottom w:val="nil"/>
              <w:right w:val="single" w:sz="4" w:space="0" w:color="auto"/>
            </w:tcBorders>
            <w:shd w:val="clear" w:color="auto" w:fill="DBE5F1"/>
            <w:vAlign w:val="center"/>
          </w:tcPr>
          <w:p w:rsidR="00CC1925" w:rsidRPr="00636A1A" w:rsidRDefault="00CC1925" w:rsidP="00CC1925">
            <w:pPr>
              <w:suppressAutoHyphens w:val="0"/>
              <w:spacing w:line="240" w:lineRule="auto"/>
              <w:jc w:val="center"/>
              <w:rPr>
                <w:rFonts w:ascii="Arial Narrow" w:eastAsia="Times New Roman" w:hAnsi="Arial Narrow" w:cs="Arial"/>
                <w:b/>
                <w:bCs/>
                <w:color w:val="auto"/>
                <w:kern w:val="0"/>
                <w:sz w:val="18"/>
                <w:szCs w:val="18"/>
                <w:lang w:eastAsia="en-US"/>
              </w:rPr>
            </w:pPr>
          </w:p>
        </w:tc>
        <w:tc>
          <w:tcPr>
            <w:tcW w:w="500" w:type="pct"/>
            <w:vMerge w:val="restart"/>
            <w:tcBorders>
              <w:top w:val="single" w:sz="4" w:space="0" w:color="auto"/>
              <w:left w:val="single" w:sz="4" w:space="0" w:color="auto"/>
              <w:bottom w:val="single" w:sz="4" w:space="0" w:color="000000"/>
              <w:right w:val="single" w:sz="4" w:space="0" w:color="auto"/>
            </w:tcBorders>
            <w:shd w:val="clear" w:color="auto" w:fill="DBE5F1"/>
            <w:vAlign w:val="center"/>
          </w:tcPr>
          <w:p w:rsidR="00CC1925" w:rsidRPr="00636A1A" w:rsidRDefault="00A825A4" w:rsidP="00CC1925">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Количина</w:t>
            </w:r>
          </w:p>
        </w:tc>
        <w:tc>
          <w:tcPr>
            <w:tcW w:w="536" w:type="pct"/>
            <w:vMerge w:val="restart"/>
            <w:tcBorders>
              <w:top w:val="single" w:sz="4" w:space="0" w:color="auto"/>
              <w:left w:val="single" w:sz="4" w:space="0" w:color="auto"/>
              <w:right w:val="single" w:sz="4" w:space="0" w:color="auto"/>
            </w:tcBorders>
            <w:shd w:val="clear" w:color="auto" w:fill="DBE5F1"/>
            <w:vAlign w:val="center"/>
          </w:tcPr>
          <w:p w:rsidR="00CC1925" w:rsidRPr="00636A1A" w:rsidRDefault="00A825A4" w:rsidP="00CC1925">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Цена</w:t>
            </w:r>
            <w:r w:rsidR="00CC1925"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по</w:t>
            </w:r>
            <w:r w:rsidR="00CC1925"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јединици</w:t>
            </w:r>
            <w:r w:rsidR="00CC1925"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мере</w:t>
            </w:r>
            <w:r w:rsidR="00CC1925"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без</w:t>
            </w:r>
            <w:r w:rsidR="00CC1925"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ПДВ</w:t>
            </w:r>
            <w:r w:rsidR="00CC1925" w:rsidRPr="003B43DD">
              <w:rPr>
                <w:rFonts w:ascii="Arial Narrow" w:eastAsia="Times New Roman" w:hAnsi="Arial Narrow" w:cs="Arial"/>
                <w:b/>
                <w:bCs/>
                <w:color w:val="auto"/>
                <w:kern w:val="0"/>
                <w:sz w:val="18"/>
                <w:szCs w:val="18"/>
                <w:lang w:eastAsia="en-US"/>
              </w:rPr>
              <w:t>)</w:t>
            </w:r>
          </w:p>
        </w:tc>
        <w:tc>
          <w:tcPr>
            <w:tcW w:w="536" w:type="pct"/>
            <w:vMerge w:val="restart"/>
            <w:tcBorders>
              <w:top w:val="single" w:sz="4" w:space="0" w:color="auto"/>
              <w:left w:val="single" w:sz="4" w:space="0" w:color="auto"/>
              <w:right w:val="single" w:sz="4" w:space="0" w:color="auto"/>
            </w:tcBorders>
            <w:shd w:val="clear" w:color="auto" w:fill="DBE5F1"/>
            <w:vAlign w:val="center"/>
          </w:tcPr>
          <w:p w:rsidR="00CC1925" w:rsidRPr="00636A1A" w:rsidRDefault="00A825A4" w:rsidP="00CC1925">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Висина</w:t>
            </w:r>
            <w:r w:rsidR="00CC1925"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стопе</w:t>
            </w:r>
            <w:r w:rsidR="00CC1925"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пореза</w:t>
            </w:r>
            <w:r w:rsidR="00CC1925" w:rsidRPr="003B43DD">
              <w:rPr>
                <w:rFonts w:ascii="Arial Narrow" w:eastAsia="Times New Roman" w:hAnsi="Arial Narrow" w:cs="Arial"/>
                <w:b/>
                <w:bCs/>
                <w:color w:val="auto"/>
                <w:kern w:val="0"/>
                <w:sz w:val="18"/>
                <w:szCs w:val="18"/>
                <w:lang w:eastAsia="en-US"/>
              </w:rPr>
              <w:t xml:space="preserve"> 10% </w:t>
            </w:r>
            <w:r>
              <w:rPr>
                <w:rFonts w:ascii="Arial Narrow" w:eastAsia="Times New Roman" w:hAnsi="Arial Narrow" w:cs="Arial"/>
                <w:b/>
                <w:bCs/>
                <w:color w:val="auto"/>
                <w:kern w:val="0"/>
                <w:sz w:val="18"/>
                <w:szCs w:val="18"/>
                <w:lang w:eastAsia="en-US"/>
              </w:rPr>
              <w:t>или</w:t>
            </w:r>
            <w:r w:rsidR="00CC1925" w:rsidRPr="003B43DD">
              <w:rPr>
                <w:rFonts w:ascii="Arial Narrow" w:eastAsia="Times New Roman" w:hAnsi="Arial Narrow" w:cs="Arial"/>
                <w:b/>
                <w:bCs/>
                <w:color w:val="auto"/>
                <w:kern w:val="0"/>
                <w:sz w:val="18"/>
                <w:szCs w:val="18"/>
                <w:lang w:eastAsia="en-US"/>
              </w:rPr>
              <w:t xml:space="preserve"> 20%</w:t>
            </w:r>
          </w:p>
        </w:tc>
        <w:tc>
          <w:tcPr>
            <w:tcW w:w="607" w:type="pct"/>
            <w:vMerge w:val="restart"/>
            <w:tcBorders>
              <w:top w:val="single" w:sz="4" w:space="0" w:color="auto"/>
              <w:left w:val="single" w:sz="4" w:space="0" w:color="auto"/>
              <w:right w:val="single" w:sz="4" w:space="0" w:color="auto"/>
            </w:tcBorders>
            <w:shd w:val="clear" w:color="auto" w:fill="DBE5F1"/>
            <w:vAlign w:val="center"/>
          </w:tcPr>
          <w:p w:rsidR="00CC1925" w:rsidRPr="00636A1A" w:rsidRDefault="00A825A4" w:rsidP="00CC1925">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Укупна</w:t>
            </w:r>
            <w:r w:rsidR="00CC1925" w:rsidRPr="00D3603F">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вредност</w:t>
            </w:r>
            <w:r w:rsidR="00CC1925" w:rsidRPr="00D3603F">
              <w:rPr>
                <w:rFonts w:ascii="Arial Narrow" w:eastAsia="Times New Roman" w:hAnsi="Arial Narrow" w:cs="Arial"/>
                <w:b/>
                <w:bCs/>
                <w:color w:val="auto"/>
                <w:kern w:val="0"/>
                <w:sz w:val="18"/>
                <w:szCs w:val="18"/>
                <w:lang w:eastAsia="en-US"/>
              </w:rPr>
              <w:t xml:space="preserve"> (3x4)</w:t>
            </w:r>
          </w:p>
        </w:tc>
        <w:tc>
          <w:tcPr>
            <w:tcW w:w="608" w:type="pct"/>
            <w:gridSpan w:val="2"/>
            <w:vMerge w:val="restart"/>
            <w:tcBorders>
              <w:top w:val="single" w:sz="4" w:space="0" w:color="auto"/>
              <w:left w:val="single" w:sz="4" w:space="0" w:color="auto"/>
              <w:right w:val="single" w:sz="4" w:space="0" w:color="auto"/>
            </w:tcBorders>
            <w:shd w:val="clear" w:color="auto" w:fill="DBE5F1"/>
            <w:vAlign w:val="center"/>
          </w:tcPr>
          <w:p w:rsidR="00CC1925" w:rsidRPr="00636A1A" w:rsidRDefault="00A825A4" w:rsidP="00CC1925">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Укупна</w:t>
            </w:r>
            <w:r w:rsidR="00CC1925" w:rsidRPr="00D3603F">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вредност</w:t>
            </w:r>
            <w:r w:rsidR="00CC1925" w:rsidRPr="00D3603F">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са</w:t>
            </w:r>
            <w:r w:rsidR="00CC1925">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ПДВ</w:t>
            </w:r>
            <w:r w:rsidR="00CC1925">
              <w:rPr>
                <w:rFonts w:ascii="Arial Narrow" w:eastAsia="Times New Roman" w:hAnsi="Arial Narrow" w:cs="Arial"/>
                <w:b/>
                <w:bCs/>
                <w:color w:val="auto"/>
                <w:kern w:val="0"/>
                <w:sz w:val="18"/>
                <w:szCs w:val="18"/>
                <w:lang w:eastAsia="en-US"/>
              </w:rPr>
              <w:t>-</w:t>
            </w:r>
            <w:r>
              <w:rPr>
                <w:rFonts w:ascii="Arial Narrow" w:eastAsia="Times New Roman" w:hAnsi="Arial Narrow" w:cs="Arial"/>
                <w:b/>
                <w:bCs/>
                <w:color w:val="auto"/>
                <w:kern w:val="0"/>
                <w:sz w:val="18"/>
                <w:szCs w:val="18"/>
                <w:lang w:eastAsia="en-US"/>
              </w:rPr>
              <w:t>ом</w:t>
            </w:r>
            <w:r w:rsidR="00CC1925">
              <w:rPr>
                <w:rFonts w:ascii="Arial Narrow" w:eastAsia="Times New Roman" w:hAnsi="Arial Narrow" w:cs="Arial"/>
                <w:b/>
                <w:bCs/>
                <w:color w:val="auto"/>
                <w:kern w:val="0"/>
                <w:sz w:val="18"/>
                <w:szCs w:val="18"/>
                <w:lang w:eastAsia="en-US"/>
              </w:rPr>
              <w:t xml:space="preserve"> </w:t>
            </w:r>
            <w:r w:rsidR="00CC1925" w:rsidRPr="00D3603F">
              <w:rPr>
                <w:rFonts w:ascii="Arial Narrow" w:eastAsia="Times New Roman" w:hAnsi="Arial Narrow" w:cs="Arial"/>
                <w:b/>
                <w:bCs/>
                <w:color w:val="auto"/>
                <w:kern w:val="0"/>
                <w:sz w:val="18"/>
                <w:szCs w:val="18"/>
                <w:lang w:eastAsia="en-US"/>
              </w:rPr>
              <w:t xml:space="preserve">(3x4+ </w:t>
            </w:r>
            <w:r>
              <w:rPr>
                <w:rFonts w:ascii="Arial Narrow" w:eastAsia="Times New Roman" w:hAnsi="Arial Narrow" w:cs="Arial"/>
                <w:b/>
                <w:bCs/>
                <w:color w:val="auto"/>
                <w:kern w:val="0"/>
                <w:sz w:val="18"/>
                <w:szCs w:val="18"/>
                <w:lang w:eastAsia="en-US"/>
              </w:rPr>
              <w:t>ПДВ</w:t>
            </w:r>
            <w:r w:rsidR="00CC1925" w:rsidRPr="00D3603F">
              <w:rPr>
                <w:rFonts w:ascii="Arial Narrow" w:eastAsia="Times New Roman" w:hAnsi="Arial Narrow" w:cs="Arial"/>
                <w:b/>
                <w:bCs/>
                <w:color w:val="auto"/>
                <w:kern w:val="0"/>
                <w:sz w:val="18"/>
                <w:szCs w:val="18"/>
                <w:lang w:eastAsia="en-US"/>
              </w:rPr>
              <w:t>)</w:t>
            </w:r>
          </w:p>
        </w:tc>
      </w:tr>
      <w:tr w:rsidR="00CC1925" w:rsidRPr="004A3E33" w:rsidTr="00A825A4">
        <w:trPr>
          <w:trHeight w:val="144"/>
        </w:trPr>
        <w:tc>
          <w:tcPr>
            <w:tcW w:w="178" w:type="pct"/>
            <w:vMerge/>
            <w:tcBorders>
              <w:top w:val="single" w:sz="4" w:space="0" w:color="auto"/>
              <w:left w:val="single" w:sz="4" w:space="0" w:color="auto"/>
              <w:bottom w:val="single" w:sz="4" w:space="0" w:color="000000"/>
              <w:right w:val="single" w:sz="4" w:space="0" w:color="auto"/>
            </w:tcBorders>
            <w:shd w:val="clear" w:color="auto" w:fill="DBE5F1"/>
            <w:vAlign w:val="center"/>
          </w:tcPr>
          <w:p w:rsidR="00CC1925" w:rsidRPr="004A3E33" w:rsidRDefault="00CC1925" w:rsidP="00CC1925">
            <w:pPr>
              <w:suppressAutoHyphens w:val="0"/>
              <w:spacing w:line="240" w:lineRule="auto"/>
              <w:rPr>
                <w:rFonts w:ascii="Arial" w:eastAsia="Times New Roman" w:hAnsi="Arial" w:cs="Arial"/>
                <w:b/>
                <w:bCs/>
                <w:color w:val="auto"/>
                <w:kern w:val="0"/>
                <w:sz w:val="22"/>
                <w:szCs w:val="22"/>
                <w:lang w:eastAsia="en-US"/>
              </w:rPr>
            </w:pPr>
          </w:p>
        </w:tc>
        <w:tc>
          <w:tcPr>
            <w:tcW w:w="1610" w:type="pct"/>
            <w:vMerge/>
            <w:tcBorders>
              <w:top w:val="single" w:sz="4" w:space="0" w:color="auto"/>
              <w:left w:val="single" w:sz="4" w:space="0" w:color="auto"/>
              <w:bottom w:val="single" w:sz="4" w:space="0" w:color="000000"/>
              <w:right w:val="single" w:sz="4" w:space="0" w:color="auto"/>
            </w:tcBorders>
            <w:shd w:val="clear" w:color="auto" w:fill="DBE5F1"/>
            <w:vAlign w:val="center"/>
          </w:tcPr>
          <w:p w:rsidR="00CC1925" w:rsidRPr="004A3E33" w:rsidRDefault="00CC1925" w:rsidP="00CC1925">
            <w:pPr>
              <w:suppressAutoHyphens w:val="0"/>
              <w:spacing w:line="240" w:lineRule="auto"/>
              <w:rPr>
                <w:rFonts w:ascii="Arial" w:eastAsia="Times New Roman" w:hAnsi="Arial" w:cs="Arial"/>
                <w:b/>
                <w:bCs/>
                <w:color w:val="auto"/>
                <w:kern w:val="0"/>
                <w:sz w:val="22"/>
                <w:szCs w:val="22"/>
                <w:lang w:eastAsia="en-US"/>
              </w:rPr>
            </w:pPr>
          </w:p>
        </w:tc>
        <w:tc>
          <w:tcPr>
            <w:tcW w:w="425" w:type="pct"/>
            <w:tcBorders>
              <w:top w:val="nil"/>
              <w:left w:val="nil"/>
              <w:bottom w:val="single" w:sz="4" w:space="0" w:color="auto"/>
              <w:right w:val="single" w:sz="4" w:space="0" w:color="auto"/>
            </w:tcBorders>
            <w:shd w:val="clear" w:color="auto" w:fill="DBE5F1"/>
            <w:vAlign w:val="center"/>
          </w:tcPr>
          <w:p w:rsidR="00CC1925" w:rsidRPr="00020517" w:rsidRDefault="00020517" w:rsidP="00CC1925">
            <w:pPr>
              <w:suppressAutoHyphens w:val="0"/>
              <w:spacing w:line="240" w:lineRule="auto"/>
              <w:jc w:val="center"/>
              <w:rPr>
                <w:rFonts w:ascii="Arial Narrow" w:eastAsia="Times New Roman" w:hAnsi="Arial Narrow" w:cs="Arial"/>
                <w:b/>
                <w:bCs/>
                <w:color w:val="auto"/>
                <w:kern w:val="0"/>
                <w:sz w:val="18"/>
                <w:szCs w:val="18"/>
                <w:lang w:eastAsia="en-US"/>
              </w:rPr>
            </w:pPr>
            <w:r w:rsidRPr="00A825A4">
              <w:rPr>
                <w:rFonts w:ascii="Arial Narrow" w:eastAsia="Times New Roman" w:hAnsi="Arial Narrow" w:cs="Arial"/>
                <w:b/>
                <w:bCs/>
                <w:color w:val="auto"/>
                <w:kern w:val="0"/>
                <w:sz w:val="18"/>
                <w:szCs w:val="18"/>
                <w:lang w:eastAsia="en-US"/>
              </w:rPr>
              <w:t>Јединица мере</w:t>
            </w:r>
          </w:p>
        </w:tc>
        <w:tc>
          <w:tcPr>
            <w:tcW w:w="500" w:type="pct"/>
            <w:vMerge/>
            <w:tcBorders>
              <w:top w:val="single" w:sz="4" w:space="0" w:color="auto"/>
              <w:left w:val="single" w:sz="4" w:space="0" w:color="auto"/>
              <w:bottom w:val="single" w:sz="4" w:space="0" w:color="000000"/>
              <w:right w:val="single" w:sz="4" w:space="0" w:color="auto"/>
            </w:tcBorders>
            <w:shd w:val="clear" w:color="auto" w:fill="DBE5F1"/>
            <w:vAlign w:val="center"/>
          </w:tcPr>
          <w:p w:rsidR="00CC1925" w:rsidRPr="00636A1A" w:rsidRDefault="00CC1925" w:rsidP="00CC1925">
            <w:pPr>
              <w:suppressAutoHyphens w:val="0"/>
              <w:spacing w:line="240" w:lineRule="auto"/>
              <w:jc w:val="center"/>
              <w:rPr>
                <w:rFonts w:ascii="Arial" w:eastAsia="Times New Roman" w:hAnsi="Arial" w:cs="Arial"/>
                <w:b/>
                <w:bCs/>
                <w:color w:val="auto"/>
                <w:kern w:val="0"/>
                <w:sz w:val="18"/>
                <w:szCs w:val="18"/>
                <w:lang w:eastAsia="en-US"/>
              </w:rPr>
            </w:pPr>
          </w:p>
        </w:tc>
        <w:tc>
          <w:tcPr>
            <w:tcW w:w="536" w:type="pct"/>
            <w:vMerge/>
            <w:tcBorders>
              <w:left w:val="single" w:sz="4" w:space="0" w:color="auto"/>
              <w:bottom w:val="single" w:sz="4" w:space="0" w:color="000000"/>
              <w:right w:val="single" w:sz="4" w:space="0" w:color="auto"/>
            </w:tcBorders>
            <w:shd w:val="clear" w:color="auto" w:fill="DBE5F1"/>
            <w:vAlign w:val="center"/>
          </w:tcPr>
          <w:p w:rsidR="00CC1925" w:rsidRPr="00636A1A" w:rsidRDefault="00CC1925" w:rsidP="00CC1925">
            <w:pPr>
              <w:suppressAutoHyphens w:val="0"/>
              <w:spacing w:line="240" w:lineRule="auto"/>
              <w:jc w:val="center"/>
              <w:rPr>
                <w:rFonts w:ascii="Arial" w:eastAsia="Times New Roman" w:hAnsi="Arial" w:cs="Arial"/>
                <w:b/>
                <w:bCs/>
                <w:color w:val="auto"/>
                <w:kern w:val="0"/>
                <w:sz w:val="18"/>
                <w:szCs w:val="18"/>
                <w:lang w:eastAsia="en-US"/>
              </w:rPr>
            </w:pPr>
          </w:p>
        </w:tc>
        <w:tc>
          <w:tcPr>
            <w:tcW w:w="536" w:type="pct"/>
            <w:vMerge/>
            <w:tcBorders>
              <w:left w:val="single" w:sz="4" w:space="0" w:color="auto"/>
              <w:bottom w:val="single" w:sz="4" w:space="0" w:color="000000"/>
              <w:right w:val="single" w:sz="4" w:space="0" w:color="auto"/>
            </w:tcBorders>
            <w:shd w:val="clear" w:color="auto" w:fill="DBE5F1"/>
            <w:vAlign w:val="center"/>
          </w:tcPr>
          <w:p w:rsidR="00CC1925" w:rsidRPr="00636A1A" w:rsidRDefault="00CC1925" w:rsidP="00CC1925">
            <w:pPr>
              <w:suppressAutoHyphens w:val="0"/>
              <w:spacing w:line="240" w:lineRule="auto"/>
              <w:jc w:val="center"/>
              <w:rPr>
                <w:rFonts w:ascii="Arial" w:eastAsia="Times New Roman" w:hAnsi="Arial" w:cs="Arial"/>
                <w:b/>
                <w:bCs/>
                <w:color w:val="auto"/>
                <w:kern w:val="0"/>
                <w:sz w:val="18"/>
                <w:szCs w:val="18"/>
                <w:lang w:eastAsia="en-US"/>
              </w:rPr>
            </w:pPr>
          </w:p>
        </w:tc>
        <w:tc>
          <w:tcPr>
            <w:tcW w:w="607" w:type="pct"/>
            <w:vMerge/>
            <w:tcBorders>
              <w:left w:val="single" w:sz="4" w:space="0" w:color="auto"/>
              <w:bottom w:val="single" w:sz="4" w:space="0" w:color="000000"/>
              <w:right w:val="single" w:sz="4" w:space="0" w:color="auto"/>
            </w:tcBorders>
            <w:shd w:val="clear" w:color="auto" w:fill="DBE5F1"/>
            <w:vAlign w:val="center"/>
          </w:tcPr>
          <w:p w:rsidR="00CC1925" w:rsidRPr="00636A1A" w:rsidRDefault="00CC1925" w:rsidP="00CC1925">
            <w:pPr>
              <w:suppressAutoHyphens w:val="0"/>
              <w:spacing w:line="240" w:lineRule="auto"/>
              <w:jc w:val="center"/>
              <w:rPr>
                <w:rFonts w:ascii="Arial" w:eastAsia="Times New Roman" w:hAnsi="Arial" w:cs="Arial"/>
                <w:b/>
                <w:bCs/>
                <w:color w:val="auto"/>
                <w:kern w:val="0"/>
                <w:sz w:val="18"/>
                <w:szCs w:val="18"/>
                <w:lang w:eastAsia="en-US"/>
              </w:rPr>
            </w:pPr>
          </w:p>
        </w:tc>
        <w:tc>
          <w:tcPr>
            <w:tcW w:w="608" w:type="pct"/>
            <w:gridSpan w:val="2"/>
            <w:vMerge/>
            <w:tcBorders>
              <w:left w:val="single" w:sz="4" w:space="0" w:color="auto"/>
              <w:bottom w:val="single" w:sz="4" w:space="0" w:color="000000"/>
              <w:right w:val="single" w:sz="4" w:space="0" w:color="auto"/>
            </w:tcBorders>
            <w:shd w:val="clear" w:color="auto" w:fill="DBE5F1"/>
            <w:vAlign w:val="center"/>
          </w:tcPr>
          <w:p w:rsidR="00CC1925" w:rsidRPr="00636A1A" w:rsidRDefault="00CC1925" w:rsidP="00CC1925">
            <w:pPr>
              <w:suppressAutoHyphens w:val="0"/>
              <w:spacing w:line="240" w:lineRule="auto"/>
              <w:jc w:val="center"/>
              <w:rPr>
                <w:rFonts w:ascii="Arial" w:eastAsia="Times New Roman" w:hAnsi="Arial" w:cs="Arial"/>
                <w:b/>
                <w:bCs/>
                <w:color w:val="auto"/>
                <w:kern w:val="0"/>
                <w:sz w:val="18"/>
                <w:szCs w:val="18"/>
                <w:lang w:eastAsia="en-US"/>
              </w:rPr>
            </w:pPr>
          </w:p>
        </w:tc>
      </w:tr>
      <w:tr w:rsidR="00CC1925" w:rsidTr="00A825A4">
        <w:trPr>
          <w:trHeight w:val="144"/>
        </w:trPr>
        <w:tc>
          <w:tcPr>
            <w:tcW w:w="178" w:type="pct"/>
            <w:tcBorders>
              <w:top w:val="nil"/>
              <w:left w:val="single" w:sz="4" w:space="0" w:color="auto"/>
              <w:bottom w:val="single" w:sz="4" w:space="0" w:color="auto"/>
              <w:right w:val="nil"/>
            </w:tcBorders>
            <w:shd w:val="clear" w:color="auto" w:fill="DBE5F1"/>
            <w:noWrap/>
            <w:vAlign w:val="center"/>
          </w:tcPr>
          <w:p w:rsidR="00CC1925" w:rsidRPr="004A3E33" w:rsidRDefault="00CC1925" w:rsidP="00CC1925">
            <w:pPr>
              <w:suppressAutoHyphens w:val="0"/>
              <w:spacing w:line="240" w:lineRule="auto"/>
              <w:jc w:val="center"/>
              <w:rPr>
                <w:rFonts w:ascii="Arial" w:eastAsia="Times New Roman" w:hAnsi="Arial" w:cs="Arial"/>
                <w:color w:val="auto"/>
                <w:kern w:val="0"/>
                <w:sz w:val="16"/>
                <w:szCs w:val="16"/>
                <w:lang w:eastAsia="en-US"/>
              </w:rPr>
            </w:pPr>
            <w:r w:rsidRPr="004A3E33">
              <w:rPr>
                <w:rFonts w:ascii="Arial" w:eastAsia="Times New Roman" w:hAnsi="Arial" w:cs="Arial"/>
                <w:color w:val="auto"/>
                <w:kern w:val="0"/>
                <w:sz w:val="16"/>
                <w:szCs w:val="16"/>
                <w:lang w:eastAsia="en-US"/>
              </w:rPr>
              <w:t> </w:t>
            </w:r>
          </w:p>
        </w:tc>
        <w:tc>
          <w:tcPr>
            <w:tcW w:w="1610" w:type="pct"/>
            <w:tcBorders>
              <w:top w:val="nil"/>
              <w:left w:val="single" w:sz="4" w:space="0" w:color="auto"/>
              <w:bottom w:val="single" w:sz="4" w:space="0" w:color="auto"/>
              <w:right w:val="single" w:sz="4" w:space="0" w:color="auto"/>
            </w:tcBorders>
            <w:shd w:val="clear" w:color="auto" w:fill="DBE5F1"/>
            <w:noWrap/>
            <w:vAlign w:val="center"/>
          </w:tcPr>
          <w:p w:rsidR="00CC1925" w:rsidRPr="00CF0217" w:rsidRDefault="00CC1925" w:rsidP="00CC1925">
            <w:pPr>
              <w:suppressAutoHyphens w:val="0"/>
              <w:spacing w:line="240" w:lineRule="auto"/>
              <w:jc w:val="center"/>
              <w:rPr>
                <w:rFonts w:ascii="Arial Narrow" w:eastAsia="Times New Roman" w:hAnsi="Arial Narrow" w:cs="Arial"/>
                <w:color w:val="auto"/>
                <w:kern w:val="0"/>
                <w:sz w:val="14"/>
                <w:szCs w:val="14"/>
                <w:lang w:eastAsia="en-US"/>
              </w:rPr>
            </w:pPr>
            <w:r w:rsidRPr="00CF0217">
              <w:rPr>
                <w:rFonts w:ascii="Arial Narrow" w:eastAsia="Times New Roman" w:hAnsi="Arial Narrow" w:cs="Arial"/>
                <w:color w:val="auto"/>
                <w:kern w:val="0"/>
                <w:sz w:val="14"/>
                <w:szCs w:val="14"/>
                <w:lang w:eastAsia="en-US"/>
              </w:rPr>
              <w:t>1</w:t>
            </w:r>
          </w:p>
        </w:tc>
        <w:tc>
          <w:tcPr>
            <w:tcW w:w="425" w:type="pct"/>
            <w:tcBorders>
              <w:top w:val="nil"/>
              <w:left w:val="nil"/>
              <w:bottom w:val="single" w:sz="4" w:space="0" w:color="auto"/>
              <w:right w:val="single" w:sz="4" w:space="0" w:color="auto"/>
            </w:tcBorders>
            <w:shd w:val="clear" w:color="auto" w:fill="DBE5F1"/>
            <w:noWrap/>
            <w:vAlign w:val="center"/>
          </w:tcPr>
          <w:p w:rsidR="00CC1925" w:rsidRPr="00CF0217" w:rsidRDefault="00CC1925" w:rsidP="00CC1925">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2</w:t>
            </w:r>
          </w:p>
        </w:tc>
        <w:tc>
          <w:tcPr>
            <w:tcW w:w="500" w:type="pct"/>
            <w:tcBorders>
              <w:top w:val="nil"/>
              <w:left w:val="nil"/>
              <w:bottom w:val="single" w:sz="4" w:space="0" w:color="auto"/>
              <w:right w:val="single" w:sz="4" w:space="0" w:color="auto"/>
            </w:tcBorders>
            <w:shd w:val="clear" w:color="auto" w:fill="DBE5F1"/>
            <w:noWrap/>
            <w:vAlign w:val="center"/>
          </w:tcPr>
          <w:p w:rsidR="00CC1925" w:rsidRPr="00CF0217" w:rsidRDefault="00CC1925" w:rsidP="00CC1925">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3</w:t>
            </w:r>
          </w:p>
        </w:tc>
        <w:tc>
          <w:tcPr>
            <w:tcW w:w="536" w:type="pct"/>
            <w:tcBorders>
              <w:top w:val="nil"/>
              <w:left w:val="nil"/>
              <w:bottom w:val="single" w:sz="4" w:space="0" w:color="auto"/>
              <w:right w:val="single" w:sz="4" w:space="0" w:color="auto"/>
            </w:tcBorders>
            <w:shd w:val="clear" w:color="auto" w:fill="DBE5F1"/>
            <w:vAlign w:val="center"/>
          </w:tcPr>
          <w:p w:rsidR="00CC1925" w:rsidRPr="00CF0217" w:rsidRDefault="00CC1925" w:rsidP="00CC1925">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4</w:t>
            </w:r>
          </w:p>
        </w:tc>
        <w:tc>
          <w:tcPr>
            <w:tcW w:w="536" w:type="pct"/>
            <w:tcBorders>
              <w:top w:val="nil"/>
              <w:left w:val="nil"/>
              <w:bottom w:val="single" w:sz="4" w:space="0" w:color="auto"/>
              <w:right w:val="single" w:sz="4" w:space="0" w:color="auto"/>
            </w:tcBorders>
            <w:shd w:val="clear" w:color="auto" w:fill="DBE5F1"/>
            <w:vAlign w:val="center"/>
          </w:tcPr>
          <w:p w:rsidR="00CC1925" w:rsidRPr="00CF0217" w:rsidRDefault="00CC1925" w:rsidP="00CC1925">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5</w:t>
            </w:r>
          </w:p>
        </w:tc>
        <w:tc>
          <w:tcPr>
            <w:tcW w:w="607" w:type="pct"/>
            <w:tcBorders>
              <w:top w:val="nil"/>
              <w:left w:val="nil"/>
              <w:bottom w:val="single" w:sz="4" w:space="0" w:color="auto"/>
              <w:right w:val="single" w:sz="4" w:space="0" w:color="auto"/>
            </w:tcBorders>
            <w:shd w:val="clear" w:color="auto" w:fill="DBE5F1"/>
            <w:vAlign w:val="center"/>
          </w:tcPr>
          <w:p w:rsidR="00CC1925" w:rsidRPr="00CF0217" w:rsidRDefault="00CC1925" w:rsidP="00CC1925">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6</w:t>
            </w:r>
          </w:p>
        </w:tc>
        <w:tc>
          <w:tcPr>
            <w:tcW w:w="608" w:type="pct"/>
            <w:gridSpan w:val="2"/>
            <w:tcBorders>
              <w:top w:val="nil"/>
              <w:left w:val="nil"/>
              <w:bottom w:val="single" w:sz="4" w:space="0" w:color="auto"/>
              <w:right w:val="single" w:sz="4" w:space="0" w:color="auto"/>
            </w:tcBorders>
            <w:shd w:val="clear" w:color="auto" w:fill="DBE5F1"/>
            <w:vAlign w:val="center"/>
          </w:tcPr>
          <w:p w:rsidR="00CC1925" w:rsidRPr="00CF0217" w:rsidRDefault="00CC1925" w:rsidP="00CC1925">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7</w:t>
            </w:r>
          </w:p>
        </w:tc>
      </w:tr>
      <w:tr w:rsidR="00E92582" w:rsidTr="003B662B">
        <w:trPr>
          <w:trHeight w:val="350"/>
        </w:trPr>
        <w:tc>
          <w:tcPr>
            <w:tcW w:w="178"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E92582" w:rsidRPr="00CF0217" w:rsidRDefault="00E92582" w:rsidP="00E105CC">
            <w:pPr>
              <w:numPr>
                <w:ilvl w:val="0"/>
                <w:numId w:val="7"/>
              </w:numPr>
              <w:suppressAutoHyphens w:val="0"/>
              <w:spacing w:line="240" w:lineRule="auto"/>
              <w:rPr>
                <w:rFonts w:ascii="Arial Narrow" w:eastAsia="Times New Roman" w:hAnsi="Arial Narrow" w:cs="Arial"/>
                <w:color w:val="auto"/>
                <w:kern w:val="0"/>
                <w:sz w:val="16"/>
                <w:szCs w:val="16"/>
                <w:lang w:eastAsia="en-US"/>
              </w:rPr>
            </w:pPr>
          </w:p>
        </w:tc>
        <w:tc>
          <w:tcPr>
            <w:tcW w:w="1610" w:type="pct"/>
            <w:tcBorders>
              <w:top w:val="single" w:sz="4" w:space="0" w:color="auto"/>
              <w:left w:val="single" w:sz="4" w:space="0" w:color="auto"/>
              <w:bottom w:val="single" w:sz="4" w:space="0" w:color="auto"/>
              <w:right w:val="single" w:sz="4" w:space="0" w:color="auto"/>
            </w:tcBorders>
            <w:shd w:val="clear" w:color="auto" w:fill="F2F2F2"/>
            <w:vAlign w:val="bottom"/>
          </w:tcPr>
          <w:p w:rsidR="00E92582" w:rsidRPr="003320A3" w:rsidRDefault="00E92582" w:rsidP="00F00340">
            <w:pPr>
              <w:rPr>
                <w:rFonts w:ascii="Arial Narrow" w:hAnsi="Arial Narrow"/>
                <w:color w:val="auto"/>
                <w:sz w:val="20"/>
                <w:szCs w:val="20"/>
              </w:rPr>
            </w:pPr>
            <w:r w:rsidRPr="003320A3">
              <w:rPr>
                <w:rFonts w:ascii="Arial Narrow" w:hAnsi="Arial Narrow"/>
                <w:color w:val="auto"/>
                <w:sz w:val="20"/>
                <w:szCs w:val="20"/>
              </w:rPr>
              <w:t>Ручни кофер за патоанатомски отпад  500ммx350ммx250мм, пластични са поклопцем и ручком за ношење, браон боје</w:t>
            </w:r>
          </w:p>
        </w:tc>
        <w:tc>
          <w:tcPr>
            <w:tcW w:w="425" w:type="pct"/>
            <w:tcBorders>
              <w:top w:val="single" w:sz="4" w:space="0" w:color="auto"/>
              <w:left w:val="single" w:sz="4" w:space="0" w:color="auto"/>
              <w:bottom w:val="single" w:sz="4" w:space="0" w:color="auto"/>
              <w:right w:val="single" w:sz="4" w:space="0" w:color="auto"/>
            </w:tcBorders>
            <w:shd w:val="clear" w:color="auto" w:fill="F2F2F2"/>
            <w:vAlign w:val="center"/>
          </w:tcPr>
          <w:p w:rsidR="00E92582" w:rsidRPr="003320A3" w:rsidRDefault="00E92582" w:rsidP="00F00340">
            <w:pPr>
              <w:jc w:val="center"/>
              <w:rPr>
                <w:rFonts w:ascii="Arial Narrow" w:hAnsi="Arial Narrow"/>
                <w:color w:val="auto"/>
                <w:sz w:val="20"/>
                <w:szCs w:val="20"/>
              </w:rPr>
            </w:pPr>
            <w:r w:rsidRPr="003320A3">
              <w:rPr>
                <w:rFonts w:ascii="Arial Narrow" w:hAnsi="Arial Narrow"/>
                <w:color w:val="auto"/>
                <w:sz w:val="20"/>
                <w:szCs w:val="20"/>
              </w:rPr>
              <w:t>ком</w:t>
            </w:r>
          </w:p>
        </w:tc>
        <w:tc>
          <w:tcPr>
            <w:tcW w:w="500"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E92582" w:rsidRPr="003320A3" w:rsidRDefault="00E92582" w:rsidP="00F00340">
            <w:pPr>
              <w:jc w:val="center"/>
              <w:rPr>
                <w:rFonts w:ascii="Arial Narrow" w:hAnsi="Arial Narrow"/>
                <w:color w:val="auto"/>
                <w:sz w:val="20"/>
                <w:szCs w:val="20"/>
                <w:lang w:val="sr-Cyrl-CS"/>
              </w:rPr>
            </w:pPr>
            <w:r w:rsidRPr="003320A3">
              <w:rPr>
                <w:rFonts w:ascii="Arial Narrow" w:hAnsi="Arial Narrow"/>
                <w:color w:val="auto"/>
                <w:sz w:val="20"/>
                <w:szCs w:val="20"/>
                <w:lang w:val="sr-Cyrl-CS"/>
              </w:rPr>
              <w:t>10</w:t>
            </w:r>
          </w:p>
        </w:tc>
        <w:tc>
          <w:tcPr>
            <w:tcW w:w="536" w:type="pct"/>
            <w:tcBorders>
              <w:top w:val="single" w:sz="4" w:space="0" w:color="auto"/>
              <w:left w:val="single" w:sz="4" w:space="0" w:color="auto"/>
              <w:bottom w:val="single" w:sz="4" w:space="0" w:color="auto"/>
              <w:right w:val="single" w:sz="4" w:space="0" w:color="auto"/>
            </w:tcBorders>
            <w:vAlign w:val="center"/>
          </w:tcPr>
          <w:p w:rsidR="00E92582" w:rsidRPr="00D34513" w:rsidRDefault="00E92582" w:rsidP="00020517">
            <w:pPr>
              <w:jc w:val="center"/>
              <w:rPr>
                <w:rFonts w:ascii="Arial Narrow" w:hAnsi="Arial Narrow" w:cs="Arial"/>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E92582" w:rsidRDefault="00E92582" w:rsidP="00020517">
            <w:pPr>
              <w:jc w:val="center"/>
              <w:rPr>
                <w:rFonts w:ascii="Arial" w:hAnsi="Arial" w:cs="Arial"/>
                <w:sz w:val="20"/>
                <w:szCs w:val="20"/>
              </w:rPr>
            </w:pPr>
          </w:p>
        </w:tc>
        <w:tc>
          <w:tcPr>
            <w:tcW w:w="607" w:type="pct"/>
            <w:tcBorders>
              <w:top w:val="single" w:sz="4" w:space="0" w:color="auto"/>
              <w:left w:val="single" w:sz="4" w:space="0" w:color="auto"/>
              <w:bottom w:val="single" w:sz="4" w:space="0" w:color="auto"/>
              <w:right w:val="single" w:sz="4" w:space="0" w:color="auto"/>
            </w:tcBorders>
            <w:vAlign w:val="center"/>
          </w:tcPr>
          <w:p w:rsidR="00E92582" w:rsidRDefault="00E92582" w:rsidP="00020517">
            <w:pPr>
              <w:jc w:val="center"/>
              <w:rPr>
                <w:rFonts w:ascii="Arial" w:hAnsi="Arial" w:cs="Arial"/>
                <w:sz w:val="20"/>
                <w:szCs w:val="20"/>
              </w:rPr>
            </w:pPr>
          </w:p>
        </w:tc>
        <w:tc>
          <w:tcPr>
            <w:tcW w:w="608" w:type="pct"/>
            <w:gridSpan w:val="2"/>
            <w:tcBorders>
              <w:top w:val="single" w:sz="4" w:space="0" w:color="auto"/>
              <w:left w:val="single" w:sz="4" w:space="0" w:color="auto"/>
              <w:bottom w:val="single" w:sz="4" w:space="0" w:color="auto"/>
              <w:right w:val="single" w:sz="4" w:space="0" w:color="auto"/>
            </w:tcBorders>
            <w:vAlign w:val="center"/>
          </w:tcPr>
          <w:p w:rsidR="00E92582" w:rsidRDefault="00E92582" w:rsidP="00020517">
            <w:pPr>
              <w:jc w:val="center"/>
              <w:rPr>
                <w:rFonts w:ascii="Arial" w:hAnsi="Arial" w:cs="Arial"/>
                <w:sz w:val="20"/>
                <w:szCs w:val="20"/>
              </w:rPr>
            </w:pPr>
          </w:p>
        </w:tc>
      </w:tr>
      <w:tr w:rsidR="00E92582" w:rsidTr="003B662B">
        <w:trPr>
          <w:trHeight w:val="350"/>
        </w:trPr>
        <w:tc>
          <w:tcPr>
            <w:tcW w:w="178"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E92582" w:rsidRPr="00CF0217" w:rsidRDefault="00E92582" w:rsidP="00E105CC">
            <w:pPr>
              <w:numPr>
                <w:ilvl w:val="0"/>
                <w:numId w:val="7"/>
              </w:numPr>
              <w:suppressAutoHyphens w:val="0"/>
              <w:spacing w:line="240" w:lineRule="auto"/>
              <w:rPr>
                <w:rFonts w:ascii="Arial Narrow" w:eastAsia="Times New Roman" w:hAnsi="Arial Narrow" w:cs="Arial"/>
                <w:color w:val="auto"/>
                <w:kern w:val="0"/>
                <w:sz w:val="16"/>
                <w:szCs w:val="16"/>
                <w:lang w:eastAsia="en-US"/>
              </w:rPr>
            </w:pPr>
          </w:p>
        </w:tc>
        <w:tc>
          <w:tcPr>
            <w:tcW w:w="1610" w:type="pct"/>
            <w:tcBorders>
              <w:top w:val="single" w:sz="4" w:space="0" w:color="auto"/>
              <w:left w:val="single" w:sz="4" w:space="0" w:color="auto"/>
              <w:bottom w:val="single" w:sz="4" w:space="0" w:color="auto"/>
              <w:right w:val="single" w:sz="4" w:space="0" w:color="auto"/>
            </w:tcBorders>
            <w:shd w:val="clear" w:color="auto" w:fill="F2F2F2"/>
            <w:vAlign w:val="bottom"/>
          </w:tcPr>
          <w:p w:rsidR="00E92582" w:rsidRPr="003320A3" w:rsidRDefault="00E92582" w:rsidP="00F00340">
            <w:pPr>
              <w:rPr>
                <w:rFonts w:ascii="Arial Narrow" w:hAnsi="Arial Narrow"/>
                <w:color w:val="auto"/>
                <w:sz w:val="20"/>
                <w:szCs w:val="20"/>
                <w:lang w:val="sr-Cyrl-CS"/>
              </w:rPr>
            </w:pPr>
            <w:r w:rsidRPr="003320A3">
              <w:rPr>
                <w:rFonts w:ascii="Arial Narrow" w:hAnsi="Arial Narrow"/>
                <w:color w:val="auto"/>
                <w:sz w:val="20"/>
                <w:szCs w:val="20"/>
              </w:rPr>
              <w:t>Жути контејнер 120 л</w:t>
            </w:r>
            <w:r w:rsidRPr="003320A3">
              <w:rPr>
                <w:rFonts w:ascii="Arial Narrow" w:hAnsi="Arial Narrow"/>
                <w:color w:val="auto"/>
                <w:sz w:val="20"/>
                <w:szCs w:val="20"/>
                <w:lang w:val="sr-Cyrl-CS"/>
              </w:rPr>
              <w:t xml:space="preserve">, са точковима </w:t>
            </w:r>
          </w:p>
        </w:tc>
        <w:tc>
          <w:tcPr>
            <w:tcW w:w="425" w:type="pct"/>
            <w:tcBorders>
              <w:top w:val="single" w:sz="4" w:space="0" w:color="auto"/>
              <w:left w:val="single" w:sz="4" w:space="0" w:color="auto"/>
              <w:bottom w:val="single" w:sz="4" w:space="0" w:color="auto"/>
              <w:right w:val="single" w:sz="4" w:space="0" w:color="auto"/>
            </w:tcBorders>
            <w:shd w:val="clear" w:color="auto" w:fill="F2F2F2"/>
            <w:vAlign w:val="center"/>
          </w:tcPr>
          <w:p w:rsidR="00E92582" w:rsidRPr="004C6FA9" w:rsidRDefault="00E92582" w:rsidP="00F00340">
            <w:pPr>
              <w:jc w:val="center"/>
              <w:rPr>
                <w:rFonts w:ascii="Arial Narrow" w:hAnsi="Arial Narrow"/>
                <w:color w:val="auto"/>
                <w:sz w:val="20"/>
                <w:szCs w:val="20"/>
              </w:rPr>
            </w:pPr>
            <w:r w:rsidRPr="004C6FA9">
              <w:rPr>
                <w:rFonts w:ascii="Arial Narrow" w:hAnsi="Arial Narrow"/>
                <w:color w:val="auto"/>
                <w:sz w:val="20"/>
                <w:szCs w:val="20"/>
              </w:rPr>
              <w:t>ком</w:t>
            </w:r>
          </w:p>
        </w:tc>
        <w:tc>
          <w:tcPr>
            <w:tcW w:w="500"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E92582" w:rsidRPr="004C6FA9" w:rsidRDefault="00E92582" w:rsidP="00F00340">
            <w:pPr>
              <w:jc w:val="center"/>
              <w:rPr>
                <w:rFonts w:ascii="Arial Narrow" w:hAnsi="Arial Narrow"/>
                <w:color w:val="auto"/>
                <w:sz w:val="20"/>
                <w:szCs w:val="20"/>
              </w:rPr>
            </w:pPr>
            <w:r w:rsidRPr="004C6FA9">
              <w:rPr>
                <w:rFonts w:ascii="Arial Narrow" w:hAnsi="Arial Narrow"/>
                <w:color w:val="auto"/>
                <w:sz w:val="20"/>
                <w:szCs w:val="20"/>
              </w:rPr>
              <w:t>10</w:t>
            </w:r>
          </w:p>
        </w:tc>
        <w:tc>
          <w:tcPr>
            <w:tcW w:w="536" w:type="pct"/>
            <w:tcBorders>
              <w:top w:val="single" w:sz="4" w:space="0" w:color="auto"/>
              <w:left w:val="single" w:sz="4" w:space="0" w:color="auto"/>
              <w:bottom w:val="single" w:sz="4" w:space="0" w:color="auto"/>
              <w:right w:val="single" w:sz="4" w:space="0" w:color="auto"/>
            </w:tcBorders>
            <w:vAlign w:val="center"/>
          </w:tcPr>
          <w:p w:rsidR="00E92582" w:rsidRPr="00D34513" w:rsidRDefault="00E92582" w:rsidP="00020517">
            <w:pPr>
              <w:jc w:val="center"/>
              <w:rPr>
                <w:rFonts w:ascii="Arial Narrow" w:hAnsi="Arial Narrow" w:cs="Arial"/>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E92582" w:rsidRDefault="00E92582" w:rsidP="00020517">
            <w:pPr>
              <w:jc w:val="center"/>
              <w:rPr>
                <w:rFonts w:ascii="Arial" w:hAnsi="Arial" w:cs="Arial"/>
                <w:sz w:val="20"/>
                <w:szCs w:val="20"/>
              </w:rPr>
            </w:pPr>
          </w:p>
        </w:tc>
        <w:tc>
          <w:tcPr>
            <w:tcW w:w="607" w:type="pct"/>
            <w:tcBorders>
              <w:top w:val="single" w:sz="4" w:space="0" w:color="auto"/>
              <w:left w:val="single" w:sz="4" w:space="0" w:color="auto"/>
              <w:bottom w:val="single" w:sz="4" w:space="0" w:color="auto"/>
              <w:right w:val="single" w:sz="4" w:space="0" w:color="auto"/>
            </w:tcBorders>
            <w:vAlign w:val="center"/>
          </w:tcPr>
          <w:p w:rsidR="00E92582" w:rsidRDefault="00E92582" w:rsidP="00020517">
            <w:pPr>
              <w:jc w:val="center"/>
              <w:rPr>
                <w:rFonts w:ascii="Arial" w:hAnsi="Arial" w:cs="Arial"/>
                <w:sz w:val="20"/>
                <w:szCs w:val="20"/>
              </w:rPr>
            </w:pPr>
          </w:p>
        </w:tc>
        <w:tc>
          <w:tcPr>
            <w:tcW w:w="608" w:type="pct"/>
            <w:gridSpan w:val="2"/>
            <w:tcBorders>
              <w:top w:val="single" w:sz="4" w:space="0" w:color="auto"/>
              <w:left w:val="single" w:sz="4" w:space="0" w:color="auto"/>
              <w:bottom w:val="single" w:sz="4" w:space="0" w:color="auto"/>
              <w:right w:val="single" w:sz="4" w:space="0" w:color="auto"/>
            </w:tcBorders>
            <w:vAlign w:val="center"/>
          </w:tcPr>
          <w:p w:rsidR="00E92582" w:rsidRDefault="00E92582" w:rsidP="00020517">
            <w:pPr>
              <w:jc w:val="center"/>
              <w:rPr>
                <w:rFonts w:ascii="Arial" w:hAnsi="Arial" w:cs="Arial"/>
                <w:sz w:val="20"/>
                <w:szCs w:val="20"/>
              </w:rPr>
            </w:pPr>
          </w:p>
        </w:tc>
      </w:tr>
      <w:tr w:rsidR="00E92582" w:rsidTr="003B662B">
        <w:trPr>
          <w:trHeight w:val="350"/>
        </w:trPr>
        <w:tc>
          <w:tcPr>
            <w:tcW w:w="178"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E92582" w:rsidRPr="00CF0217" w:rsidRDefault="00E92582" w:rsidP="00E105CC">
            <w:pPr>
              <w:numPr>
                <w:ilvl w:val="0"/>
                <w:numId w:val="7"/>
              </w:numPr>
              <w:suppressAutoHyphens w:val="0"/>
              <w:spacing w:line="240" w:lineRule="auto"/>
              <w:rPr>
                <w:rFonts w:ascii="Arial Narrow" w:eastAsia="Times New Roman" w:hAnsi="Arial Narrow" w:cs="Arial"/>
                <w:color w:val="auto"/>
                <w:kern w:val="0"/>
                <w:sz w:val="16"/>
                <w:szCs w:val="16"/>
                <w:lang w:eastAsia="en-US"/>
              </w:rPr>
            </w:pPr>
          </w:p>
        </w:tc>
        <w:tc>
          <w:tcPr>
            <w:tcW w:w="1610" w:type="pct"/>
            <w:tcBorders>
              <w:top w:val="single" w:sz="4" w:space="0" w:color="auto"/>
              <w:left w:val="single" w:sz="4" w:space="0" w:color="auto"/>
              <w:bottom w:val="single" w:sz="4" w:space="0" w:color="auto"/>
              <w:right w:val="single" w:sz="4" w:space="0" w:color="auto"/>
            </w:tcBorders>
            <w:shd w:val="clear" w:color="auto" w:fill="F2F2F2"/>
            <w:vAlign w:val="bottom"/>
          </w:tcPr>
          <w:p w:rsidR="00E92582" w:rsidRPr="003320A3" w:rsidRDefault="00E92582" w:rsidP="00F00340">
            <w:pPr>
              <w:rPr>
                <w:rFonts w:ascii="Arial Narrow" w:hAnsi="Arial Narrow"/>
                <w:color w:val="auto"/>
                <w:sz w:val="20"/>
                <w:szCs w:val="20"/>
              </w:rPr>
            </w:pPr>
            <w:r w:rsidRPr="003320A3">
              <w:rPr>
                <w:rFonts w:ascii="Arial Narrow" w:hAnsi="Arial Narrow"/>
                <w:color w:val="auto"/>
                <w:sz w:val="20"/>
                <w:szCs w:val="20"/>
              </w:rPr>
              <w:t xml:space="preserve">Жута канта </w:t>
            </w:r>
            <w:r w:rsidRPr="003320A3">
              <w:rPr>
                <w:rFonts w:ascii="Arial Narrow" w:hAnsi="Arial Narrow"/>
                <w:color w:val="auto"/>
                <w:sz w:val="20"/>
                <w:szCs w:val="20"/>
                <w:lang w:val="sr-Cyrl-CS"/>
              </w:rPr>
              <w:t xml:space="preserve"> са поклопцем </w:t>
            </w:r>
            <w:r w:rsidRPr="003320A3">
              <w:rPr>
                <w:rFonts w:ascii="Arial Narrow" w:hAnsi="Arial Narrow"/>
                <w:color w:val="auto"/>
                <w:sz w:val="20"/>
                <w:szCs w:val="20"/>
              </w:rPr>
              <w:t>od 60 л</w:t>
            </w:r>
          </w:p>
        </w:tc>
        <w:tc>
          <w:tcPr>
            <w:tcW w:w="425" w:type="pct"/>
            <w:tcBorders>
              <w:top w:val="single" w:sz="4" w:space="0" w:color="auto"/>
              <w:left w:val="single" w:sz="4" w:space="0" w:color="auto"/>
              <w:bottom w:val="single" w:sz="4" w:space="0" w:color="auto"/>
              <w:right w:val="single" w:sz="4" w:space="0" w:color="auto"/>
            </w:tcBorders>
            <w:shd w:val="clear" w:color="auto" w:fill="F2F2F2"/>
            <w:vAlign w:val="center"/>
          </w:tcPr>
          <w:p w:rsidR="00E92582" w:rsidRPr="004C6FA9" w:rsidRDefault="00E92582" w:rsidP="00F00340">
            <w:pPr>
              <w:jc w:val="center"/>
              <w:rPr>
                <w:rFonts w:ascii="Arial Narrow" w:hAnsi="Arial Narrow"/>
                <w:color w:val="auto"/>
                <w:sz w:val="20"/>
                <w:szCs w:val="20"/>
              </w:rPr>
            </w:pPr>
            <w:r w:rsidRPr="004C6FA9">
              <w:rPr>
                <w:rFonts w:ascii="Arial Narrow" w:hAnsi="Arial Narrow"/>
                <w:color w:val="auto"/>
                <w:sz w:val="20"/>
                <w:szCs w:val="20"/>
              </w:rPr>
              <w:t>ком</w:t>
            </w:r>
          </w:p>
        </w:tc>
        <w:tc>
          <w:tcPr>
            <w:tcW w:w="500"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E92582" w:rsidRPr="004C6FA9" w:rsidRDefault="00E92582" w:rsidP="00F00340">
            <w:pPr>
              <w:jc w:val="center"/>
              <w:rPr>
                <w:rFonts w:ascii="Arial Narrow" w:hAnsi="Arial Narrow"/>
                <w:color w:val="auto"/>
                <w:sz w:val="20"/>
                <w:szCs w:val="20"/>
              </w:rPr>
            </w:pPr>
            <w:r w:rsidRPr="004C6FA9">
              <w:rPr>
                <w:rFonts w:ascii="Arial Narrow" w:hAnsi="Arial Narrow"/>
                <w:color w:val="auto"/>
                <w:sz w:val="20"/>
                <w:szCs w:val="20"/>
              </w:rPr>
              <w:t>10</w:t>
            </w:r>
          </w:p>
        </w:tc>
        <w:tc>
          <w:tcPr>
            <w:tcW w:w="536" w:type="pct"/>
            <w:tcBorders>
              <w:top w:val="single" w:sz="4" w:space="0" w:color="auto"/>
              <w:left w:val="single" w:sz="4" w:space="0" w:color="auto"/>
              <w:bottom w:val="single" w:sz="4" w:space="0" w:color="auto"/>
              <w:right w:val="single" w:sz="4" w:space="0" w:color="auto"/>
            </w:tcBorders>
            <w:vAlign w:val="center"/>
          </w:tcPr>
          <w:p w:rsidR="00E92582" w:rsidRPr="00D34513" w:rsidRDefault="00E92582" w:rsidP="00020517">
            <w:pPr>
              <w:jc w:val="center"/>
              <w:rPr>
                <w:rFonts w:ascii="Arial Narrow" w:hAnsi="Arial Narrow" w:cs="Arial"/>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E92582" w:rsidRDefault="00E92582" w:rsidP="00020517">
            <w:pPr>
              <w:jc w:val="center"/>
              <w:rPr>
                <w:rFonts w:ascii="Arial" w:hAnsi="Arial" w:cs="Arial"/>
                <w:sz w:val="20"/>
                <w:szCs w:val="20"/>
              </w:rPr>
            </w:pPr>
          </w:p>
        </w:tc>
        <w:tc>
          <w:tcPr>
            <w:tcW w:w="607" w:type="pct"/>
            <w:tcBorders>
              <w:top w:val="single" w:sz="4" w:space="0" w:color="auto"/>
              <w:left w:val="single" w:sz="4" w:space="0" w:color="auto"/>
              <w:bottom w:val="single" w:sz="4" w:space="0" w:color="auto"/>
              <w:right w:val="single" w:sz="4" w:space="0" w:color="auto"/>
            </w:tcBorders>
            <w:vAlign w:val="center"/>
          </w:tcPr>
          <w:p w:rsidR="00E92582" w:rsidRDefault="00E92582" w:rsidP="00020517">
            <w:pPr>
              <w:jc w:val="center"/>
              <w:rPr>
                <w:rFonts w:ascii="Arial" w:hAnsi="Arial" w:cs="Arial"/>
                <w:sz w:val="20"/>
                <w:szCs w:val="20"/>
              </w:rPr>
            </w:pPr>
          </w:p>
        </w:tc>
        <w:tc>
          <w:tcPr>
            <w:tcW w:w="608" w:type="pct"/>
            <w:gridSpan w:val="2"/>
            <w:tcBorders>
              <w:top w:val="single" w:sz="4" w:space="0" w:color="auto"/>
              <w:left w:val="single" w:sz="4" w:space="0" w:color="auto"/>
              <w:bottom w:val="single" w:sz="4" w:space="0" w:color="auto"/>
              <w:right w:val="single" w:sz="4" w:space="0" w:color="auto"/>
            </w:tcBorders>
            <w:vAlign w:val="center"/>
          </w:tcPr>
          <w:p w:rsidR="00E92582" w:rsidRDefault="00E92582" w:rsidP="00020517">
            <w:pPr>
              <w:jc w:val="center"/>
              <w:rPr>
                <w:rFonts w:ascii="Arial" w:hAnsi="Arial" w:cs="Arial"/>
                <w:sz w:val="20"/>
                <w:szCs w:val="20"/>
              </w:rPr>
            </w:pPr>
          </w:p>
        </w:tc>
      </w:tr>
      <w:tr w:rsidR="00E92582" w:rsidTr="003B662B">
        <w:trPr>
          <w:trHeight w:val="350"/>
        </w:trPr>
        <w:tc>
          <w:tcPr>
            <w:tcW w:w="178"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E92582" w:rsidRPr="00CF0217" w:rsidRDefault="00E92582" w:rsidP="00E105CC">
            <w:pPr>
              <w:numPr>
                <w:ilvl w:val="0"/>
                <w:numId w:val="7"/>
              </w:numPr>
              <w:suppressAutoHyphens w:val="0"/>
              <w:spacing w:line="240" w:lineRule="auto"/>
              <w:rPr>
                <w:rFonts w:ascii="Arial Narrow" w:eastAsia="Times New Roman" w:hAnsi="Arial Narrow" w:cs="Arial"/>
                <w:color w:val="auto"/>
                <w:kern w:val="0"/>
                <w:sz w:val="16"/>
                <w:szCs w:val="16"/>
                <w:lang w:eastAsia="en-US"/>
              </w:rPr>
            </w:pPr>
          </w:p>
        </w:tc>
        <w:tc>
          <w:tcPr>
            <w:tcW w:w="1610" w:type="pct"/>
            <w:tcBorders>
              <w:top w:val="single" w:sz="4" w:space="0" w:color="auto"/>
              <w:left w:val="single" w:sz="4" w:space="0" w:color="auto"/>
              <w:bottom w:val="single" w:sz="4" w:space="0" w:color="auto"/>
              <w:right w:val="single" w:sz="4" w:space="0" w:color="auto"/>
            </w:tcBorders>
            <w:shd w:val="clear" w:color="auto" w:fill="F2F2F2"/>
            <w:vAlign w:val="bottom"/>
          </w:tcPr>
          <w:p w:rsidR="00E92582" w:rsidRPr="004C6FA9" w:rsidRDefault="00E92582" w:rsidP="00F00340">
            <w:pPr>
              <w:rPr>
                <w:rFonts w:ascii="Arial Narrow" w:hAnsi="Arial Narrow"/>
                <w:sz w:val="20"/>
                <w:szCs w:val="20"/>
              </w:rPr>
            </w:pPr>
            <w:r w:rsidRPr="004C6FA9">
              <w:rPr>
                <w:rFonts w:ascii="Arial Narrow" w:hAnsi="Arial Narrow"/>
                <w:sz w:val="20"/>
                <w:szCs w:val="20"/>
              </w:rPr>
              <w:t xml:space="preserve">Жуте канте 25л, пвц са педалом и улошком  </w:t>
            </w:r>
          </w:p>
        </w:tc>
        <w:tc>
          <w:tcPr>
            <w:tcW w:w="425" w:type="pct"/>
            <w:tcBorders>
              <w:top w:val="single" w:sz="4" w:space="0" w:color="auto"/>
              <w:left w:val="single" w:sz="4" w:space="0" w:color="auto"/>
              <w:bottom w:val="single" w:sz="4" w:space="0" w:color="auto"/>
              <w:right w:val="single" w:sz="4" w:space="0" w:color="auto"/>
            </w:tcBorders>
            <w:shd w:val="clear" w:color="auto" w:fill="F2F2F2"/>
            <w:vAlign w:val="center"/>
          </w:tcPr>
          <w:p w:rsidR="00E92582" w:rsidRPr="004C6FA9" w:rsidRDefault="00E92582" w:rsidP="00F00340">
            <w:pPr>
              <w:jc w:val="center"/>
              <w:rPr>
                <w:rFonts w:ascii="Arial Narrow" w:hAnsi="Arial Narrow"/>
                <w:color w:val="auto"/>
                <w:sz w:val="20"/>
                <w:szCs w:val="20"/>
              </w:rPr>
            </w:pPr>
            <w:r w:rsidRPr="004C6FA9">
              <w:rPr>
                <w:rFonts w:ascii="Arial Narrow" w:hAnsi="Arial Narrow"/>
                <w:color w:val="auto"/>
                <w:sz w:val="20"/>
                <w:szCs w:val="20"/>
              </w:rPr>
              <w:t>kom</w:t>
            </w:r>
          </w:p>
        </w:tc>
        <w:tc>
          <w:tcPr>
            <w:tcW w:w="500"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E92582" w:rsidRPr="004C6FA9" w:rsidRDefault="00E92582" w:rsidP="00F00340">
            <w:pPr>
              <w:jc w:val="center"/>
              <w:rPr>
                <w:rFonts w:ascii="Arial Narrow" w:hAnsi="Arial Narrow"/>
                <w:color w:val="auto"/>
                <w:sz w:val="20"/>
                <w:szCs w:val="20"/>
              </w:rPr>
            </w:pPr>
            <w:r w:rsidRPr="004C6FA9">
              <w:rPr>
                <w:rFonts w:ascii="Arial Narrow" w:hAnsi="Arial Narrow"/>
                <w:color w:val="auto"/>
                <w:sz w:val="20"/>
                <w:szCs w:val="20"/>
              </w:rPr>
              <w:t>300</w:t>
            </w:r>
          </w:p>
        </w:tc>
        <w:tc>
          <w:tcPr>
            <w:tcW w:w="536" w:type="pct"/>
            <w:tcBorders>
              <w:top w:val="single" w:sz="4" w:space="0" w:color="auto"/>
              <w:left w:val="single" w:sz="4" w:space="0" w:color="auto"/>
              <w:bottom w:val="single" w:sz="4" w:space="0" w:color="auto"/>
              <w:right w:val="single" w:sz="4" w:space="0" w:color="auto"/>
            </w:tcBorders>
            <w:vAlign w:val="center"/>
          </w:tcPr>
          <w:p w:rsidR="00E92582" w:rsidRPr="00D34513" w:rsidRDefault="00E92582" w:rsidP="00020517">
            <w:pPr>
              <w:jc w:val="center"/>
              <w:rPr>
                <w:rFonts w:ascii="Arial Narrow" w:hAnsi="Arial Narrow" w:cs="Arial"/>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E92582" w:rsidRDefault="00E92582" w:rsidP="00020517">
            <w:pPr>
              <w:jc w:val="center"/>
              <w:rPr>
                <w:rFonts w:ascii="Arial" w:hAnsi="Arial" w:cs="Arial"/>
                <w:sz w:val="20"/>
                <w:szCs w:val="20"/>
              </w:rPr>
            </w:pPr>
          </w:p>
        </w:tc>
        <w:tc>
          <w:tcPr>
            <w:tcW w:w="607" w:type="pct"/>
            <w:tcBorders>
              <w:top w:val="single" w:sz="4" w:space="0" w:color="auto"/>
              <w:left w:val="single" w:sz="4" w:space="0" w:color="auto"/>
              <w:bottom w:val="single" w:sz="4" w:space="0" w:color="auto"/>
              <w:right w:val="single" w:sz="4" w:space="0" w:color="auto"/>
            </w:tcBorders>
            <w:vAlign w:val="center"/>
          </w:tcPr>
          <w:p w:rsidR="00E92582" w:rsidRDefault="00E92582" w:rsidP="00020517">
            <w:pPr>
              <w:jc w:val="center"/>
              <w:rPr>
                <w:rFonts w:ascii="Arial" w:hAnsi="Arial" w:cs="Arial"/>
                <w:sz w:val="20"/>
                <w:szCs w:val="20"/>
              </w:rPr>
            </w:pPr>
          </w:p>
        </w:tc>
        <w:tc>
          <w:tcPr>
            <w:tcW w:w="608" w:type="pct"/>
            <w:gridSpan w:val="2"/>
            <w:tcBorders>
              <w:top w:val="single" w:sz="4" w:space="0" w:color="auto"/>
              <w:left w:val="single" w:sz="4" w:space="0" w:color="auto"/>
              <w:bottom w:val="single" w:sz="4" w:space="0" w:color="auto"/>
              <w:right w:val="single" w:sz="4" w:space="0" w:color="auto"/>
            </w:tcBorders>
            <w:vAlign w:val="center"/>
          </w:tcPr>
          <w:p w:rsidR="00E92582" w:rsidRDefault="00E92582" w:rsidP="00020517">
            <w:pPr>
              <w:jc w:val="center"/>
              <w:rPr>
                <w:rFonts w:ascii="Arial" w:hAnsi="Arial" w:cs="Arial"/>
                <w:sz w:val="20"/>
                <w:szCs w:val="20"/>
              </w:rPr>
            </w:pPr>
          </w:p>
        </w:tc>
      </w:tr>
      <w:tr w:rsidR="00411FC3" w:rsidTr="00A82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5"/>
          <w:wBefore w:w="3249" w:type="pct"/>
          <w:trHeight w:val="377"/>
        </w:trPr>
        <w:tc>
          <w:tcPr>
            <w:tcW w:w="536" w:type="pct"/>
            <w:shd w:val="clear" w:color="auto" w:fill="DBE5F1"/>
            <w:vAlign w:val="center"/>
          </w:tcPr>
          <w:p w:rsidR="00411FC3" w:rsidRPr="007163C0" w:rsidRDefault="00411FC3" w:rsidP="00CC1925">
            <w:pPr>
              <w:jc w:val="center"/>
              <w:rPr>
                <w:rFonts w:ascii="Arial Narrow" w:hAnsi="Arial Narrow" w:cs="Arial"/>
                <w:b/>
                <w:sz w:val="20"/>
                <w:szCs w:val="20"/>
              </w:rPr>
            </w:pPr>
            <w:r>
              <w:rPr>
                <w:rFonts w:ascii="Arial Narrow" w:hAnsi="Arial Narrow" w:cs="Arial"/>
                <w:b/>
                <w:sz w:val="20"/>
                <w:szCs w:val="20"/>
              </w:rPr>
              <w:t>УКУПНО</w:t>
            </w:r>
            <w:r w:rsidRPr="007163C0">
              <w:rPr>
                <w:rFonts w:ascii="Arial Narrow" w:hAnsi="Arial Narrow" w:cs="Arial"/>
                <w:b/>
                <w:sz w:val="20"/>
                <w:szCs w:val="20"/>
              </w:rPr>
              <w:t>:</w:t>
            </w:r>
          </w:p>
        </w:tc>
        <w:tc>
          <w:tcPr>
            <w:tcW w:w="609" w:type="pct"/>
            <w:gridSpan w:val="2"/>
            <w:shd w:val="clear" w:color="auto" w:fill="DBE5F1"/>
            <w:vAlign w:val="center"/>
          </w:tcPr>
          <w:p w:rsidR="00411FC3" w:rsidRDefault="00411FC3" w:rsidP="00CC1925">
            <w:pPr>
              <w:jc w:val="center"/>
              <w:rPr>
                <w:rFonts w:ascii="Arial" w:hAnsi="Arial" w:cs="Arial"/>
                <w:sz w:val="20"/>
                <w:szCs w:val="20"/>
              </w:rPr>
            </w:pPr>
          </w:p>
        </w:tc>
        <w:tc>
          <w:tcPr>
            <w:tcW w:w="606" w:type="pct"/>
            <w:shd w:val="clear" w:color="auto" w:fill="DBE5F1"/>
            <w:vAlign w:val="center"/>
          </w:tcPr>
          <w:p w:rsidR="00411FC3" w:rsidRPr="00F5311A" w:rsidRDefault="00411FC3" w:rsidP="00CC1925">
            <w:pPr>
              <w:jc w:val="center"/>
              <w:rPr>
                <w:rFonts w:ascii="Arial Narrow" w:hAnsi="Arial Narrow" w:cs="Arial"/>
                <w:sz w:val="20"/>
                <w:szCs w:val="20"/>
              </w:rPr>
            </w:pPr>
          </w:p>
        </w:tc>
      </w:tr>
    </w:tbl>
    <w:p w:rsidR="00CC1925" w:rsidRDefault="008D0F54">
      <w:pPr>
        <w:ind w:left="720" w:firstLine="720"/>
        <w:jc w:val="both"/>
        <w:rPr>
          <w:rFonts w:ascii="Arial Narrow" w:eastAsia="TimesNewRomanPSMT" w:hAnsi="Arial Narrow"/>
          <w:b/>
          <w:bCs/>
          <w:sz w:val="22"/>
          <w:szCs w:val="22"/>
        </w:rPr>
      </w:pP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r>
    </w:p>
    <w:p w:rsidR="00CC1925" w:rsidRDefault="00CC1925">
      <w:pPr>
        <w:ind w:left="720" w:firstLine="720"/>
        <w:jc w:val="both"/>
        <w:rPr>
          <w:rFonts w:ascii="Arial Narrow" w:eastAsia="TimesNewRomanPSMT" w:hAnsi="Arial Narrow"/>
          <w:b/>
          <w:bCs/>
          <w:sz w:val="22"/>
          <w:szCs w:val="22"/>
        </w:rPr>
      </w:pPr>
    </w:p>
    <w:tbl>
      <w:tblPr>
        <w:tblpPr w:leftFromText="180" w:rightFromText="180" w:vertAnchor="text" w:horzAnchor="page" w:tblpX="3038" w:tblpY="143"/>
        <w:tblW w:w="0" w:type="auto"/>
        <w:tblLayout w:type="fixed"/>
        <w:tblLook w:val="0000"/>
      </w:tblPr>
      <w:tblGrid>
        <w:gridCol w:w="7308"/>
        <w:gridCol w:w="2700"/>
      </w:tblGrid>
      <w:tr w:rsidR="00A825A4" w:rsidRPr="004A3764" w:rsidTr="00A825A4">
        <w:trPr>
          <w:trHeight w:val="437"/>
        </w:trPr>
        <w:tc>
          <w:tcPr>
            <w:tcW w:w="7308" w:type="dxa"/>
            <w:tcBorders>
              <w:top w:val="single" w:sz="4" w:space="0" w:color="000000"/>
              <w:left w:val="single" w:sz="4" w:space="0" w:color="000000"/>
              <w:bottom w:val="single" w:sz="4" w:space="0" w:color="000000"/>
            </w:tcBorders>
            <w:shd w:val="clear" w:color="auto" w:fill="DBE5F1"/>
            <w:vAlign w:val="center"/>
          </w:tcPr>
          <w:p w:rsidR="00A825A4" w:rsidRPr="008D29D0" w:rsidRDefault="00A825A4" w:rsidP="009369AE">
            <w:pPr>
              <w:jc w:val="center"/>
              <w:rPr>
                <w:rFonts w:ascii="Arial Narrow" w:eastAsia="TimesNewRomanPSMT" w:hAnsi="Arial Narrow" w:cs="Arial"/>
                <w:b/>
                <w:bCs/>
                <w:color w:val="auto"/>
                <w:sz w:val="22"/>
                <w:szCs w:val="22"/>
                <w:lang w:val="ru-RU"/>
              </w:rPr>
            </w:pPr>
            <w:r w:rsidRPr="008D29D0">
              <w:rPr>
                <w:rFonts w:ascii="Arial Narrow" w:eastAsia="TimesNewRomanPSMT" w:hAnsi="Arial Narrow" w:cs="Arial"/>
                <w:b/>
                <w:bCs/>
                <w:color w:val="auto"/>
                <w:sz w:val="22"/>
                <w:szCs w:val="22"/>
                <w:lang w:val="ru-RU"/>
              </w:rPr>
              <w:t>Укупна</w:t>
            </w:r>
            <w:r w:rsidRPr="008D29D0">
              <w:rPr>
                <w:rFonts w:ascii="Arial Narrow" w:eastAsia="TimesNewRomanPSMT" w:hAnsi="Arial Narrow" w:cs="Arial"/>
                <w:b/>
                <w:bCs/>
                <w:color w:val="auto"/>
                <w:sz w:val="22"/>
                <w:szCs w:val="22"/>
                <w:lang w:val="sr-Latn-CS"/>
              </w:rPr>
              <w:t xml:space="preserve"> понуђена </w:t>
            </w:r>
            <w:r w:rsidRPr="008D29D0">
              <w:rPr>
                <w:rFonts w:ascii="Arial Narrow" w:eastAsia="TimesNewRomanPSMT" w:hAnsi="Arial Narrow" w:cs="Arial"/>
                <w:b/>
                <w:bCs/>
                <w:color w:val="auto"/>
                <w:sz w:val="22"/>
                <w:szCs w:val="22"/>
                <w:lang w:val="ru-RU"/>
              </w:rPr>
              <w:t>цена</w:t>
            </w:r>
            <w:r w:rsidRPr="008D29D0">
              <w:rPr>
                <w:rFonts w:ascii="Arial Narrow" w:eastAsia="TimesNewRomanPSMT" w:hAnsi="Arial Narrow" w:cs="Arial"/>
                <w:b/>
                <w:bCs/>
                <w:color w:val="auto"/>
                <w:sz w:val="22"/>
                <w:szCs w:val="22"/>
                <w:lang w:val="sr-Latn-CS"/>
              </w:rPr>
              <w:t xml:space="preserve"> за Партију </w:t>
            </w:r>
            <w:r w:rsidR="003320A3">
              <w:rPr>
                <w:rFonts w:ascii="Arial Narrow" w:eastAsia="TimesNewRomanPSMT" w:hAnsi="Arial Narrow" w:cs="Arial"/>
                <w:b/>
                <w:bCs/>
                <w:color w:val="auto"/>
                <w:sz w:val="22"/>
                <w:szCs w:val="22"/>
                <w:lang w:val="sr-Cyrl-CS"/>
              </w:rPr>
              <w:t>2</w:t>
            </w:r>
            <w:r w:rsidRPr="008D29D0">
              <w:rPr>
                <w:rFonts w:ascii="Arial Narrow" w:eastAsia="TimesNewRomanPSMT" w:hAnsi="Arial Narrow" w:cs="Arial"/>
                <w:b/>
                <w:bCs/>
                <w:color w:val="auto"/>
                <w:sz w:val="22"/>
                <w:szCs w:val="22"/>
                <w:lang w:val="sr-Latn-CS"/>
              </w:rPr>
              <w:t xml:space="preserve">. </w:t>
            </w:r>
            <w:r w:rsidRPr="008D29D0">
              <w:rPr>
                <w:rFonts w:ascii="Arial Narrow" w:eastAsia="TimesNewRomanPSMT" w:hAnsi="Arial Narrow" w:cs="Arial"/>
                <w:b/>
                <w:bCs/>
                <w:color w:val="auto"/>
                <w:sz w:val="22"/>
                <w:szCs w:val="22"/>
                <w:lang w:val="ru-RU"/>
              </w:rPr>
              <w:t>без ПДВ-а</w:t>
            </w:r>
          </w:p>
        </w:tc>
        <w:tc>
          <w:tcPr>
            <w:tcW w:w="2700" w:type="dxa"/>
            <w:tcBorders>
              <w:top w:val="single" w:sz="4" w:space="0" w:color="000000"/>
              <w:left w:val="single" w:sz="4" w:space="0" w:color="000000"/>
              <w:bottom w:val="single" w:sz="4" w:space="0" w:color="000000"/>
              <w:right w:val="single" w:sz="4" w:space="0" w:color="auto"/>
            </w:tcBorders>
            <w:shd w:val="clear" w:color="auto" w:fill="auto"/>
          </w:tcPr>
          <w:p w:rsidR="00A825A4" w:rsidRPr="004A3764" w:rsidRDefault="00A825A4" w:rsidP="00A825A4">
            <w:pPr>
              <w:jc w:val="both"/>
              <w:rPr>
                <w:rFonts w:ascii="Arial Narrow" w:eastAsia="TimesNewRomanPSMT" w:hAnsi="Arial Narrow" w:cs="Arial"/>
                <w:bCs/>
                <w:color w:val="FF0000"/>
                <w:sz w:val="20"/>
                <w:szCs w:val="20"/>
                <w:lang w:val="ru-RU"/>
              </w:rPr>
            </w:pPr>
          </w:p>
        </w:tc>
      </w:tr>
      <w:tr w:rsidR="00A825A4" w:rsidRPr="004A3764" w:rsidTr="00A825A4">
        <w:trPr>
          <w:trHeight w:val="437"/>
        </w:trPr>
        <w:tc>
          <w:tcPr>
            <w:tcW w:w="7308" w:type="dxa"/>
            <w:tcBorders>
              <w:top w:val="single" w:sz="4" w:space="0" w:color="000000"/>
              <w:left w:val="single" w:sz="4" w:space="0" w:color="000000"/>
              <w:bottom w:val="single" w:sz="4" w:space="0" w:color="000000"/>
            </w:tcBorders>
            <w:shd w:val="clear" w:color="auto" w:fill="DBE5F1"/>
            <w:vAlign w:val="center"/>
          </w:tcPr>
          <w:p w:rsidR="00A825A4" w:rsidRPr="008D29D0" w:rsidRDefault="00A825A4" w:rsidP="009369AE">
            <w:pPr>
              <w:jc w:val="center"/>
              <w:rPr>
                <w:rFonts w:ascii="Arial Narrow" w:eastAsia="TimesNewRomanPSMT" w:hAnsi="Arial Narrow" w:cs="Arial"/>
                <w:b/>
                <w:bCs/>
                <w:color w:val="auto"/>
                <w:sz w:val="22"/>
                <w:szCs w:val="22"/>
                <w:lang w:val="ru-RU"/>
              </w:rPr>
            </w:pPr>
            <w:r w:rsidRPr="008D29D0">
              <w:rPr>
                <w:rFonts w:ascii="Arial Narrow" w:eastAsia="TimesNewRomanPSMT" w:hAnsi="Arial Narrow" w:cs="Arial"/>
                <w:b/>
                <w:bCs/>
                <w:color w:val="auto"/>
                <w:sz w:val="22"/>
                <w:szCs w:val="22"/>
                <w:lang w:val="ru-RU"/>
              </w:rPr>
              <w:t xml:space="preserve">Укупна </w:t>
            </w:r>
            <w:r w:rsidRPr="008D29D0">
              <w:rPr>
                <w:rFonts w:ascii="Arial Narrow" w:eastAsia="TimesNewRomanPSMT" w:hAnsi="Arial Narrow" w:cs="Arial"/>
                <w:b/>
                <w:bCs/>
                <w:color w:val="auto"/>
                <w:sz w:val="22"/>
                <w:szCs w:val="22"/>
                <w:lang w:val="sr-Latn-CS"/>
              </w:rPr>
              <w:t xml:space="preserve">понуђена </w:t>
            </w:r>
            <w:r w:rsidRPr="008D29D0">
              <w:rPr>
                <w:rFonts w:ascii="Arial Narrow" w:eastAsia="TimesNewRomanPSMT" w:hAnsi="Arial Narrow" w:cs="Arial"/>
                <w:b/>
                <w:bCs/>
                <w:color w:val="auto"/>
                <w:sz w:val="22"/>
                <w:szCs w:val="22"/>
                <w:lang w:val="ru-RU"/>
              </w:rPr>
              <w:t>цена</w:t>
            </w:r>
            <w:r w:rsidRPr="008D29D0">
              <w:rPr>
                <w:rFonts w:ascii="Arial Narrow" w:eastAsia="TimesNewRomanPSMT" w:hAnsi="Arial Narrow" w:cs="Arial"/>
                <w:b/>
                <w:bCs/>
                <w:color w:val="auto"/>
                <w:sz w:val="22"/>
                <w:szCs w:val="22"/>
                <w:lang w:val="sr-Latn-CS"/>
              </w:rPr>
              <w:t xml:space="preserve"> за Партију </w:t>
            </w:r>
            <w:r w:rsidR="003320A3">
              <w:rPr>
                <w:rFonts w:ascii="Arial Narrow" w:eastAsia="TimesNewRomanPSMT" w:hAnsi="Arial Narrow" w:cs="Arial"/>
                <w:b/>
                <w:bCs/>
                <w:color w:val="auto"/>
                <w:sz w:val="22"/>
                <w:szCs w:val="22"/>
                <w:lang w:val="sr-Cyrl-CS"/>
              </w:rPr>
              <w:t>2</w:t>
            </w:r>
            <w:r w:rsidRPr="008D29D0">
              <w:rPr>
                <w:rFonts w:ascii="Arial Narrow" w:eastAsia="TimesNewRomanPSMT" w:hAnsi="Arial Narrow" w:cs="Arial"/>
                <w:b/>
                <w:bCs/>
                <w:color w:val="auto"/>
                <w:sz w:val="22"/>
                <w:szCs w:val="22"/>
                <w:lang w:val="sr-Latn-CS"/>
              </w:rPr>
              <w:t>.</w:t>
            </w:r>
            <w:r w:rsidRPr="008D29D0">
              <w:rPr>
                <w:rFonts w:ascii="Arial Narrow" w:eastAsia="TimesNewRomanPSMT" w:hAnsi="Arial Narrow" w:cs="Arial"/>
                <w:b/>
                <w:bCs/>
                <w:color w:val="auto"/>
                <w:sz w:val="22"/>
                <w:szCs w:val="22"/>
                <w:lang w:val="ru-RU"/>
              </w:rPr>
              <w:t xml:space="preserve"> са ПДВ-ом</w:t>
            </w:r>
          </w:p>
        </w:tc>
        <w:tc>
          <w:tcPr>
            <w:tcW w:w="2700" w:type="dxa"/>
            <w:tcBorders>
              <w:top w:val="single" w:sz="4" w:space="0" w:color="000000"/>
              <w:left w:val="single" w:sz="4" w:space="0" w:color="000000"/>
              <w:bottom w:val="single" w:sz="4" w:space="0" w:color="000000"/>
              <w:right w:val="single" w:sz="4" w:space="0" w:color="auto"/>
            </w:tcBorders>
            <w:shd w:val="clear" w:color="auto" w:fill="auto"/>
          </w:tcPr>
          <w:p w:rsidR="00A825A4" w:rsidRPr="004A3764" w:rsidRDefault="00A825A4" w:rsidP="00A825A4">
            <w:pPr>
              <w:snapToGrid w:val="0"/>
              <w:jc w:val="both"/>
              <w:rPr>
                <w:rFonts w:ascii="Arial Narrow" w:eastAsia="TimesNewRomanPSMT" w:hAnsi="Arial Narrow" w:cs="Arial"/>
                <w:bCs/>
                <w:color w:val="FF0000"/>
                <w:sz w:val="20"/>
                <w:szCs w:val="20"/>
                <w:lang w:val="ru-RU"/>
              </w:rPr>
            </w:pPr>
          </w:p>
        </w:tc>
      </w:tr>
      <w:tr w:rsidR="00A825A4" w:rsidRPr="004A3764" w:rsidTr="00A825A4">
        <w:tc>
          <w:tcPr>
            <w:tcW w:w="7308" w:type="dxa"/>
            <w:tcBorders>
              <w:top w:val="single" w:sz="4" w:space="0" w:color="000000"/>
              <w:left w:val="single" w:sz="4" w:space="0" w:color="000000"/>
              <w:bottom w:val="single" w:sz="4" w:space="0" w:color="000000"/>
            </w:tcBorders>
            <w:shd w:val="clear" w:color="auto" w:fill="DBE5F1"/>
            <w:vAlign w:val="center"/>
          </w:tcPr>
          <w:p w:rsidR="00A825A4" w:rsidRPr="004A3764" w:rsidRDefault="00A825A4" w:rsidP="00A825A4">
            <w:pPr>
              <w:jc w:val="center"/>
              <w:rPr>
                <w:rFonts w:ascii="Arial Narrow" w:eastAsia="TimesNewRomanPSMT" w:hAnsi="Arial Narrow" w:cs="Arial"/>
                <w:b/>
                <w:bCs/>
                <w:sz w:val="22"/>
                <w:szCs w:val="22"/>
                <w:lang w:val="sr-Latn-CS"/>
              </w:rPr>
            </w:pPr>
            <w:r>
              <w:rPr>
                <w:rFonts w:ascii="Arial Narrow" w:eastAsia="TimesNewRomanPSMT" w:hAnsi="Arial Narrow" w:cs="Arial"/>
                <w:b/>
                <w:bCs/>
                <w:sz w:val="22"/>
                <w:szCs w:val="22"/>
                <w:lang w:val="ru-RU"/>
              </w:rPr>
              <w:t>Рок</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важења</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понуде</w:t>
            </w:r>
            <w:r w:rsidRPr="004A3764">
              <w:rPr>
                <w:rFonts w:ascii="Arial Narrow" w:eastAsia="TimesNewRomanPSMT" w:hAnsi="Arial Narrow" w:cs="Arial"/>
                <w:b/>
                <w:bCs/>
                <w:sz w:val="22"/>
                <w:szCs w:val="22"/>
                <w:lang w:val="sr-Latn-CS"/>
              </w:rPr>
              <w:t>:</w:t>
            </w:r>
          </w:p>
          <w:p w:rsidR="00A825A4" w:rsidRPr="004A3764" w:rsidRDefault="00A825A4" w:rsidP="00A825A4">
            <w:pPr>
              <w:jc w:val="center"/>
              <w:rPr>
                <w:rFonts w:ascii="Arial Narrow" w:eastAsia="TimesNewRomanPSMT" w:hAnsi="Arial Narrow" w:cs="Arial"/>
                <w:b/>
                <w:bCs/>
                <w:sz w:val="22"/>
                <w:szCs w:val="22"/>
                <w:lang w:val="ru-RU"/>
              </w:rPr>
            </w:pPr>
            <w:r w:rsidRPr="004A3764">
              <w:rPr>
                <w:rFonts w:ascii="Arial Narrow" w:eastAsia="TimesNewRomanPSMT" w:hAnsi="Arial Narrow" w:cs="Arial"/>
                <w:b/>
                <w:bCs/>
                <w:sz w:val="22"/>
                <w:szCs w:val="22"/>
                <w:lang w:val="sr-Latn-CS"/>
              </w:rPr>
              <w:t>(</w:t>
            </w:r>
            <w:r>
              <w:rPr>
                <w:rFonts w:ascii="Arial Narrow" w:eastAsia="TimesNewRomanPSMT" w:hAnsi="Arial Narrow" w:cs="Arial"/>
                <w:b/>
                <w:bCs/>
                <w:sz w:val="22"/>
                <w:szCs w:val="22"/>
                <w:lang w:val="sr-Latn-CS"/>
              </w:rPr>
              <w:t>минимум</w:t>
            </w:r>
            <w:r w:rsidRPr="004A3764">
              <w:rPr>
                <w:rFonts w:ascii="Arial Narrow" w:eastAsia="TimesNewRomanPSMT" w:hAnsi="Arial Narrow" w:cs="Arial"/>
                <w:b/>
                <w:bCs/>
                <w:sz w:val="22"/>
                <w:szCs w:val="22"/>
                <w:lang w:val="sr-Latn-CS"/>
              </w:rPr>
              <w:t xml:space="preserve"> 30 </w:t>
            </w:r>
            <w:r>
              <w:rPr>
                <w:rFonts w:ascii="Arial Narrow" w:eastAsia="TimesNewRomanPSMT" w:hAnsi="Arial Narrow" w:cs="Arial"/>
                <w:b/>
                <w:bCs/>
                <w:sz w:val="22"/>
                <w:szCs w:val="22"/>
                <w:lang w:val="sr-Latn-CS"/>
              </w:rPr>
              <w:t>дана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од</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отварања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понуда</w:t>
            </w:r>
            <w:r w:rsidRPr="004A3764">
              <w:rPr>
                <w:rFonts w:ascii="Arial Narrow" w:eastAsia="TimesNewRomanPSMT" w:hAnsi="Arial Narrow" w:cs="Arial"/>
                <w:b/>
                <w:bCs/>
                <w:sz w:val="22"/>
                <w:szCs w:val="22"/>
                <w:lang w:val="sr-Latn-CS"/>
              </w:rPr>
              <w:t>)</w:t>
            </w:r>
          </w:p>
        </w:tc>
        <w:tc>
          <w:tcPr>
            <w:tcW w:w="2700" w:type="dxa"/>
            <w:tcBorders>
              <w:top w:val="single" w:sz="4" w:space="0" w:color="000000"/>
              <w:left w:val="single" w:sz="4" w:space="0" w:color="000000"/>
              <w:bottom w:val="single" w:sz="4" w:space="0" w:color="000000"/>
              <w:right w:val="single" w:sz="4" w:space="0" w:color="auto"/>
            </w:tcBorders>
            <w:shd w:val="clear" w:color="auto" w:fill="auto"/>
          </w:tcPr>
          <w:p w:rsidR="00A825A4" w:rsidRPr="004A3764" w:rsidRDefault="00A825A4" w:rsidP="00A825A4">
            <w:pPr>
              <w:snapToGrid w:val="0"/>
              <w:jc w:val="both"/>
              <w:rPr>
                <w:rFonts w:ascii="Arial Narrow" w:eastAsia="TimesNewRomanPSMT" w:hAnsi="Arial Narrow" w:cs="Arial"/>
                <w:bCs/>
                <w:sz w:val="20"/>
                <w:szCs w:val="20"/>
                <w:lang w:val="ru-RU"/>
              </w:rPr>
            </w:pPr>
          </w:p>
        </w:tc>
      </w:tr>
    </w:tbl>
    <w:p w:rsidR="00CC1925" w:rsidRDefault="00CC1925">
      <w:pPr>
        <w:ind w:left="720" w:firstLine="720"/>
        <w:jc w:val="both"/>
        <w:rPr>
          <w:rFonts w:ascii="Arial Narrow" w:eastAsia="TimesNewRomanPSMT" w:hAnsi="Arial Narrow"/>
          <w:b/>
          <w:bCs/>
          <w:sz w:val="22"/>
          <w:szCs w:val="22"/>
        </w:rPr>
      </w:pPr>
    </w:p>
    <w:p w:rsidR="00CC1925" w:rsidRDefault="00CC1925">
      <w:pPr>
        <w:ind w:left="720" w:firstLine="720"/>
        <w:jc w:val="both"/>
        <w:rPr>
          <w:rFonts w:ascii="Arial Narrow" w:eastAsia="TimesNewRomanPSMT" w:hAnsi="Arial Narrow"/>
          <w:b/>
          <w:bCs/>
          <w:sz w:val="22"/>
          <w:szCs w:val="22"/>
        </w:rPr>
      </w:pPr>
    </w:p>
    <w:p w:rsidR="00CC1925" w:rsidRDefault="00CC1925">
      <w:pPr>
        <w:ind w:left="720" w:firstLine="720"/>
        <w:jc w:val="both"/>
        <w:rPr>
          <w:rFonts w:ascii="Arial Narrow" w:eastAsia="TimesNewRomanPSMT" w:hAnsi="Arial Narrow"/>
          <w:b/>
          <w:bCs/>
          <w:sz w:val="22"/>
          <w:szCs w:val="22"/>
        </w:rPr>
      </w:pPr>
    </w:p>
    <w:p w:rsidR="00CC1925" w:rsidRDefault="00CC1925">
      <w:pPr>
        <w:ind w:left="720" w:firstLine="720"/>
        <w:jc w:val="both"/>
        <w:rPr>
          <w:rFonts w:ascii="Arial Narrow" w:eastAsia="TimesNewRomanPSMT" w:hAnsi="Arial Narrow"/>
          <w:b/>
          <w:bCs/>
          <w:sz w:val="22"/>
          <w:szCs w:val="22"/>
        </w:rPr>
      </w:pPr>
    </w:p>
    <w:p w:rsidR="0092235D" w:rsidRPr="004A3764" w:rsidRDefault="004A3764">
      <w:pPr>
        <w:ind w:left="720" w:firstLine="720"/>
        <w:jc w:val="both"/>
        <w:rPr>
          <w:rFonts w:ascii="Arial Narrow" w:eastAsia="TimesNewRomanPSMT" w:hAnsi="Arial Narrow"/>
          <w:b/>
          <w:bCs/>
          <w:sz w:val="22"/>
          <w:szCs w:val="22"/>
        </w:rPr>
      </w:pPr>
      <w:r>
        <w:rPr>
          <w:rFonts w:ascii="Arial Narrow" w:eastAsia="TimesNewRomanPSMT" w:hAnsi="Arial Narrow"/>
          <w:b/>
          <w:bCs/>
          <w:sz w:val="22"/>
          <w:szCs w:val="22"/>
        </w:rPr>
        <w:t xml:space="preserve">  </w:t>
      </w:r>
      <w:r w:rsidR="00460F12" w:rsidRPr="004A3764">
        <w:rPr>
          <w:rFonts w:ascii="Arial Narrow" w:eastAsia="TimesNewRomanPSMT" w:hAnsi="Arial Narrow"/>
          <w:b/>
          <w:bCs/>
          <w:sz w:val="22"/>
          <w:szCs w:val="22"/>
        </w:rPr>
        <w:t xml:space="preserve">                          </w:t>
      </w:r>
    </w:p>
    <w:p w:rsidR="0092235D" w:rsidRDefault="0092235D">
      <w:pPr>
        <w:ind w:left="720" w:firstLine="720"/>
        <w:jc w:val="both"/>
        <w:rPr>
          <w:rFonts w:ascii="Arial Narrow" w:eastAsia="TimesNewRomanPSMT" w:hAnsi="Arial Narrow"/>
          <w:b/>
          <w:bCs/>
          <w:sz w:val="22"/>
          <w:szCs w:val="22"/>
        </w:rPr>
      </w:pPr>
    </w:p>
    <w:p w:rsidR="0092235D" w:rsidRDefault="0092235D">
      <w:pPr>
        <w:ind w:left="720" w:firstLine="720"/>
        <w:jc w:val="both"/>
        <w:rPr>
          <w:rFonts w:ascii="Arial Narrow" w:eastAsia="TimesNewRomanPSMT" w:hAnsi="Arial Narrow"/>
          <w:b/>
          <w:bCs/>
          <w:sz w:val="22"/>
          <w:szCs w:val="22"/>
        </w:rPr>
      </w:pPr>
    </w:p>
    <w:p w:rsidR="004A3764" w:rsidRDefault="004A3764">
      <w:pPr>
        <w:ind w:left="720" w:firstLine="720"/>
        <w:jc w:val="both"/>
        <w:rPr>
          <w:rFonts w:ascii="Arial Narrow" w:eastAsia="TimesNewRomanPSMT" w:hAnsi="Arial Narrow"/>
          <w:b/>
          <w:bCs/>
          <w:sz w:val="22"/>
          <w:szCs w:val="22"/>
        </w:rPr>
      </w:pPr>
    </w:p>
    <w:p w:rsidR="004A3764" w:rsidRPr="003320A3" w:rsidRDefault="004A3764" w:rsidP="003320A3">
      <w:pPr>
        <w:jc w:val="both"/>
        <w:rPr>
          <w:rFonts w:ascii="Arial Narrow" w:eastAsia="TimesNewRomanPSMT" w:hAnsi="Arial Narrow"/>
          <w:b/>
          <w:bCs/>
          <w:sz w:val="22"/>
          <w:szCs w:val="22"/>
          <w:lang w:val="sr-Cyrl-CS"/>
        </w:rPr>
      </w:pPr>
    </w:p>
    <w:p w:rsidR="00D730EE" w:rsidRDefault="00D730EE">
      <w:pPr>
        <w:ind w:left="720" w:firstLine="720"/>
        <w:jc w:val="both"/>
        <w:rPr>
          <w:rFonts w:ascii="Arial Narrow" w:eastAsia="TimesNewRomanPSMT" w:hAnsi="Arial Narrow"/>
          <w:b/>
          <w:bCs/>
          <w:sz w:val="22"/>
          <w:szCs w:val="22"/>
        </w:rPr>
      </w:pPr>
    </w:p>
    <w:p w:rsidR="00C14517" w:rsidRPr="002104C7" w:rsidRDefault="00020517" w:rsidP="00C14517">
      <w:pPr>
        <w:ind w:left="720" w:firstLine="720"/>
        <w:jc w:val="both"/>
        <w:rPr>
          <w:rFonts w:ascii="Arial Narrow" w:eastAsia="TimesNewRomanPSMT" w:hAnsi="Arial Narrow"/>
          <w:b/>
          <w:bCs/>
          <w:sz w:val="22"/>
          <w:szCs w:val="22"/>
        </w:rPr>
      </w:pPr>
      <w:r>
        <w:rPr>
          <w:rFonts w:ascii="Arial Narrow" w:eastAsia="TimesNewRomanPSMT" w:hAnsi="Arial Narrow"/>
          <w:b/>
          <w:bCs/>
          <w:sz w:val="22"/>
          <w:szCs w:val="22"/>
          <w:lang w:val="sr-Cyrl-CS"/>
        </w:rPr>
        <w:tab/>
      </w:r>
      <w:r>
        <w:rPr>
          <w:rFonts w:ascii="Arial Narrow" w:eastAsia="TimesNewRomanPSMT" w:hAnsi="Arial Narrow"/>
          <w:b/>
          <w:bCs/>
          <w:sz w:val="22"/>
          <w:szCs w:val="22"/>
          <w:lang w:val="sr-Cyrl-CS"/>
        </w:rPr>
        <w:tab/>
        <w:t xml:space="preserve">   </w:t>
      </w:r>
      <w:r>
        <w:rPr>
          <w:rFonts w:ascii="Arial Narrow" w:eastAsia="TimesNewRomanPSMT" w:hAnsi="Arial Narrow"/>
          <w:b/>
          <w:bCs/>
          <w:sz w:val="22"/>
          <w:szCs w:val="22"/>
        </w:rPr>
        <w:t>Датум</w:t>
      </w:r>
      <w:r w:rsidR="00C14517" w:rsidRPr="002104C7">
        <w:rPr>
          <w:rFonts w:ascii="Arial Narrow" w:eastAsia="TimesNewRomanPSMT" w:hAnsi="Arial Narrow"/>
          <w:b/>
          <w:bCs/>
          <w:sz w:val="22"/>
          <w:szCs w:val="22"/>
        </w:rPr>
        <w:t xml:space="preserve"> </w:t>
      </w:r>
      <w:r w:rsidR="00C14517" w:rsidRPr="002104C7">
        <w:rPr>
          <w:rFonts w:ascii="Arial Narrow" w:eastAsia="TimesNewRomanPSMT" w:hAnsi="Arial Narrow"/>
          <w:b/>
          <w:bCs/>
          <w:sz w:val="22"/>
          <w:szCs w:val="22"/>
        </w:rPr>
        <w:tab/>
      </w:r>
      <w:r w:rsidR="00C14517" w:rsidRPr="002104C7">
        <w:rPr>
          <w:rFonts w:ascii="Arial Narrow" w:eastAsia="TimesNewRomanPSMT" w:hAnsi="Arial Narrow"/>
          <w:b/>
          <w:bCs/>
          <w:sz w:val="22"/>
          <w:szCs w:val="22"/>
        </w:rPr>
        <w:tab/>
        <w:t xml:space="preserve">                                        </w:t>
      </w:r>
      <w:r w:rsidR="00C14517" w:rsidRPr="002104C7">
        <w:rPr>
          <w:rFonts w:ascii="Arial Narrow" w:eastAsia="TimesNewRomanPSMT" w:hAnsi="Arial Narrow"/>
          <w:b/>
          <w:bCs/>
          <w:sz w:val="22"/>
          <w:szCs w:val="22"/>
        </w:rPr>
        <w:tab/>
      </w:r>
      <w:r w:rsidR="00C14517" w:rsidRPr="002104C7">
        <w:rPr>
          <w:rFonts w:ascii="Arial Narrow" w:eastAsia="TimesNewRomanPSMT" w:hAnsi="Arial Narrow"/>
          <w:b/>
          <w:bCs/>
          <w:sz w:val="22"/>
          <w:szCs w:val="22"/>
        </w:rPr>
        <w:tab/>
      </w:r>
      <w:r w:rsidR="00C14517" w:rsidRPr="002104C7">
        <w:rPr>
          <w:rFonts w:ascii="Arial Narrow" w:eastAsia="TimesNewRomanPSMT" w:hAnsi="Arial Narrow"/>
          <w:b/>
          <w:bCs/>
          <w:sz w:val="22"/>
          <w:szCs w:val="22"/>
        </w:rPr>
        <w:tab/>
        <w:t xml:space="preserve">                   </w:t>
      </w:r>
      <w:r>
        <w:rPr>
          <w:rFonts w:ascii="Arial Narrow" w:eastAsia="TimesNewRomanPSMT" w:hAnsi="Arial Narrow"/>
          <w:b/>
          <w:bCs/>
          <w:sz w:val="22"/>
          <w:szCs w:val="22"/>
          <w:lang w:val="sr-Cyrl-CS"/>
        </w:rPr>
        <w:tab/>
      </w:r>
      <w:r w:rsidR="00C14517"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Понуђач</w:t>
      </w:r>
    </w:p>
    <w:p w:rsidR="00C14517" w:rsidRPr="002104C7" w:rsidRDefault="00C14517" w:rsidP="00C14517">
      <w:pPr>
        <w:ind w:left="2880" w:firstLine="720"/>
        <w:jc w:val="both"/>
        <w:rPr>
          <w:rFonts w:ascii="Arial Narrow" w:eastAsia="TimesNewRomanPS-BoldMT" w:hAnsi="Arial Narrow"/>
          <w:b/>
          <w:bCs/>
          <w:i/>
          <w:iCs/>
          <w:color w:val="002060"/>
          <w:sz w:val="22"/>
          <w:szCs w:val="22"/>
        </w:rPr>
      </w:pPr>
      <w:r w:rsidRPr="002104C7">
        <w:rPr>
          <w:rFonts w:ascii="Arial Narrow" w:eastAsia="TimesNewRomanPSMT" w:hAnsi="Arial Narrow"/>
          <w:b/>
          <w:bCs/>
          <w:sz w:val="22"/>
          <w:szCs w:val="22"/>
        </w:rPr>
        <w:t xml:space="preserve">                                                    </w:t>
      </w:r>
      <w:r w:rsidR="00020517">
        <w:rPr>
          <w:rFonts w:ascii="Arial Narrow" w:eastAsia="TimesNewRomanPSMT" w:hAnsi="Arial Narrow"/>
          <w:b/>
          <w:bCs/>
          <w:sz w:val="22"/>
          <w:szCs w:val="22"/>
        </w:rPr>
        <w:t>М</w:t>
      </w:r>
      <w:r w:rsidRPr="002104C7">
        <w:rPr>
          <w:rFonts w:ascii="Arial Narrow" w:eastAsia="TimesNewRomanPSMT" w:hAnsi="Arial Narrow"/>
          <w:b/>
          <w:bCs/>
          <w:sz w:val="22"/>
          <w:szCs w:val="22"/>
        </w:rPr>
        <w:t xml:space="preserve">. </w:t>
      </w:r>
      <w:r w:rsidR="00020517">
        <w:rPr>
          <w:rFonts w:ascii="Arial Narrow" w:eastAsia="TimesNewRomanPSMT" w:hAnsi="Arial Narrow"/>
          <w:b/>
          <w:bCs/>
          <w:sz w:val="22"/>
          <w:szCs w:val="22"/>
        </w:rPr>
        <w:t>П</w:t>
      </w:r>
      <w:r w:rsidRPr="002104C7">
        <w:rPr>
          <w:rFonts w:ascii="Arial Narrow" w:eastAsia="TimesNewRomanPSMT" w:hAnsi="Arial Narrow"/>
          <w:b/>
          <w:bCs/>
          <w:sz w:val="22"/>
          <w:szCs w:val="22"/>
        </w:rPr>
        <w:t xml:space="preserve">. </w:t>
      </w:r>
    </w:p>
    <w:p w:rsidR="00C14517" w:rsidRPr="002104C7" w:rsidRDefault="00C14517" w:rsidP="00C14517">
      <w:pPr>
        <w:jc w:val="both"/>
        <w:rPr>
          <w:rFonts w:ascii="Arial Narrow" w:eastAsia="TimesNewRomanPS-BoldMT" w:hAnsi="Arial Narrow"/>
          <w:b/>
          <w:bCs/>
          <w:i/>
          <w:iCs/>
          <w:color w:val="002060"/>
          <w:sz w:val="22"/>
          <w:szCs w:val="22"/>
        </w:rPr>
      </w:pPr>
      <w:r w:rsidRPr="002104C7">
        <w:rPr>
          <w:rFonts w:ascii="Arial Narrow" w:eastAsia="TimesNewRomanPS-BoldMT" w:hAnsi="Arial Narrow"/>
          <w:b/>
          <w:bCs/>
          <w:i/>
          <w:iCs/>
          <w:color w:val="002060"/>
          <w:sz w:val="22"/>
          <w:szCs w:val="22"/>
        </w:rPr>
        <w:t xml:space="preserve">                                      _____________________________</w:t>
      </w:r>
      <w:r w:rsidRPr="002104C7">
        <w:rPr>
          <w:rFonts w:ascii="Arial Narrow" w:eastAsia="TimesNewRomanPS-BoldMT" w:hAnsi="Arial Narrow"/>
          <w:b/>
          <w:bCs/>
          <w:i/>
          <w:iCs/>
          <w:color w:val="002060"/>
          <w:sz w:val="22"/>
          <w:szCs w:val="22"/>
        </w:rPr>
        <w:tab/>
      </w:r>
      <w:r w:rsidRPr="002104C7">
        <w:rPr>
          <w:rFonts w:ascii="Arial Narrow" w:eastAsia="TimesNewRomanPS-BoldMT" w:hAnsi="Arial Narrow"/>
          <w:b/>
          <w:bCs/>
          <w:i/>
          <w:iCs/>
          <w:color w:val="002060"/>
          <w:sz w:val="22"/>
          <w:szCs w:val="22"/>
        </w:rPr>
        <w:tab/>
        <w:t xml:space="preserve">                                           </w:t>
      </w:r>
      <w:r>
        <w:rPr>
          <w:rFonts w:ascii="Arial Narrow" w:eastAsia="TimesNewRomanPS-BoldMT" w:hAnsi="Arial Narrow"/>
          <w:b/>
          <w:bCs/>
          <w:i/>
          <w:iCs/>
          <w:color w:val="002060"/>
          <w:sz w:val="22"/>
          <w:szCs w:val="22"/>
        </w:rPr>
        <w:t xml:space="preserve">          </w:t>
      </w:r>
      <w:r w:rsidRPr="002104C7">
        <w:rPr>
          <w:rFonts w:ascii="Arial Narrow" w:eastAsia="TimesNewRomanPS-BoldMT" w:hAnsi="Arial Narrow"/>
          <w:b/>
          <w:bCs/>
          <w:i/>
          <w:iCs/>
          <w:color w:val="002060"/>
          <w:sz w:val="22"/>
          <w:szCs w:val="22"/>
        </w:rPr>
        <w:tab/>
        <w:t>________________________________</w:t>
      </w:r>
    </w:p>
    <w:p w:rsidR="00C14517" w:rsidRPr="008D0F54" w:rsidRDefault="00020517" w:rsidP="00C14517">
      <w:pPr>
        <w:jc w:val="both"/>
        <w:rPr>
          <w:rFonts w:ascii="Arial Narrow" w:hAnsi="Arial Narrow" w:cs="Arial"/>
          <w:i/>
          <w:iCs/>
          <w:sz w:val="18"/>
          <w:szCs w:val="18"/>
        </w:rPr>
      </w:pPr>
      <w:r>
        <w:rPr>
          <w:rFonts w:ascii="Arial Narrow" w:hAnsi="Arial Narrow" w:cs="Arial"/>
          <w:b/>
          <w:bCs/>
          <w:i/>
          <w:iCs/>
          <w:sz w:val="18"/>
          <w:szCs w:val="18"/>
          <w:u w:val="single"/>
        </w:rPr>
        <w:t>Напомене</w:t>
      </w:r>
      <w:r w:rsidR="00C14517" w:rsidRPr="008D0F54">
        <w:rPr>
          <w:rFonts w:ascii="Arial Narrow" w:hAnsi="Arial Narrow" w:cs="Arial"/>
          <w:b/>
          <w:bCs/>
          <w:i/>
          <w:iCs/>
          <w:sz w:val="18"/>
          <w:szCs w:val="18"/>
          <w:u w:val="single"/>
        </w:rPr>
        <w:t>:</w:t>
      </w:r>
      <w:r w:rsidR="00C14517" w:rsidRPr="008D0F54">
        <w:rPr>
          <w:rFonts w:ascii="Arial Narrow" w:hAnsi="Arial Narrow" w:cs="Arial"/>
          <w:b/>
          <w:bCs/>
          <w:i/>
          <w:iCs/>
          <w:sz w:val="18"/>
          <w:szCs w:val="18"/>
        </w:rPr>
        <w:t xml:space="preserve"> </w:t>
      </w:r>
    </w:p>
    <w:p w:rsidR="00A825A4" w:rsidRDefault="00020517" w:rsidP="00A825A4">
      <w:pPr>
        <w:jc w:val="both"/>
        <w:rPr>
          <w:rFonts w:ascii="Arial Narrow" w:hAnsi="Arial Narrow" w:cs="Arial"/>
          <w:i/>
          <w:iCs/>
          <w:sz w:val="18"/>
          <w:szCs w:val="18"/>
          <w:lang w:val="sr-Cyrl-CS"/>
        </w:rPr>
      </w:pPr>
      <w:proofErr w:type="gramStart"/>
      <w:r>
        <w:rPr>
          <w:rFonts w:ascii="Arial Narrow" w:hAnsi="Arial Narrow" w:cs="Arial"/>
          <w:i/>
          <w:iCs/>
          <w:sz w:val="18"/>
          <w:szCs w:val="18"/>
        </w:rPr>
        <w:t>Образац</w:t>
      </w:r>
      <w:r w:rsidR="00C14517" w:rsidRPr="008D0F54">
        <w:rPr>
          <w:rFonts w:ascii="Arial Narrow" w:hAnsi="Arial Narrow" w:cs="Arial"/>
          <w:i/>
          <w:iCs/>
          <w:sz w:val="18"/>
          <w:szCs w:val="18"/>
        </w:rPr>
        <w:t xml:space="preserve"> </w:t>
      </w:r>
      <w:r>
        <w:rPr>
          <w:rFonts w:ascii="Arial Narrow" w:hAnsi="Arial Narrow" w:cs="Arial"/>
          <w:i/>
          <w:iCs/>
          <w:sz w:val="18"/>
          <w:szCs w:val="18"/>
        </w:rPr>
        <w:t>понуде</w:t>
      </w:r>
      <w:r w:rsidR="00C14517" w:rsidRPr="008D0F54">
        <w:rPr>
          <w:rFonts w:ascii="Arial Narrow" w:hAnsi="Arial Narrow" w:cs="Arial"/>
          <w:i/>
          <w:iCs/>
          <w:sz w:val="18"/>
          <w:szCs w:val="18"/>
        </w:rPr>
        <w:t xml:space="preserve"> </w:t>
      </w:r>
      <w:r>
        <w:rPr>
          <w:rFonts w:ascii="Arial Narrow" w:hAnsi="Arial Narrow" w:cs="Arial"/>
          <w:i/>
          <w:iCs/>
          <w:sz w:val="18"/>
          <w:szCs w:val="18"/>
        </w:rPr>
        <w:t>понуђач</w:t>
      </w:r>
      <w:r w:rsidR="00C14517" w:rsidRPr="008D0F54">
        <w:rPr>
          <w:rFonts w:ascii="Arial Narrow" w:hAnsi="Arial Narrow" w:cs="Arial"/>
          <w:i/>
          <w:iCs/>
          <w:sz w:val="18"/>
          <w:szCs w:val="18"/>
        </w:rPr>
        <w:t xml:space="preserve"> </w:t>
      </w:r>
      <w:r>
        <w:rPr>
          <w:rFonts w:ascii="Arial Narrow" w:hAnsi="Arial Narrow" w:cs="Arial"/>
          <w:i/>
          <w:iCs/>
          <w:sz w:val="18"/>
          <w:szCs w:val="18"/>
        </w:rPr>
        <w:t>мора</w:t>
      </w:r>
      <w:r w:rsidR="00C14517" w:rsidRPr="008D0F54">
        <w:rPr>
          <w:rFonts w:ascii="Arial Narrow" w:hAnsi="Arial Narrow" w:cs="Arial"/>
          <w:i/>
          <w:iCs/>
          <w:sz w:val="18"/>
          <w:szCs w:val="18"/>
        </w:rPr>
        <w:t xml:space="preserve"> </w:t>
      </w:r>
      <w:r>
        <w:rPr>
          <w:rFonts w:ascii="Arial Narrow" w:hAnsi="Arial Narrow" w:cs="Arial"/>
          <w:i/>
          <w:iCs/>
          <w:sz w:val="18"/>
          <w:szCs w:val="18"/>
        </w:rPr>
        <w:t>да</w:t>
      </w:r>
      <w:r w:rsidR="00C14517" w:rsidRPr="008D0F54">
        <w:rPr>
          <w:rFonts w:ascii="Arial Narrow" w:hAnsi="Arial Narrow" w:cs="Arial"/>
          <w:i/>
          <w:iCs/>
          <w:sz w:val="18"/>
          <w:szCs w:val="18"/>
        </w:rPr>
        <w:t xml:space="preserve"> </w:t>
      </w:r>
      <w:r>
        <w:rPr>
          <w:rFonts w:ascii="Arial Narrow" w:hAnsi="Arial Narrow" w:cs="Arial"/>
          <w:i/>
          <w:iCs/>
          <w:sz w:val="18"/>
          <w:szCs w:val="18"/>
        </w:rPr>
        <w:t>попуни</w:t>
      </w:r>
      <w:r w:rsidR="00C14517" w:rsidRPr="008D0F54">
        <w:rPr>
          <w:rFonts w:ascii="Arial Narrow" w:hAnsi="Arial Narrow" w:cs="Arial"/>
          <w:i/>
          <w:iCs/>
          <w:sz w:val="18"/>
          <w:szCs w:val="18"/>
        </w:rPr>
        <w:t xml:space="preserve">, </w:t>
      </w:r>
      <w:r>
        <w:rPr>
          <w:rFonts w:ascii="Arial Narrow" w:hAnsi="Arial Narrow" w:cs="Arial"/>
          <w:i/>
          <w:iCs/>
          <w:sz w:val="18"/>
          <w:szCs w:val="18"/>
        </w:rPr>
        <w:t>овери</w:t>
      </w:r>
      <w:r w:rsidR="00C14517" w:rsidRPr="008D0F54">
        <w:rPr>
          <w:rFonts w:ascii="Arial Narrow" w:hAnsi="Arial Narrow" w:cs="Arial"/>
          <w:i/>
          <w:iCs/>
          <w:sz w:val="18"/>
          <w:szCs w:val="18"/>
        </w:rPr>
        <w:t xml:space="preserve"> </w:t>
      </w:r>
      <w:r>
        <w:rPr>
          <w:rFonts w:ascii="Arial Narrow" w:hAnsi="Arial Narrow" w:cs="Arial"/>
          <w:i/>
          <w:iCs/>
          <w:sz w:val="18"/>
          <w:szCs w:val="18"/>
        </w:rPr>
        <w:t>печатом</w:t>
      </w:r>
      <w:r w:rsidR="00C14517" w:rsidRPr="008D0F54">
        <w:rPr>
          <w:rFonts w:ascii="Arial Narrow" w:hAnsi="Arial Narrow" w:cs="Arial"/>
          <w:i/>
          <w:iCs/>
          <w:sz w:val="18"/>
          <w:szCs w:val="18"/>
        </w:rPr>
        <w:t xml:space="preserve"> </w:t>
      </w:r>
      <w:r>
        <w:rPr>
          <w:rFonts w:ascii="Arial Narrow" w:hAnsi="Arial Narrow" w:cs="Arial"/>
          <w:i/>
          <w:iCs/>
          <w:sz w:val="18"/>
          <w:szCs w:val="18"/>
        </w:rPr>
        <w:t>и</w:t>
      </w:r>
      <w:r w:rsidR="00C14517" w:rsidRPr="008D0F54">
        <w:rPr>
          <w:rFonts w:ascii="Arial Narrow" w:hAnsi="Arial Narrow" w:cs="Arial"/>
          <w:i/>
          <w:iCs/>
          <w:sz w:val="18"/>
          <w:szCs w:val="18"/>
        </w:rPr>
        <w:t xml:space="preserve"> </w:t>
      </w:r>
      <w:r>
        <w:rPr>
          <w:rFonts w:ascii="Arial Narrow" w:hAnsi="Arial Narrow" w:cs="Arial"/>
          <w:i/>
          <w:iCs/>
          <w:sz w:val="18"/>
          <w:szCs w:val="18"/>
        </w:rPr>
        <w:t>потпише</w:t>
      </w:r>
      <w:r w:rsidR="00C14517" w:rsidRPr="008D0F54">
        <w:rPr>
          <w:rFonts w:ascii="Arial Narrow" w:hAnsi="Arial Narrow" w:cs="Arial"/>
          <w:i/>
          <w:iCs/>
          <w:sz w:val="18"/>
          <w:szCs w:val="18"/>
        </w:rPr>
        <w:t xml:space="preserve">, </w:t>
      </w:r>
      <w:r>
        <w:rPr>
          <w:rFonts w:ascii="Arial Narrow" w:hAnsi="Arial Narrow" w:cs="Arial"/>
          <w:i/>
          <w:iCs/>
          <w:sz w:val="18"/>
          <w:szCs w:val="18"/>
        </w:rPr>
        <w:t>чиме</w:t>
      </w:r>
      <w:r w:rsidR="00C14517" w:rsidRPr="008D0F54">
        <w:rPr>
          <w:rFonts w:ascii="Arial Narrow" w:hAnsi="Arial Narrow" w:cs="Arial"/>
          <w:i/>
          <w:iCs/>
          <w:sz w:val="18"/>
          <w:szCs w:val="18"/>
        </w:rPr>
        <w:t xml:space="preserve"> </w:t>
      </w:r>
      <w:r>
        <w:rPr>
          <w:rFonts w:ascii="Arial Narrow" w:hAnsi="Arial Narrow" w:cs="Arial"/>
          <w:i/>
          <w:iCs/>
          <w:sz w:val="18"/>
          <w:szCs w:val="18"/>
          <w:lang w:val="sr-Cyrl-CS"/>
        </w:rPr>
        <w:t>п</w:t>
      </w:r>
      <w:r>
        <w:rPr>
          <w:rFonts w:ascii="Arial Narrow" w:hAnsi="Arial Narrow" w:cs="Arial"/>
          <w:i/>
          <w:iCs/>
          <w:sz w:val="18"/>
          <w:szCs w:val="18"/>
        </w:rPr>
        <w:t>отврђује</w:t>
      </w:r>
      <w:r w:rsidR="00C14517" w:rsidRPr="008D0F54">
        <w:rPr>
          <w:rFonts w:ascii="Arial Narrow" w:hAnsi="Arial Narrow" w:cs="Arial"/>
          <w:i/>
          <w:iCs/>
          <w:sz w:val="18"/>
          <w:szCs w:val="18"/>
        </w:rPr>
        <w:t xml:space="preserve"> </w:t>
      </w:r>
      <w:r>
        <w:rPr>
          <w:rFonts w:ascii="Arial Narrow" w:hAnsi="Arial Narrow" w:cs="Arial"/>
          <w:i/>
          <w:iCs/>
          <w:sz w:val="18"/>
          <w:szCs w:val="18"/>
        </w:rPr>
        <w:t>да</w:t>
      </w:r>
      <w:r w:rsidR="00C14517" w:rsidRPr="008D0F54">
        <w:rPr>
          <w:rFonts w:ascii="Arial Narrow" w:hAnsi="Arial Narrow" w:cs="Arial"/>
          <w:i/>
          <w:iCs/>
          <w:sz w:val="18"/>
          <w:szCs w:val="18"/>
        </w:rPr>
        <w:t xml:space="preserve"> </w:t>
      </w:r>
      <w:r>
        <w:rPr>
          <w:rFonts w:ascii="Arial Narrow" w:hAnsi="Arial Narrow" w:cs="Arial"/>
          <w:i/>
          <w:iCs/>
          <w:sz w:val="18"/>
          <w:szCs w:val="18"/>
        </w:rPr>
        <w:t>су</w:t>
      </w:r>
      <w:r w:rsidR="00C14517" w:rsidRPr="008D0F54">
        <w:rPr>
          <w:rFonts w:ascii="Arial Narrow" w:hAnsi="Arial Narrow" w:cs="Arial"/>
          <w:i/>
          <w:iCs/>
          <w:sz w:val="18"/>
          <w:szCs w:val="18"/>
        </w:rPr>
        <w:t xml:space="preserve"> </w:t>
      </w:r>
      <w:r>
        <w:rPr>
          <w:rFonts w:ascii="Arial Narrow" w:hAnsi="Arial Narrow" w:cs="Arial"/>
          <w:i/>
          <w:iCs/>
          <w:sz w:val="18"/>
          <w:szCs w:val="18"/>
        </w:rPr>
        <w:t>тачни</w:t>
      </w:r>
      <w:r w:rsidR="00C14517" w:rsidRPr="008D0F54">
        <w:rPr>
          <w:rFonts w:ascii="Arial Narrow" w:hAnsi="Arial Narrow" w:cs="Arial"/>
          <w:i/>
          <w:iCs/>
          <w:sz w:val="18"/>
          <w:szCs w:val="18"/>
        </w:rPr>
        <w:t xml:space="preserve"> </w:t>
      </w:r>
      <w:r>
        <w:rPr>
          <w:rFonts w:ascii="Arial Narrow" w:hAnsi="Arial Narrow" w:cs="Arial"/>
          <w:i/>
          <w:iCs/>
          <w:sz w:val="18"/>
          <w:szCs w:val="18"/>
        </w:rPr>
        <w:t>подаци</w:t>
      </w:r>
      <w:r w:rsidR="00C14517" w:rsidRPr="008D0F54">
        <w:rPr>
          <w:rFonts w:ascii="Arial Narrow" w:hAnsi="Arial Narrow" w:cs="Arial"/>
          <w:i/>
          <w:iCs/>
          <w:sz w:val="18"/>
          <w:szCs w:val="18"/>
        </w:rPr>
        <w:t xml:space="preserve"> </w:t>
      </w:r>
      <w:r>
        <w:rPr>
          <w:rFonts w:ascii="Arial Narrow" w:hAnsi="Arial Narrow" w:cs="Arial"/>
          <w:i/>
          <w:iCs/>
          <w:sz w:val="18"/>
          <w:szCs w:val="18"/>
        </w:rPr>
        <w:t>који</w:t>
      </w:r>
      <w:r w:rsidR="00C14517" w:rsidRPr="008D0F54">
        <w:rPr>
          <w:rFonts w:ascii="Arial Narrow" w:hAnsi="Arial Narrow" w:cs="Arial"/>
          <w:i/>
          <w:iCs/>
          <w:sz w:val="18"/>
          <w:szCs w:val="18"/>
        </w:rPr>
        <w:t xml:space="preserve"> </w:t>
      </w:r>
      <w:r>
        <w:rPr>
          <w:rFonts w:ascii="Arial Narrow" w:hAnsi="Arial Narrow" w:cs="Arial"/>
          <w:i/>
          <w:iCs/>
          <w:sz w:val="18"/>
          <w:szCs w:val="18"/>
        </w:rPr>
        <w:t>су</w:t>
      </w:r>
      <w:r w:rsidR="00C14517" w:rsidRPr="008D0F54">
        <w:rPr>
          <w:rFonts w:ascii="Arial Narrow" w:hAnsi="Arial Narrow" w:cs="Arial"/>
          <w:i/>
          <w:iCs/>
          <w:sz w:val="18"/>
          <w:szCs w:val="18"/>
        </w:rPr>
        <w:t xml:space="preserve"> </w:t>
      </w:r>
      <w:r>
        <w:rPr>
          <w:rFonts w:ascii="Arial Narrow" w:hAnsi="Arial Narrow" w:cs="Arial"/>
          <w:i/>
          <w:iCs/>
          <w:sz w:val="18"/>
          <w:szCs w:val="18"/>
        </w:rPr>
        <w:t>у</w:t>
      </w:r>
      <w:r w:rsidR="00C14517" w:rsidRPr="008D0F54">
        <w:rPr>
          <w:rFonts w:ascii="Arial Narrow" w:hAnsi="Arial Narrow" w:cs="Arial"/>
          <w:i/>
          <w:iCs/>
          <w:sz w:val="18"/>
          <w:szCs w:val="18"/>
        </w:rPr>
        <w:t xml:space="preserve"> </w:t>
      </w:r>
      <w:r>
        <w:rPr>
          <w:rFonts w:ascii="Arial Narrow" w:hAnsi="Arial Narrow" w:cs="Arial"/>
          <w:i/>
          <w:iCs/>
          <w:sz w:val="18"/>
          <w:szCs w:val="18"/>
        </w:rPr>
        <w:t>обрасцу</w:t>
      </w:r>
      <w:r w:rsidR="00C14517" w:rsidRPr="008D0F54">
        <w:rPr>
          <w:rFonts w:ascii="Arial Narrow" w:hAnsi="Arial Narrow" w:cs="Arial"/>
          <w:i/>
          <w:iCs/>
          <w:sz w:val="18"/>
          <w:szCs w:val="18"/>
        </w:rPr>
        <w:t xml:space="preserve"> </w:t>
      </w:r>
      <w:r>
        <w:rPr>
          <w:rFonts w:ascii="Arial Narrow" w:hAnsi="Arial Narrow" w:cs="Arial"/>
          <w:i/>
          <w:iCs/>
          <w:sz w:val="18"/>
          <w:szCs w:val="18"/>
        </w:rPr>
        <w:t>понуде</w:t>
      </w:r>
      <w:r w:rsidR="00C14517" w:rsidRPr="008D0F54">
        <w:rPr>
          <w:rFonts w:ascii="Arial Narrow" w:hAnsi="Arial Narrow" w:cs="Arial"/>
          <w:i/>
          <w:iCs/>
          <w:sz w:val="18"/>
          <w:szCs w:val="18"/>
        </w:rPr>
        <w:t xml:space="preserve"> </w:t>
      </w:r>
      <w:r>
        <w:rPr>
          <w:rFonts w:ascii="Arial Narrow" w:hAnsi="Arial Narrow" w:cs="Arial"/>
          <w:i/>
          <w:iCs/>
          <w:sz w:val="18"/>
          <w:szCs w:val="18"/>
        </w:rPr>
        <w:t>наведени</w:t>
      </w:r>
      <w:r w:rsidR="00C14517" w:rsidRPr="008D0F54">
        <w:rPr>
          <w:rFonts w:ascii="Arial Narrow" w:hAnsi="Arial Narrow" w:cs="Arial"/>
          <w:i/>
          <w:iCs/>
          <w:sz w:val="18"/>
          <w:szCs w:val="18"/>
        </w:rPr>
        <w:t>.</w:t>
      </w:r>
      <w:proofErr w:type="gramEnd"/>
      <w:r w:rsidR="00C14517" w:rsidRPr="008D0F54">
        <w:rPr>
          <w:rFonts w:ascii="Arial Narrow" w:hAnsi="Arial Narrow" w:cs="Arial"/>
          <w:i/>
          <w:iCs/>
          <w:sz w:val="18"/>
          <w:szCs w:val="18"/>
        </w:rPr>
        <w:t xml:space="preserve"> </w:t>
      </w:r>
      <w:proofErr w:type="gramStart"/>
      <w:r>
        <w:rPr>
          <w:rFonts w:ascii="Arial Narrow" w:hAnsi="Arial Narrow" w:cs="Arial"/>
          <w:i/>
          <w:iCs/>
          <w:sz w:val="18"/>
          <w:szCs w:val="18"/>
        </w:rPr>
        <w:t>Уколико</w:t>
      </w:r>
      <w:r w:rsidR="00C14517" w:rsidRPr="008D0F54">
        <w:rPr>
          <w:rFonts w:ascii="Arial Narrow" w:hAnsi="Arial Narrow" w:cs="Arial"/>
          <w:i/>
          <w:iCs/>
          <w:sz w:val="18"/>
          <w:szCs w:val="18"/>
        </w:rPr>
        <w:t xml:space="preserve"> </w:t>
      </w:r>
      <w:r>
        <w:rPr>
          <w:rFonts w:ascii="Arial Narrow" w:hAnsi="Arial Narrow" w:cs="Arial"/>
          <w:i/>
          <w:iCs/>
          <w:sz w:val="18"/>
          <w:szCs w:val="18"/>
        </w:rPr>
        <w:t>понуђачи</w:t>
      </w:r>
      <w:r w:rsidR="00C14517" w:rsidRPr="008D0F54">
        <w:rPr>
          <w:rFonts w:ascii="Arial Narrow" w:hAnsi="Arial Narrow" w:cs="Arial"/>
          <w:i/>
          <w:iCs/>
          <w:sz w:val="18"/>
          <w:szCs w:val="18"/>
        </w:rPr>
        <w:t xml:space="preserve"> </w:t>
      </w:r>
      <w:r>
        <w:rPr>
          <w:rFonts w:ascii="Arial Narrow" w:hAnsi="Arial Narrow" w:cs="Arial"/>
          <w:i/>
          <w:iCs/>
          <w:sz w:val="18"/>
          <w:szCs w:val="18"/>
        </w:rPr>
        <w:t>подносе</w:t>
      </w:r>
      <w:r w:rsidR="00C14517" w:rsidRPr="008D0F54">
        <w:rPr>
          <w:rFonts w:ascii="Arial Narrow" w:hAnsi="Arial Narrow" w:cs="Arial"/>
          <w:i/>
          <w:iCs/>
          <w:sz w:val="18"/>
          <w:szCs w:val="18"/>
        </w:rPr>
        <w:t xml:space="preserve"> </w:t>
      </w:r>
      <w:r>
        <w:rPr>
          <w:rFonts w:ascii="Arial Narrow" w:hAnsi="Arial Narrow" w:cs="Arial"/>
          <w:i/>
          <w:iCs/>
          <w:sz w:val="18"/>
          <w:szCs w:val="18"/>
        </w:rPr>
        <w:t>заједничку</w:t>
      </w:r>
      <w:r w:rsidR="00C14517" w:rsidRPr="008D0F54">
        <w:rPr>
          <w:rFonts w:ascii="Arial Narrow" w:hAnsi="Arial Narrow" w:cs="Arial"/>
          <w:i/>
          <w:iCs/>
          <w:sz w:val="18"/>
          <w:szCs w:val="18"/>
        </w:rPr>
        <w:t xml:space="preserve"> </w:t>
      </w:r>
      <w:r>
        <w:rPr>
          <w:rFonts w:ascii="Arial Narrow" w:hAnsi="Arial Narrow" w:cs="Arial"/>
          <w:i/>
          <w:iCs/>
          <w:sz w:val="18"/>
          <w:szCs w:val="18"/>
        </w:rPr>
        <w:t>понуду</w:t>
      </w:r>
      <w:r w:rsidR="00C14517" w:rsidRPr="008D0F54">
        <w:rPr>
          <w:rFonts w:ascii="Arial Narrow" w:hAnsi="Arial Narrow" w:cs="Arial"/>
          <w:i/>
          <w:iCs/>
          <w:sz w:val="18"/>
          <w:szCs w:val="18"/>
        </w:rPr>
        <w:t xml:space="preserve">, </w:t>
      </w:r>
      <w:r>
        <w:rPr>
          <w:rFonts w:ascii="Arial Narrow" w:hAnsi="Arial Narrow" w:cs="Arial"/>
          <w:i/>
          <w:iCs/>
          <w:sz w:val="18"/>
          <w:szCs w:val="18"/>
        </w:rPr>
        <w:t>група</w:t>
      </w:r>
      <w:r w:rsidR="00C14517" w:rsidRPr="008D0F54">
        <w:rPr>
          <w:rFonts w:ascii="Arial Narrow" w:hAnsi="Arial Narrow" w:cs="Arial"/>
          <w:i/>
          <w:iCs/>
          <w:sz w:val="18"/>
          <w:szCs w:val="18"/>
        </w:rPr>
        <w:t xml:space="preserve"> </w:t>
      </w:r>
      <w:r>
        <w:rPr>
          <w:rFonts w:ascii="Arial Narrow" w:hAnsi="Arial Narrow" w:cs="Arial"/>
          <w:i/>
          <w:iCs/>
          <w:sz w:val="18"/>
          <w:szCs w:val="18"/>
        </w:rPr>
        <w:t>понуђача</w:t>
      </w:r>
      <w:r w:rsidR="00C14517" w:rsidRPr="008D0F54">
        <w:rPr>
          <w:rFonts w:ascii="Arial Narrow" w:hAnsi="Arial Narrow" w:cs="Arial"/>
          <w:i/>
          <w:iCs/>
          <w:sz w:val="18"/>
          <w:szCs w:val="18"/>
        </w:rPr>
        <w:t xml:space="preserve"> </w:t>
      </w:r>
      <w:r>
        <w:rPr>
          <w:rFonts w:ascii="Arial Narrow" w:hAnsi="Arial Narrow" w:cs="Arial"/>
          <w:i/>
          <w:iCs/>
          <w:sz w:val="18"/>
          <w:szCs w:val="18"/>
        </w:rPr>
        <w:t>може</w:t>
      </w:r>
      <w:r w:rsidR="00C14517" w:rsidRPr="008D0F54">
        <w:rPr>
          <w:rFonts w:ascii="Arial Narrow" w:hAnsi="Arial Narrow" w:cs="Arial"/>
          <w:i/>
          <w:iCs/>
          <w:sz w:val="18"/>
          <w:szCs w:val="18"/>
        </w:rPr>
        <w:t xml:space="preserve"> </w:t>
      </w:r>
      <w:r>
        <w:rPr>
          <w:rFonts w:ascii="Arial Narrow" w:hAnsi="Arial Narrow" w:cs="Arial"/>
          <w:i/>
          <w:iCs/>
          <w:sz w:val="18"/>
          <w:szCs w:val="18"/>
        </w:rPr>
        <w:t>да</w:t>
      </w:r>
      <w:r w:rsidR="00C14517" w:rsidRPr="008D0F54">
        <w:rPr>
          <w:rFonts w:ascii="Arial Narrow" w:hAnsi="Arial Narrow" w:cs="Arial"/>
          <w:i/>
          <w:iCs/>
          <w:sz w:val="18"/>
          <w:szCs w:val="18"/>
        </w:rPr>
        <w:t xml:space="preserve"> </w:t>
      </w:r>
      <w:r>
        <w:rPr>
          <w:rFonts w:ascii="Arial Narrow" w:hAnsi="Arial Narrow" w:cs="Arial"/>
          <w:i/>
          <w:iCs/>
          <w:sz w:val="18"/>
          <w:szCs w:val="18"/>
        </w:rPr>
        <w:t>се</w:t>
      </w:r>
      <w:r w:rsidR="00C14517" w:rsidRPr="008D0F54">
        <w:rPr>
          <w:rFonts w:ascii="Arial Narrow" w:hAnsi="Arial Narrow" w:cs="Arial"/>
          <w:i/>
          <w:iCs/>
          <w:sz w:val="18"/>
          <w:szCs w:val="18"/>
        </w:rPr>
        <w:t xml:space="preserve"> </w:t>
      </w:r>
      <w:r>
        <w:rPr>
          <w:rFonts w:ascii="Arial Narrow" w:hAnsi="Arial Narrow" w:cs="Arial"/>
          <w:i/>
          <w:iCs/>
          <w:sz w:val="18"/>
          <w:szCs w:val="18"/>
        </w:rPr>
        <w:t>определи</w:t>
      </w:r>
      <w:r w:rsidR="00C14517" w:rsidRPr="008D0F54">
        <w:rPr>
          <w:rFonts w:ascii="Arial Narrow" w:hAnsi="Arial Narrow" w:cs="Arial"/>
          <w:i/>
          <w:iCs/>
          <w:sz w:val="18"/>
          <w:szCs w:val="18"/>
        </w:rPr>
        <w:t xml:space="preserve"> </w:t>
      </w:r>
      <w:r>
        <w:rPr>
          <w:rFonts w:ascii="Arial Narrow" w:hAnsi="Arial Narrow" w:cs="Arial"/>
          <w:i/>
          <w:iCs/>
          <w:sz w:val="18"/>
          <w:szCs w:val="18"/>
        </w:rPr>
        <w:t>да</w:t>
      </w:r>
      <w:r w:rsidR="00C14517" w:rsidRPr="008D0F54">
        <w:rPr>
          <w:rFonts w:ascii="Arial Narrow" w:hAnsi="Arial Narrow" w:cs="Arial"/>
          <w:i/>
          <w:iCs/>
          <w:sz w:val="18"/>
          <w:szCs w:val="18"/>
        </w:rPr>
        <w:t xml:space="preserve"> </w:t>
      </w:r>
      <w:r>
        <w:rPr>
          <w:rFonts w:ascii="Arial Narrow" w:hAnsi="Arial Narrow" w:cs="Arial"/>
          <w:i/>
          <w:iCs/>
          <w:sz w:val="18"/>
          <w:szCs w:val="18"/>
        </w:rPr>
        <w:t>образац</w:t>
      </w:r>
      <w:r w:rsidR="00C14517" w:rsidRPr="008D0F54">
        <w:rPr>
          <w:rFonts w:ascii="Arial Narrow" w:hAnsi="Arial Narrow" w:cs="Arial"/>
          <w:i/>
          <w:iCs/>
          <w:sz w:val="18"/>
          <w:szCs w:val="18"/>
        </w:rPr>
        <w:t xml:space="preserve"> </w:t>
      </w:r>
      <w:r>
        <w:rPr>
          <w:rFonts w:ascii="Arial Narrow" w:hAnsi="Arial Narrow" w:cs="Arial"/>
          <w:i/>
          <w:iCs/>
          <w:sz w:val="18"/>
          <w:szCs w:val="18"/>
        </w:rPr>
        <w:t>понуде</w:t>
      </w:r>
      <w:r w:rsidR="00C14517" w:rsidRPr="008D0F54">
        <w:rPr>
          <w:rFonts w:ascii="Arial Narrow" w:hAnsi="Arial Narrow" w:cs="Arial"/>
          <w:i/>
          <w:iCs/>
          <w:sz w:val="18"/>
          <w:szCs w:val="18"/>
        </w:rPr>
        <w:t xml:space="preserve"> </w:t>
      </w:r>
      <w:r>
        <w:rPr>
          <w:rFonts w:ascii="Arial Narrow" w:hAnsi="Arial Narrow" w:cs="Arial"/>
          <w:i/>
          <w:iCs/>
          <w:sz w:val="18"/>
          <w:szCs w:val="18"/>
        </w:rPr>
        <w:t>потписују</w:t>
      </w:r>
      <w:r w:rsidR="00C14517" w:rsidRPr="008D0F54">
        <w:rPr>
          <w:rFonts w:ascii="Arial Narrow" w:hAnsi="Arial Narrow" w:cs="Arial"/>
          <w:i/>
          <w:iCs/>
          <w:sz w:val="18"/>
          <w:szCs w:val="18"/>
        </w:rPr>
        <w:t xml:space="preserve"> </w:t>
      </w:r>
      <w:r>
        <w:rPr>
          <w:rFonts w:ascii="Arial Narrow" w:hAnsi="Arial Narrow" w:cs="Arial"/>
          <w:i/>
          <w:iCs/>
          <w:sz w:val="18"/>
          <w:szCs w:val="18"/>
        </w:rPr>
        <w:t>и</w:t>
      </w:r>
      <w:r w:rsidR="00C14517" w:rsidRPr="008D0F54">
        <w:rPr>
          <w:rFonts w:ascii="Arial Narrow" w:hAnsi="Arial Narrow" w:cs="Arial"/>
          <w:i/>
          <w:iCs/>
          <w:sz w:val="18"/>
          <w:szCs w:val="18"/>
        </w:rPr>
        <w:t xml:space="preserve"> </w:t>
      </w:r>
      <w:r>
        <w:rPr>
          <w:rFonts w:ascii="Arial Narrow" w:hAnsi="Arial Narrow" w:cs="Arial"/>
          <w:i/>
          <w:iCs/>
          <w:sz w:val="18"/>
          <w:szCs w:val="18"/>
        </w:rPr>
        <w:t>печатом</w:t>
      </w:r>
      <w:r w:rsidR="00C14517" w:rsidRPr="008D0F54">
        <w:rPr>
          <w:rFonts w:ascii="Arial Narrow" w:hAnsi="Arial Narrow" w:cs="Arial"/>
          <w:i/>
          <w:iCs/>
          <w:sz w:val="18"/>
          <w:szCs w:val="18"/>
        </w:rPr>
        <w:t xml:space="preserve"> </w:t>
      </w:r>
      <w:r>
        <w:rPr>
          <w:rFonts w:ascii="Arial Narrow" w:hAnsi="Arial Narrow" w:cs="Arial"/>
          <w:i/>
          <w:iCs/>
          <w:sz w:val="18"/>
          <w:szCs w:val="18"/>
        </w:rPr>
        <w:t>оверавају</w:t>
      </w:r>
      <w:r w:rsidR="00C14517" w:rsidRPr="008D0F54">
        <w:rPr>
          <w:rFonts w:ascii="Arial Narrow" w:hAnsi="Arial Narrow" w:cs="Arial"/>
          <w:i/>
          <w:iCs/>
          <w:sz w:val="18"/>
          <w:szCs w:val="18"/>
        </w:rPr>
        <w:t xml:space="preserve"> </w:t>
      </w:r>
      <w:r>
        <w:rPr>
          <w:rFonts w:ascii="Arial Narrow" w:hAnsi="Arial Narrow" w:cs="Arial"/>
          <w:i/>
          <w:iCs/>
          <w:sz w:val="18"/>
          <w:szCs w:val="18"/>
        </w:rPr>
        <w:t>сви</w:t>
      </w:r>
      <w:r w:rsidR="00C14517" w:rsidRPr="008D0F54">
        <w:rPr>
          <w:rFonts w:ascii="Arial Narrow" w:hAnsi="Arial Narrow" w:cs="Arial"/>
          <w:i/>
          <w:iCs/>
          <w:sz w:val="18"/>
          <w:szCs w:val="18"/>
        </w:rPr>
        <w:t xml:space="preserve"> </w:t>
      </w:r>
      <w:r>
        <w:rPr>
          <w:rFonts w:ascii="Arial Narrow" w:hAnsi="Arial Narrow" w:cs="Arial"/>
          <w:i/>
          <w:iCs/>
          <w:sz w:val="18"/>
          <w:szCs w:val="18"/>
        </w:rPr>
        <w:t>понуђачи</w:t>
      </w:r>
      <w:r w:rsidR="00C14517" w:rsidRPr="008D0F54">
        <w:rPr>
          <w:rFonts w:ascii="Arial Narrow" w:hAnsi="Arial Narrow" w:cs="Arial"/>
          <w:i/>
          <w:iCs/>
          <w:sz w:val="18"/>
          <w:szCs w:val="18"/>
        </w:rPr>
        <w:t xml:space="preserve"> </w:t>
      </w:r>
      <w:r>
        <w:rPr>
          <w:rFonts w:ascii="Arial Narrow" w:hAnsi="Arial Narrow" w:cs="Arial"/>
          <w:i/>
          <w:iCs/>
          <w:sz w:val="18"/>
          <w:szCs w:val="18"/>
        </w:rPr>
        <w:t>из</w:t>
      </w:r>
      <w:r w:rsidR="00C14517" w:rsidRPr="008D0F54">
        <w:rPr>
          <w:rFonts w:ascii="Arial Narrow" w:hAnsi="Arial Narrow" w:cs="Arial"/>
          <w:i/>
          <w:iCs/>
          <w:sz w:val="18"/>
          <w:szCs w:val="18"/>
        </w:rPr>
        <w:t xml:space="preserve"> </w:t>
      </w:r>
      <w:r>
        <w:rPr>
          <w:rFonts w:ascii="Arial Narrow" w:hAnsi="Arial Narrow" w:cs="Arial"/>
          <w:i/>
          <w:iCs/>
          <w:sz w:val="18"/>
          <w:szCs w:val="18"/>
        </w:rPr>
        <w:t>групе</w:t>
      </w:r>
      <w:r w:rsidR="00C14517" w:rsidRPr="008D0F54">
        <w:rPr>
          <w:rFonts w:ascii="Arial Narrow" w:hAnsi="Arial Narrow" w:cs="Arial"/>
          <w:i/>
          <w:iCs/>
          <w:sz w:val="18"/>
          <w:szCs w:val="18"/>
        </w:rPr>
        <w:t xml:space="preserve"> </w:t>
      </w:r>
      <w:r>
        <w:rPr>
          <w:rFonts w:ascii="Arial Narrow" w:hAnsi="Arial Narrow" w:cs="Arial"/>
          <w:i/>
          <w:iCs/>
          <w:sz w:val="18"/>
          <w:szCs w:val="18"/>
        </w:rPr>
        <w:t>понуђача</w:t>
      </w:r>
      <w:r w:rsidR="00C14517" w:rsidRPr="008D0F54">
        <w:rPr>
          <w:rFonts w:ascii="Arial Narrow" w:hAnsi="Arial Narrow" w:cs="Arial"/>
          <w:i/>
          <w:iCs/>
          <w:sz w:val="18"/>
          <w:szCs w:val="18"/>
        </w:rPr>
        <w:t xml:space="preserve"> </w:t>
      </w:r>
      <w:r>
        <w:rPr>
          <w:rFonts w:ascii="Arial Narrow" w:hAnsi="Arial Narrow" w:cs="Arial"/>
          <w:i/>
          <w:iCs/>
          <w:sz w:val="18"/>
          <w:szCs w:val="18"/>
        </w:rPr>
        <w:t>или</w:t>
      </w:r>
      <w:r w:rsidR="00C14517" w:rsidRPr="008D0F54">
        <w:rPr>
          <w:rFonts w:ascii="Arial Narrow" w:hAnsi="Arial Narrow" w:cs="Arial"/>
          <w:i/>
          <w:iCs/>
          <w:sz w:val="18"/>
          <w:szCs w:val="18"/>
        </w:rPr>
        <w:t xml:space="preserve"> </w:t>
      </w:r>
      <w:r>
        <w:rPr>
          <w:rFonts w:ascii="Arial Narrow" w:hAnsi="Arial Narrow" w:cs="Arial"/>
          <w:i/>
          <w:iCs/>
          <w:sz w:val="18"/>
          <w:szCs w:val="18"/>
        </w:rPr>
        <w:t>група</w:t>
      </w:r>
      <w:r w:rsidR="00C14517" w:rsidRPr="008D0F54">
        <w:rPr>
          <w:rFonts w:ascii="Arial Narrow" w:hAnsi="Arial Narrow" w:cs="Arial"/>
          <w:i/>
          <w:iCs/>
          <w:sz w:val="18"/>
          <w:szCs w:val="18"/>
        </w:rPr>
        <w:t xml:space="preserve"> </w:t>
      </w:r>
      <w:r>
        <w:rPr>
          <w:rFonts w:ascii="Arial Narrow" w:hAnsi="Arial Narrow" w:cs="Arial"/>
          <w:i/>
          <w:iCs/>
          <w:sz w:val="18"/>
          <w:szCs w:val="18"/>
        </w:rPr>
        <w:t>понуђача</w:t>
      </w:r>
      <w:r w:rsidR="00C14517" w:rsidRPr="008D0F54">
        <w:rPr>
          <w:rFonts w:ascii="Arial Narrow" w:hAnsi="Arial Narrow" w:cs="Arial"/>
          <w:i/>
          <w:iCs/>
          <w:sz w:val="18"/>
          <w:szCs w:val="18"/>
        </w:rPr>
        <w:t xml:space="preserve"> </w:t>
      </w:r>
      <w:r>
        <w:rPr>
          <w:rFonts w:ascii="Arial Narrow" w:hAnsi="Arial Narrow" w:cs="Arial"/>
          <w:i/>
          <w:iCs/>
          <w:sz w:val="18"/>
          <w:szCs w:val="18"/>
        </w:rPr>
        <w:t>може</w:t>
      </w:r>
      <w:r w:rsidR="00C14517" w:rsidRPr="008D0F54">
        <w:rPr>
          <w:rFonts w:ascii="Arial Narrow" w:hAnsi="Arial Narrow" w:cs="Arial"/>
          <w:i/>
          <w:iCs/>
          <w:sz w:val="18"/>
          <w:szCs w:val="18"/>
        </w:rPr>
        <w:t xml:space="preserve"> </w:t>
      </w:r>
      <w:r>
        <w:rPr>
          <w:rFonts w:ascii="Arial Narrow" w:hAnsi="Arial Narrow" w:cs="Arial"/>
          <w:i/>
          <w:iCs/>
          <w:sz w:val="18"/>
          <w:szCs w:val="18"/>
        </w:rPr>
        <w:t>да</w:t>
      </w:r>
      <w:r w:rsidR="00C14517" w:rsidRPr="008D0F54">
        <w:rPr>
          <w:rFonts w:ascii="Arial Narrow" w:hAnsi="Arial Narrow" w:cs="Arial"/>
          <w:i/>
          <w:iCs/>
          <w:sz w:val="18"/>
          <w:szCs w:val="18"/>
        </w:rPr>
        <w:t xml:space="preserve"> </w:t>
      </w:r>
      <w:r>
        <w:rPr>
          <w:rFonts w:ascii="Arial Narrow" w:hAnsi="Arial Narrow" w:cs="Arial"/>
          <w:i/>
          <w:iCs/>
          <w:sz w:val="18"/>
          <w:szCs w:val="18"/>
        </w:rPr>
        <w:t>одреди</w:t>
      </w:r>
      <w:r w:rsidR="00C14517" w:rsidRPr="008D0F54">
        <w:rPr>
          <w:rFonts w:ascii="Arial Narrow" w:hAnsi="Arial Narrow" w:cs="Arial"/>
          <w:i/>
          <w:iCs/>
          <w:sz w:val="18"/>
          <w:szCs w:val="18"/>
        </w:rPr>
        <w:t xml:space="preserve"> </w:t>
      </w:r>
      <w:r>
        <w:rPr>
          <w:rFonts w:ascii="Arial Narrow" w:hAnsi="Arial Narrow" w:cs="Arial"/>
          <w:i/>
          <w:iCs/>
          <w:sz w:val="18"/>
          <w:szCs w:val="18"/>
        </w:rPr>
        <w:t>једног</w:t>
      </w:r>
      <w:r w:rsidR="00C14517" w:rsidRPr="008D0F54">
        <w:rPr>
          <w:rFonts w:ascii="Arial Narrow" w:hAnsi="Arial Narrow" w:cs="Arial"/>
          <w:i/>
          <w:iCs/>
          <w:sz w:val="18"/>
          <w:szCs w:val="18"/>
        </w:rPr>
        <w:t xml:space="preserve"> </w:t>
      </w:r>
      <w:r>
        <w:rPr>
          <w:rFonts w:ascii="Arial Narrow" w:hAnsi="Arial Narrow" w:cs="Arial"/>
          <w:i/>
          <w:iCs/>
          <w:sz w:val="18"/>
          <w:szCs w:val="18"/>
        </w:rPr>
        <w:t>понуђача</w:t>
      </w:r>
      <w:r w:rsidR="00C14517" w:rsidRPr="008D0F54">
        <w:rPr>
          <w:rFonts w:ascii="Arial Narrow" w:hAnsi="Arial Narrow" w:cs="Arial"/>
          <w:i/>
          <w:iCs/>
          <w:sz w:val="18"/>
          <w:szCs w:val="18"/>
        </w:rPr>
        <w:t xml:space="preserve"> </w:t>
      </w:r>
      <w:r>
        <w:rPr>
          <w:rFonts w:ascii="Arial Narrow" w:hAnsi="Arial Narrow" w:cs="Arial"/>
          <w:i/>
          <w:iCs/>
          <w:sz w:val="18"/>
          <w:szCs w:val="18"/>
        </w:rPr>
        <w:t>из</w:t>
      </w:r>
      <w:r w:rsidR="00C14517" w:rsidRPr="008D0F54">
        <w:rPr>
          <w:rFonts w:ascii="Arial Narrow" w:hAnsi="Arial Narrow" w:cs="Arial"/>
          <w:i/>
          <w:iCs/>
          <w:sz w:val="18"/>
          <w:szCs w:val="18"/>
        </w:rPr>
        <w:t xml:space="preserve"> </w:t>
      </w:r>
      <w:r>
        <w:rPr>
          <w:rFonts w:ascii="Arial Narrow" w:hAnsi="Arial Narrow" w:cs="Arial"/>
          <w:i/>
          <w:iCs/>
          <w:sz w:val="18"/>
          <w:szCs w:val="18"/>
        </w:rPr>
        <w:t>групе</w:t>
      </w:r>
      <w:r w:rsidR="00C14517" w:rsidRPr="008D0F54">
        <w:rPr>
          <w:rFonts w:ascii="Arial Narrow" w:hAnsi="Arial Narrow" w:cs="Arial"/>
          <w:i/>
          <w:iCs/>
          <w:sz w:val="18"/>
          <w:szCs w:val="18"/>
        </w:rPr>
        <w:t xml:space="preserve"> </w:t>
      </w:r>
      <w:r>
        <w:rPr>
          <w:rFonts w:ascii="Arial Narrow" w:hAnsi="Arial Narrow" w:cs="Arial"/>
          <w:i/>
          <w:iCs/>
          <w:sz w:val="18"/>
          <w:szCs w:val="18"/>
        </w:rPr>
        <w:t>који</w:t>
      </w:r>
      <w:r w:rsidR="00C14517" w:rsidRPr="008D0F54">
        <w:rPr>
          <w:rFonts w:ascii="Arial Narrow" w:hAnsi="Arial Narrow" w:cs="Arial"/>
          <w:i/>
          <w:iCs/>
          <w:sz w:val="18"/>
          <w:szCs w:val="18"/>
        </w:rPr>
        <w:t xml:space="preserve"> </w:t>
      </w:r>
      <w:r>
        <w:rPr>
          <w:rFonts w:ascii="Arial Narrow" w:hAnsi="Arial Narrow" w:cs="Arial"/>
          <w:i/>
          <w:iCs/>
          <w:sz w:val="18"/>
          <w:szCs w:val="18"/>
        </w:rPr>
        <w:t>ће</w:t>
      </w:r>
      <w:r w:rsidR="00C14517" w:rsidRPr="008D0F54">
        <w:rPr>
          <w:rFonts w:ascii="Arial Narrow" w:hAnsi="Arial Narrow" w:cs="Arial"/>
          <w:i/>
          <w:iCs/>
          <w:sz w:val="18"/>
          <w:szCs w:val="18"/>
        </w:rPr>
        <w:t xml:space="preserve"> </w:t>
      </w:r>
      <w:r>
        <w:rPr>
          <w:rFonts w:ascii="Arial Narrow" w:hAnsi="Arial Narrow" w:cs="Arial"/>
          <w:i/>
          <w:iCs/>
          <w:sz w:val="18"/>
          <w:szCs w:val="18"/>
        </w:rPr>
        <w:t>попунити</w:t>
      </w:r>
      <w:r w:rsidR="00C14517" w:rsidRPr="008D0F54">
        <w:rPr>
          <w:rFonts w:ascii="Arial Narrow" w:hAnsi="Arial Narrow" w:cs="Arial"/>
          <w:i/>
          <w:iCs/>
          <w:sz w:val="18"/>
          <w:szCs w:val="18"/>
        </w:rPr>
        <w:t xml:space="preserve">, </w:t>
      </w:r>
      <w:r>
        <w:rPr>
          <w:rFonts w:ascii="Arial Narrow" w:hAnsi="Arial Narrow" w:cs="Arial"/>
          <w:i/>
          <w:iCs/>
          <w:sz w:val="18"/>
          <w:szCs w:val="18"/>
        </w:rPr>
        <w:t>потписати</w:t>
      </w:r>
      <w:r w:rsidR="00C14517" w:rsidRPr="008D0F54">
        <w:rPr>
          <w:rFonts w:ascii="Arial Narrow" w:hAnsi="Arial Narrow" w:cs="Arial"/>
          <w:i/>
          <w:iCs/>
          <w:sz w:val="18"/>
          <w:szCs w:val="18"/>
        </w:rPr>
        <w:t xml:space="preserve"> </w:t>
      </w:r>
      <w:r>
        <w:rPr>
          <w:rFonts w:ascii="Arial Narrow" w:hAnsi="Arial Narrow" w:cs="Arial"/>
          <w:i/>
          <w:iCs/>
          <w:sz w:val="18"/>
          <w:szCs w:val="18"/>
        </w:rPr>
        <w:t>и</w:t>
      </w:r>
      <w:r w:rsidR="00C14517" w:rsidRPr="008D0F54">
        <w:rPr>
          <w:rFonts w:ascii="Arial Narrow" w:hAnsi="Arial Narrow" w:cs="Arial"/>
          <w:i/>
          <w:iCs/>
          <w:sz w:val="18"/>
          <w:szCs w:val="18"/>
        </w:rPr>
        <w:t xml:space="preserve"> </w:t>
      </w:r>
      <w:r>
        <w:rPr>
          <w:rFonts w:ascii="Arial Narrow" w:hAnsi="Arial Narrow" w:cs="Arial"/>
          <w:i/>
          <w:iCs/>
          <w:sz w:val="18"/>
          <w:szCs w:val="18"/>
        </w:rPr>
        <w:t>печатом</w:t>
      </w:r>
      <w:r w:rsidR="00C14517" w:rsidRPr="008D0F54">
        <w:rPr>
          <w:rFonts w:ascii="Arial Narrow" w:hAnsi="Arial Narrow" w:cs="Arial"/>
          <w:i/>
          <w:iCs/>
          <w:sz w:val="18"/>
          <w:szCs w:val="18"/>
        </w:rPr>
        <w:t xml:space="preserve"> </w:t>
      </w:r>
      <w:r>
        <w:rPr>
          <w:rFonts w:ascii="Arial Narrow" w:hAnsi="Arial Narrow" w:cs="Arial"/>
          <w:i/>
          <w:iCs/>
          <w:sz w:val="18"/>
          <w:szCs w:val="18"/>
        </w:rPr>
        <w:t>оверити</w:t>
      </w:r>
      <w:r w:rsidR="00C14517" w:rsidRPr="008D0F54">
        <w:rPr>
          <w:rFonts w:ascii="Arial Narrow" w:hAnsi="Arial Narrow" w:cs="Arial"/>
          <w:i/>
          <w:iCs/>
          <w:sz w:val="18"/>
          <w:szCs w:val="18"/>
        </w:rPr>
        <w:t xml:space="preserve"> </w:t>
      </w:r>
      <w:r>
        <w:rPr>
          <w:rFonts w:ascii="Arial Narrow" w:hAnsi="Arial Narrow" w:cs="Arial"/>
          <w:i/>
          <w:iCs/>
          <w:sz w:val="18"/>
          <w:szCs w:val="18"/>
        </w:rPr>
        <w:t>образац</w:t>
      </w:r>
      <w:r w:rsidR="00C14517" w:rsidRPr="008D0F54">
        <w:rPr>
          <w:rFonts w:ascii="Arial Narrow" w:hAnsi="Arial Narrow" w:cs="Arial"/>
          <w:i/>
          <w:iCs/>
          <w:sz w:val="18"/>
          <w:szCs w:val="18"/>
        </w:rPr>
        <w:t xml:space="preserve"> </w:t>
      </w:r>
      <w:r>
        <w:rPr>
          <w:rFonts w:ascii="Arial Narrow" w:hAnsi="Arial Narrow" w:cs="Arial"/>
          <w:i/>
          <w:iCs/>
          <w:sz w:val="18"/>
          <w:szCs w:val="18"/>
        </w:rPr>
        <w:t>понуде</w:t>
      </w:r>
      <w:r w:rsidR="00C14517" w:rsidRPr="008D0F54">
        <w:rPr>
          <w:rFonts w:ascii="Arial Narrow" w:hAnsi="Arial Narrow" w:cs="Arial"/>
          <w:i/>
          <w:iCs/>
          <w:sz w:val="18"/>
          <w:szCs w:val="18"/>
        </w:rPr>
        <w:t>.</w:t>
      </w:r>
      <w:proofErr w:type="gramEnd"/>
    </w:p>
    <w:p w:rsidR="00B45E52" w:rsidRDefault="00B45E52" w:rsidP="00A825A4">
      <w:pPr>
        <w:jc w:val="both"/>
        <w:rPr>
          <w:rFonts w:ascii="Arial Narrow" w:hAnsi="Arial Narrow" w:cs="Arial"/>
          <w:i/>
          <w:iCs/>
          <w:sz w:val="18"/>
          <w:szCs w:val="18"/>
          <w:lang w:val="sr-Cyrl-CS"/>
        </w:rPr>
      </w:pPr>
    </w:p>
    <w:p w:rsidR="003320A3" w:rsidRDefault="003320A3" w:rsidP="00A825A4">
      <w:pPr>
        <w:jc w:val="both"/>
        <w:rPr>
          <w:rFonts w:ascii="Arial Narrow" w:hAnsi="Arial Narrow" w:cs="Arial"/>
          <w:i/>
          <w:iCs/>
          <w:sz w:val="18"/>
          <w:szCs w:val="18"/>
          <w:lang w:val="sr-Cyrl-CS"/>
        </w:rPr>
      </w:pPr>
    </w:p>
    <w:p w:rsidR="003320A3" w:rsidRPr="00B45E52" w:rsidRDefault="003320A3" w:rsidP="00A825A4">
      <w:pPr>
        <w:jc w:val="both"/>
        <w:rPr>
          <w:rFonts w:ascii="Arial Narrow" w:hAnsi="Arial Narrow" w:cs="Arial"/>
          <w:i/>
          <w:iCs/>
          <w:sz w:val="18"/>
          <w:szCs w:val="18"/>
          <w:lang w:val="sr-Cyrl-CS"/>
        </w:rPr>
      </w:pPr>
    </w:p>
    <w:p w:rsidR="00E8184A" w:rsidRPr="00411FC3" w:rsidRDefault="00E8184A" w:rsidP="00A825A4">
      <w:pPr>
        <w:rPr>
          <w:rFonts w:ascii="Arial Narrow" w:hAnsi="Arial Narrow" w:cs="Arial"/>
          <w:sz w:val="18"/>
          <w:szCs w:val="18"/>
          <w:lang w:val="sr-Cyrl-CS"/>
        </w:rPr>
      </w:pPr>
    </w:p>
    <w:p w:rsidR="00A825A4" w:rsidRPr="0030393A" w:rsidRDefault="00A825A4" w:rsidP="00A825A4">
      <w:pPr>
        <w:shd w:val="clear" w:color="auto" w:fill="DBE5F1"/>
        <w:jc w:val="center"/>
        <w:rPr>
          <w:rFonts w:ascii="Arial Narrow" w:hAnsi="Arial Narrow" w:cs="Arial"/>
          <w:b/>
          <w:bCs/>
          <w:i/>
          <w:iCs/>
          <w:sz w:val="28"/>
          <w:szCs w:val="28"/>
          <w:lang w:val="sr-Latn-CS"/>
        </w:rPr>
      </w:pPr>
      <w:proofErr w:type="gramStart"/>
      <w:r>
        <w:rPr>
          <w:rFonts w:ascii="Arial Narrow" w:hAnsi="Arial Narrow" w:cs="Arial"/>
          <w:b/>
          <w:bCs/>
          <w:i/>
          <w:iCs/>
          <w:sz w:val="28"/>
          <w:szCs w:val="28"/>
        </w:rPr>
        <w:lastRenderedPageBreak/>
        <w:t>ОБРАЗАЦ</w:t>
      </w:r>
      <w:r w:rsidRPr="0030393A">
        <w:rPr>
          <w:rFonts w:ascii="Arial Narrow" w:hAnsi="Arial Narrow" w:cs="Arial"/>
          <w:b/>
          <w:bCs/>
          <w:i/>
          <w:iCs/>
          <w:sz w:val="28"/>
          <w:szCs w:val="28"/>
        </w:rPr>
        <w:t xml:space="preserve">  </w:t>
      </w:r>
      <w:r>
        <w:rPr>
          <w:rFonts w:ascii="Arial Narrow" w:hAnsi="Arial Narrow" w:cs="Arial"/>
          <w:b/>
          <w:bCs/>
          <w:i/>
          <w:iCs/>
          <w:sz w:val="28"/>
          <w:szCs w:val="28"/>
          <w:lang w:val="sr-Cyrl-CS"/>
        </w:rPr>
        <w:t>СТРУКТУРЕ</w:t>
      </w:r>
      <w:proofErr w:type="gramEnd"/>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ЦЕНЕ</w:t>
      </w:r>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СА</w:t>
      </w:r>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УПУТСТВОМ</w:t>
      </w:r>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КАКО</w:t>
      </w:r>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ДА</w:t>
      </w:r>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СЕ</w:t>
      </w:r>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ПОПУНИ</w:t>
      </w:r>
    </w:p>
    <w:p w:rsidR="00A825A4" w:rsidRPr="00A825A4" w:rsidRDefault="00A825A4" w:rsidP="00A825A4">
      <w:pPr>
        <w:rPr>
          <w:rFonts w:ascii="Arial Narrow" w:hAnsi="Arial Narrow" w:cs="Arial"/>
          <w:lang w:val="sr-Cyrl-CS"/>
        </w:rPr>
      </w:pPr>
    </w:p>
    <w:p w:rsidR="00A825A4" w:rsidRPr="00A825A4" w:rsidRDefault="00A825A4" w:rsidP="00A825A4">
      <w:pPr>
        <w:rPr>
          <w:rFonts w:ascii="Arial Narrow" w:eastAsia="Times New Roman" w:hAnsi="Arial Narrow" w:cs="Arial"/>
          <w:color w:val="auto"/>
          <w:kern w:val="0"/>
          <w:lang w:val="sr-Cyrl-CS" w:eastAsia="en-US"/>
        </w:rPr>
      </w:pPr>
      <w:r w:rsidRPr="0041173E">
        <w:rPr>
          <w:rFonts w:ascii="Arial Narrow" w:hAnsi="Arial Narrow" w:cs="Arial"/>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p>
    <w:p w:rsidR="00A825A4" w:rsidRPr="00A825A4" w:rsidRDefault="00A825A4" w:rsidP="00A825A4">
      <w:pPr>
        <w:suppressAutoHyphens w:val="0"/>
        <w:spacing w:line="240" w:lineRule="auto"/>
        <w:rPr>
          <w:rFonts w:ascii="Arial Narrow" w:eastAsia="Times New Roman" w:hAnsi="Arial Narrow" w:cs="Arial"/>
          <w:b/>
          <w:color w:val="auto"/>
          <w:kern w:val="0"/>
          <w:lang w:val="sr-Cyrl-CS" w:eastAsia="en-US"/>
        </w:rPr>
      </w:pPr>
      <w:r>
        <w:rPr>
          <w:rFonts w:ascii="Arial Narrow" w:eastAsia="Times New Roman" w:hAnsi="Arial Narrow" w:cs="Arial"/>
          <w:b/>
          <w:color w:val="auto"/>
          <w:kern w:val="0"/>
          <w:lang w:val="sr-Latn-CS" w:eastAsia="en-US"/>
        </w:rPr>
        <w:tab/>
      </w:r>
      <w:r>
        <w:rPr>
          <w:rFonts w:ascii="Arial Narrow" w:eastAsia="Times New Roman" w:hAnsi="Arial Narrow" w:cs="Arial"/>
          <w:b/>
          <w:color w:val="auto"/>
          <w:kern w:val="0"/>
          <w:lang w:val="sr-Latn-CS" w:eastAsia="en-US"/>
        </w:rPr>
        <w:tab/>
      </w:r>
    </w:p>
    <w:p w:rsidR="00A825A4" w:rsidRDefault="00A825A4" w:rsidP="00A825A4">
      <w:pPr>
        <w:keepNext/>
        <w:suppressAutoHyphens w:val="0"/>
        <w:spacing w:line="240" w:lineRule="auto"/>
        <w:jc w:val="center"/>
        <w:outlineLvl w:val="1"/>
        <w:rPr>
          <w:rFonts w:ascii="Arial Narrow" w:eastAsia="Times New Roman" w:hAnsi="Arial Narrow" w:cs="Arial"/>
          <w:b/>
          <w:color w:val="auto"/>
          <w:kern w:val="0"/>
          <w:u w:val="single"/>
          <w:lang w:val="sr-Cyrl-CS" w:eastAsia="en-US"/>
        </w:rPr>
      </w:pPr>
      <w:r>
        <w:rPr>
          <w:rFonts w:ascii="Arial Narrow" w:eastAsia="Times New Roman" w:hAnsi="Arial Narrow" w:cs="Arial"/>
          <w:b/>
          <w:color w:val="auto"/>
          <w:kern w:val="0"/>
          <w:u w:val="single"/>
          <w:lang w:val="sl-SI" w:eastAsia="en-US"/>
        </w:rPr>
        <w:t>ЈАВНА</w:t>
      </w:r>
      <w:r w:rsidRPr="0041173E">
        <w:rPr>
          <w:rFonts w:ascii="Arial Narrow" w:eastAsia="Times New Roman" w:hAnsi="Arial Narrow" w:cs="Arial"/>
          <w:b/>
          <w:color w:val="auto"/>
          <w:kern w:val="0"/>
          <w:u w:val="single"/>
          <w:lang w:val="sl-SI" w:eastAsia="en-US"/>
        </w:rPr>
        <w:t xml:space="preserve"> </w:t>
      </w:r>
      <w:r>
        <w:rPr>
          <w:rFonts w:ascii="Arial Narrow" w:eastAsia="Times New Roman" w:hAnsi="Arial Narrow" w:cs="Arial"/>
          <w:b/>
          <w:color w:val="auto"/>
          <w:kern w:val="0"/>
          <w:u w:val="single"/>
          <w:lang w:val="sl-SI" w:eastAsia="en-US"/>
        </w:rPr>
        <w:t>НАБАВКА</w:t>
      </w:r>
    </w:p>
    <w:p w:rsidR="008D29D0" w:rsidRDefault="003320A3" w:rsidP="00A825A4">
      <w:pPr>
        <w:keepNext/>
        <w:suppressAutoHyphens w:val="0"/>
        <w:spacing w:line="240" w:lineRule="auto"/>
        <w:jc w:val="center"/>
        <w:outlineLvl w:val="1"/>
        <w:rPr>
          <w:rFonts w:ascii="Arial Narrow" w:eastAsia="Times New Roman" w:hAnsi="Arial Narrow" w:cs="Arial"/>
          <w:b/>
          <w:color w:val="auto"/>
          <w:kern w:val="0"/>
          <w:u w:val="single"/>
          <w:lang w:val="sr-Cyrl-CS" w:eastAsia="en-US"/>
        </w:rPr>
      </w:pPr>
      <w:r>
        <w:rPr>
          <w:rFonts w:ascii="Arial Narrow" w:eastAsia="Times New Roman" w:hAnsi="Arial Narrow" w:cs="Arial"/>
          <w:b/>
          <w:color w:val="auto"/>
          <w:kern w:val="0"/>
          <w:u w:val="single"/>
          <w:lang w:val="sr-Cyrl-CS" w:eastAsia="en-US"/>
        </w:rPr>
        <w:t>Партија 2</w:t>
      </w:r>
      <w:r w:rsidR="008D29D0" w:rsidRPr="008D29D0">
        <w:rPr>
          <w:rFonts w:ascii="Arial Narrow" w:eastAsia="Times New Roman" w:hAnsi="Arial Narrow" w:cs="Arial"/>
          <w:b/>
          <w:color w:val="auto"/>
          <w:kern w:val="0"/>
          <w:u w:val="single"/>
          <w:lang w:val="sr-Cyrl-CS" w:eastAsia="en-US"/>
        </w:rPr>
        <w:t xml:space="preserve">. - </w:t>
      </w:r>
      <w:r w:rsidR="003C1071" w:rsidRPr="003C1071">
        <w:rPr>
          <w:rFonts w:ascii="Arial Narrow" w:eastAsia="Times New Roman" w:hAnsi="Arial Narrow" w:cs="Arial"/>
          <w:b/>
          <w:color w:val="auto"/>
          <w:kern w:val="0"/>
          <w:u w:val="single"/>
          <w:lang w:val="sr-Cyrl-CS" w:eastAsia="en-US"/>
        </w:rPr>
        <w:t>Потрошни материјал за медицински отпад и контејнери за интерни транспорт лекова</w:t>
      </w:r>
    </w:p>
    <w:p w:rsidR="008D29D0" w:rsidRDefault="008D29D0" w:rsidP="00A825A4">
      <w:pPr>
        <w:keepNext/>
        <w:suppressAutoHyphens w:val="0"/>
        <w:spacing w:line="240" w:lineRule="auto"/>
        <w:jc w:val="center"/>
        <w:outlineLvl w:val="1"/>
        <w:rPr>
          <w:rFonts w:ascii="Arial Narrow" w:eastAsia="Times New Roman" w:hAnsi="Arial Narrow" w:cs="Arial"/>
          <w:b/>
          <w:color w:val="auto"/>
          <w:kern w:val="0"/>
          <w:u w:val="single"/>
          <w:lang w:val="sr-Cyrl-CS" w:eastAsia="en-US"/>
        </w:rPr>
      </w:pPr>
    </w:p>
    <w:p w:rsidR="008D29D0" w:rsidRPr="008D29D0" w:rsidRDefault="008D29D0" w:rsidP="008D29D0">
      <w:pPr>
        <w:keepNext/>
        <w:suppressAutoHyphens w:val="0"/>
        <w:spacing w:line="240" w:lineRule="auto"/>
        <w:outlineLvl w:val="1"/>
        <w:rPr>
          <w:rFonts w:ascii="Arial Narrow" w:eastAsia="Times New Roman" w:hAnsi="Arial Narrow" w:cs="Arial"/>
          <w:b/>
          <w:color w:val="auto"/>
          <w:kern w:val="0"/>
          <w:u w:val="single"/>
          <w:lang w:val="sr-Cyrl-CS" w:eastAsia="en-US"/>
        </w:rPr>
      </w:pPr>
    </w:p>
    <w:p w:rsidR="00A825A4" w:rsidRPr="0041173E" w:rsidRDefault="00A825A4" w:rsidP="00A825A4">
      <w:p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Цена</w:t>
      </w:r>
      <w:r w:rsidRPr="0041173E">
        <w:rPr>
          <w:rFonts w:ascii="Arial Narrow" w:eastAsia="Times New Roman" w:hAnsi="Arial Narrow" w:cs="Arial"/>
          <w:color w:val="auto"/>
          <w:kern w:val="0"/>
          <w:lang w:val="sr-Latn-CS" w:eastAsia="en-US"/>
        </w:rPr>
        <w:t>:</w:t>
      </w:r>
    </w:p>
    <w:p w:rsidR="00A825A4" w:rsidRPr="0041173E" w:rsidRDefault="00A825A4" w:rsidP="00A825A4">
      <w:pPr>
        <w:suppressAutoHyphens w:val="0"/>
        <w:spacing w:line="240" w:lineRule="auto"/>
        <w:rPr>
          <w:rFonts w:ascii="Arial Narrow" w:eastAsia="Times New Roman" w:hAnsi="Arial Narrow" w:cs="Arial"/>
          <w:color w:val="auto"/>
          <w:kern w:val="0"/>
          <w:lang w:val="sr-Latn-CS" w:eastAsia="en-US"/>
        </w:rPr>
      </w:pPr>
    </w:p>
    <w:p w:rsidR="00A825A4" w:rsidRPr="0041173E" w:rsidRDefault="00A825A4" w:rsidP="00A825A4">
      <w:pPr>
        <w:suppressAutoHyphens w:val="0"/>
        <w:spacing w:line="240" w:lineRule="auto"/>
        <w:ind w:left="360"/>
        <w:rPr>
          <w:rFonts w:ascii="Arial Narrow" w:eastAsia="Times New Roman" w:hAnsi="Arial Narrow" w:cs="Arial"/>
          <w:color w:val="auto"/>
          <w:kern w:val="0"/>
          <w:lang w:val="sr-Latn-CS" w:eastAsia="en-US"/>
        </w:rPr>
      </w:pPr>
      <w:r w:rsidRPr="0041173E">
        <w:rPr>
          <w:rFonts w:ascii="Arial Narrow" w:eastAsia="Times New Roman" w:hAnsi="Arial Narrow" w:cs="Arial"/>
          <w:color w:val="auto"/>
          <w:kern w:val="0"/>
          <w:lang w:val="sr-Latn-CS" w:eastAsia="en-US"/>
        </w:rPr>
        <w:t>1.</w:t>
      </w:r>
      <w:r>
        <w:rPr>
          <w:rFonts w:ascii="Arial Narrow" w:eastAsia="Times New Roman" w:hAnsi="Arial Narrow" w:cs="Arial"/>
          <w:color w:val="auto"/>
          <w:kern w:val="0"/>
          <w:lang w:val="sr-Latn-CS" w:eastAsia="en-US"/>
        </w:rPr>
        <w:t>Вредност</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предмета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набавке</w:t>
      </w:r>
      <w:r w:rsidRPr="0041173E">
        <w:rPr>
          <w:rFonts w:ascii="Arial Narrow" w:eastAsia="Times New Roman" w:hAnsi="Arial Narrow" w:cs="Arial"/>
          <w:color w:val="auto"/>
          <w:kern w:val="0"/>
          <w:lang w:val="sr-Latn-CS" w:eastAsia="en-US"/>
        </w:rPr>
        <w:t>,</w:t>
      </w:r>
      <w:r>
        <w:rPr>
          <w:rFonts w:ascii="Arial Narrow" w:eastAsia="Times New Roman" w:hAnsi="Arial Narrow" w:cs="Arial"/>
          <w:color w:val="auto"/>
          <w:kern w:val="0"/>
          <w:lang w:val="sr-Latn-CS" w:eastAsia="en-US"/>
        </w:rPr>
        <w:t xml:space="preserve"> без</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ПДВ</w:t>
      </w:r>
      <w:r w:rsidRPr="0041173E">
        <w:rPr>
          <w:rFonts w:ascii="Arial Narrow" w:eastAsia="Times New Roman" w:hAnsi="Arial Narrow" w:cs="Arial"/>
          <w:color w:val="auto"/>
          <w:kern w:val="0"/>
          <w:lang w:val="sr-Latn-CS" w:eastAsia="en-US"/>
        </w:rPr>
        <w:t>-</w:t>
      </w:r>
      <w:r>
        <w:rPr>
          <w:rFonts w:ascii="Arial Narrow" w:eastAsia="Times New Roman" w:hAnsi="Arial Narrow" w:cs="Arial"/>
          <w:color w:val="auto"/>
          <w:kern w:val="0"/>
          <w:lang w:val="sr-Latn-CS" w:eastAsia="en-US"/>
        </w:rPr>
        <w:t>а</w:t>
      </w:r>
      <w:r w:rsidRPr="0041173E">
        <w:rPr>
          <w:rFonts w:ascii="Arial Narrow" w:eastAsia="Times New Roman" w:hAnsi="Arial Narrow" w:cs="Arial"/>
          <w:color w:val="auto"/>
          <w:kern w:val="0"/>
          <w:lang w:val="sr-Latn-CS" w:eastAsia="en-US"/>
        </w:rPr>
        <w:t xml:space="preserve"> : ______________________________;</w:t>
      </w:r>
    </w:p>
    <w:p w:rsidR="00A825A4" w:rsidRPr="0041173E" w:rsidRDefault="00A825A4" w:rsidP="00A825A4">
      <w:pPr>
        <w:suppressAutoHyphens w:val="0"/>
        <w:spacing w:line="240" w:lineRule="auto"/>
        <w:rPr>
          <w:rFonts w:ascii="Arial Narrow" w:eastAsia="Times New Roman" w:hAnsi="Arial Narrow" w:cs="Arial"/>
          <w:color w:val="auto"/>
          <w:kern w:val="0"/>
          <w:lang w:val="sr-Latn-CS" w:eastAsia="en-US"/>
        </w:rPr>
      </w:pPr>
    </w:p>
    <w:p w:rsidR="00A825A4" w:rsidRPr="0041173E" w:rsidRDefault="00A825A4" w:rsidP="00F70C04">
      <w:pPr>
        <w:numPr>
          <w:ilvl w:val="0"/>
          <w:numId w:val="25"/>
        </w:num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Стопа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ПДВ</w:t>
      </w:r>
      <w:r w:rsidRPr="0041173E">
        <w:rPr>
          <w:rFonts w:ascii="Arial Narrow" w:eastAsia="Times New Roman" w:hAnsi="Arial Narrow" w:cs="Arial"/>
          <w:color w:val="auto"/>
          <w:kern w:val="0"/>
          <w:lang w:val="sr-Latn-CS" w:eastAsia="en-US"/>
        </w:rPr>
        <w:t xml:space="preserve"> – </w:t>
      </w:r>
      <w:r>
        <w:rPr>
          <w:rFonts w:ascii="Arial Narrow" w:eastAsia="Times New Roman" w:hAnsi="Arial Narrow" w:cs="Arial"/>
          <w:color w:val="auto"/>
          <w:kern w:val="0"/>
          <w:lang w:val="sr-Latn-CS" w:eastAsia="en-US"/>
        </w:rPr>
        <w:t>а</w:t>
      </w:r>
      <w:r w:rsidRPr="0041173E">
        <w:rPr>
          <w:rFonts w:ascii="Arial Narrow" w:eastAsia="Times New Roman" w:hAnsi="Arial Narrow" w:cs="Arial"/>
          <w:color w:val="auto"/>
          <w:kern w:val="0"/>
          <w:lang w:val="sr-Latn-CS" w:eastAsia="en-US"/>
        </w:rPr>
        <w:t xml:space="preserve"> ( % ):______ ;</w:t>
      </w:r>
    </w:p>
    <w:p w:rsidR="00A825A4" w:rsidRPr="0041173E" w:rsidRDefault="00A825A4" w:rsidP="00A825A4">
      <w:pPr>
        <w:suppressAutoHyphens w:val="0"/>
        <w:spacing w:line="240" w:lineRule="auto"/>
        <w:rPr>
          <w:rFonts w:ascii="Arial Narrow" w:eastAsia="Times New Roman" w:hAnsi="Arial Narrow" w:cs="Arial"/>
          <w:color w:val="auto"/>
          <w:kern w:val="0"/>
          <w:lang w:val="sr-Latn-CS" w:eastAsia="en-US"/>
        </w:rPr>
      </w:pPr>
    </w:p>
    <w:p w:rsidR="00A825A4" w:rsidRPr="0041173E" w:rsidRDefault="00A825A4" w:rsidP="00F70C04">
      <w:pPr>
        <w:numPr>
          <w:ilvl w:val="0"/>
          <w:numId w:val="25"/>
        </w:num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Укупна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вредност</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предмета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набавке</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са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ПДВ</w:t>
      </w:r>
      <w:r w:rsidRPr="0041173E">
        <w:rPr>
          <w:rFonts w:ascii="Arial Narrow" w:eastAsia="Times New Roman" w:hAnsi="Arial Narrow" w:cs="Arial"/>
          <w:color w:val="auto"/>
          <w:kern w:val="0"/>
          <w:lang w:val="sr-Latn-CS" w:eastAsia="en-US"/>
        </w:rPr>
        <w:t>-</w:t>
      </w:r>
      <w:r>
        <w:rPr>
          <w:rFonts w:ascii="Arial Narrow" w:eastAsia="Times New Roman" w:hAnsi="Arial Narrow" w:cs="Arial"/>
          <w:color w:val="auto"/>
          <w:kern w:val="0"/>
          <w:lang w:val="sr-Latn-CS" w:eastAsia="en-US"/>
        </w:rPr>
        <w:t>ом</w:t>
      </w:r>
      <w:r w:rsidRPr="0041173E">
        <w:rPr>
          <w:rFonts w:ascii="Arial Narrow" w:eastAsia="Times New Roman" w:hAnsi="Arial Narrow" w:cs="Arial"/>
          <w:color w:val="auto"/>
          <w:kern w:val="0"/>
          <w:lang w:val="sr-Latn-CS" w:eastAsia="en-US"/>
        </w:rPr>
        <w:t>: _______________________;</w:t>
      </w:r>
    </w:p>
    <w:p w:rsidR="00A825A4" w:rsidRPr="0041173E" w:rsidRDefault="00A825A4" w:rsidP="00A825A4">
      <w:pPr>
        <w:suppressAutoHyphens w:val="0"/>
        <w:spacing w:line="240" w:lineRule="auto"/>
        <w:rPr>
          <w:rFonts w:ascii="Arial Narrow" w:eastAsia="Times New Roman" w:hAnsi="Arial Narrow" w:cs="Arial"/>
          <w:color w:val="auto"/>
          <w:kern w:val="0"/>
          <w:lang w:val="sr-Latn-CS" w:eastAsia="en-US"/>
        </w:rPr>
      </w:pPr>
    </w:p>
    <w:p w:rsidR="00A825A4" w:rsidRDefault="00A825A4" w:rsidP="00A825A4">
      <w:pPr>
        <w:suppressAutoHyphens w:val="0"/>
        <w:spacing w:line="240" w:lineRule="auto"/>
        <w:rPr>
          <w:rFonts w:ascii="Arial Narrow" w:eastAsia="Times New Roman" w:hAnsi="Arial Narrow" w:cs="Arial"/>
          <w:color w:val="auto"/>
          <w:kern w:val="0"/>
          <w:lang w:val="sr-Latn-CS" w:eastAsia="en-US"/>
        </w:rPr>
      </w:pP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 xml:space="preserve"> </w:t>
      </w:r>
      <w:r w:rsidRPr="0041173E">
        <w:rPr>
          <w:rFonts w:ascii="Arial Narrow" w:eastAsia="Times New Roman" w:hAnsi="Arial Narrow" w:cs="Arial"/>
          <w:color w:val="auto"/>
          <w:kern w:val="0"/>
          <w:lang w:val="sr-Latn-CS" w:eastAsia="en-US"/>
        </w:rPr>
        <w:t xml:space="preserve">4.  % </w:t>
      </w:r>
      <w:r>
        <w:rPr>
          <w:rFonts w:ascii="Arial Narrow" w:eastAsia="Times New Roman" w:hAnsi="Arial Narrow" w:cs="Arial"/>
          <w:color w:val="auto"/>
          <w:kern w:val="0"/>
          <w:lang w:val="sr-Latn-CS" w:eastAsia="en-US"/>
        </w:rPr>
        <w:t>учешћа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трошкова</w:t>
      </w:r>
      <w:r w:rsidRPr="0041173E">
        <w:rPr>
          <w:rFonts w:ascii="Arial Narrow" w:eastAsia="Times New Roman" w:hAnsi="Arial Narrow" w:cs="Arial"/>
          <w:color w:val="auto"/>
          <w:kern w:val="0"/>
          <w:lang w:val="sr-Latn-CS" w:eastAsia="en-US"/>
        </w:rPr>
        <w:t>.........................</w:t>
      </w:r>
    </w:p>
    <w:p w:rsidR="00A825A4" w:rsidRPr="0041173E" w:rsidRDefault="00A825A4" w:rsidP="00A825A4">
      <w:p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 xml:space="preserve">           </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учешћа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трошкова</w:t>
      </w:r>
      <w:r w:rsidRPr="0041173E">
        <w:rPr>
          <w:rFonts w:ascii="Arial Narrow" w:eastAsia="Times New Roman" w:hAnsi="Arial Narrow" w:cs="Arial"/>
          <w:color w:val="auto"/>
          <w:kern w:val="0"/>
          <w:lang w:val="sr-Latn-CS" w:eastAsia="en-US"/>
        </w:rPr>
        <w:t>.........................</w:t>
      </w:r>
    </w:p>
    <w:p w:rsidR="00A825A4" w:rsidRPr="0041173E" w:rsidRDefault="00A825A4" w:rsidP="00A825A4">
      <w:p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 xml:space="preserve">           </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учешћа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трошкова</w:t>
      </w:r>
      <w:r w:rsidRPr="0041173E">
        <w:rPr>
          <w:rFonts w:ascii="Arial Narrow" w:eastAsia="Times New Roman" w:hAnsi="Arial Narrow" w:cs="Arial"/>
          <w:color w:val="auto"/>
          <w:kern w:val="0"/>
          <w:lang w:val="sr-Latn-CS" w:eastAsia="en-US"/>
        </w:rPr>
        <w:t>.........................</w:t>
      </w:r>
    </w:p>
    <w:p w:rsidR="00A825A4" w:rsidRPr="0041173E" w:rsidRDefault="00A825A4" w:rsidP="00A825A4">
      <w:pPr>
        <w:suppressAutoHyphens w:val="0"/>
        <w:spacing w:line="240" w:lineRule="auto"/>
        <w:rPr>
          <w:rFonts w:ascii="Arial Narrow" w:eastAsia="Times New Roman" w:hAnsi="Arial Narrow" w:cs="Arial"/>
          <w:b/>
          <w:color w:val="auto"/>
          <w:kern w:val="0"/>
          <w:lang w:val="sr-Latn-CS" w:eastAsia="en-US"/>
        </w:rPr>
      </w:pPr>
    </w:p>
    <w:p w:rsidR="00A825A4" w:rsidRPr="0041173E" w:rsidRDefault="00A825A4" w:rsidP="00A825A4">
      <w:pPr>
        <w:pStyle w:val="Default"/>
        <w:jc w:val="both"/>
        <w:rPr>
          <w:rFonts w:ascii="Arial Narrow" w:hAnsi="Arial Narrow"/>
          <w:b/>
        </w:rPr>
      </w:pPr>
      <w:proofErr w:type="gramStart"/>
      <w:r>
        <w:rPr>
          <w:rFonts w:ascii="Arial Narrow" w:hAnsi="Arial Narrow"/>
          <w:b/>
        </w:rPr>
        <w:t>Сви</w:t>
      </w:r>
      <w:r w:rsidRPr="0041173E">
        <w:rPr>
          <w:rFonts w:ascii="Arial Narrow" w:hAnsi="Arial Narrow"/>
          <w:b/>
        </w:rPr>
        <w:t xml:space="preserve"> </w:t>
      </w:r>
      <w:r>
        <w:rPr>
          <w:rFonts w:ascii="Arial Narrow" w:hAnsi="Arial Narrow"/>
          <w:b/>
        </w:rPr>
        <w:t>трошкови</w:t>
      </w:r>
      <w:r w:rsidRPr="0041173E">
        <w:rPr>
          <w:rFonts w:ascii="Arial Narrow" w:hAnsi="Arial Narrow"/>
          <w:b/>
        </w:rPr>
        <w:t xml:space="preserve"> </w:t>
      </w:r>
      <w:r>
        <w:rPr>
          <w:rFonts w:ascii="Arial Narrow" w:hAnsi="Arial Narrow"/>
          <w:b/>
        </w:rPr>
        <w:t>који</w:t>
      </w:r>
      <w:r w:rsidRPr="0041173E">
        <w:rPr>
          <w:rFonts w:ascii="Arial Narrow" w:hAnsi="Arial Narrow"/>
          <w:b/>
        </w:rPr>
        <w:t xml:space="preserve"> </w:t>
      </w:r>
      <w:r>
        <w:rPr>
          <w:rFonts w:ascii="Arial Narrow" w:hAnsi="Arial Narrow"/>
          <w:b/>
        </w:rPr>
        <w:t>чине</w:t>
      </w:r>
      <w:r w:rsidRPr="0041173E">
        <w:rPr>
          <w:rFonts w:ascii="Arial Narrow" w:hAnsi="Arial Narrow"/>
          <w:b/>
        </w:rPr>
        <w:t xml:space="preserve"> </w:t>
      </w:r>
      <w:r>
        <w:rPr>
          <w:rFonts w:ascii="Arial Narrow" w:hAnsi="Arial Narrow"/>
          <w:b/>
        </w:rPr>
        <w:t>јединичну</w:t>
      </w:r>
      <w:r w:rsidRPr="0041173E">
        <w:rPr>
          <w:rFonts w:ascii="Arial Narrow" w:hAnsi="Arial Narrow"/>
          <w:b/>
        </w:rPr>
        <w:t xml:space="preserve"> </w:t>
      </w:r>
      <w:r>
        <w:rPr>
          <w:rFonts w:ascii="Arial Narrow" w:hAnsi="Arial Narrow"/>
          <w:b/>
        </w:rPr>
        <w:t>цену</w:t>
      </w:r>
      <w:r w:rsidRPr="0041173E">
        <w:rPr>
          <w:rFonts w:ascii="Arial Narrow" w:hAnsi="Arial Narrow"/>
          <w:b/>
        </w:rPr>
        <w:t xml:space="preserve"> (</w:t>
      </w:r>
      <w:r>
        <w:rPr>
          <w:rFonts w:ascii="Arial Narrow" w:hAnsi="Arial Narrow"/>
          <w:b/>
        </w:rPr>
        <w:t>царина</w:t>
      </w:r>
      <w:r w:rsidRPr="0041173E">
        <w:rPr>
          <w:rFonts w:ascii="Arial Narrow" w:hAnsi="Arial Narrow"/>
          <w:b/>
        </w:rPr>
        <w:t xml:space="preserve">, </w:t>
      </w:r>
      <w:r>
        <w:rPr>
          <w:rFonts w:ascii="Arial Narrow" w:hAnsi="Arial Narrow"/>
          <w:b/>
        </w:rPr>
        <w:t>транспорт</w:t>
      </w:r>
      <w:r w:rsidRPr="0041173E">
        <w:rPr>
          <w:rFonts w:ascii="Arial Narrow" w:hAnsi="Arial Narrow"/>
          <w:b/>
        </w:rPr>
        <w:t xml:space="preserve">, </w:t>
      </w:r>
      <w:r>
        <w:rPr>
          <w:rFonts w:ascii="Arial Narrow" w:hAnsi="Arial Narrow"/>
          <w:b/>
        </w:rPr>
        <w:t>испорука</w:t>
      </w:r>
      <w:r w:rsidRPr="0041173E">
        <w:rPr>
          <w:rFonts w:ascii="Arial Narrow" w:hAnsi="Arial Narrow"/>
          <w:b/>
        </w:rPr>
        <w:t xml:space="preserve"> </w:t>
      </w:r>
      <w:r>
        <w:rPr>
          <w:rFonts w:ascii="Arial Narrow" w:hAnsi="Arial Narrow"/>
          <w:b/>
        </w:rPr>
        <w:t>и</w:t>
      </w:r>
      <w:r w:rsidRPr="0041173E">
        <w:rPr>
          <w:rFonts w:ascii="Arial Narrow" w:hAnsi="Arial Narrow"/>
          <w:b/>
        </w:rPr>
        <w:t xml:space="preserve"> </w:t>
      </w:r>
      <w:r>
        <w:rPr>
          <w:rFonts w:ascii="Arial Narrow" w:hAnsi="Arial Narrow"/>
          <w:b/>
        </w:rPr>
        <w:t>сл</w:t>
      </w:r>
      <w:r w:rsidRPr="0041173E">
        <w:rPr>
          <w:rFonts w:ascii="Arial Narrow" w:hAnsi="Arial Narrow"/>
          <w:b/>
        </w:rPr>
        <w:t>.)</w:t>
      </w:r>
      <w:proofErr w:type="gramEnd"/>
      <w:r w:rsidRPr="0041173E">
        <w:rPr>
          <w:rFonts w:ascii="Arial Narrow" w:hAnsi="Arial Narrow"/>
          <w:b/>
        </w:rPr>
        <w:t xml:space="preserve"> </w:t>
      </w:r>
    </w:p>
    <w:p w:rsidR="00A825A4" w:rsidRDefault="00A825A4" w:rsidP="00A825A4">
      <w:pPr>
        <w:suppressAutoHyphens w:val="0"/>
        <w:spacing w:line="240" w:lineRule="auto"/>
        <w:jc w:val="center"/>
        <w:rPr>
          <w:rFonts w:ascii="Arial Narrow" w:eastAsia="Times New Roman" w:hAnsi="Arial Narrow" w:cs="Arial"/>
          <w:color w:val="auto"/>
          <w:kern w:val="0"/>
          <w:lang w:val="sr-Latn-CS" w:eastAsia="en-US"/>
        </w:rPr>
      </w:pPr>
    </w:p>
    <w:p w:rsidR="00A825A4" w:rsidRPr="00020517" w:rsidRDefault="00A825A4" w:rsidP="00A825A4">
      <w:pPr>
        <w:suppressAutoHyphens w:val="0"/>
        <w:spacing w:line="240" w:lineRule="auto"/>
        <w:jc w:val="center"/>
        <w:rPr>
          <w:rFonts w:ascii="Arial Narrow" w:eastAsia="Times New Roman" w:hAnsi="Arial Narrow" w:cs="Arial"/>
          <w:color w:val="auto"/>
          <w:kern w:val="0"/>
          <w:lang w:val="sr-Cyrl-CS" w:eastAsia="en-US"/>
        </w:rPr>
      </w:pPr>
    </w:p>
    <w:p w:rsidR="00A825A4" w:rsidRPr="0041173E" w:rsidRDefault="00A825A4" w:rsidP="00A825A4">
      <w:pPr>
        <w:suppressAutoHyphens w:val="0"/>
        <w:spacing w:line="240" w:lineRule="auto"/>
        <w:jc w:val="center"/>
        <w:rPr>
          <w:rFonts w:ascii="Arial Narrow" w:eastAsia="Times New Roman" w:hAnsi="Arial Narrow" w:cs="Arial"/>
          <w:b/>
          <w:color w:val="auto"/>
          <w:kern w:val="0"/>
          <w:lang w:val="sr-Latn-CS" w:eastAsia="en-US"/>
        </w:rPr>
      </w:pPr>
      <w:r>
        <w:rPr>
          <w:rFonts w:ascii="Arial Narrow" w:eastAsia="Times New Roman" w:hAnsi="Arial Narrow" w:cs="Arial"/>
          <w:b/>
          <w:color w:val="auto"/>
          <w:kern w:val="0"/>
          <w:lang w:val="sr-Latn-CS" w:eastAsia="en-US"/>
        </w:rPr>
        <w:t>М</w:t>
      </w:r>
      <w:r w:rsidRPr="0041173E">
        <w:rPr>
          <w:rFonts w:ascii="Arial Narrow" w:eastAsia="Times New Roman" w:hAnsi="Arial Narrow" w:cs="Arial"/>
          <w:b/>
          <w:color w:val="auto"/>
          <w:kern w:val="0"/>
          <w:lang w:val="sr-Latn-CS" w:eastAsia="en-US"/>
        </w:rPr>
        <w:t>.</w:t>
      </w:r>
      <w:r>
        <w:rPr>
          <w:rFonts w:ascii="Arial Narrow" w:eastAsia="Times New Roman" w:hAnsi="Arial Narrow" w:cs="Arial"/>
          <w:b/>
          <w:color w:val="auto"/>
          <w:kern w:val="0"/>
          <w:lang w:val="sr-Latn-CS" w:eastAsia="en-US"/>
        </w:rPr>
        <w:t>П</w:t>
      </w:r>
    </w:p>
    <w:p w:rsidR="00A825A4" w:rsidRPr="0041173E" w:rsidRDefault="00A825A4" w:rsidP="00A825A4">
      <w:pPr>
        <w:suppressAutoHyphens w:val="0"/>
        <w:spacing w:line="240" w:lineRule="auto"/>
        <w:jc w:val="center"/>
        <w:rPr>
          <w:rFonts w:ascii="Arial Narrow" w:eastAsia="Times New Roman" w:hAnsi="Arial Narrow" w:cs="Arial"/>
          <w:b/>
          <w:color w:val="auto"/>
          <w:kern w:val="0"/>
          <w:lang w:val="sr-Latn-CS" w:eastAsia="en-US"/>
        </w:rPr>
      </w:pPr>
    </w:p>
    <w:p w:rsidR="00A825A4" w:rsidRPr="0041173E" w:rsidRDefault="00A825A4" w:rsidP="00A825A4">
      <w:pPr>
        <w:suppressAutoHyphens w:val="0"/>
        <w:spacing w:line="240" w:lineRule="auto"/>
        <w:jc w:val="center"/>
        <w:rPr>
          <w:rFonts w:ascii="Arial Narrow" w:eastAsia="Times New Roman" w:hAnsi="Arial Narrow" w:cs="Arial"/>
          <w:b/>
          <w:color w:val="auto"/>
          <w:kern w:val="0"/>
          <w:lang w:val="sr-Latn-CS" w:eastAsia="en-US"/>
        </w:rPr>
      </w:pPr>
      <w:r>
        <w:rPr>
          <w:rFonts w:ascii="Arial Narrow" w:eastAsia="Times New Roman" w:hAnsi="Arial Narrow" w:cs="Arial"/>
          <w:b/>
          <w:color w:val="auto"/>
          <w:kern w:val="0"/>
          <w:lang w:val="sr-Latn-CS" w:eastAsia="en-US"/>
        </w:rPr>
        <w:t>У</w:t>
      </w:r>
      <w:r w:rsidRPr="0041173E">
        <w:rPr>
          <w:rFonts w:ascii="Arial Narrow" w:eastAsia="Times New Roman" w:hAnsi="Arial Narrow" w:cs="Arial"/>
          <w:b/>
          <w:color w:val="auto"/>
          <w:kern w:val="0"/>
          <w:lang w:val="sr-Latn-CS" w:eastAsia="en-US"/>
        </w:rPr>
        <w:t xml:space="preserve"> __________,                     </w:t>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t xml:space="preserve">        </w:t>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t xml:space="preserve"> </w:t>
      </w:r>
      <w:r>
        <w:rPr>
          <w:rFonts w:ascii="Arial Narrow" w:eastAsia="Times New Roman" w:hAnsi="Arial Narrow" w:cs="Arial"/>
          <w:b/>
          <w:color w:val="auto"/>
          <w:kern w:val="0"/>
          <w:lang w:val="sr-Latn-CS" w:eastAsia="en-US"/>
        </w:rPr>
        <w:t>Потпис</w:t>
      </w:r>
      <w:r w:rsidRPr="0041173E">
        <w:rPr>
          <w:rFonts w:ascii="Arial Narrow" w:eastAsia="Times New Roman" w:hAnsi="Arial Narrow" w:cs="Arial"/>
          <w:b/>
          <w:color w:val="auto"/>
          <w:kern w:val="0"/>
          <w:lang w:val="sr-Latn-CS" w:eastAsia="en-US"/>
        </w:rPr>
        <w:t xml:space="preserve"> </w:t>
      </w:r>
      <w:r>
        <w:rPr>
          <w:rFonts w:ascii="Arial Narrow" w:eastAsia="Times New Roman" w:hAnsi="Arial Narrow" w:cs="Arial"/>
          <w:b/>
          <w:color w:val="auto"/>
          <w:kern w:val="0"/>
          <w:lang w:val="sr-Latn-CS" w:eastAsia="en-US"/>
        </w:rPr>
        <w:t>овлашћеног</w:t>
      </w:r>
      <w:r w:rsidRPr="0041173E">
        <w:rPr>
          <w:rFonts w:ascii="Arial Narrow" w:eastAsia="Times New Roman" w:hAnsi="Arial Narrow" w:cs="Arial"/>
          <w:b/>
          <w:color w:val="auto"/>
          <w:kern w:val="0"/>
          <w:lang w:val="sr-Latn-CS" w:eastAsia="en-US"/>
        </w:rPr>
        <w:t xml:space="preserve"> </w:t>
      </w:r>
      <w:r>
        <w:rPr>
          <w:rFonts w:ascii="Arial Narrow" w:eastAsia="Times New Roman" w:hAnsi="Arial Narrow" w:cs="Arial"/>
          <w:b/>
          <w:color w:val="auto"/>
          <w:kern w:val="0"/>
          <w:lang w:val="sr-Latn-CS" w:eastAsia="en-US"/>
        </w:rPr>
        <w:t>лица</w:t>
      </w:r>
    </w:p>
    <w:p w:rsidR="00A825A4" w:rsidRPr="0041173E" w:rsidRDefault="00A825A4" w:rsidP="00A825A4">
      <w:pPr>
        <w:suppressAutoHyphens w:val="0"/>
        <w:spacing w:line="240" w:lineRule="auto"/>
        <w:jc w:val="center"/>
        <w:rPr>
          <w:rFonts w:ascii="Arial Narrow" w:eastAsia="Times New Roman" w:hAnsi="Arial Narrow" w:cs="Arial"/>
          <w:b/>
          <w:color w:val="auto"/>
          <w:kern w:val="0"/>
          <w:lang w:val="sr-Latn-CS" w:eastAsia="en-US"/>
        </w:rPr>
      </w:pPr>
    </w:p>
    <w:p w:rsidR="00A825A4" w:rsidRPr="0041173E" w:rsidRDefault="00A825A4" w:rsidP="00A825A4">
      <w:pPr>
        <w:suppressAutoHyphens w:val="0"/>
        <w:spacing w:line="240" w:lineRule="auto"/>
        <w:jc w:val="center"/>
        <w:rPr>
          <w:rFonts w:ascii="Arial Narrow" w:eastAsia="Times New Roman" w:hAnsi="Arial Narrow" w:cs="Arial"/>
          <w:b/>
          <w:color w:val="auto"/>
          <w:kern w:val="0"/>
          <w:lang w:val="sr-Latn-CS" w:eastAsia="en-US"/>
        </w:rPr>
      </w:pPr>
      <w:r w:rsidRPr="0041173E">
        <w:rPr>
          <w:rFonts w:ascii="Arial Narrow" w:eastAsia="Times New Roman" w:hAnsi="Arial Narrow" w:cs="Arial"/>
          <w:b/>
          <w:color w:val="auto"/>
          <w:kern w:val="0"/>
          <w:lang w:val="sr-Latn-CS" w:eastAsia="en-US"/>
        </w:rPr>
        <w:t>________.201</w:t>
      </w:r>
      <w:r w:rsidR="008D29D0">
        <w:rPr>
          <w:rFonts w:ascii="Arial Narrow" w:eastAsia="Times New Roman" w:hAnsi="Arial Narrow" w:cs="Arial"/>
          <w:b/>
          <w:color w:val="auto"/>
          <w:kern w:val="0"/>
          <w:lang w:val="sr-Cyrl-CS" w:eastAsia="en-US"/>
        </w:rPr>
        <w:t>7</w:t>
      </w:r>
      <w:r w:rsidRPr="0041173E">
        <w:rPr>
          <w:rFonts w:ascii="Arial Narrow" w:eastAsia="Times New Roman" w:hAnsi="Arial Narrow" w:cs="Arial"/>
          <w:b/>
          <w:color w:val="auto"/>
          <w:kern w:val="0"/>
          <w:lang w:val="sr-Latn-CS" w:eastAsia="en-US"/>
        </w:rPr>
        <w:t>.</w:t>
      </w:r>
      <w:r>
        <w:rPr>
          <w:rFonts w:ascii="Arial Narrow" w:eastAsia="Times New Roman" w:hAnsi="Arial Narrow" w:cs="Arial"/>
          <w:b/>
          <w:color w:val="auto"/>
          <w:kern w:val="0"/>
          <w:lang w:val="sr-Latn-CS" w:eastAsia="en-US"/>
        </w:rPr>
        <w:t>године</w:t>
      </w:r>
      <w:r w:rsidRPr="0041173E">
        <w:rPr>
          <w:rFonts w:ascii="Arial Narrow" w:eastAsia="Times New Roman" w:hAnsi="Arial Narrow" w:cs="Arial"/>
          <w:b/>
          <w:color w:val="auto"/>
          <w:kern w:val="0"/>
          <w:lang w:val="sr-Latn-CS" w:eastAsia="en-US"/>
        </w:rPr>
        <w:t xml:space="preserve">.               </w:t>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t xml:space="preserve">               __________________</w:t>
      </w:r>
    </w:p>
    <w:p w:rsidR="00A825A4" w:rsidRDefault="00A825A4" w:rsidP="00A825A4">
      <w:pPr>
        <w:jc w:val="both"/>
        <w:rPr>
          <w:rFonts w:ascii="Arial Narrow" w:eastAsia="Times New Roman" w:hAnsi="Arial Narrow" w:cs="Arial"/>
          <w:b/>
          <w:color w:val="auto"/>
          <w:kern w:val="0"/>
          <w:lang w:val="sr-Cyrl-CS" w:eastAsia="en-US"/>
        </w:rPr>
      </w:pPr>
    </w:p>
    <w:p w:rsidR="00A825A4" w:rsidRDefault="00A825A4" w:rsidP="00A825A4">
      <w:pPr>
        <w:jc w:val="both"/>
        <w:rPr>
          <w:rFonts w:ascii="Arial Narrow" w:hAnsi="Arial Narrow" w:cs="Arial"/>
          <w:b/>
          <w:lang w:val="sr-Latn-CS"/>
        </w:rPr>
      </w:pPr>
    </w:p>
    <w:p w:rsidR="00E92582" w:rsidRPr="00E92582" w:rsidRDefault="00E92582" w:rsidP="00A825A4">
      <w:pPr>
        <w:jc w:val="both"/>
        <w:rPr>
          <w:rFonts w:ascii="Arial Narrow" w:hAnsi="Arial Narrow" w:cs="Arial"/>
          <w:b/>
          <w:lang w:val="sr-Latn-CS"/>
        </w:rPr>
      </w:pPr>
    </w:p>
    <w:p w:rsidR="00A825A4" w:rsidRDefault="00A825A4" w:rsidP="00A825A4">
      <w:pPr>
        <w:rPr>
          <w:rFonts w:ascii="Arial Narrow" w:hAnsi="Arial Narrow" w:cs="Arial"/>
          <w:sz w:val="18"/>
          <w:szCs w:val="18"/>
          <w:lang w:val="sr-Cyrl-CS"/>
        </w:rPr>
      </w:pPr>
    </w:p>
    <w:p w:rsidR="00411FC3" w:rsidRPr="00A93ED0" w:rsidRDefault="00411FC3" w:rsidP="00411FC3">
      <w:pPr>
        <w:jc w:val="both"/>
        <w:rPr>
          <w:rFonts w:ascii="Arial Narrow" w:hAnsi="Arial Narrow" w:cs="Arial"/>
          <w:b/>
          <w:i/>
          <w:lang w:val="sr-Cyrl-CS"/>
        </w:rPr>
      </w:pPr>
      <w:proofErr w:type="gramStart"/>
      <w:r>
        <w:rPr>
          <w:rFonts w:ascii="Arial Narrow" w:hAnsi="Arial Narrow" w:cs="Arial"/>
          <w:b/>
          <w:sz w:val="28"/>
          <w:szCs w:val="28"/>
        </w:rPr>
        <w:lastRenderedPageBreak/>
        <w:t xml:space="preserve">Партија </w:t>
      </w:r>
      <w:r w:rsidR="003320A3">
        <w:rPr>
          <w:rFonts w:ascii="Arial Narrow" w:hAnsi="Arial Narrow" w:cs="Arial"/>
          <w:b/>
          <w:sz w:val="28"/>
          <w:szCs w:val="28"/>
          <w:lang w:val="sr-Cyrl-CS"/>
        </w:rPr>
        <w:t>3</w:t>
      </w:r>
      <w:r>
        <w:rPr>
          <w:rFonts w:ascii="Arial Narrow" w:hAnsi="Arial Narrow" w:cs="Arial"/>
          <w:b/>
          <w:sz w:val="28"/>
          <w:szCs w:val="28"/>
          <w:lang w:val="sr-Cyrl-CS"/>
        </w:rPr>
        <w:t>.</w:t>
      </w:r>
      <w:proofErr w:type="gramEnd"/>
      <w:r>
        <w:rPr>
          <w:rFonts w:ascii="Arial Narrow" w:hAnsi="Arial Narrow" w:cs="Arial"/>
          <w:b/>
          <w:sz w:val="28"/>
          <w:szCs w:val="28"/>
          <w:lang w:val="sr-Cyrl-CS"/>
        </w:rPr>
        <w:t xml:space="preserve"> </w:t>
      </w:r>
    </w:p>
    <w:tbl>
      <w:tblPr>
        <w:tblW w:w="5000" w:type="pct"/>
        <w:tblLook w:val="04A0"/>
      </w:tblPr>
      <w:tblGrid>
        <w:gridCol w:w="505"/>
        <w:gridCol w:w="4564"/>
        <w:gridCol w:w="1205"/>
        <w:gridCol w:w="1417"/>
        <w:gridCol w:w="1519"/>
        <w:gridCol w:w="1519"/>
        <w:gridCol w:w="1721"/>
        <w:gridCol w:w="6"/>
        <w:gridCol w:w="1718"/>
      </w:tblGrid>
      <w:tr w:rsidR="00411FC3" w:rsidRPr="00F33C6A" w:rsidTr="003B662B">
        <w:trPr>
          <w:trHeight w:val="144"/>
        </w:trPr>
        <w:tc>
          <w:tcPr>
            <w:tcW w:w="178" w:type="pct"/>
            <w:vMerge w:val="restart"/>
            <w:tcBorders>
              <w:top w:val="single" w:sz="4" w:space="0" w:color="auto"/>
              <w:left w:val="single" w:sz="4" w:space="0" w:color="auto"/>
              <w:bottom w:val="single" w:sz="4" w:space="0" w:color="000000"/>
              <w:right w:val="single" w:sz="4" w:space="0" w:color="auto"/>
            </w:tcBorders>
            <w:shd w:val="clear" w:color="auto" w:fill="DBE5F1"/>
            <w:vAlign w:val="center"/>
          </w:tcPr>
          <w:p w:rsidR="00411FC3" w:rsidRPr="008D0F54" w:rsidRDefault="00411FC3" w:rsidP="003B662B">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Р</w:t>
            </w:r>
            <w:r w:rsidRPr="008D0F54">
              <w:rPr>
                <w:rFonts w:ascii="Arial Narrow" w:eastAsia="Times New Roman" w:hAnsi="Arial Narrow" w:cs="Arial"/>
                <w:b/>
                <w:bCs/>
                <w:color w:val="auto"/>
                <w:kern w:val="0"/>
                <w:sz w:val="18"/>
                <w:szCs w:val="18"/>
                <w:lang w:eastAsia="en-US"/>
              </w:rPr>
              <w:t>.</w:t>
            </w:r>
          </w:p>
          <w:p w:rsidR="00411FC3" w:rsidRPr="00CF0217" w:rsidRDefault="00411FC3" w:rsidP="003B662B">
            <w:pPr>
              <w:suppressAutoHyphens w:val="0"/>
              <w:spacing w:line="240" w:lineRule="auto"/>
              <w:jc w:val="center"/>
              <w:rPr>
                <w:rFonts w:ascii="Arial Narrow" w:eastAsia="Times New Roman" w:hAnsi="Arial Narrow" w:cs="Arial"/>
                <w:b/>
                <w:bCs/>
                <w:color w:val="auto"/>
                <w:kern w:val="0"/>
                <w:sz w:val="20"/>
                <w:szCs w:val="20"/>
                <w:lang w:eastAsia="en-US"/>
              </w:rPr>
            </w:pPr>
            <w:proofErr w:type="gramStart"/>
            <w:r>
              <w:rPr>
                <w:rFonts w:ascii="Arial Narrow" w:eastAsia="Times New Roman" w:hAnsi="Arial Narrow" w:cs="Arial"/>
                <w:b/>
                <w:bCs/>
                <w:color w:val="auto"/>
                <w:kern w:val="0"/>
                <w:sz w:val="18"/>
                <w:szCs w:val="18"/>
                <w:lang w:eastAsia="en-US"/>
              </w:rPr>
              <w:t>бр</w:t>
            </w:r>
            <w:proofErr w:type="gramEnd"/>
            <w:r w:rsidRPr="008D0F54">
              <w:rPr>
                <w:rFonts w:ascii="Arial Narrow" w:eastAsia="Times New Roman" w:hAnsi="Arial Narrow" w:cs="Arial"/>
                <w:b/>
                <w:bCs/>
                <w:color w:val="auto"/>
                <w:kern w:val="0"/>
                <w:sz w:val="18"/>
                <w:szCs w:val="18"/>
                <w:lang w:eastAsia="en-US"/>
              </w:rPr>
              <w:t>.</w:t>
            </w:r>
          </w:p>
        </w:tc>
        <w:tc>
          <w:tcPr>
            <w:tcW w:w="1610" w:type="pct"/>
            <w:vMerge w:val="restart"/>
            <w:tcBorders>
              <w:top w:val="single" w:sz="4" w:space="0" w:color="auto"/>
              <w:left w:val="single" w:sz="4" w:space="0" w:color="auto"/>
              <w:bottom w:val="single" w:sz="4" w:space="0" w:color="000000"/>
              <w:right w:val="single" w:sz="4" w:space="0" w:color="auto"/>
            </w:tcBorders>
            <w:shd w:val="clear" w:color="auto" w:fill="DBE5F1"/>
            <w:vAlign w:val="center"/>
          </w:tcPr>
          <w:p w:rsidR="00411FC3" w:rsidRPr="00CF0217" w:rsidRDefault="00411FC3" w:rsidP="003B662B">
            <w:pPr>
              <w:suppressAutoHyphens w:val="0"/>
              <w:spacing w:line="240" w:lineRule="auto"/>
              <w:jc w:val="center"/>
              <w:rPr>
                <w:rFonts w:ascii="Arial Narrow" w:eastAsia="Times New Roman" w:hAnsi="Arial Narrow" w:cs="Arial"/>
                <w:b/>
                <w:bCs/>
                <w:color w:val="auto"/>
                <w:kern w:val="0"/>
                <w:sz w:val="20"/>
                <w:szCs w:val="20"/>
                <w:lang w:eastAsia="en-US"/>
              </w:rPr>
            </w:pPr>
            <w:r>
              <w:rPr>
                <w:rFonts w:ascii="Arial Narrow" w:eastAsia="Times New Roman" w:hAnsi="Arial Narrow" w:cs="Arial"/>
                <w:b/>
                <w:bCs/>
                <w:color w:val="auto"/>
                <w:kern w:val="0"/>
                <w:sz w:val="20"/>
                <w:szCs w:val="20"/>
                <w:lang w:eastAsia="en-US"/>
              </w:rPr>
              <w:t>Назив</w:t>
            </w:r>
            <w:r w:rsidRPr="00CF0217">
              <w:rPr>
                <w:rFonts w:ascii="Arial Narrow" w:eastAsia="Times New Roman" w:hAnsi="Arial Narrow" w:cs="Arial"/>
                <w:b/>
                <w:bCs/>
                <w:color w:val="auto"/>
                <w:kern w:val="0"/>
                <w:sz w:val="20"/>
                <w:szCs w:val="20"/>
                <w:lang w:eastAsia="en-US"/>
              </w:rPr>
              <w:t xml:space="preserve"> </w:t>
            </w:r>
            <w:r>
              <w:rPr>
                <w:rFonts w:ascii="Arial Narrow" w:eastAsia="Times New Roman" w:hAnsi="Arial Narrow" w:cs="Arial"/>
                <w:b/>
                <w:bCs/>
                <w:color w:val="auto"/>
                <w:kern w:val="0"/>
                <w:sz w:val="20"/>
                <w:szCs w:val="20"/>
                <w:lang w:eastAsia="en-US"/>
              </w:rPr>
              <w:t>производа</w:t>
            </w:r>
          </w:p>
        </w:tc>
        <w:tc>
          <w:tcPr>
            <w:tcW w:w="425" w:type="pct"/>
            <w:tcBorders>
              <w:top w:val="single" w:sz="4" w:space="0" w:color="auto"/>
              <w:left w:val="nil"/>
              <w:bottom w:val="nil"/>
              <w:right w:val="single" w:sz="4" w:space="0" w:color="auto"/>
            </w:tcBorders>
            <w:shd w:val="clear" w:color="auto" w:fill="DBE5F1"/>
            <w:vAlign w:val="center"/>
          </w:tcPr>
          <w:p w:rsidR="00411FC3" w:rsidRPr="00636A1A" w:rsidRDefault="00411FC3" w:rsidP="003B662B">
            <w:pPr>
              <w:suppressAutoHyphens w:val="0"/>
              <w:spacing w:line="240" w:lineRule="auto"/>
              <w:jc w:val="center"/>
              <w:rPr>
                <w:rFonts w:ascii="Arial Narrow" w:eastAsia="Times New Roman" w:hAnsi="Arial Narrow" w:cs="Arial"/>
                <w:b/>
                <w:bCs/>
                <w:color w:val="auto"/>
                <w:kern w:val="0"/>
                <w:sz w:val="18"/>
                <w:szCs w:val="18"/>
                <w:lang w:eastAsia="en-US"/>
              </w:rPr>
            </w:pPr>
          </w:p>
        </w:tc>
        <w:tc>
          <w:tcPr>
            <w:tcW w:w="500" w:type="pct"/>
            <w:vMerge w:val="restart"/>
            <w:tcBorders>
              <w:top w:val="single" w:sz="4" w:space="0" w:color="auto"/>
              <w:left w:val="single" w:sz="4" w:space="0" w:color="auto"/>
              <w:bottom w:val="single" w:sz="4" w:space="0" w:color="000000"/>
              <w:right w:val="single" w:sz="4" w:space="0" w:color="auto"/>
            </w:tcBorders>
            <w:shd w:val="clear" w:color="auto" w:fill="DBE5F1"/>
            <w:vAlign w:val="center"/>
          </w:tcPr>
          <w:p w:rsidR="00411FC3" w:rsidRPr="00636A1A" w:rsidRDefault="00411FC3" w:rsidP="003B662B">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Количина</w:t>
            </w:r>
          </w:p>
        </w:tc>
        <w:tc>
          <w:tcPr>
            <w:tcW w:w="536" w:type="pct"/>
            <w:vMerge w:val="restart"/>
            <w:tcBorders>
              <w:top w:val="single" w:sz="4" w:space="0" w:color="auto"/>
              <w:left w:val="single" w:sz="4" w:space="0" w:color="auto"/>
              <w:right w:val="single" w:sz="4" w:space="0" w:color="auto"/>
            </w:tcBorders>
            <w:shd w:val="clear" w:color="auto" w:fill="DBE5F1"/>
            <w:vAlign w:val="center"/>
          </w:tcPr>
          <w:p w:rsidR="00411FC3" w:rsidRPr="00636A1A" w:rsidRDefault="00411FC3" w:rsidP="003B662B">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Цена</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по</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јединици</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мере</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без</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ПДВ</w:t>
            </w:r>
            <w:r w:rsidRPr="003B43DD">
              <w:rPr>
                <w:rFonts w:ascii="Arial Narrow" w:eastAsia="Times New Roman" w:hAnsi="Arial Narrow" w:cs="Arial"/>
                <w:b/>
                <w:bCs/>
                <w:color w:val="auto"/>
                <w:kern w:val="0"/>
                <w:sz w:val="18"/>
                <w:szCs w:val="18"/>
                <w:lang w:eastAsia="en-US"/>
              </w:rPr>
              <w:t>)</w:t>
            </w:r>
          </w:p>
        </w:tc>
        <w:tc>
          <w:tcPr>
            <w:tcW w:w="536" w:type="pct"/>
            <w:vMerge w:val="restart"/>
            <w:tcBorders>
              <w:top w:val="single" w:sz="4" w:space="0" w:color="auto"/>
              <w:left w:val="single" w:sz="4" w:space="0" w:color="auto"/>
              <w:right w:val="single" w:sz="4" w:space="0" w:color="auto"/>
            </w:tcBorders>
            <w:shd w:val="clear" w:color="auto" w:fill="DBE5F1"/>
            <w:vAlign w:val="center"/>
          </w:tcPr>
          <w:p w:rsidR="00411FC3" w:rsidRPr="00636A1A" w:rsidRDefault="00411FC3" w:rsidP="003B662B">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Висина</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стопе</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пореза</w:t>
            </w:r>
            <w:r w:rsidRPr="003B43DD">
              <w:rPr>
                <w:rFonts w:ascii="Arial Narrow" w:eastAsia="Times New Roman" w:hAnsi="Arial Narrow" w:cs="Arial"/>
                <w:b/>
                <w:bCs/>
                <w:color w:val="auto"/>
                <w:kern w:val="0"/>
                <w:sz w:val="18"/>
                <w:szCs w:val="18"/>
                <w:lang w:eastAsia="en-US"/>
              </w:rPr>
              <w:t xml:space="preserve"> 10% </w:t>
            </w:r>
            <w:r>
              <w:rPr>
                <w:rFonts w:ascii="Arial Narrow" w:eastAsia="Times New Roman" w:hAnsi="Arial Narrow" w:cs="Arial"/>
                <w:b/>
                <w:bCs/>
                <w:color w:val="auto"/>
                <w:kern w:val="0"/>
                <w:sz w:val="18"/>
                <w:szCs w:val="18"/>
                <w:lang w:eastAsia="en-US"/>
              </w:rPr>
              <w:t>или</w:t>
            </w:r>
            <w:r w:rsidRPr="003B43DD">
              <w:rPr>
                <w:rFonts w:ascii="Arial Narrow" w:eastAsia="Times New Roman" w:hAnsi="Arial Narrow" w:cs="Arial"/>
                <w:b/>
                <w:bCs/>
                <w:color w:val="auto"/>
                <w:kern w:val="0"/>
                <w:sz w:val="18"/>
                <w:szCs w:val="18"/>
                <w:lang w:eastAsia="en-US"/>
              </w:rPr>
              <w:t xml:space="preserve"> 20%</w:t>
            </w:r>
          </w:p>
        </w:tc>
        <w:tc>
          <w:tcPr>
            <w:tcW w:w="607" w:type="pct"/>
            <w:vMerge w:val="restart"/>
            <w:tcBorders>
              <w:top w:val="single" w:sz="4" w:space="0" w:color="auto"/>
              <w:left w:val="single" w:sz="4" w:space="0" w:color="auto"/>
              <w:right w:val="single" w:sz="4" w:space="0" w:color="auto"/>
            </w:tcBorders>
            <w:shd w:val="clear" w:color="auto" w:fill="DBE5F1"/>
            <w:vAlign w:val="center"/>
          </w:tcPr>
          <w:p w:rsidR="00411FC3" w:rsidRPr="00636A1A" w:rsidRDefault="00411FC3" w:rsidP="003B662B">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Укупна</w:t>
            </w:r>
            <w:r w:rsidRPr="00D3603F">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вредност</w:t>
            </w:r>
            <w:r w:rsidRPr="00D3603F">
              <w:rPr>
                <w:rFonts w:ascii="Arial Narrow" w:eastAsia="Times New Roman" w:hAnsi="Arial Narrow" w:cs="Arial"/>
                <w:b/>
                <w:bCs/>
                <w:color w:val="auto"/>
                <w:kern w:val="0"/>
                <w:sz w:val="18"/>
                <w:szCs w:val="18"/>
                <w:lang w:eastAsia="en-US"/>
              </w:rPr>
              <w:t xml:space="preserve"> (3x4)</w:t>
            </w:r>
          </w:p>
        </w:tc>
        <w:tc>
          <w:tcPr>
            <w:tcW w:w="608" w:type="pct"/>
            <w:gridSpan w:val="2"/>
            <w:vMerge w:val="restart"/>
            <w:tcBorders>
              <w:top w:val="single" w:sz="4" w:space="0" w:color="auto"/>
              <w:left w:val="single" w:sz="4" w:space="0" w:color="auto"/>
              <w:right w:val="single" w:sz="4" w:space="0" w:color="auto"/>
            </w:tcBorders>
            <w:shd w:val="clear" w:color="auto" w:fill="DBE5F1"/>
            <w:vAlign w:val="center"/>
          </w:tcPr>
          <w:p w:rsidR="00411FC3" w:rsidRPr="00636A1A" w:rsidRDefault="00411FC3" w:rsidP="003B662B">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Укупна</w:t>
            </w:r>
            <w:r w:rsidRPr="00D3603F">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вредност</w:t>
            </w:r>
            <w:r w:rsidRPr="00D3603F">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 xml:space="preserve">са ПДВ-ом </w:t>
            </w:r>
            <w:r w:rsidRPr="00D3603F">
              <w:rPr>
                <w:rFonts w:ascii="Arial Narrow" w:eastAsia="Times New Roman" w:hAnsi="Arial Narrow" w:cs="Arial"/>
                <w:b/>
                <w:bCs/>
                <w:color w:val="auto"/>
                <w:kern w:val="0"/>
                <w:sz w:val="18"/>
                <w:szCs w:val="18"/>
                <w:lang w:eastAsia="en-US"/>
              </w:rPr>
              <w:t xml:space="preserve">(3x4+ </w:t>
            </w:r>
            <w:r>
              <w:rPr>
                <w:rFonts w:ascii="Arial Narrow" w:eastAsia="Times New Roman" w:hAnsi="Arial Narrow" w:cs="Arial"/>
                <w:b/>
                <w:bCs/>
                <w:color w:val="auto"/>
                <w:kern w:val="0"/>
                <w:sz w:val="18"/>
                <w:szCs w:val="18"/>
                <w:lang w:eastAsia="en-US"/>
              </w:rPr>
              <w:t>ПДВ</w:t>
            </w:r>
            <w:r w:rsidRPr="00D3603F">
              <w:rPr>
                <w:rFonts w:ascii="Arial Narrow" w:eastAsia="Times New Roman" w:hAnsi="Arial Narrow" w:cs="Arial"/>
                <w:b/>
                <w:bCs/>
                <w:color w:val="auto"/>
                <w:kern w:val="0"/>
                <w:sz w:val="18"/>
                <w:szCs w:val="18"/>
                <w:lang w:eastAsia="en-US"/>
              </w:rPr>
              <w:t>)</w:t>
            </w:r>
          </w:p>
        </w:tc>
      </w:tr>
      <w:tr w:rsidR="00411FC3" w:rsidRPr="004A3E33" w:rsidTr="003B662B">
        <w:trPr>
          <w:trHeight w:val="144"/>
        </w:trPr>
        <w:tc>
          <w:tcPr>
            <w:tcW w:w="178" w:type="pct"/>
            <w:vMerge/>
            <w:tcBorders>
              <w:top w:val="single" w:sz="4" w:space="0" w:color="auto"/>
              <w:left w:val="single" w:sz="4" w:space="0" w:color="auto"/>
              <w:bottom w:val="single" w:sz="4" w:space="0" w:color="000000"/>
              <w:right w:val="single" w:sz="4" w:space="0" w:color="auto"/>
            </w:tcBorders>
            <w:shd w:val="clear" w:color="auto" w:fill="DBE5F1"/>
            <w:vAlign w:val="center"/>
          </w:tcPr>
          <w:p w:rsidR="00411FC3" w:rsidRPr="004A3E33" w:rsidRDefault="00411FC3" w:rsidP="003B662B">
            <w:pPr>
              <w:suppressAutoHyphens w:val="0"/>
              <w:spacing w:line="240" w:lineRule="auto"/>
              <w:rPr>
                <w:rFonts w:ascii="Arial" w:eastAsia="Times New Roman" w:hAnsi="Arial" w:cs="Arial"/>
                <w:b/>
                <w:bCs/>
                <w:color w:val="auto"/>
                <w:kern w:val="0"/>
                <w:sz w:val="22"/>
                <w:szCs w:val="22"/>
                <w:lang w:eastAsia="en-US"/>
              </w:rPr>
            </w:pPr>
          </w:p>
        </w:tc>
        <w:tc>
          <w:tcPr>
            <w:tcW w:w="1610" w:type="pct"/>
            <w:vMerge/>
            <w:tcBorders>
              <w:top w:val="single" w:sz="4" w:space="0" w:color="auto"/>
              <w:left w:val="single" w:sz="4" w:space="0" w:color="auto"/>
              <w:bottom w:val="single" w:sz="4" w:space="0" w:color="000000"/>
              <w:right w:val="single" w:sz="4" w:space="0" w:color="auto"/>
            </w:tcBorders>
            <w:shd w:val="clear" w:color="auto" w:fill="DBE5F1"/>
            <w:vAlign w:val="center"/>
          </w:tcPr>
          <w:p w:rsidR="00411FC3" w:rsidRPr="004A3E33" w:rsidRDefault="00411FC3" w:rsidP="003B662B">
            <w:pPr>
              <w:suppressAutoHyphens w:val="0"/>
              <w:spacing w:line="240" w:lineRule="auto"/>
              <w:rPr>
                <w:rFonts w:ascii="Arial" w:eastAsia="Times New Roman" w:hAnsi="Arial" w:cs="Arial"/>
                <w:b/>
                <w:bCs/>
                <w:color w:val="auto"/>
                <w:kern w:val="0"/>
                <w:sz w:val="22"/>
                <w:szCs w:val="22"/>
                <w:lang w:eastAsia="en-US"/>
              </w:rPr>
            </w:pPr>
          </w:p>
        </w:tc>
        <w:tc>
          <w:tcPr>
            <w:tcW w:w="425" w:type="pct"/>
            <w:tcBorders>
              <w:top w:val="nil"/>
              <w:left w:val="nil"/>
              <w:bottom w:val="single" w:sz="4" w:space="0" w:color="auto"/>
              <w:right w:val="single" w:sz="4" w:space="0" w:color="auto"/>
            </w:tcBorders>
            <w:shd w:val="clear" w:color="auto" w:fill="DBE5F1"/>
            <w:vAlign w:val="center"/>
          </w:tcPr>
          <w:p w:rsidR="00411FC3" w:rsidRPr="00020517" w:rsidRDefault="00411FC3" w:rsidP="003B662B">
            <w:pPr>
              <w:suppressAutoHyphens w:val="0"/>
              <w:spacing w:line="240" w:lineRule="auto"/>
              <w:jc w:val="center"/>
              <w:rPr>
                <w:rFonts w:ascii="Arial Narrow" w:eastAsia="Times New Roman" w:hAnsi="Arial Narrow" w:cs="Arial"/>
                <w:b/>
                <w:bCs/>
                <w:color w:val="auto"/>
                <w:kern w:val="0"/>
                <w:sz w:val="18"/>
                <w:szCs w:val="18"/>
                <w:lang w:eastAsia="en-US"/>
              </w:rPr>
            </w:pPr>
            <w:r w:rsidRPr="00A825A4">
              <w:rPr>
                <w:rFonts w:ascii="Arial Narrow" w:eastAsia="Times New Roman" w:hAnsi="Arial Narrow" w:cs="Arial"/>
                <w:b/>
                <w:bCs/>
                <w:color w:val="auto"/>
                <w:kern w:val="0"/>
                <w:sz w:val="18"/>
                <w:szCs w:val="18"/>
                <w:lang w:eastAsia="en-US"/>
              </w:rPr>
              <w:t>Јединица мере</w:t>
            </w:r>
          </w:p>
        </w:tc>
        <w:tc>
          <w:tcPr>
            <w:tcW w:w="500" w:type="pct"/>
            <w:vMerge/>
            <w:tcBorders>
              <w:top w:val="single" w:sz="4" w:space="0" w:color="auto"/>
              <w:left w:val="single" w:sz="4" w:space="0" w:color="auto"/>
              <w:bottom w:val="single" w:sz="4" w:space="0" w:color="000000"/>
              <w:right w:val="single" w:sz="4" w:space="0" w:color="auto"/>
            </w:tcBorders>
            <w:shd w:val="clear" w:color="auto" w:fill="DBE5F1"/>
            <w:vAlign w:val="center"/>
          </w:tcPr>
          <w:p w:rsidR="00411FC3" w:rsidRPr="00636A1A" w:rsidRDefault="00411FC3" w:rsidP="003B662B">
            <w:pPr>
              <w:suppressAutoHyphens w:val="0"/>
              <w:spacing w:line="240" w:lineRule="auto"/>
              <w:jc w:val="center"/>
              <w:rPr>
                <w:rFonts w:ascii="Arial" w:eastAsia="Times New Roman" w:hAnsi="Arial" w:cs="Arial"/>
                <w:b/>
                <w:bCs/>
                <w:color w:val="auto"/>
                <w:kern w:val="0"/>
                <w:sz w:val="18"/>
                <w:szCs w:val="18"/>
                <w:lang w:eastAsia="en-US"/>
              </w:rPr>
            </w:pPr>
          </w:p>
        </w:tc>
        <w:tc>
          <w:tcPr>
            <w:tcW w:w="536" w:type="pct"/>
            <w:vMerge/>
            <w:tcBorders>
              <w:left w:val="single" w:sz="4" w:space="0" w:color="auto"/>
              <w:bottom w:val="single" w:sz="4" w:space="0" w:color="000000"/>
              <w:right w:val="single" w:sz="4" w:space="0" w:color="auto"/>
            </w:tcBorders>
            <w:shd w:val="clear" w:color="auto" w:fill="DBE5F1"/>
            <w:vAlign w:val="center"/>
          </w:tcPr>
          <w:p w:rsidR="00411FC3" w:rsidRPr="00636A1A" w:rsidRDefault="00411FC3" w:rsidP="003B662B">
            <w:pPr>
              <w:suppressAutoHyphens w:val="0"/>
              <w:spacing w:line="240" w:lineRule="auto"/>
              <w:jc w:val="center"/>
              <w:rPr>
                <w:rFonts w:ascii="Arial" w:eastAsia="Times New Roman" w:hAnsi="Arial" w:cs="Arial"/>
                <w:b/>
                <w:bCs/>
                <w:color w:val="auto"/>
                <w:kern w:val="0"/>
                <w:sz w:val="18"/>
                <w:szCs w:val="18"/>
                <w:lang w:eastAsia="en-US"/>
              </w:rPr>
            </w:pPr>
          </w:p>
        </w:tc>
        <w:tc>
          <w:tcPr>
            <w:tcW w:w="536" w:type="pct"/>
            <w:vMerge/>
            <w:tcBorders>
              <w:left w:val="single" w:sz="4" w:space="0" w:color="auto"/>
              <w:bottom w:val="single" w:sz="4" w:space="0" w:color="000000"/>
              <w:right w:val="single" w:sz="4" w:space="0" w:color="auto"/>
            </w:tcBorders>
            <w:shd w:val="clear" w:color="auto" w:fill="DBE5F1"/>
            <w:vAlign w:val="center"/>
          </w:tcPr>
          <w:p w:rsidR="00411FC3" w:rsidRPr="00636A1A" w:rsidRDefault="00411FC3" w:rsidP="003B662B">
            <w:pPr>
              <w:suppressAutoHyphens w:val="0"/>
              <w:spacing w:line="240" w:lineRule="auto"/>
              <w:jc w:val="center"/>
              <w:rPr>
                <w:rFonts w:ascii="Arial" w:eastAsia="Times New Roman" w:hAnsi="Arial" w:cs="Arial"/>
                <w:b/>
                <w:bCs/>
                <w:color w:val="auto"/>
                <w:kern w:val="0"/>
                <w:sz w:val="18"/>
                <w:szCs w:val="18"/>
                <w:lang w:eastAsia="en-US"/>
              </w:rPr>
            </w:pPr>
          </w:p>
        </w:tc>
        <w:tc>
          <w:tcPr>
            <w:tcW w:w="607" w:type="pct"/>
            <w:vMerge/>
            <w:tcBorders>
              <w:left w:val="single" w:sz="4" w:space="0" w:color="auto"/>
              <w:bottom w:val="single" w:sz="4" w:space="0" w:color="000000"/>
              <w:right w:val="single" w:sz="4" w:space="0" w:color="auto"/>
            </w:tcBorders>
            <w:shd w:val="clear" w:color="auto" w:fill="DBE5F1"/>
            <w:vAlign w:val="center"/>
          </w:tcPr>
          <w:p w:rsidR="00411FC3" w:rsidRPr="00636A1A" w:rsidRDefault="00411FC3" w:rsidP="003B662B">
            <w:pPr>
              <w:suppressAutoHyphens w:val="0"/>
              <w:spacing w:line="240" w:lineRule="auto"/>
              <w:jc w:val="center"/>
              <w:rPr>
                <w:rFonts w:ascii="Arial" w:eastAsia="Times New Roman" w:hAnsi="Arial" w:cs="Arial"/>
                <w:b/>
                <w:bCs/>
                <w:color w:val="auto"/>
                <w:kern w:val="0"/>
                <w:sz w:val="18"/>
                <w:szCs w:val="18"/>
                <w:lang w:eastAsia="en-US"/>
              </w:rPr>
            </w:pPr>
          </w:p>
        </w:tc>
        <w:tc>
          <w:tcPr>
            <w:tcW w:w="608" w:type="pct"/>
            <w:gridSpan w:val="2"/>
            <w:vMerge/>
            <w:tcBorders>
              <w:left w:val="single" w:sz="4" w:space="0" w:color="auto"/>
              <w:bottom w:val="single" w:sz="4" w:space="0" w:color="000000"/>
              <w:right w:val="single" w:sz="4" w:space="0" w:color="auto"/>
            </w:tcBorders>
            <w:shd w:val="clear" w:color="auto" w:fill="DBE5F1"/>
            <w:vAlign w:val="center"/>
          </w:tcPr>
          <w:p w:rsidR="00411FC3" w:rsidRPr="00636A1A" w:rsidRDefault="00411FC3" w:rsidP="003B662B">
            <w:pPr>
              <w:suppressAutoHyphens w:val="0"/>
              <w:spacing w:line="240" w:lineRule="auto"/>
              <w:jc w:val="center"/>
              <w:rPr>
                <w:rFonts w:ascii="Arial" w:eastAsia="Times New Roman" w:hAnsi="Arial" w:cs="Arial"/>
                <w:b/>
                <w:bCs/>
                <w:color w:val="auto"/>
                <w:kern w:val="0"/>
                <w:sz w:val="18"/>
                <w:szCs w:val="18"/>
                <w:lang w:eastAsia="en-US"/>
              </w:rPr>
            </w:pPr>
          </w:p>
        </w:tc>
      </w:tr>
      <w:tr w:rsidR="00411FC3" w:rsidTr="003B662B">
        <w:trPr>
          <w:trHeight w:val="144"/>
        </w:trPr>
        <w:tc>
          <w:tcPr>
            <w:tcW w:w="178" w:type="pct"/>
            <w:tcBorders>
              <w:top w:val="nil"/>
              <w:left w:val="single" w:sz="4" w:space="0" w:color="auto"/>
              <w:bottom w:val="single" w:sz="4" w:space="0" w:color="auto"/>
              <w:right w:val="nil"/>
            </w:tcBorders>
            <w:shd w:val="clear" w:color="auto" w:fill="DBE5F1"/>
            <w:noWrap/>
            <w:vAlign w:val="center"/>
          </w:tcPr>
          <w:p w:rsidR="00411FC3" w:rsidRPr="004A3E33" w:rsidRDefault="00411FC3" w:rsidP="003B662B">
            <w:pPr>
              <w:suppressAutoHyphens w:val="0"/>
              <w:spacing w:line="240" w:lineRule="auto"/>
              <w:jc w:val="center"/>
              <w:rPr>
                <w:rFonts w:ascii="Arial" w:eastAsia="Times New Roman" w:hAnsi="Arial" w:cs="Arial"/>
                <w:color w:val="auto"/>
                <w:kern w:val="0"/>
                <w:sz w:val="16"/>
                <w:szCs w:val="16"/>
                <w:lang w:eastAsia="en-US"/>
              </w:rPr>
            </w:pPr>
            <w:r w:rsidRPr="004A3E33">
              <w:rPr>
                <w:rFonts w:ascii="Arial" w:eastAsia="Times New Roman" w:hAnsi="Arial" w:cs="Arial"/>
                <w:color w:val="auto"/>
                <w:kern w:val="0"/>
                <w:sz w:val="16"/>
                <w:szCs w:val="16"/>
                <w:lang w:eastAsia="en-US"/>
              </w:rPr>
              <w:t> </w:t>
            </w:r>
          </w:p>
        </w:tc>
        <w:tc>
          <w:tcPr>
            <w:tcW w:w="1610" w:type="pct"/>
            <w:tcBorders>
              <w:top w:val="nil"/>
              <w:left w:val="single" w:sz="4" w:space="0" w:color="auto"/>
              <w:bottom w:val="single" w:sz="4" w:space="0" w:color="auto"/>
              <w:right w:val="single" w:sz="4" w:space="0" w:color="auto"/>
            </w:tcBorders>
            <w:shd w:val="clear" w:color="auto" w:fill="DBE5F1"/>
            <w:noWrap/>
            <w:vAlign w:val="center"/>
          </w:tcPr>
          <w:p w:rsidR="00411FC3" w:rsidRPr="00CF0217" w:rsidRDefault="00411FC3" w:rsidP="003B662B">
            <w:pPr>
              <w:suppressAutoHyphens w:val="0"/>
              <w:spacing w:line="240" w:lineRule="auto"/>
              <w:jc w:val="center"/>
              <w:rPr>
                <w:rFonts w:ascii="Arial Narrow" w:eastAsia="Times New Roman" w:hAnsi="Arial Narrow" w:cs="Arial"/>
                <w:color w:val="auto"/>
                <w:kern w:val="0"/>
                <w:sz w:val="14"/>
                <w:szCs w:val="14"/>
                <w:lang w:eastAsia="en-US"/>
              </w:rPr>
            </w:pPr>
            <w:r w:rsidRPr="00CF0217">
              <w:rPr>
                <w:rFonts w:ascii="Arial Narrow" w:eastAsia="Times New Roman" w:hAnsi="Arial Narrow" w:cs="Arial"/>
                <w:color w:val="auto"/>
                <w:kern w:val="0"/>
                <w:sz w:val="14"/>
                <w:szCs w:val="14"/>
                <w:lang w:eastAsia="en-US"/>
              </w:rPr>
              <w:t>1</w:t>
            </w:r>
          </w:p>
        </w:tc>
        <w:tc>
          <w:tcPr>
            <w:tcW w:w="425" w:type="pct"/>
            <w:tcBorders>
              <w:top w:val="nil"/>
              <w:left w:val="nil"/>
              <w:bottom w:val="single" w:sz="4" w:space="0" w:color="auto"/>
              <w:right w:val="single" w:sz="4" w:space="0" w:color="auto"/>
            </w:tcBorders>
            <w:shd w:val="clear" w:color="auto" w:fill="DBE5F1"/>
            <w:noWrap/>
            <w:vAlign w:val="center"/>
          </w:tcPr>
          <w:p w:rsidR="00411FC3" w:rsidRPr="00CF0217" w:rsidRDefault="00411FC3" w:rsidP="003B662B">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2</w:t>
            </w:r>
          </w:p>
        </w:tc>
        <w:tc>
          <w:tcPr>
            <w:tcW w:w="500" w:type="pct"/>
            <w:tcBorders>
              <w:top w:val="nil"/>
              <w:left w:val="nil"/>
              <w:bottom w:val="single" w:sz="4" w:space="0" w:color="auto"/>
              <w:right w:val="single" w:sz="4" w:space="0" w:color="auto"/>
            </w:tcBorders>
            <w:shd w:val="clear" w:color="auto" w:fill="DBE5F1"/>
            <w:noWrap/>
            <w:vAlign w:val="center"/>
          </w:tcPr>
          <w:p w:rsidR="00411FC3" w:rsidRPr="00CF0217" w:rsidRDefault="00411FC3" w:rsidP="003B662B">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3</w:t>
            </w:r>
          </w:p>
        </w:tc>
        <w:tc>
          <w:tcPr>
            <w:tcW w:w="536" w:type="pct"/>
            <w:tcBorders>
              <w:top w:val="nil"/>
              <w:left w:val="nil"/>
              <w:bottom w:val="single" w:sz="4" w:space="0" w:color="auto"/>
              <w:right w:val="single" w:sz="4" w:space="0" w:color="auto"/>
            </w:tcBorders>
            <w:shd w:val="clear" w:color="auto" w:fill="DBE5F1"/>
            <w:vAlign w:val="center"/>
          </w:tcPr>
          <w:p w:rsidR="00411FC3" w:rsidRPr="00CF0217" w:rsidRDefault="00411FC3" w:rsidP="003B662B">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4</w:t>
            </w:r>
          </w:p>
        </w:tc>
        <w:tc>
          <w:tcPr>
            <w:tcW w:w="536" w:type="pct"/>
            <w:tcBorders>
              <w:top w:val="nil"/>
              <w:left w:val="nil"/>
              <w:bottom w:val="single" w:sz="4" w:space="0" w:color="auto"/>
              <w:right w:val="single" w:sz="4" w:space="0" w:color="auto"/>
            </w:tcBorders>
            <w:shd w:val="clear" w:color="auto" w:fill="DBE5F1"/>
            <w:vAlign w:val="center"/>
          </w:tcPr>
          <w:p w:rsidR="00411FC3" w:rsidRPr="00CF0217" w:rsidRDefault="00411FC3" w:rsidP="003B662B">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5</w:t>
            </w:r>
          </w:p>
        </w:tc>
        <w:tc>
          <w:tcPr>
            <w:tcW w:w="607" w:type="pct"/>
            <w:tcBorders>
              <w:top w:val="nil"/>
              <w:left w:val="nil"/>
              <w:bottom w:val="single" w:sz="4" w:space="0" w:color="auto"/>
              <w:right w:val="single" w:sz="4" w:space="0" w:color="auto"/>
            </w:tcBorders>
            <w:shd w:val="clear" w:color="auto" w:fill="DBE5F1"/>
            <w:vAlign w:val="center"/>
          </w:tcPr>
          <w:p w:rsidR="00411FC3" w:rsidRPr="00CF0217" w:rsidRDefault="00411FC3" w:rsidP="003B662B">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6</w:t>
            </w:r>
          </w:p>
        </w:tc>
        <w:tc>
          <w:tcPr>
            <w:tcW w:w="608" w:type="pct"/>
            <w:gridSpan w:val="2"/>
            <w:tcBorders>
              <w:top w:val="nil"/>
              <w:left w:val="nil"/>
              <w:bottom w:val="single" w:sz="4" w:space="0" w:color="auto"/>
              <w:right w:val="single" w:sz="4" w:space="0" w:color="auto"/>
            </w:tcBorders>
            <w:shd w:val="clear" w:color="auto" w:fill="DBE5F1"/>
            <w:vAlign w:val="center"/>
          </w:tcPr>
          <w:p w:rsidR="00411FC3" w:rsidRPr="00CF0217" w:rsidRDefault="00411FC3" w:rsidP="003B662B">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7</w:t>
            </w:r>
          </w:p>
        </w:tc>
      </w:tr>
      <w:tr w:rsidR="00F00340" w:rsidTr="00F00340">
        <w:trPr>
          <w:trHeight w:val="350"/>
        </w:trPr>
        <w:tc>
          <w:tcPr>
            <w:tcW w:w="178"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F00340" w:rsidRPr="00CF0217" w:rsidRDefault="00F00340" w:rsidP="00E105CC">
            <w:pPr>
              <w:numPr>
                <w:ilvl w:val="0"/>
                <w:numId w:val="13"/>
              </w:numPr>
              <w:suppressAutoHyphens w:val="0"/>
              <w:spacing w:line="240" w:lineRule="auto"/>
              <w:rPr>
                <w:rFonts w:ascii="Arial Narrow" w:eastAsia="Times New Roman" w:hAnsi="Arial Narrow" w:cs="Arial"/>
                <w:color w:val="auto"/>
                <w:kern w:val="0"/>
                <w:sz w:val="16"/>
                <w:szCs w:val="16"/>
                <w:lang w:eastAsia="en-US"/>
              </w:rPr>
            </w:pPr>
          </w:p>
        </w:tc>
        <w:tc>
          <w:tcPr>
            <w:tcW w:w="1610" w:type="pct"/>
            <w:tcBorders>
              <w:top w:val="single" w:sz="4" w:space="0" w:color="auto"/>
              <w:left w:val="single" w:sz="4" w:space="0" w:color="auto"/>
              <w:bottom w:val="single" w:sz="4" w:space="0" w:color="auto"/>
              <w:right w:val="single" w:sz="4" w:space="0" w:color="auto"/>
            </w:tcBorders>
            <w:shd w:val="clear" w:color="auto" w:fill="F2F2F2"/>
            <w:vAlign w:val="bottom"/>
          </w:tcPr>
          <w:p w:rsidR="00F00340" w:rsidRPr="004C6FA9" w:rsidRDefault="00F00340" w:rsidP="00F00340">
            <w:pPr>
              <w:rPr>
                <w:rFonts w:ascii="Arial Narrow" w:hAnsi="Arial Narrow"/>
                <w:sz w:val="20"/>
                <w:szCs w:val="20"/>
              </w:rPr>
            </w:pPr>
            <w:r w:rsidRPr="004C6FA9">
              <w:rPr>
                <w:rFonts w:ascii="Arial Narrow" w:hAnsi="Arial Narrow"/>
                <w:sz w:val="20"/>
                <w:szCs w:val="20"/>
              </w:rPr>
              <w:t xml:space="preserve"> Пластични контејнер,округли овалног облика са поклопцем,(сигурносним системом затварања) за транспорт хистопатолошких узорака и органа  2500мл</w:t>
            </w:r>
          </w:p>
        </w:tc>
        <w:tc>
          <w:tcPr>
            <w:tcW w:w="425" w:type="pct"/>
            <w:tcBorders>
              <w:top w:val="single" w:sz="4" w:space="0" w:color="auto"/>
              <w:left w:val="single" w:sz="4" w:space="0" w:color="auto"/>
              <w:bottom w:val="single" w:sz="4" w:space="0" w:color="auto"/>
              <w:right w:val="single" w:sz="4" w:space="0" w:color="auto"/>
            </w:tcBorders>
            <w:shd w:val="clear" w:color="auto" w:fill="F2F2F2"/>
            <w:vAlign w:val="center"/>
          </w:tcPr>
          <w:p w:rsidR="00F00340" w:rsidRPr="004C6FA9" w:rsidRDefault="00F00340" w:rsidP="00F00340">
            <w:pPr>
              <w:jc w:val="center"/>
              <w:rPr>
                <w:rFonts w:ascii="Arial Narrow" w:hAnsi="Arial Narrow"/>
                <w:color w:val="auto"/>
                <w:sz w:val="20"/>
                <w:szCs w:val="20"/>
              </w:rPr>
            </w:pPr>
            <w:r w:rsidRPr="004C6FA9">
              <w:rPr>
                <w:rFonts w:ascii="Arial Narrow" w:hAnsi="Arial Narrow"/>
                <w:color w:val="auto"/>
                <w:sz w:val="20"/>
                <w:szCs w:val="20"/>
              </w:rPr>
              <w:t>ком</w:t>
            </w:r>
          </w:p>
        </w:tc>
        <w:tc>
          <w:tcPr>
            <w:tcW w:w="500"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F00340" w:rsidRPr="003320A3" w:rsidRDefault="008B43E6" w:rsidP="00F00340">
            <w:pPr>
              <w:jc w:val="center"/>
              <w:rPr>
                <w:rFonts w:ascii="Arial Narrow" w:hAnsi="Arial Narrow"/>
                <w:color w:val="auto"/>
                <w:sz w:val="20"/>
                <w:szCs w:val="20"/>
                <w:lang w:val="sr-Latn-CS"/>
              </w:rPr>
            </w:pPr>
            <w:r w:rsidRPr="003320A3">
              <w:rPr>
                <w:rFonts w:ascii="Arial Narrow" w:hAnsi="Arial Narrow"/>
                <w:color w:val="auto"/>
                <w:sz w:val="20"/>
                <w:szCs w:val="20"/>
                <w:lang w:val="sr-Latn-CS"/>
              </w:rPr>
              <w:t>70</w:t>
            </w:r>
          </w:p>
        </w:tc>
        <w:tc>
          <w:tcPr>
            <w:tcW w:w="536" w:type="pct"/>
            <w:tcBorders>
              <w:top w:val="single" w:sz="4" w:space="0" w:color="auto"/>
              <w:left w:val="single" w:sz="4" w:space="0" w:color="auto"/>
              <w:bottom w:val="single" w:sz="4" w:space="0" w:color="auto"/>
              <w:right w:val="single" w:sz="4" w:space="0" w:color="auto"/>
            </w:tcBorders>
            <w:vAlign w:val="center"/>
          </w:tcPr>
          <w:p w:rsidR="00F00340" w:rsidRPr="00D34513" w:rsidRDefault="00F00340" w:rsidP="003B662B">
            <w:pPr>
              <w:jc w:val="center"/>
              <w:rPr>
                <w:rFonts w:ascii="Arial Narrow" w:hAnsi="Arial Narrow" w:cs="Arial"/>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F00340" w:rsidRDefault="00F00340" w:rsidP="003B662B">
            <w:pPr>
              <w:jc w:val="center"/>
              <w:rPr>
                <w:rFonts w:ascii="Arial" w:hAnsi="Arial" w:cs="Arial"/>
                <w:sz w:val="20"/>
                <w:szCs w:val="20"/>
              </w:rPr>
            </w:pPr>
          </w:p>
        </w:tc>
        <w:tc>
          <w:tcPr>
            <w:tcW w:w="607" w:type="pct"/>
            <w:tcBorders>
              <w:top w:val="single" w:sz="4" w:space="0" w:color="auto"/>
              <w:left w:val="single" w:sz="4" w:space="0" w:color="auto"/>
              <w:bottom w:val="single" w:sz="4" w:space="0" w:color="auto"/>
              <w:right w:val="single" w:sz="4" w:space="0" w:color="auto"/>
            </w:tcBorders>
            <w:vAlign w:val="center"/>
          </w:tcPr>
          <w:p w:rsidR="00F00340" w:rsidRDefault="00F00340" w:rsidP="003B662B">
            <w:pPr>
              <w:jc w:val="center"/>
              <w:rPr>
                <w:rFonts w:ascii="Arial" w:hAnsi="Arial" w:cs="Arial"/>
                <w:sz w:val="20"/>
                <w:szCs w:val="20"/>
              </w:rPr>
            </w:pPr>
          </w:p>
        </w:tc>
        <w:tc>
          <w:tcPr>
            <w:tcW w:w="608" w:type="pct"/>
            <w:gridSpan w:val="2"/>
            <w:tcBorders>
              <w:top w:val="single" w:sz="4" w:space="0" w:color="auto"/>
              <w:left w:val="single" w:sz="4" w:space="0" w:color="auto"/>
              <w:bottom w:val="single" w:sz="4" w:space="0" w:color="auto"/>
              <w:right w:val="single" w:sz="4" w:space="0" w:color="auto"/>
            </w:tcBorders>
            <w:vAlign w:val="center"/>
          </w:tcPr>
          <w:p w:rsidR="00F00340" w:rsidRDefault="00F00340" w:rsidP="003B662B">
            <w:pPr>
              <w:jc w:val="center"/>
              <w:rPr>
                <w:rFonts w:ascii="Arial" w:hAnsi="Arial" w:cs="Arial"/>
                <w:sz w:val="20"/>
                <w:szCs w:val="20"/>
              </w:rPr>
            </w:pPr>
          </w:p>
        </w:tc>
      </w:tr>
      <w:tr w:rsidR="00F00340" w:rsidTr="00F00340">
        <w:trPr>
          <w:trHeight w:val="350"/>
        </w:trPr>
        <w:tc>
          <w:tcPr>
            <w:tcW w:w="178"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F00340" w:rsidRPr="00CF0217" w:rsidRDefault="00F00340" w:rsidP="00E105CC">
            <w:pPr>
              <w:numPr>
                <w:ilvl w:val="0"/>
                <w:numId w:val="13"/>
              </w:numPr>
              <w:suppressAutoHyphens w:val="0"/>
              <w:spacing w:line="240" w:lineRule="auto"/>
              <w:rPr>
                <w:rFonts w:ascii="Arial Narrow" w:eastAsia="Times New Roman" w:hAnsi="Arial Narrow" w:cs="Arial"/>
                <w:color w:val="auto"/>
                <w:kern w:val="0"/>
                <w:sz w:val="16"/>
                <w:szCs w:val="16"/>
                <w:lang w:eastAsia="en-US"/>
              </w:rPr>
            </w:pPr>
          </w:p>
        </w:tc>
        <w:tc>
          <w:tcPr>
            <w:tcW w:w="1610" w:type="pct"/>
            <w:tcBorders>
              <w:top w:val="single" w:sz="4" w:space="0" w:color="auto"/>
              <w:left w:val="single" w:sz="4" w:space="0" w:color="auto"/>
              <w:bottom w:val="single" w:sz="4" w:space="0" w:color="auto"/>
              <w:right w:val="single" w:sz="4" w:space="0" w:color="auto"/>
            </w:tcBorders>
            <w:shd w:val="clear" w:color="auto" w:fill="F2F2F2"/>
            <w:vAlign w:val="bottom"/>
          </w:tcPr>
          <w:p w:rsidR="00F00340" w:rsidRPr="004C6FA9" w:rsidRDefault="00F00340" w:rsidP="00F00340">
            <w:pPr>
              <w:rPr>
                <w:rFonts w:ascii="Arial Narrow" w:hAnsi="Arial Narrow"/>
                <w:sz w:val="20"/>
                <w:szCs w:val="20"/>
              </w:rPr>
            </w:pPr>
            <w:r w:rsidRPr="004C6FA9">
              <w:rPr>
                <w:rFonts w:ascii="Arial Narrow" w:hAnsi="Arial Narrow"/>
                <w:sz w:val="20"/>
                <w:szCs w:val="20"/>
              </w:rPr>
              <w:t>Пластичне посуде са навојним чепом за узимање и транспорт хистолошких и цитолошких узорака 50 мл</w:t>
            </w:r>
          </w:p>
        </w:tc>
        <w:tc>
          <w:tcPr>
            <w:tcW w:w="425" w:type="pct"/>
            <w:tcBorders>
              <w:top w:val="single" w:sz="4" w:space="0" w:color="auto"/>
              <w:left w:val="single" w:sz="4" w:space="0" w:color="auto"/>
              <w:bottom w:val="single" w:sz="4" w:space="0" w:color="auto"/>
              <w:right w:val="single" w:sz="4" w:space="0" w:color="auto"/>
            </w:tcBorders>
            <w:shd w:val="clear" w:color="auto" w:fill="F2F2F2"/>
            <w:vAlign w:val="center"/>
          </w:tcPr>
          <w:p w:rsidR="00F00340" w:rsidRPr="004C6FA9" w:rsidRDefault="00F00340" w:rsidP="00F00340">
            <w:pPr>
              <w:jc w:val="center"/>
              <w:rPr>
                <w:rFonts w:ascii="Arial Narrow" w:hAnsi="Arial Narrow"/>
                <w:color w:val="auto"/>
                <w:sz w:val="20"/>
                <w:szCs w:val="20"/>
              </w:rPr>
            </w:pPr>
            <w:r w:rsidRPr="004C6FA9">
              <w:rPr>
                <w:rFonts w:ascii="Arial Narrow" w:hAnsi="Arial Narrow"/>
                <w:color w:val="auto"/>
                <w:sz w:val="20"/>
                <w:szCs w:val="20"/>
              </w:rPr>
              <w:t>ком</w:t>
            </w:r>
          </w:p>
        </w:tc>
        <w:tc>
          <w:tcPr>
            <w:tcW w:w="500"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F00340" w:rsidRPr="003320A3" w:rsidRDefault="00F00340" w:rsidP="00F00340">
            <w:pPr>
              <w:jc w:val="center"/>
              <w:rPr>
                <w:rFonts w:ascii="Arial Narrow" w:hAnsi="Arial Narrow"/>
                <w:color w:val="auto"/>
                <w:sz w:val="20"/>
                <w:szCs w:val="20"/>
              </w:rPr>
            </w:pPr>
            <w:r w:rsidRPr="003320A3">
              <w:rPr>
                <w:rFonts w:ascii="Arial Narrow" w:hAnsi="Arial Narrow"/>
                <w:color w:val="auto"/>
                <w:sz w:val="20"/>
                <w:szCs w:val="20"/>
              </w:rPr>
              <w:t>1</w:t>
            </w:r>
            <w:r w:rsidR="008B43E6" w:rsidRPr="003320A3">
              <w:rPr>
                <w:rFonts w:ascii="Arial Narrow" w:hAnsi="Arial Narrow"/>
                <w:color w:val="auto"/>
                <w:sz w:val="20"/>
                <w:szCs w:val="20"/>
              </w:rPr>
              <w:t>15</w:t>
            </w:r>
          </w:p>
        </w:tc>
        <w:tc>
          <w:tcPr>
            <w:tcW w:w="536" w:type="pct"/>
            <w:tcBorders>
              <w:top w:val="single" w:sz="4" w:space="0" w:color="auto"/>
              <w:left w:val="single" w:sz="4" w:space="0" w:color="auto"/>
              <w:bottom w:val="single" w:sz="4" w:space="0" w:color="auto"/>
              <w:right w:val="single" w:sz="4" w:space="0" w:color="auto"/>
            </w:tcBorders>
            <w:vAlign w:val="center"/>
          </w:tcPr>
          <w:p w:rsidR="00F00340" w:rsidRPr="00D34513" w:rsidRDefault="00F00340" w:rsidP="003B662B">
            <w:pPr>
              <w:jc w:val="center"/>
              <w:rPr>
                <w:rFonts w:ascii="Arial Narrow" w:hAnsi="Arial Narrow" w:cs="Arial"/>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F00340" w:rsidRDefault="00F00340" w:rsidP="003B662B">
            <w:pPr>
              <w:jc w:val="center"/>
              <w:rPr>
                <w:rFonts w:ascii="Arial" w:hAnsi="Arial" w:cs="Arial"/>
                <w:sz w:val="20"/>
                <w:szCs w:val="20"/>
              </w:rPr>
            </w:pPr>
          </w:p>
        </w:tc>
        <w:tc>
          <w:tcPr>
            <w:tcW w:w="607" w:type="pct"/>
            <w:tcBorders>
              <w:top w:val="single" w:sz="4" w:space="0" w:color="auto"/>
              <w:left w:val="single" w:sz="4" w:space="0" w:color="auto"/>
              <w:bottom w:val="single" w:sz="4" w:space="0" w:color="auto"/>
              <w:right w:val="single" w:sz="4" w:space="0" w:color="auto"/>
            </w:tcBorders>
            <w:vAlign w:val="center"/>
          </w:tcPr>
          <w:p w:rsidR="00F00340" w:rsidRDefault="00F00340" w:rsidP="003B662B">
            <w:pPr>
              <w:jc w:val="center"/>
              <w:rPr>
                <w:rFonts w:ascii="Arial" w:hAnsi="Arial" w:cs="Arial"/>
                <w:sz w:val="20"/>
                <w:szCs w:val="20"/>
              </w:rPr>
            </w:pPr>
          </w:p>
        </w:tc>
        <w:tc>
          <w:tcPr>
            <w:tcW w:w="608" w:type="pct"/>
            <w:gridSpan w:val="2"/>
            <w:tcBorders>
              <w:top w:val="single" w:sz="4" w:space="0" w:color="auto"/>
              <w:left w:val="single" w:sz="4" w:space="0" w:color="auto"/>
              <w:bottom w:val="single" w:sz="4" w:space="0" w:color="auto"/>
              <w:right w:val="single" w:sz="4" w:space="0" w:color="auto"/>
            </w:tcBorders>
            <w:vAlign w:val="center"/>
          </w:tcPr>
          <w:p w:rsidR="00F00340" w:rsidRDefault="00F00340" w:rsidP="003B662B">
            <w:pPr>
              <w:jc w:val="center"/>
              <w:rPr>
                <w:rFonts w:ascii="Arial" w:hAnsi="Arial" w:cs="Arial"/>
                <w:sz w:val="20"/>
                <w:szCs w:val="20"/>
              </w:rPr>
            </w:pPr>
          </w:p>
        </w:tc>
      </w:tr>
      <w:tr w:rsidR="00F00340" w:rsidTr="00F00340">
        <w:trPr>
          <w:trHeight w:val="350"/>
        </w:trPr>
        <w:tc>
          <w:tcPr>
            <w:tcW w:w="178"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F00340" w:rsidRPr="00CF0217" w:rsidRDefault="00F00340" w:rsidP="00E105CC">
            <w:pPr>
              <w:numPr>
                <w:ilvl w:val="0"/>
                <w:numId w:val="13"/>
              </w:numPr>
              <w:suppressAutoHyphens w:val="0"/>
              <w:spacing w:line="240" w:lineRule="auto"/>
              <w:rPr>
                <w:rFonts w:ascii="Arial Narrow" w:eastAsia="Times New Roman" w:hAnsi="Arial Narrow" w:cs="Arial"/>
                <w:color w:val="auto"/>
                <w:kern w:val="0"/>
                <w:sz w:val="16"/>
                <w:szCs w:val="16"/>
                <w:lang w:eastAsia="en-US"/>
              </w:rPr>
            </w:pPr>
          </w:p>
        </w:tc>
        <w:tc>
          <w:tcPr>
            <w:tcW w:w="1610" w:type="pct"/>
            <w:tcBorders>
              <w:top w:val="single" w:sz="4" w:space="0" w:color="auto"/>
              <w:left w:val="single" w:sz="4" w:space="0" w:color="auto"/>
              <w:bottom w:val="single" w:sz="4" w:space="0" w:color="auto"/>
              <w:right w:val="single" w:sz="4" w:space="0" w:color="auto"/>
            </w:tcBorders>
            <w:shd w:val="clear" w:color="auto" w:fill="F2F2F2"/>
            <w:vAlign w:val="bottom"/>
          </w:tcPr>
          <w:p w:rsidR="00F00340" w:rsidRPr="004C6FA9" w:rsidRDefault="00F00340" w:rsidP="00F00340">
            <w:pPr>
              <w:rPr>
                <w:rFonts w:ascii="Arial Narrow" w:hAnsi="Arial Narrow"/>
                <w:sz w:val="20"/>
                <w:szCs w:val="20"/>
              </w:rPr>
            </w:pPr>
            <w:r w:rsidRPr="004C6FA9">
              <w:rPr>
                <w:rFonts w:ascii="Arial Narrow" w:hAnsi="Arial Narrow"/>
                <w:sz w:val="20"/>
                <w:szCs w:val="20"/>
              </w:rPr>
              <w:t>Пластичне посуде са навојним чепом за узимање и транспорт хистолошких и цитолошких узорака 250мл</w:t>
            </w:r>
          </w:p>
        </w:tc>
        <w:tc>
          <w:tcPr>
            <w:tcW w:w="425" w:type="pct"/>
            <w:tcBorders>
              <w:top w:val="single" w:sz="4" w:space="0" w:color="auto"/>
              <w:left w:val="single" w:sz="4" w:space="0" w:color="auto"/>
              <w:bottom w:val="single" w:sz="4" w:space="0" w:color="auto"/>
              <w:right w:val="single" w:sz="4" w:space="0" w:color="auto"/>
            </w:tcBorders>
            <w:shd w:val="clear" w:color="auto" w:fill="F2F2F2"/>
            <w:vAlign w:val="center"/>
          </w:tcPr>
          <w:p w:rsidR="00F00340" w:rsidRPr="004C6FA9" w:rsidRDefault="00F00340" w:rsidP="00F00340">
            <w:pPr>
              <w:jc w:val="center"/>
              <w:rPr>
                <w:rFonts w:ascii="Arial Narrow" w:hAnsi="Arial Narrow"/>
                <w:color w:val="auto"/>
                <w:sz w:val="20"/>
                <w:szCs w:val="20"/>
              </w:rPr>
            </w:pPr>
            <w:r w:rsidRPr="004C6FA9">
              <w:rPr>
                <w:rFonts w:ascii="Arial Narrow" w:hAnsi="Arial Narrow"/>
                <w:color w:val="auto"/>
                <w:sz w:val="20"/>
                <w:szCs w:val="20"/>
              </w:rPr>
              <w:t>ком</w:t>
            </w:r>
          </w:p>
        </w:tc>
        <w:tc>
          <w:tcPr>
            <w:tcW w:w="500"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F00340" w:rsidRPr="003320A3" w:rsidRDefault="00F00340" w:rsidP="00F00340">
            <w:pPr>
              <w:jc w:val="center"/>
              <w:rPr>
                <w:rFonts w:ascii="Arial Narrow" w:hAnsi="Arial Narrow"/>
                <w:color w:val="auto"/>
                <w:sz w:val="20"/>
                <w:szCs w:val="20"/>
                <w:lang w:val="sr-Latn-CS"/>
              </w:rPr>
            </w:pPr>
            <w:r w:rsidRPr="003320A3">
              <w:rPr>
                <w:rFonts w:ascii="Arial Narrow" w:hAnsi="Arial Narrow"/>
                <w:color w:val="auto"/>
                <w:sz w:val="20"/>
                <w:szCs w:val="20"/>
                <w:lang w:val="sr-Cyrl-CS"/>
              </w:rPr>
              <w:t>1</w:t>
            </w:r>
            <w:r w:rsidR="008B43E6" w:rsidRPr="003320A3">
              <w:rPr>
                <w:rFonts w:ascii="Arial Narrow" w:hAnsi="Arial Narrow"/>
                <w:color w:val="auto"/>
                <w:sz w:val="20"/>
                <w:szCs w:val="20"/>
                <w:lang w:val="sr-Latn-CS"/>
              </w:rPr>
              <w:t>15</w:t>
            </w:r>
          </w:p>
        </w:tc>
        <w:tc>
          <w:tcPr>
            <w:tcW w:w="536" w:type="pct"/>
            <w:tcBorders>
              <w:top w:val="single" w:sz="4" w:space="0" w:color="auto"/>
              <w:left w:val="single" w:sz="4" w:space="0" w:color="auto"/>
              <w:bottom w:val="single" w:sz="4" w:space="0" w:color="auto"/>
              <w:right w:val="single" w:sz="4" w:space="0" w:color="auto"/>
            </w:tcBorders>
            <w:vAlign w:val="center"/>
          </w:tcPr>
          <w:p w:rsidR="00F00340" w:rsidRPr="00D34513" w:rsidRDefault="00F00340" w:rsidP="003B662B">
            <w:pPr>
              <w:jc w:val="center"/>
              <w:rPr>
                <w:rFonts w:ascii="Arial Narrow" w:hAnsi="Arial Narrow" w:cs="Arial"/>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F00340" w:rsidRDefault="00F00340" w:rsidP="003B662B">
            <w:pPr>
              <w:jc w:val="center"/>
              <w:rPr>
                <w:rFonts w:ascii="Arial" w:hAnsi="Arial" w:cs="Arial"/>
                <w:sz w:val="20"/>
                <w:szCs w:val="20"/>
              </w:rPr>
            </w:pPr>
          </w:p>
        </w:tc>
        <w:tc>
          <w:tcPr>
            <w:tcW w:w="607" w:type="pct"/>
            <w:tcBorders>
              <w:top w:val="single" w:sz="4" w:space="0" w:color="auto"/>
              <w:left w:val="single" w:sz="4" w:space="0" w:color="auto"/>
              <w:bottom w:val="single" w:sz="4" w:space="0" w:color="auto"/>
              <w:right w:val="single" w:sz="4" w:space="0" w:color="auto"/>
            </w:tcBorders>
            <w:vAlign w:val="center"/>
          </w:tcPr>
          <w:p w:rsidR="00F00340" w:rsidRDefault="00F00340" w:rsidP="003B662B">
            <w:pPr>
              <w:jc w:val="center"/>
              <w:rPr>
                <w:rFonts w:ascii="Arial" w:hAnsi="Arial" w:cs="Arial"/>
                <w:sz w:val="20"/>
                <w:szCs w:val="20"/>
              </w:rPr>
            </w:pPr>
          </w:p>
        </w:tc>
        <w:tc>
          <w:tcPr>
            <w:tcW w:w="608" w:type="pct"/>
            <w:gridSpan w:val="2"/>
            <w:tcBorders>
              <w:top w:val="single" w:sz="4" w:space="0" w:color="auto"/>
              <w:left w:val="single" w:sz="4" w:space="0" w:color="auto"/>
              <w:bottom w:val="single" w:sz="4" w:space="0" w:color="auto"/>
              <w:right w:val="single" w:sz="4" w:space="0" w:color="auto"/>
            </w:tcBorders>
            <w:vAlign w:val="center"/>
          </w:tcPr>
          <w:p w:rsidR="00F00340" w:rsidRDefault="00F00340" w:rsidP="003B662B">
            <w:pPr>
              <w:jc w:val="center"/>
              <w:rPr>
                <w:rFonts w:ascii="Arial" w:hAnsi="Arial" w:cs="Arial"/>
                <w:sz w:val="20"/>
                <w:szCs w:val="20"/>
              </w:rPr>
            </w:pPr>
          </w:p>
        </w:tc>
      </w:tr>
      <w:tr w:rsidR="00F00340" w:rsidTr="00F00340">
        <w:trPr>
          <w:trHeight w:val="350"/>
        </w:trPr>
        <w:tc>
          <w:tcPr>
            <w:tcW w:w="178"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F00340" w:rsidRPr="00CF0217" w:rsidRDefault="00F00340" w:rsidP="00E105CC">
            <w:pPr>
              <w:numPr>
                <w:ilvl w:val="0"/>
                <w:numId w:val="13"/>
              </w:numPr>
              <w:suppressAutoHyphens w:val="0"/>
              <w:spacing w:line="240" w:lineRule="auto"/>
              <w:rPr>
                <w:rFonts w:ascii="Arial Narrow" w:eastAsia="Times New Roman" w:hAnsi="Arial Narrow" w:cs="Arial"/>
                <w:color w:val="auto"/>
                <w:kern w:val="0"/>
                <w:sz w:val="16"/>
                <w:szCs w:val="16"/>
                <w:lang w:eastAsia="en-US"/>
              </w:rPr>
            </w:pPr>
          </w:p>
        </w:tc>
        <w:tc>
          <w:tcPr>
            <w:tcW w:w="1610" w:type="pct"/>
            <w:tcBorders>
              <w:top w:val="single" w:sz="4" w:space="0" w:color="auto"/>
              <w:left w:val="single" w:sz="4" w:space="0" w:color="auto"/>
              <w:bottom w:val="single" w:sz="4" w:space="0" w:color="auto"/>
              <w:right w:val="single" w:sz="4" w:space="0" w:color="auto"/>
            </w:tcBorders>
            <w:shd w:val="clear" w:color="auto" w:fill="F2F2F2"/>
            <w:vAlign w:val="bottom"/>
          </w:tcPr>
          <w:p w:rsidR="00F00340" w:rsidRPr="004C6FA9" w:rsidRDefault="00F00340" w:rsidP="00F00340">
            <w:pPr>
              <w:rPr>
                <w:rFonts w:ascii="Arial Narrow" w:hAnsi="Arial Narrow"/>
                <w:sz w:val="20"/>
                <w:szCs w:val="20"/>
              </w:rPr>
            </w:pPr>
            <w:r w:rsidRPr="004C6FA9">
              <w:rPr>
                <w:rFonts w:ascii="Arial Narrow" w:hAnsi="Arial Narrow"/>
                <w:sz w:val="20"/>
                <w:szCs w:val="20"/>
              </w:rPr>
              <w:t xml:space="preserve">Пластичне посуде са навојним чепом за узимање и транспорт хистолошких и цитолошких узорака 500 мл </w:t>
            </w:r>
          </w:p>
        </w:tc>
        <w:tc>
          <w:tcPr>
            <w:tcW w:w="425" w:type="pct"/>
            <w:tcBorders>
              <w:top w:val="single" w:sz="4" w:space="0" w:color="auto"/>
              <w:left w:val="single" w:sz="4" w:space="0" w:color="auto"/>
              <w:bottom w:val="single" w:sz="4" w:space="0" w:color="auto"/>
              <w:right w:val="single" w:sz="4" w:space="0" w:color="auto"/>
            </w:tcBorders>
            <w:shd w:val="clear" w:color="auto" w:fill="F2F2F2"/>
            <w:vAlign w:val="center"/>
          </w:tcPr>
          <w:p w:rsidR="00F00340" w:rsidRPr="004C6FA9" w:rsidRDefault="00F00340" w:rsidP="00F00340">
            <w:pPr>
              <w:jc w:val="center"/>
              <w:rPr>
                <w:rFonts w:ascii="Arial Narrow" w:hAnsi="Arial Narrow"/>
                <w:color w:val="auto"/>
                <w:sz w:val="20"/>
                <w:szCs w:val="20"/>
              </w:rPr>
            </w:pPr>
            <w:r w:rsidRPr="004C6FA9">
              <w:rPr>
                <w:rFonts w:ascii="Arial Narrow" w:hAnsi="Arial Narrow"/>
                <w:color w:val="auto"/>
                <w:sz w:val="20"/>
                <w:szCs w:val="20"/>
              </w:rPr>
              <w:t>ком</w:t>
            </w:r>
          </w:p>
        </w:tc>
        <w:tc>
          <w:tcPr>
            <w:tcW w:w="500"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F00340" w:rsidRPr="004C6FA9" w:rsidRDefault="00F00340" w:rsidP="00F00340">
            <w:pPr>
              <w:jc w:val="center"/>
              <w:rPr>
                <w:rFonts w:ascii="Arial Narrow" w:hAnsi="Arial Narrow"/>
                <w:color w:val="auto"/>
                <w:sz w:val="20"/>
                <w:szCs w:val="20"/>
              </w:rPr>
            </w:pPr>
            <w:r w:rsidRPr="004C6FA9">
              <w:rPr>
                <w:rFonts w:ascii="Arial Narrow" w:hAnsi="Arial Narrow"/>
                <w:color w:val="auto"/>
                <w:sz w:val="20"/>
                <w:szCs w:val="20"/>
              </w:rPr>
              <w:t>100</w:t>
            </w:r>
          </w:p>
        </w:tc>
        <w:tc>
          <w:tcPr>
            <w:tcW w:w="536" w:type="pct"/>
            <w:tcBorders>
              <w:top w:val="single" w:sz="4" w:space="0" w:color="auto"/>
              <w:left w:val="single" w:sz="4" w:space="0" w:color="auto"/>
              <w:bottom w:val="single" w:sz="4" w:space="0" w:color="auto"/>
              <w:right w:val="single" w:sz="4" w:space="0" w:color="auto"/>
            </w:tcBorders>
            <w:vAlign w:val="center"/>
          </w:tcPr>
          <w:p w:rsidR="00F00340" w:rsidRPr="00D34513" w:rsidRDefault="00F00340" w:rsidP="003B662B">
            <w:pPr>
              <w:jc w:val="center"/>
              <w:rPr>
                <w:rFonts w:ascii="Arial Narrow" w:hAnsi="Arial Narrow" w:cs="Arial"/>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F00340" w:rsidRDefault="00F00340" w:rsidP="003B662B">
            <w:pPr>
              <w:jc w:val="center"/>
              <w:rPr>
                <w:rFonts w:ascii="Arial" w:hAnsi="Arial" w:cs="Arial"/>
                <w:sz w:val="20"/>
                <w:szCs w:val="20"/>
              </w:rPr>
            </w:pPr>
          </w:p>
        </w:tc>
        <w:tc>
          <w:tcPr>
            <w:tcW w:w="607" w:type="pct"/>
            <w:tcBorders>
              <w:top w:val="single" w:sz="4" w:space="0" w:color="auto"/>
              <w:left w:val="single" w:sz="4" w:space="0" w:color="auto"/>
              <w:bottom w:val="single" w:sz="4" w:space="0" w:color="auto"/>
              <w:right w:val="single" w:sz="4" w:space="0" w:color="auto"/>
            </w:tcBorders>
            <w:vAlign w:val="center"/>
          </w:tcPr>
          <w:p w:rsidR="00F00340" w:rsidRDefault="00F00340" w:rsidP="003B662B">
            <w:pPr>
              <w:jc w:val="center"/>
              <w:rPr>
                <w:rFonts w:ascii="Arial" w:hAnsi="Arial" w:cs="Arial"/>
                <w:sz w:val="20"/>
                <w:szCs w:val="20"/>
              </w:rPr>
            </w:pPr>
          </w:p>
        </w:tc>
        <w:tc>
          <w:tcPr>
            <w:tcW w:w="608" w:type="pct"/>
            <w:gridSpan w:val="2"/>
            <w:tcBorders>
              <w:top w:val="single" w:sz="4" w:space="0" w:color="auto"/>
              <w:left w:val="single" w:sz="4" w:space="0" w:color="auto"/>
              <w:bottom w:val="single" w:sz="4" w:space="0" w:color="auto"/>
              <w:right w:val="single" w:sz="4" w:space="0" w:color="auto"/>
            </w:tcBorders>
            <w:vAlign w:val="center"/>
          </w:tcPr>
          <w:p w:rsidR="00F00340" w:rsidRDefault="00F00340" w:rsidP="003B662B">
            <w:pPr>
              <w:jc w:val="center"/>
              <w:rPr>
                <w:rFonts w:ascii="Arial" w:hAnsi="Arial" w:cs="Arial"/>
                <w:sz w:val="20"/>
                <w:szCs w:val="20"/>
              </w:rPr>
            </w:pPr>
          </w:p>
        </w:tc>
      </w:tr>
      <w:tr w:rsidR="00411FC3" w:rsidTr="003B6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5"/>
          <w:wBefore w:w="3249" w:type="pct"/>
          <w:trHeight w:val="377"/>
        </w:trPr>
        <w:tc>
          <w:tcPr>
            <w:tcW w:w="536" w:type="pct"/>
            <w:shd w:val="clear" w:color="auto" w:fill="DBE5F1"/>
            <w:vAlign w:val="center"/>
          </w:tcPr>
          <w:p w:rsidR="00411FC3" w:rsidRPr="007163C0" w:rsidRDefault="00411FC3" w:rsidP="003B662B">
            <w:pPr>
              <w:jc w:val="center"/>
              <w:rPr>
                <w:rFonts w:ascii="Arial Narrow" w:hAnsi="Arial Narrow" w:cs="Arial"/>
                <w:b/>
                <w:sz w:val="20"/>
                <w:szCs w:val="20"/>
              </w:rPr>
            </w:pPr>
            <w:r>
              <w:rPr>
                <w:rFonts w:ascii="Arial Narrow" w:hAnsi="Arial Narrow" w:cs="Arial"/>
                <w:b/>
                <w:sz w:val="20"/>
                <w:szCs w:val="20"/>
              </w:rPr>
              <w:t>УКУПНО</w:t>
            </w:r>
            <w:r w:rsidRPr="007163C0">
              <w:rPr>
                <w:rFonts w:ascii="Arial Narrow" w:hAnsi="Arial Narrow" w:cs="Arial"/>
                <w:b/>
                <w:sz w:val="20"/>
                <w:szCs w:val="20"/>
              </w:rPr>
              <w:t>:</w:t>
            </w:r>
          </w:p>
        </w:tc>
        <w:tc>
          <w:tcPr>
            <w:tcW w:w="609" w:type="pct"/>
            <w:gridSpan w:val="2"/>
            <w:shd w:val="clear" w:color="auto" w:fill="DBE5F1"/>
            <w:vAlign w:val="center"/>
          </w:tcPr>
          <w:p w:rsidR="00411FC3" w:rsidRDefault="00411FC3" w:rsidP="003B662B">
            <w:pPr>
              <w:jc w:val="center"/>
              <w:rPr>
                <w:rFonts w:ascii="Arial" w:hAnsi="Arial" w:cs="Arial"/>
                <w:sz w:val="20"/>
                <w:szCs w:val="20"/>
              </w:rPr>
            </w:pPr>
          </w:p>
        </w:tc>
        <w:tc>
          <w:tcPr>
            <w:tcW w:w="606" w:type="pct"/>
            <w:shd w:val="clear" w:color="auto" w:fill="DBE5F1"/>
            <w:vAlign w:val="center"/>
          </w:tcPr>
          <w:p w:rsidR="00411FC3" w:rsidRPr="00F5311A" w:rsidRDefault="00411FC3" w:rsidP="003B662B">
            <w:pPr>
              <w:jc w:val="center"/>
              <w:rPr>
                <w:rFonts w:ascii="Arial Narrow" w:hAnsi="Arial Narrow" w:cs="Arial"/>
                <w:sz w:val="20"/>
                <w:szCs w:val="20"/>
              </w:rPr>
            </w:pPr>
          </w:p>
        </w:tc>
      </w:tr>
    </w:tbl>
    <w:p w:rsidR="00411FC3" w:rsidRPr="00411FC3" w:rsidRDefault="00411FC3" w:rsidP="00411FC3">
      <w:pPr>
        <w:ind w:left="720" w:firstLine="720"/>
        <w:jc w:val="both"/>
        <w:rPr>
          <w:rFonts w:ascii="Arial Narrow" w:eastAsia="TimesNewRomanPSMT" w:hAnsi="Arial Narrow"/>
          <w:b/>
          <w:bCs/>
          <w:sz w:val="22"/>
          <w:szCs w:val="22"/>
          <w:lang w:val="sr-Cyrl-CS"/>
        </w:rPr>
      </w:pP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r>
    </w:p>
    <w:tbl>
      <w:tblPr>
        <w:tblpPr w:leftFromText="180" w:rightFromText="180" w:vertAnchor="text" w:horzAnchor="page" w:tblpX="3038" w:tblpY="143"/>
        <w:tblW w:w="0" w:type="auto"/>
        <w:tblLayout w:type="fixed"/>
        <w:tblLook w:val="0000"/>
      </w:tblPr>
      <w:tblGrid>
        <w:gridCol w:w="7308"/>
        <w:gridCol w:w="2700"/>
      </w:tblGrid>
      <w:tr w:rsidR="00411FC3" w:rsidRPr="004A3764" w:rsidTr="003B662B">
        <w:trPr>
          <w:trHeight w:val="437"/>
        </w:trPr>
        <w:tc>
          <w:tcPr>
            <w:tcW w:w="7308" w:type="dxa"/>
            <w:tcBorders>
              <w:top w:val="single" w:sz="4" w:space="0" w:color="000000"/>
              <w:left w:val="single" w:sz="4" w:space="0" w:color="000000"/>
              <w:bottom w:val="single" w:sz="4" w:space="0" w:color="000000"/>
            </w:tcBorders>
            <w:shd w:val="clear" w:color="auto" w:fill="DBE5F1"/>
            <w:vAlign w:val="center"/>
          </w:tcPr>
          <w:p w:rsidR="00411FC3" w:rsidRPr="008D29D0" w:rsidRDefault="00411FC3" w:rsidP="003B662B">
            <w:pPr>
              <w:jc w:val="center"/>
              <w:rPr>
                <w:rFonts w:ascii="Arial Narrow" w:eastAsia="TimesNewRomanPSMT" w:hAnsi="Arial Narrow" w:cs="Arial"/>
                <w:b/>
                <w:bCs/>
                <w:color w:val="auto"/>
                <w:sz w:val="22"/>
                <w:szCs w:val="22"/>
                <w:lang w:val="ru-RU"/>
              </w:rPr>
            </w:pPr>
            <w:r w:rsidRPr="008D29D0">
              <w:rPr>
                <w:rFonts w:ascii="Arial Narrow" w:eastAsia="TimesNewRomanPSMT" w:hAnsi="Arial Narrow" w:cs="Arial"/>
                <w:b/>
                <w:bCs/>
                <w:color w:val="auto"/>
                <w:sz w:val="22"/>
                <w:szCs w:val="22"/>
                <w:lang w:val="ru-RU"/>
              </w:rPr>
              <w:t>Укупна</w:t>
            </w:r>
            <w:r w:rsidRPr="008D29D0">
              <w:rPr>
                <w:rFonts w:ascii="Arial Narrow" w:eastAsia="TimesNewRomanPSMT" w:hAnsi="Arial Narrow" w:cs="Arial"/>
                <w:b/>
                <w:bCs/>
                <w:color w:val="auto"/>
                <w:sz w:val="22"/>
                <w:szCs w:val="22"/>
                <w:lang w:val="sr-Latn-CS"/>
              </w:rPr>
              <w:t xml:space="preserve"> понуђена </w:t>
            </w:r>
            <w:r w:rsidRPr="008D29D0">
              <w:rPr>
                <w:rFonts w:ascii="Arial Narrow" w:eastAsia="TimesNewRomanPSMT" w:hAnsi="Arial Narrow" w:cs="Arial"/>
                <w:b/>
                <w:bCs/>
                <w:color w:val="auto"/>
                <w:sz w:val="22"/>
                <w:szCs w:val="22"/>
                <w:lang w:val="ru-RU"/>
              </w:rPr>
              <w:t>цена</w:t>
            </w:r>
            <w:r w:rsidRPr="008D29D0">
              <w:rPr>
                <w:rFonts w:ascii="Arial Narrow" w:eastAsia="TimesNewRomanPSMT" w:hAnsi="Arial Narrow" w:cs="Arial"/>
                <w:b/>
                <w:bCs/>
                <w:color w:val="auto"/>
                <w:sz w:val="22"/>
                <w:szCs w:val="22"/>
                <w:lang w:val="sr-Latn-CS"/>
              </w:rPr>
              <w:t xml:space="preserve"> за Партију </w:t>
            </w:r>
            <w:r w:rsidR="005048A5">
              <w:rPr>
                <w:rFonts w:ascii="Arial Narrow" w:eastAsia="TimesNewRomanPSMT" w:hAnsi="Arial Narrow" w:cs="Arial"/>
                <w:b/>
                <w:bCs/>
                <w:color w:val="auto"/>
                <w:sz w:val="22"/>
                <w:szCs w:val="22"/>
                <w:lang w:val="sr-Cyrl-CS"/>
              </w:rPr>
              <w:t>3</w:t>
            </w:r>
            <w:r w:rsidRPr="008D29D0">
              <w:rPr>
                <w:rFonts w:ascii="Arial Narrow" w:eastAsia="TimesNewRomanPSMT" w:hAnsi="Arial Narrow" w:cs="Arial"/>
                <w:b/>
                <w:bCs/>
                <w:color w:val="auto"/>
                <w:sz w:val="22"/>
                <w:szCs w:val="22"/>
                <w:lang w:val="sr-Latn-CS"/>
              </w:rPr>
              <w:t xml:space="preserve">. </w:t>
            </w:r>
            <w:r w:rsidRPr="008D29D0">
              <w:rPr>
                <w:rFonts w:ascii="Arial Narrow" w:eastAsia="TimesNewRomanPSMT" w:hAnsi="Arial Narrow" w:cs="Arial"/>
                <w:b/>
                <w:bCs/>
                <w:color w:val="auto"/>
                <w:sz w:val="22"/>
                <w:szCs w:val="22"/>
                <w:lang w:val="ru-RU"/>
              </w:rPr>
              <w:t>без ПДВ-а</w:t>
            </w:r>
          </w:p>
        </w:tc>
        <w:tc>
          <w:tcPr>
            <w:tcW w:w="2700" w:type="dxa"/>
            <w:tcBorders>
              <w:top w:val="single" w:sz="4" w:space="0" w:color="000000"/>
              <w:left w:val="single" w:sz="4" w:space="0" w:color="000000"/>
              <w:bottom w:val="single" w:sz="4" w:space="0" w:color="000000"/>
              <w:right w:val="single" w:sz="4" w:space="0" w:color="auto"/>
            </w:tcBorders>
            <w:shd w:val="clear" w:color="auto" w:fill="auto"/>
          </w:tcPr>
          <w:p w:rsidR="00411FC3" w:rsidRPr="004A3764" w:rsidRDefault="00411FC3" w:rsidP="003B662B">
            <w:pPr>
              <w:jc w:val="both"/>
              <w:rPr>
                <w:rFonts w:ascii="Arial Narrow" w:eastAsia="TimesNewRomanPSMT" w:hAnsi="Arial Narrow" w:cs="Arial"/>
                <w:bCs/>
                <w:color w:val="FF0000"/>
                <w:sz w:val="20"/>
                <w:szCs w:val="20"/>
                <w:lang w:val="ru-RU"/>
              </w:rPr>
            </w:pPr>
          </w:p>
        </w:tc>
      </w:tr>
      <w:tr w:rsidR="00411FC3" w:rsidRPr="004A3764" w:rsidTr="003B662B">
        <w:trPr>
          <w:trHeight w:val="437"/>
        </w:trPr>
        <w:tc>
          <w:tcPr>
            <w:tcW w:w="7308" w:type="dxa"/>
            <w:tcBorders>
              <w:top w:val="single" w:sz="4" w:space="0" w:color="000000"/>
              <w:left w:val="single" w:sz="4" w:space="0" w:color="000000"/>
              <w:bottom w:val="single" w:sz="4" w:space="0" w:color="000000"/>
            </w:tcBorders>
            <w:shd w:val="clear" w:color="auto" w:fill="DBE5F1"/>
            <w:vAlign w:val="center"/>
          </w:tcPr>
          <w:p w:rsidR="00411FC3" w:rsidRPr="008D29D0" w:rsidRDefault="00411FC3" w:rsidP="003B662B">
            <w:pPr>
              <w:jc w:val="center"/>
              <w:rPr>
                <w:rFonts w:ascii="Arial Narrow" w:eastAsia="TimesNewRomanPSMT" w:hAnsi="Arial Narrow" w:cs="Arial"/>
                <w:b/>
                <w:bCs/>
                <w:color w:val="auto"/>
                <w:sz w:val="22"/>
                <w:szCs w:val="22"/>
                <w:lang w:val="ru-RU"/>
              </w:rPr>
            </w:pPr>
            <w:r w:rsidRPr="008D29D0">
              <w:rPr>
                <w:rFonts w:ascii="Arial Narrow" w:eastAsia="TimesNewRomanPSMT" w:hAnsi="Arial Narrow" w:cs="Arial"/>
                <w:b/>
                <w:bCs/>
                <w:color w:val="auto"/>
                <w:sz w:val="22"/>
                <w:szCs w:val="22"/>
                <w:lang w:val="ru-RU"/>
              </w:rPr>
              <w:t xml:space="preserve">Укупна </w:t>
            </w:r>
            <w:r w:rsidRPr="008D29D0">
              <w:rPr>
                <w:rFonts w:ascii="Arial Narrow" w:eastAsia="TimesNewRomanPSMT" w:hAnsi="Arial Narrow" w:cs="Arial"/>
                <w:b/>
                <w:bCs/>
                <w:color w:val="auto"/>
                <w:sz w:val="22"/>
                <w:szCs w:val="22"/>
                <w:lang w:val="sr-Latn-CS"/>
              </w:rPr>
              <w:t xml:space="preserve">понуђена </w:t>
            </w:r>
            <w:r w:rsidRPr="008D29D0">
              <w:rPr>
                <w:rFonts w:ascii="Arial Narrow" w:eastAsia="TimesNewRomanPSMT" w:hAnsi="Arial Narrow" w:cs="Arial"/>
                <w:b/>
                <w:bCs/>
                <w:color w:val="auto"/>
                <w:sz w:val="22"/>
                <w:szCs w:val="22"/>
                <w:lang w:val="ru-RU"/>
              </w:rPr>
              <w:t>цена</w:t>
            </w:r>
            <w:r w:rsidRPr="008D29D0">
              <w:rPr>
                <w:rFonts w:ascii="Arial Narrow" w:eastAsia="TimesNewRomanPSMT" w:hAnsi="Arial Narrow" w:cs="Arial"/>
                <w:b/>
                <w:bCs/>
                <w:color w:val="auto"/>
                <w:sz w:val="22"/>
                <w:szCs w:val="22"/>
                <w:lang w:val="sr-Latn-CS"/>
              </w:rPr>
              <w:t xml:space="preserve"> за Партију </w:t>
            </w:r>
            <w:r w:rsidR="005048A5">
              <w:rPr>
                <w:rFonts w:ascii="Arial Narrow" w:eastAsia="TimesNewRomanPSMT" w:hAnsi="Arial Narrow" w:cs="Arial"/>
                <w:b/>
                <w:bCs/>
                <w:color w:val="auto"/>
                <w:sz w:val="22"/>
                <w:szCs w:val="22"/>
                <w:lang w:val="sr-Cyrl-CS"/>
              </w:rPr>
              <w:t>3</w:t>
            </w:r>
            <w:r w:rsidRPr="008D29D0">
              <w:rPr>
                <w:rFonts w:ascii="Arial Narrow" w:eastAsia="TimesNewRomanPSMT" w:hAnsi="Arial Narrow" w:cs="Arial"/>
                <w:b/>
                <w:bCs/>
                <w:color w:val="auto"/>
                <w:sz w:val="22"/>
                <w:szCs w:val="22"/>
                <w:lang w:val="sr-Latn-CS"/>
              </w:rPr>
              <w:t>.</w:t>
            </w:r>
            <w:r w:rsidRPr="008D29D0">
              <w:rPr>
                <w:rFonts w:ascii="Arial Narrow" w:eastAsia="TimesNewRomanPSMT" w:hAnsi="Arial Narrow" w:cs="Arial"/>
                <w:b/>
                <w:bCs/>
                <w:color w:val="auto"/>
                <w:sz w:val="22"/>
                <w:szCs w:val="22"/>
                <w:lang w:val="ru-RU"/>
              </w:rPr>
              <w:t xml:space="preserve"> са ПДВ-ом</w:t>
            </w:r>
          </w:p>
        </w:tc>
        <w:tc>
          <w:tcPr>
            <w:tcW w:w="2700" w:type="dxa"/>
            <w:tcBorders>
              <w:top w:val="single" w:sz="4" w:space="0" w:color="000000"/>
              <w:left w:val="single" w:sz="4" w:space="0" w:color="000000"/>
              <w:bottom w:val="single" w:sz="4" w:space="0" w:color="000000"/>
              <w:right w:val="single" w:sz="4" w:space="0" w:color="auto"/>
            </w:tcBorders>
            <w:shd w:val="clear" w:color="auto" w:fill="auto"/>
          </w:tcPr>
          <w:p w:rsidR="00411FC3" w:rsidRPr="004A3764" w:rsidRDefault="00411FC3" w:rsidP="003B662B">
            <w:pPr>
              <w:snapToGrid w:val="0"/>
              <w:jc w:val="both"/>
              <w:rPr>
                <w:rFonts w:ascii="Arial Narrow" w:eastAsia="TimesNewRomanPSMT" w:hAnsi="Arial Narrow" w:cs="Arial"/>
                <w:bCs/>
                <w:color w:val="FF0000"/>
                <w:sz w:val="20"/>
                <w:szCs w:val="20"/>
                <w:lang w:val="ru-RU"/>
              </w:rPr>
            </w:pPr>
          </w:p>
        </w:tc>
      </w:tr>
      <w:tr w:rsidR="00411FC3" w:rsidRPr="004A3764" w:rsidTr="003B662B">
        <w:tc>
          <w:tcPr>
            <w:tcW w:w="7308" w:type="dxa"/>
            <w:tcBorders>
              <w:top w:val="single" w:sz="4" w:space="0" w:color="000000"/>
              <w:left w:val="single" w:sz="4" w:space="0" w:color="000000"/>
              <w:bottom w:val="single" w:sz="4" w:space="0" w:color="000000"/>
            </w:tcBorders>
            <w:shd w:val="clear" w:color="auto" w:fill="DBE5F1"/>
            <w:vAlign w:val="center"/>
          </w:tcPr>
          <w:p w:rsidR="00411FC3" w:rsidRPr="004A3764" w:rsidRDefault="00411FC3" w:rsidP="003B662B">
            <w:pPr>
              <w:jc w:val="center"/>
              <w:rPr>
                <w:rFonts w:ascii="Arial Narrow" w:eastAsia="TimesNewRomanPSMT" w:hAnsi="Arial Narrow" w:cs="Arial"/>
                <w:b/>
                <w:bCs/>
                <w:sz w:val="22"/>
                <w:szCs w:val="22"/>
                <w:lang w:val="sr-Latn-CS"/>
              </w:rPr>
            </w:pPr>
            <w:r>
              <w:rPr>
                <w:rFonts w:ascii="Arial Narrow" w:eastAsia="TimesNewRomanPSMT" w:hAnsi="Arial Narrow" w:cs="Arial"/>
                <w:b/>
                <w:bCs/>
                <w:sz w:val="22"/>
                <w:szCs w:val="22"/>
                <w:lang w:val="ru-RU"/>
              </w:rPr>
              <w:t>Рок</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важења</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понуде</w:t>
            </w:r>
            <w:r w:rsidRPr="004A3764">
              <w:rPr>
                <w:rFonts w:ascii="Arial Narrow" w:eastAsia="TimesNewRomanPSMT" w:hAnsi="Arial Narrow" w:cs="Arial"/>
                <w:b/>
                <w:bCs/>
                <w:sz w:val="22"/>
                <w:szCs w:val="22"/>
                <w:lang w:val="sr-Latn-CS"/>
              </w:rPr>
              <w:t>:</w:t>
            </w:r>
          </w:p>
          <w:p w:rsidR="00411FC3" w:rsidRPr="004A3764" w:rsidRDefault="00411FC3" w:rsidP="003B662B">
            <w:pPr>
              <w:jc w:val="center"/>
              <w:rPr>
                <w:rFonts w:ascii="Arial Narrow" w:eastAsia="TimesNewRomanPSMT" w:hAnsi="Arial Narrow" w:cs="Arial"/>
                <w:b/>
                <w:bCs/>
                <w:sz w:val="22"/>
                <w:szCs w:val="22"/>
                <w:lang w:val="ru-RU"/>
              </w:rPr>
            </w:pPr>
            <w:r w:rsidRPr="004A3764">
              <w:rPr>
                <w:rFonts w:ascii="Arial Narrow" w:eastAsia="TimesNewRomanPSMT" w:hAnsi="Arial Narrow" w:cs="Arial"/>
                <w:b/>
                <w:bCs/>
                <w:sz w:val="22"/>
                <w:szCs w:val="22"/>
                <w:lang w:val="sr-Latn-CS"/>
              </w:rPr>
              <w:t>(</w:t>
            </w:r>
            <w:r>
              <w:rPr>
                <w:rFonts w:ascii="Arial Narrow" w:eastAsia="TimesNewRomanPSMT" w:hAnsi="Arial Narrow" w:cs="Arial"/>
                <w:b/>
                <w:bCs/>
                <w:sz w:val="22"/>
                <w:szCs w:val="22"/>
                <w:lang w:val="sr-Latn-CS"/>
              </w:rPr>
              <w:t>минимум</w:t>
            </w:r>
            <w:r w:rsidRPr="004A3764">
              <w:rPr>
                <w:rFonts w:ascii="Arial Narrow" w:eastAsia="TimesNewRomanPSMT" w:hAnsi="Arial Narrow" w:cs="Arial"/>
                <w:b/>
                <w:bCs/>
                <w:sz w:val="22"/>
                <w:szCs w:val="22"/>
                <w:lang w:val="sr-Latn-CS"/>
              </w:rPr>
              <w:t xml:space="preserve"> 30 </w:t>
            </w:r>
            <w:r>
              <w:rPr>
                <w:rFonts w:ascii="Arial Narrow" w:eastAsia="TimesNewRomanPSMT" w:hAnsi="Arial Narrow" w:cs="Arial"/>
                <w:b/>
                <w:bCs/>
                <w:sz w:val="22"/>
                <w:szCs w:val="22"/>
                <w:lang w:val="sr-Latn-CS"/>
              </w:rPr>
              <w:t>дана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од</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отварања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понуда</w:t>
            </w:r>
            <w:r w:rsidRPr="004A3764">
              <w:rPr>
                <w:rFonts w:ascii="Arial Narrow" w:eastAsia="TimesNewRomanPSMT" w:hAnsi="Arial Narrow" w:cs="Arial"/>
                <w:b/>
                <w:bCs/>
                <w:sz w:val="22"/>
                <w:szCs w:val="22"/>
                <w:lang w:val="sr-Latn-CS"/>
              </w:rPr>
              <w:t>)</w:t>
            </w:r>
          </w:p>
        </w:tc>
        <w:tc>
          <w:tcPr>
            <w:tcW w:w="2700" w:type="dxa"/>
            <w:tcBorders>
              <w:top w:val="single" w:sz="4" w:space="0" w:color="000000"/>
              <w:left w:val="single" w:sz="4" w:space="0" w:color="000000"/>
              <w:bottom w:val="single" w:sz="4" w:space="0" w:color="000000"/>
              <w:right w:val="single" w:sz="4" w:space="0" w:color="auto"/>
            </w:tcBorders>
            <w:shd w:val="clear" w:color="auto" w:fill="auto"/>
          </w:tcPr>
          <w:p w:rsidR="00411FC3" w:rsidRPr="004A3764" w:rsidRDefault="00411FC3" w:rsidP="003B662B">
            <w:pPr>
              <w:snapToGrid w:val="0"/>
              <w:jc w:val="both"/>
              <w:rPr>
                <w:rFonts w:ascii="Arial Narrow" w:eastAsia="TimesNewRomanPSMT" w:hAnsi="Arial Narrow" w:cs="Arial"/>
                <w:bCs/>
                <w:sz w:val="20"/>
                <w:szCs w:val="20"/>
                <w:lang w:val="ru-RU"/>
              </w:rPr>
            </w:pPr>
          </w:p>
        </w:tc>
      </w:tr>
    </w:tbl>
    <w:p w:rsidR="00411FC3" w:rsidRDefault="00411FC3" w:rsidP="00411FC3">
      <w:pPr>
        <w:ind w:left="720" w:firstLine="720"/>
        <w:jc w:val="both"/>
        <w:rPr>
          <w:rFonts w:ascii="Arial Narrow" w:eastAsia="TimesNewRomanPSMT" w:hAnsi="Arial Narrow"/>
          <w:b/>
          <w:bCs/>
          <w:sz w:val="22"/>
          <w:szCs w:val="22"/>
        </w:rPr>
      </w:pPr>
    </w:p>
    <w:p w:rsidR="00411FC3" w:rsidRDefault="00411FC3" w:rsidP="00411FC3">
      <w:pPr>
        <w:ind w:left="720" w:firstLine="720"/>
        <w:jc w:val="both"/>
        <w:rPr>
          <w:rFonts w:ascii="Arial Narrow" w:eastAsia="TimesNewRomanPSMT" w:hAnsi="Arial Narrow"/>
          <w:b/>
          <w:bCs/>
          <w:sz w:val="22"/>
          <w:szCs w:val="22"/>
        </w:rPr>
      </w:pPr>
    </w:p>
    <w:p w:rsidR="00411FC3" w:rsidRDefault="00411FC3" w:rsidP="00411FC3">
      <w:pPr>
        <w:ind w:left="720" w:firstLine="720"/>
        <w:jc w:val="both"/>
        <w:rPr>
          <w:rFonts w:ascii="Arial Narrow" w:eastAsia="TimesNewRomanPSMT" w:hAnsi="Arial Narrow"/>
          <w:b/>
          <w:bCs/>
          <w:sz w:val="22"/>
          <w:szCs w:val="22"/>
        </w:rPr>
      </w:pPr>
    </w:p>
    <w:p w:rsidR="00411FC3" w:rsidRDefault="00411FC3" w:rsidP="00411FC3">
      <w:pPr>
        <w:ind w:left="720" w:firstLine="720"/>
        <w:jc w:val="both"/>
        <w:rPr>
          <w:rFonts w:ascii="Arial Narrow" w:eastAsia="TimesNewRomanPSMT" w:hAnsi="Arial Narrow"/>
          <w:b/>
          <w:bCs/>
          <w:sz w:val="22"/>
          <w:szCs w:val="22"/>
        </w:rPr>
      </w:pPr>
    </w:p>
    <w:p w:rsidR="00411FC3" w:rsidRPr="004A3764" w:rsidRDefault="00411FC3" w:rsidP="00411FC3">
      <w:pPr>
        <w:ind w:left="720" w:firstLine="720"/>
        <w:jc w:val="both"/>
        <w:rPr>
          <w:rFonts w:ascii="Arial Narrow" w:eastAsia="TimesNewRomanPSMT" w:hAnsi="Arial Narrow"/>
          <w:b/>
          <w:bCs/>
          <w:sz w:val="22"/>
          <w:szCs w:val="22"/>
        </w:rPr>
      </w:pPr>
      <w:r>
        <w:rPr>
          <w:rFonts w:ascii="Arial Narrow" w:eastAsia="TimesNewRomanPSMT" w:hAnsi="Arial Narrow"/>
          <w:b/>
          <w:bCs/>
          <w:sz w:val="22"/>
          <w:szCs w:val="22"/>
        </w:rPr>
        <w:t xml:space="preserve">  </w:t>
      </w:r>
      <w:r w:rsidRPr="004A3764">
        <w:rPr>
          <w:rFonts w:ascii="Arial Narrow" w:eastAsia="TimesNewRomanPSMT" w:hAnsi="Arial Narrow"/>
          <w:b/>
          <w:bCs/>
          <w:sz w:val="22"/>
          <w:szCs w:val="22"/>
        </w:rPr>
        <w:t xml:space="preserve">                          </w:t>
      </w:r>
    </w:p>
    <w:p w:rsidR="00411FC3" w:rsidRDefault="00411FC3" w:rsidP="00411FC3">
      <w:pPr>
        <w:ind w:left="720" w:firstLine="720"/>
        <w:jc w:val="both"/>
        <w:rPr>
          <w:rFonts w:ascii="Arial Narrow" w:eastAsia="TimesNewRomanPSMT" w:hAnsi="Arial Narrow"/>
          <w:b/>
          <w:bCs/>
          <w:sz w:val="22"/>
          <w:szCs w:val="22"/>
        </w:rPr>
      </w:pPr>
    </w:p>
    <w:p w:rsidR="00411FC3" w:rsidRDefault="00411FC3" w:rsidP="00411FC3">
      <w:pPr>
        <w:ind w:left="720" w:firstLine="720"/>
        <w:jc w:val="both"/>
        <w:rPr>
          <w:rFonts w:ascii="Arial Narrow" w:eastAsia="TimesNewRomanPSMT" w:hAnsi="Arial Narrow"/>
          <w:b/>
          <w:bCs/>
          <w:sz w:val="22"/>
          <w:szCs w:val="22"/>
        </w:rPr>
      </w:pPr>
    </w:p>
    <w:p w:rsidR="00411FC3" w:rsidRPr="00411FC3" w:rsidRDefault="00411FC3" w:rsidP="00411FC3">
      <w:pPr>
        <w:ind w:left="720" w:firstLine="720"/>
        <w:jc w:val="both"/>
        <w:rPr>
          <w:rFonts w:ascii="Arial Narrow" w:eastAsia="TimesNewRomanPSMT" w:hAnsi="Arial Narrow"/>
          <w:b/>
          <w:bCs/>
          <w:sz w:val="22"/>
          <w:szCs w:val="22"/>
          <w:lang w:val="sr-Cyrl-CS"/>
        </w:rPr>
      </w:pPr>
    </w:p>
    <w:p w:rsidR="00411FC3" w:rsidRDefault="00411FC3" w:rsidP="00411FC3">
      <w:pPr>
        <w:ind w:left="720" w:firstLine="720"/>
        <w:jc w:val="both"/>
        <w:rPr>
          <w:rFonts w:ascii="Arial Narrow" w:eastAsia="TimesNewRomanPSMT" w:hAnsi="Arial Narrow"/>
          <w:b/>
          <w:bCs/>
          <w:sz w:val="22"/>
          <w:szCs w:val="22"/>
        </w:rPr>
      </w:pPr>
    </w:p>
    <w:p w:rsidR="00411FC3" w:rsidRPr="002104C7" w:rsidRDefault="00411FC3" w:rsidP="00411FC3">
      <w:pPr>
        <w:ind w:left="720" w:firstLine="720"/>
        <w:jc w:val="both"/>
        <w:rPr>
          <w:rFonts w:ascii="Arial Narrow" w:eastAsia="TimesNewRomanPSMT" w:hAnsi="Arial Narrow"/>
          <w:b/>
          <w:bCs/>
          <w:sz w:val="22"/>
          <w:szCs w:val="22"/>
        </w:rPr>
      </w:pPr>
      <w:r>
        <w:rPr>
          <w:rFonts w:ascii="Arial Narrow" w:eastAsia="TimesNewRomanPSMT" w:hAnsi="Arial Narrow"/>
          <w:b/>
          <w:bCs/>
          <w:sz w:val="22"/>
          <w:szCs w:val="22"/>
          <w:lang w:val="sr-Cyrl-CS"/>
        </w:rPr>
        <w:tab/>
      </w:r>
      <w:r>
        <w:rPr>
          <w:rFonts w:ascii="Arial Narrow" w:eastAsia="TimesNewRomanPSMT" w:hAnsi="Arial Narrow"/>
          <w:b/>
          <w:bCs/>
          <w:sz w:val="22"/>
          <w:szCs w:val="22"/>
          <w:lang w:val="sr-Cyrl-CS"/>
        </w:rPr>
        <w:tab/>
        <w:t xml:space="preserve">   </w:t>
      </w:r>
      <w:r>
        <w:rPr>
          <w:rFonts w:ascii="Arial Narrow" w:eastAsia="TimesNewRomanPSMT" w:hAnsi="Arial Narrow"/>
          <w:b/>
          <w:bCs/>
          <w:sz w:val="22"/>
          <w:szCs w:val="22"/>
        </w:rPr>
        <w:t>Датум</w:t>
      </w:r>
      <w:r w:rsidRPr="002104C7">
        <w:rPr>
          <w:rFonts w:ascii="Arial Narrow" w:eastAsia="TimesNewRomanPSMT" w:hAnsi="Arial Narrow"/>
          <w:b/>
          <w:bCs/>
          <w:sz w:val="22"/>
          <w:szCs w:val="22"/>
        </w:rPr>
        <w:t xml:space="preserve"> </w:t>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t xml:space="preserve">                                        </w:t>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t xml:space="preserve">                   </w:t>
      </w:r>
      <w:r>
        <w:rPr>
          <w:rFonts w:ascii="Arial Narrow" w:eastAsia="TimesNewRomanPSMT" w:hAnsi="Arial Narrow"/>
          <w:b/>
          <w:bCs/>
          <w:sz w:val="22"/>
          <w:szCs w:val="22"/>
          <w:lang w:val="sr-Cyrl-CS"/>
        </w:rPr>
        <w:tab/>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Понуђач</w:t>
      </w:r>
    </w:p>
    <w:p w:rsidR="00411FC3" w:rsidRPr="002104C7" w:rsidRDefault="00411FC3" w:rsidP="00411FC3">
      <w:pPr>
        <w:ind w:left="2880" w:firstLine="720"/>
        <w:jc w:val="both"/>
        <w:rPr>
          <w:rFonts w:ascii="Arial Narrow" w:eastAsia="TimesNewRomanPS-BoldMT" w:hAnsi="Arial Narrow"/>
          <w:b/>
          <w:bCs/>
          <w:i/>
          <w:iCs/>
          <w:color w:val="002060"/>
          <w:sz w:val="22"/>
          <w:szCs w:val="22"/>
        </w:rPr>
      </w:pP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М</w:t>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П</w:t>
      </w:r>
      <w:r w:rsidRPr="002104C7">
        <w:rPr>
          <w:rFonts w:ascii="Arial Narrow" w:eastAsia="TimesNewRomanPSMT" w:hAnsi="Arial Narrow"/>
          <w:b/>
          <w:bCs/>
          <w:sz w:val="22"/>
          <w:szCs w:val="22"/>
        </w:rPr>
        <w:t xml:space="preserve">. </w:t>
      </w:r>
    </w:p>
    <w:p w:rsidR="00411FC3" w:rsidRPr="002104C7" w:rsidRDefault="00411FC3" w:rsidP="00411FC3">
      <w:pPr>
        <w:jc w:val="both"/>
        <w:rPr>
          <w:rFonts w:ascii="Arial Narrow" w:eastAsia="TimesNewRomanPS-BoldMT" w:hAnsi="Arial Narrow"/>
          <w:b/>
          <w:bCs/>
          <w:i/>
          <w:iCs/>
          <w:color w:val="002060"/>
          <w:sz w:val="22"/>
          <w:szCs w:val="22"/>
        </w:rPr>
      </w:pPr>
      <w:r w:rsidRPr="002104C7">
        <w:rPr>
          <w:rFonts w:ascii="Arial Narrow" w:eastAsia="TimesNewRomanPS-BoldMT" w:hAnsi="Arial Narrow"/>
          <w:b/>
          <w:bCs/>
          <w:i/>
          <w:iCs/>
          <w:color w:val="002060"/>
          <w:sz w:val="22"/>
          <w:szCs w:val="22"/>
        </w:rPr>
        <w:t xml:space="preserve">                                      _____________________________</w:t>
      </w:r>
      <w:r w:rsidRPr="002104C7">
        <w:rPr>
          <w:rFonts w:ascii="Arial Narrow" w:eastAsia="TimesNewRomanPS-BoldMT" w:hAnsi="Arial Narrow"/>
          <w:b/>
          <w:bCs/>
          <w:i/>
          <w:iCs/>
          <w:color w:val="002060"/>
          <w:sz w:val="22"/>
          <w:szCs w:val="22"/>
        </w:rPr>
        <w:tab/>
      </w:r>
      <w:r w:rsidRPr="002104C7">
        <w:rPr>
          <w:rFonts w:ascii="Arial Narrow" w:eastAsia="TimesNewRomanPS-BoldMT" w:hAnsi="Arial Narrow"/>
          <w:b/>
          <w:bCs/>
          <w:i/>
          <w:iCs/>
          <w:color w:val="002060"/>
          <w:sz w:val="22"/>
          <w:szCs w:val="22"/>
        </w:rPr>
        <w:tab/>
        <w:t xml:space="preserve">                                           </w:t>
      </w:r>
      <w:r>
        <w:rPr>
          <w:rFonts w:ascii="Arial Narrow" w:eastAsia="TimesNewRomanPS-BoldMT" w:hAnsi="Arial Narrow"/>
          <w:b/>
          <w:bCs/>
          <w:i/>
          <w:iCs/>
          <w:color w:val="002060"/>
          <w:sz w:val="22"/>
          <w:szCs w:val="22"/>
        </w:rPr>
        <w:t xml:space="preserve">          </w:t>
      </w:r>
      <w:r w:rsidRPr="002104C7">
        <w:rPr>
          <w:rFonts w:ascii="Arial Narrow" w:eastAsia="TimesNewRomanPS-BoldMT" w:hAnsi="Arial Narrow"/>
          <w:b/>
          <w:bCs/>
          <w:i/>
          <w:iCs/>
          <w:color w:val="002060"/>
          <w:sz w:val="22"/>
          <w:szCs w:val="22"/>
        </w:rPr>
        <w:tab/>
        <w:t>________________________________</w:t>
      </w:r>
    </w:p>
    <w:p w:rsidR="00F00340" w:rsidRDefault="00F00340" w:rsidP="00411FC3">
      <w:pPr>
        <w:jc w:val="both"/>
        <w:rPr>
          <w:rFonts w:ascii="Arial Narrow" w:hAnsi="Arial Narrow" w:cs="Arial"/>
          <w:b/>
          <w:bCs/>
          <w:i/>
          <w:iCs/>
          <w:sz w:val="18"/>
          <w:szCs w:val="18"/>
          <w:u w:val="single"/>
        </w:rPr>
      </w:pPr>
    </w:p>
    <w:p w:rsidR="00411FC3" w:rsidRPr="008D0F54" w:rsidRDefault="00411FC3" w:rsidP="00411FC3">
      <w:pPr>
        <w:jc w:val="both"/>
        <w:rPr>
          <w:rFonts w:ascii="Arial Narrow" w:hAnsi="Arial Narrow" w:cs="Arial"/>
          <w:i/>
          <w:iCs/>
          <w:sz w:val="18"/>
          <w:szCs w:val="18"/>
        </w:rPr>
      </w:pPr>
      <w:r>
        <w:rPr>
          <w:rFonts w:ascii="Arial Narrow" w:hAnsi="Arial Narrow" w:cs="Arial"/>
          <w:b/>
          <w:bCs/>
          <w:i/>
          <w:iCs/>
          <w:sz w:val="18"/>
          <w:szCs w:val="18"/>
          <w:u w:val="single"/>
        </w:rPr>
        <w:t>Напомене</w:t>
      </w:r>
      <w:r w:rsidRPr="008D0F54">
        <w:rPr>
          <w:rFonts w:ascii="Arial Narrow" w:hAnsi="Arial Narrow" w:cs="Arial"/>
          <w:b/>
          <w:bCs/>
          <w:i/>
          <w:iCs/>
          <w:sz w:val="18"/>
          <w:szCs w:val="18"/>
          <w:u w:val="single"/>
        </w:rPr>
        <w:t>:</w:t>
      </w:r>
      <w:r w:rsidRPr="008D0F54">
        <w:rPr>
          <w:rFonts w:ascii="Arial Narrow" w:hAnsi="Arial Narrow" w:cs="Arial"/>
          <w:b/>
          <w:bCs/>
          <w:i/>
          <w:iCs/>
          <w:sz w:val="18"/>
          <w:szCs w:val="18"/>
        </w:rPr>
        <w:t xml:space="preserve"> </w:t>
      </w:r>
    </w:p>
    <w:p w:rsidR="00411FC3" w:rsidRDefault="00411FC3" w:rsidP="00411FC3">
      <w:pPr>
        <w:jc w:val="both"/>
        <w:rPr>
          <w:rFonts w:ascii="Arial Narrow" w:hAnsi="Arial Narrow" w:cs="Arial"/>
          <w:i/>
          <w:iCs/>
          <w:sz w:val="18"/>
          <w:szCs w:val="18"/>
          <w:lang w:val="sr-Cyrl-CS"/>
        </w:rPr>
      </w:pPr>
      <w:proofErr w:type="gramStart"/>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понуђач</w:t>
      </w:r>
      <w:r w:rsidRPr="008D0F54">
        <w:rPr>
          <w:rFonts w:ascii="Arial Narrow" w:hAnsi="Arial Narrow" w:cs="Arial"/>
          <w:i/>
          <w:iCs/>
          <w:sz w:val="18"/>
          <w:szCs w:val="18"/>
        </w:rPr>
        <w:t xml:space="preserve"> </w:t>
      </w:r>
      <w:r>
        <w:rPr>
          <w:rFonts w:ascii="Arial Narrow" w:hAnsi="Arial Narrow" w:cs="Arial"/>
          <w:i/>
          <w:iCs/>
          <w:sz w:val="18"/>
          <w:szCs w:val="18"/>
        </w:rPr>
        <w:t>мора</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попуни</w:t>
      </w:r>
      <w:r w:rsidRPr="008D0F54">
        <w:rPr>
          <w:rFonts w:ascii="Arial Narrow" w:hAnsi="Arial Narrow" w:cs="Arial"/>
          <w:i/>
          <w:iCs/>
          <w:sz w:val="18"/>
          <w:szCs w:val="18"/>
        </w:rPr>
        <w:t xml:space="preserve">, </w:t>
      </w:r>
      <w:r>
        <w:rPr>
          <w:rFonts w:ascii="Arial Narrow" w:hAnsi="Arial Narrow" w:cs="Arial"/>
          <w:i/>
          <w:iCs/>
          <w:sz w:val="18"/>
          <w:szCs w:val="18"/>
        </w:rPr>
        <w:t>овери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потпише</w:t>
      </w:r>
      <w:r w:rsidRPr="008D0F54">
        <w:rPr>
          <w:rFonts w:ascii="Arial Narrow" w:hAnsi="Arial Narrow" w:cs="Arial"/>
          <w:i/>
          <w:iCs/>
          <w:sz w:val="18"/>
          <w:szCs w:val="18"/>
        </w:rPr>
        <w:t xml:space="preserve">, </w:t>
      </w:r>
      <w:r>
        <w:rPr>
          <w:rFonts w:ascii="Arial Narrow" w:hAnsi="Arial Narrow" w:cs="Arial"/>
          <w:i/>
          <w:iCs/>
          <w:sz w:val="18"/>
          <w:szCs w:val="18"/>
        </w:rPr>
        <w:t>чиме</w:t>
      </w:r>
      <w:r w:rsidRPr="008D0F54">
        <w:rPr>
          <w:rFonts w:ascii="Arial Narrow" w:hAnsi="Arial Narrow" w:cs="Arial"/>
          <w:i/>
          <w:iCs/>
          <w:sz w:val="18"/>
          <w:szCs w:val="18"/>
        </w:rPr>
        <w:t xml:space="preserve"> </w:t>
      </w:r>
      <w:r>
        <w:rPr>
          <w:rFonts w:ascii="Arial Narrow" w:hAnsi="Arial Narrow" w:cs="Arial"/>
          <w:i/>
          <w:iCs/>
          <w:sz w:val="18"/>
          <w:szCs w:val="18"/>
          <w:lang w:val="sr-Cyrl-CS"/>
        </w:rPr>
        <w:t>п</w:t>
      </w:r>
      <w:r>
        <w:rPr>
          <w:rFonts w:ascii="Arial Narrow" w:hAnsi="Arial Narrow" w:cs="Arial"/>
          <w:i/>
          <w:iCs/>
          <w:sz w:val="18"/>
          <w:szCs w:val="18"/>
        </w:rPr>
        <w:t>отврђује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су</w:t>
      </w:r>
      <w:r w:rsidRPr="008D0F54">
        <w:rPr>
          <w:rFonts w:ascii="Arial Narrow" w:hAnsi="Arial Narrow" w:cs="Arial"/>
          <w:i/>
          <w:iCs/>
          <w:sz w:val="18"/>
          <w:szCs w:val="18"/>
        </w:rPr>
        <w:t xml:space="preserve"> </w:t>
      </w:r>
      <w:r>
        <w:rPr>
          <w:rFonts w:ascii="Arial Narrow" w:hAnsi="Arial Narrow" w:cs="Arial"/>
          <w:i/>
          <w:iCs/>
          <w:sz w:val="18"/>
          <w:szCs w:val="18"/>
        </w:rPr>
        <w:t>тачни</w:t>
      </w:r>
      <w:r w:rsidRPr="008D0F54">
        <w:rPr>
          <w:rFonts w:ascii="Arial Narrow" w:hAnsi="Arial Narrow" w:cs="Arial"/>
          <w:i/>
          <w:iCs/>
          <w:sz w:val="18"/>
          <w:szCs w:val="18"/>
        </w:rPr>
        <w:t xml:space="preserve"> </w:t>
      </w:r>
      <w:r>
        <w:rPr>
          <w:rFonts w:ascii="Arial Narrow" w:hAnsi="Arial Narrow" w:cs="Arial"/>
          <w:i/>
          <w:iCs/>
          <w:sz w:val="18"/>
          <w:szCs w:val="18"/>
        </w:rPr>
        <w:t>подаци</w:t>
      </w:r>
      <w:r w:rsidRPr="008D0F54">
        <w:rPr>
          <w:rFonts w:ascii="Arial Narrow" w:hAnsi="Arial Narrow" w:cs="Arial"/>
          <w:i/>
          <w:iCs/>
          <w:sz w:val="18"/>
          <w:szCs w:val="18"/>
        </w:rPr>
        <w:t xml:space="preserve"> </w:t>
      </w:r>
      <w:r>
        <w:rPr>
          <w:rFonts w:ascii="Arial Narrow" w:hAnsi="Arial Narrow" w:cs="Arial"/>
          <w:i/>
          <w:iCs/>
          <w:sz w:val="18"/>
          <w:szCs w:val="18"/>
        </w:rPr>
        <w:t>који</w:t>
      </w:r>
      <w:r w:rsidRPr="008D0F54">
        <w:rPr>
          <w:rFonts w:ascii="Arial Narrow" w:hAnsi="Arial Narrow" w:cs="Arial"/>
          <w:i/>
          <w:iCs/>
          <w:sz w:val="18"/>
          <w:szCs w:val="18"/>
        </w:rPr>
        <w:t xml:space="preserve"> </w:t>
      </w:r>
      <w:r>
        <w:rPr>
          <w:rFonts w:ascii="Arial Narrow" w:hAnsi="Arial Narrow" w:cs="Arial"/>
          <w:i/>
          <w:iCs/>
          <w:sz w:val="18"/>
          <w:szCs w:val="18"/>
        </w:rPr>
        <w:t>су</w:t>
      </w:r>
      <w:r w:rsidRPr="008D0F54">
        <w:rPr>
          <w:rFonts w:ascii="Arial Narrow" w:hAnsi="Arial Narrow" w:cs="Arial"/>
          <w:i/>
          <w:iCs/>
          <w:sz w:val="18"/>
          <w:szCs w:val="18"/>
        </w:rPr>
        <w:t xml:space="preserve"> </w:t>
      </w:r>
      <w:r>
        <w:rPr>
          <w:rFonts w:ascii="Arial Narrow" w:hAnsi="Arial Narrow" w:cs="Arial"/>
          <w:i/>
          <w:iCs/>
          <w:sz w:val="18"/>
          <w:szCs w:val="18"/>
        </w:rPr>
        <w:t>у</w:t>
      </w:r>
      <w:r w:rsidRPr="008D0F54">
        <w:rPr>
          <w:rFonts w:ascii="Arial Narrow" w:hAnsi="Arial Narrow" w:cs="Arial"/>
          <w:i/>
          <w:iCs/>
          <w:sz w:val="18"/>
          <w:szCs w:val="18"/>
        </w:rPr>
        <w:t xml:space="preserve"> </w:t>
      </w:r>
      <w:r>
        <w:rPr>
          <w:rFonts w:ascii="Arial Narrow" w:hAnsi="Arial Narrow" w:cs="Arial"/>
          <w:i/>
          <w:iCs/>
          <w:sz w:val="18"/>
          <w:szCs w:val="18"/>
        </w:rPr>
        <w:t>обрасцу</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наведени</w:t>
      </w:r>
      <w:r w:rsidRPr="008D0F54">
        <w:rPr>
          <w:rFonts w:ascii="Arial Narrow" w:hAnsi="Arial Narrow" w:cs="Arial"/>
          <w:i/>
          <w:iCs/>
          <w:sz w:val="18"/>
          <w:szCs w:val="18"/>
        </w:rPr>
        <w:t>.</w:t>
      </w:r>
      <w:proofErr w:type="gramEnd"/>
      <w:r w:rsidRPr="008D0F54">
        <w:rPr>
          <w:rFonts w:ascii="Arial Narrow" w:hAnsi="Arial Narrow" w:cs="Arial"/>
          <w:i/>
          <w:iCs/>
          <w:sz w:val="18"/>
          <w:szCs w:val="18"/>
        </w:rPr>
        <w:t xml:space="preserve"> </w:t>
      </w:r>
      <w:proofErr w:type="gramStart"/>
      <w:r>
        <w:rPr>
          <w:rFonts w:ascii="Arial Narrow" w:hAnsi="Arial Narrow" w:cs="Arial"/>
          <w:i/>
          <w:iCs/>
          <w:sz w:val="18"/>
          <w:szCs w:val="18"/>
        </w:rPr>
        <w:t>Уколико</w:t>
      </w:r>
      <w:r w:rsidRPr="008D0F54">
        <w:rPr>
          <w:rFonts w:ascii="Arial Narrow" w:hAnsi="Arial Narrow" w:cs="Arial"/>
          <w:i/>
          <w:iCs/>
          <w:sz w:val="18"/>
          <w:szCs w:val="18"/>
        </w:rPr>
        <w:t xml:space="preserve"> </w:t>
      </w:r>
      <w:r>
        <w:rPr>
          <w:rFonts w:ascii="Arial Narrow" w:hAnsi="Arial Narrow" w:cs="Arial"/>
          <w:i/>
          <w:iCs/>
          <w:sz w:val="18"/>
          <w:szCs w:val="18"/>
        </w:rPr>
        <w:t>понуђачи</w:t>
      </w:r>
      <w:r w:rsidRPr="008D0F54">
        <w:rPr>
          <w:rFonts w:ascii="Arial Narrow" w:hAnsi="Arial Narrow" w:cs="Arial"/>
          <w:i/>
          <w:iCs/>
          <w:sz w:val="18"/>
          <w:szCs w:val="18"/>
        </w:rPr>
        <w:t xml:space="preserve"> </w:t>
      </w:r>
      <w:r>
        <w:rPr>
          <w:rFonts w:ascii="Arial Narrow" w:hAnsi="Arial Narrow" w:cs="Arial"/>
          <w:i/>
          <w:iCs/>
          <w:sz w:val="18"/>
          <w:szCs w:val="18"/>
        </w:rPr>
        <w:t>подносе</w:t>
      </w:r>
      <w:r w:rsidRPr="008D0F54">
        <w:rPr>
          <w:rFonts w:ascii="Arial Narrow" w:hAnsi="Arial Narrow" w:cs="Arial"/>
          <w:i/>
          <w:iCs/>
          <w:sz w:val="18"/>
          <w:szCs w:val="18"/>
        </w:rPr>
        <w:t xml:space="preserve"> </w:t>
      </w:r>
      <w:r>
        <w:rPr>
          <w:rFonts w:ascii="Arial Narrow" w:hAnsi="Arial Narrow" w:cs="Arial"/>
          <w:i/>
          <w:iCs/>
          <w:sz w:val="18"/>
          <w:szCs w:val="18"/>
        </w:rPr>
        <w:t>заједничку</w:t>
      </w:r>
      <w:r w:rsidRPr="008D0F54">
        <w:rPr>
          <w:rFonts w:ascii="Arial Narrow" w:hAnsi="Arial Narrow" w:cs="Arial"/>
          <w:i/>
          <w:iCs/>
          <w:sz w:val="18"/>
          <w:szCs w:val="18"/>
        </w:rPr>
        <w:t xml:space="preserve"> </w:t>
      </w:r>
      <w:r>
        <w:rPr>
          <w:rFonts w:ascii="Arial Narrow" w:hAnsi="Arial Narrow" w:cs="Arial"/>
          <w:i/>
          <w:iCs/>
          <w:sz w:val="18"/>
          <w:szCs w:val="18"/>
        </w:rPr>
        <w:t>понуду</w:t>
      </w:r>
      <w:r w:rsidRPr="008D0F54">
        <w:rPr>
          <w:rFonts w:ascii="Arial Narrow" w:hAnsi="Arial Narrow" w:cs="Arial"/>
          <w:i/>
          <w:iCs/>
          <w:sz w:val="18"/>
          <w:szCs w:val="18"/>
        </w:rPr>
        <w:t xml:space="preserve">, </w:t>
      </w:r>
      <w:r>
        <w:rPr>
          <w:rFonts w:ascii="Arial Narrow" w:hAnsi="Arial Narrow" w:cs="Arial"/>
          <w:i/>
          <w:iCs/>
          <w:sz w:val="18"/>
          <w:szCs w:val="18"/>
        </w:rPr>
        <w:t>група</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може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се</w:t>
      </w:r>
      <w:r w:rsidRPr="008D0F54">
        <w:rPr>
          <w:rFonts w:ascii="Arial Narrow" w:hAnsi="Arial Narrow" w:cs="Arial"/>
          <w:i/>
          <w:iCs/>
          <w:sz w:val="18"/>
          <w:szCs w:val="18"/>
        </w:rPr>
        <w:t xml:space="preserve"> </w:t>
      </w:r>
      <w:r>
        <w:rPr>
          <w:rFonts w:ascii="Arial Narrow" w:hAnsi="Arial Narrow" w:cs="Arial"/>
          <w:i/>
          <w:iCs/>
          <w:sz w:val="18"/>
          <w:szCs w:val="18"/>
        </w:rPr>
        <w:t>определи</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потписују</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оверавају</w:t>
      </w:r>
      <w:r w:rsidRPr="008D0F54">
        <w:rPr>
          <w:rFonts w:ascii="Arial Narrow" w:hAnsi="Arial Narrow" w:cs="Arial"/>
          <w:i/>
          <w:iCs/>
          <w:sz w:val="18"/>
          <w:szCs w:val="18"/>
        </w:rPr>
        <w:t xml:space="preserve"> </w:t>
      </w:r>
      <w:r>
        <w:rPr>
          <w:rFonts w:ascii="Arial Narrow" w:hAnsi="Arial Narrow" w:cs="Arial"/>
          <w:i/>
          <w:iCs/>
          <w:sz w:val="18"/>
          <w:szCs w:val="18"/>
        </w:rPr>
        <w:t>сви</w:t>
      </w:r>
      <w:r w:rsidRPr="008D0F54">
        <w:rPr>
          <w:rFonts w:ascii="Arial Narrow" w:hAnsi="Arial Narrow" w:cs="Arial"/>
          <w:i/>
          <w:iCs/>
          <w:sz w:val="18"/>
          <w:szCs w:val="18"/>
        </w:rPr>
        <w:t xml:space="preserve"> </w:t>
      </w:r>
      <w:r>
        <w:rPr>
          <w:rFonts w:ascii="Arial Narrow" w:hAnsi="Arial Narrow" w:cs="Arial"/>
          <w:i/>
          <w:iCs/>
          <w:sz w:val="18"/>
          <w:szCs w:val="18"/>
        </w:rPr>
        <w:t>понуђачи</w:t>
      </w:r>
      <w:r w:rsidRPr="008D0F54">
        <w:rPr>
          <w:rFonts w:ascii="Arial Narrow" w:hAnsi="Arial Narrow" w:cs="Arial"/>
          <w:i/>
          <w:iCs/>
          <w:sz w:val="18"/>
          <w:szCs w:val="18"/>
        </w:rPr>
        <w:t xml:space="preserve"> </w:t>
      </w:r>
      <w:r>
        <w:rPr>
          <w:rFonts w:ascii="Arial Narrow" w:hAnsi="Arial Narrow" w:cs="Arial"/>
          <w:i/>
          <w:iCs/>
          <w:sz w:val="18"/>
          <w:szCs w:val="18"/>
        </w:rPr>
        <w:t>из</w:t>
      </w:r>
      <w:r w:rsidRPr="008D0F54">
        <w:rPr>
          <w:rFonts w:ascii="Arial Narrow" w:hAnsi="Arial Narrow" w:cs="Arial"/>
          <w:i/>
          <w:iCs/>
          <w:sz w:val="18"/>
          <w:szCs w:val="18"/>
        </w:rPr>
        <w:t xml:space="preserve"> </w:t>
      </w:r>
      <w:r>
        <w:rPr>
          <w:rFonts w:ascii="Arial Narrow" w:hAnsi="Arial Narrow" w:cs="Arial"/>
          <w:i/>
          <w:iCs/>
          <w:sz w:val="18"/>
          <w:szCs w:val="18"/>
        </w:rPr>
        <w:t>групе</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или</w:t>
      </w:r>
      <w:r w:rsidRPr="008D0F54">
        <w:rPr>
          <w:rFonts w:ascii="Arial Narrow" w:hAnsi="Arial Narrow" w:cs="Arial"/>
          <w:i/>
          <w:iCs/>
          <w:sz w:val="18"/>
          <w:szCs w:val="18"/>
        </w:rPr>
        <w:t xml:space="preserve"> </w:t>
      </w:r>
      <w:r>
        <w:rPr>
          <w:rFonts w:ascii="Arial Narrow" w:hAnsi="Arial Narrow" w:cs="Arial"/>
          <w:i/>
          <w:iCs/>
          <w:sz w:val="18"/>
          <w:szCs w:val="18"/>
        </w:rPr>
        <w:t>група</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може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одреди</w:t>
      </w:r>
      <w:r w:rsidRPr="008D0F54">
        <w:rPr>
          <w:rFonts w:ascii="Arial Narrow" w:hAnsi="Arial Narrow" w:cs="Arial"/>
          <w:i/>
          <w:iCs/>
          <w:sz w:val="18"/>
          <w:szCs w:val="18"/>
        </w:rPr>
        <w:t xml:space="preserve"> </w:t>
      </w:r>
      <w:r>
        <w:rPr>
          <w:rFonts w:ascii="Arial Narrow" w:hAnsi="Arial Narrow" w:cs="Arial"/>
          <w:i/>
          <w:iCs/>
          <w:sz w:val="18"/>
          <w:szCs w:val="18"/>
        </w:rPr>
        <w:t>једног</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из</w:t>
      </w:r>
      <w:r w:rsidRPr="008D0F54">
        <w:rPr>
          <w:rFonts w:ascii="Arial Narrow" w:hAnsi="Arial Narrow" w:cs="Arial"/>
          <w:i/>
          <w:iCs/>
          <w:sz w:val="18"/>
          <w:szCs w:val="18"/>
        </w:rPr>
        <w:t xml:space="preserve"> </w:t>
      </w:r>
      <w:r>
        <w:rPr>
          <w:rFonts w:ascii="Arial Narrow" w:hAnsi="Arial Narrow" w:cs="Arial"/>
          <w:i/>
          <w:iCs/>
          <w:sz w:val="18"/>
          <w:szCs w:val="18"/>
        </w:rPr>
        <w:t>групе</w:t>
      </w:r>
      <w:r w:rsidRPr="008D0F54">
        <w:rPr>
          <w:rFonts w:ascii="Arial Narrow" w:hAnsi="Arial Narrow" w:cs="Arial"/>
          <w:i/>
          <w:iCs/>
          <w:sz w:val="18"/>
          <w:szCs w:val="18"/>
        </w:rPr>
        <w:t xml:space="preserve"> </w:t>
      </w:r>
      <w:r>
        <w:rPr>
          <w:rFonts w:ascii="Arial Narrow" w:hAnsi="Arial Narrow" w:cs="Arial"/>
          <w:i/>
          <w:iCs/>
          <w:sz w:val="18"/>
          <w:szCs w:val="18"/>
        </w:rPr>
        <w:t>који</w:t>
      </w:r>
      <w:r w:rsidRPr="008D0F54">
        <w:rPr>
          <w:rFonts w:ascii="Arial Narrow" w:hAnsi="Arial Narrow" w:cs="Arial"/>
          <w:i/>
          <w:iCs/>
          <w:sz w:val="18"/>
          <w:szCs w:val="18"/>
        </w:rPr>
        <w:t xml:space="preserve"> </w:t>
      </w:r>
      <w:r>
        <w:rPr>
          <w:rFonts w:ascii="Arial Narrow" w:hAnsi="Arial Narrow" w:cs="Arial"/>
          <w:i/>
          <w:iCs/>
          <w:sz w:val="18"/>
          <w:szCs w:val="18"/>
        </w:rPr>
        <w:t>ће</w:t>
      </w:r>
      <w:r w:rsidRPr="008D0F54">
        <w:rPr>
          <w:rFonts w:ascii="Arial Narrow" w:hAnsi="Arial Narrow" w:cs="Arial"/>
          <w:i/>
          <w:iCs/>
          <w:sz w:val="18"/>
          <w:szCs w:val="18"/>
        </w:rPr>
        <w:t xml:space="preserve"> </w:t>
      </w:r>
      <w:r>
        <w:rPr>
          <w:rFonts w:ascii="Arial Narrow" w:hAnsi="Arial Narrow" w:cs="Arial"/>
          <w:i/>
          <w:iCs/>
          <w:sz w:val="18"/>
          <w:szCs w:val="18"/>
        </w:rPr>
        <w:t>попунити</w:t>
      </w:r>
      <w:r w:rsidRPr="008D0F54">
        <w:rPr>
          <w:rFonts w:ascii="Arial Narrow" w:hAnsi="Arial Narrow" w:cs="Arial"/>
          <w:i/>
          <w:iCs/>
          <w:sz w:val="18"/>
          <w:szCs w:val="18"/>
        </w:rPr>
        <w:t xml:space="preserve">, </w:t>
      </w:r>
      <w:r>
        <w:rPr>
          <w:rFonts w:ascii="Arial Narrow" w:hAnsi="Arial Narrow" w:cs="Arial"/>
          <w:i/>
          <w:iCs/>
          <w:sz w:val="18"/>
          <w:szCs w:val="18"/>
        </w:rPr>
        <w:t>потписати</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оверити</w:t>
      </w:r>
      <w:r w:rsidRPr="008D0F54">
        <w:rPr>
          <w:rFonts w:ascii="Arial Narrow" w:hAnsi="Arial Narrow" w:cs="Arial"/>
          <w:i/>
          <w:iCs/>
          <w:sz w:val="18"/>
          <w:szCs w:val="18"/>
        </w:rPr>
        <w:t xml:space="preserve"> </w:t>
      </w:r>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w:t>
      </w:r>
      <w:proofErr w:type="gramEnd"/>
    </w:p>
    <w:p w:rsidR="00411FC3" w:rsidRDefault="00411FC3" w:rsidP="00411FC3">
      <w:pPr>
        <w:jc w:val="both"/>
        <w:rPr>
          <w:rFonts w:ascii="Arial Narrow" w:hAnsi="Arial Narrow" w:cs="Arial"/>
          <w:i/>
          <w:iCs/>
          <w:sz w:val="18"/>
          <w:szCs w:val="18"/>
          <w:lang w:val="sr-Latn-CS"/>
        </w:rPr>
      </w:pPr>
    </w:p>
    <w:p w:rsidR="00F00340" w:rsidRDefault="00F00340" w:rsidP="00411FC3">
      <w:pPr>
        <w:jc w:val="both"/>
        <w:rPr>
          <w:rFonts w:ascii="Arial Narrow" w:hAnsi="Arial Narrow" w:cs="Arial"/>
          <w:i/>
          <w:iCs/>
          <w:sz w:val="18"/>
          <w:szCs w:val="18"/>
          <w:lang w:val="sr-Latn-CS"/>
        </w:rPr>
      </w:pPr>
    </w:p>
    <w:p w:rsidR="00F00340" w:rsidRDefault="00F00340" w:rsidP="00411FC3">
      <w:pPr>
        <w:jc w:val="both"/>
        <w:rPr>
          <w:rFonts w:ascii="Arial Narrow" w:hAnsi="Arial Narrow" w:cs="Arial"/>
          <w:i/>
          <w:iCs/>
          <w:sz w:val="18"/>
          <w:szCs w:val="18"/>
          <w:lang w:val="sr-Latn-CS"/>
        </w:rPr>
      </w:pPr>
    </w:p>
    <w:p w:rsidR="00F00340" w:rsidRPr="0030393A" w:rsidRDefault="00F00340" w:rsidP="00F00340">
      <w:pPr>
        <w:shd w:val="clear" w:color="auto" w:fill="DBE5F1"/>
        <w:jc w:val="center"/>
        <w:rPr>
          <w:rFonts w:ascii="Arial Narrow" w:hAnsi="Arial Narrow" w:cs="Arial"/>
          <w:b/>
          <w:bCs/>
          <w:i/>
          <w:iCs/>
          <w:sz w:val="28"/>
          <w:szCs w:val="28"/>
          <w:lang w:val="sr-Latn-CS"/>
        </w:rPr>
      </w:pPr>
      <w:proofErr w:type="gramStart"/>
      <w:r>
        <w:rPr>
          <w:rFonts w:ascii="Arial Narrow" w:hAnsi="Arial Narrow" w:cs="Arial"/>
          <w:b/>
          <w:bCs/>
          <w:i/>
          <w:iCs/>
          <w:sz w:val="28"/>
          <w:szCs w:val="28"/>
        </w:rPr>
        <w:lastRenderedPageBreak/>
        <w:t>ОБРАЗАЦ</w:t>
      </w:r>
      <w:r w:rsidRPr="0030393A">
        <w:rPr>
          <w:rFonts w:ascii="Arial Narrow" w:hAnsi="Arial Narrow" w:cs="Arial"/>
          <w:b/>
          <w:bCs/>
          <w:i/>
          <w:iCs/>
          <w:sz w:val="28"/>
          <w:szCs w:val="28"/>
        </w:rPr>
        <w:t xml:space="preserve">  </w:t>
      </w:r>
      <w:r>
        <w:rPr>
          <w:rFonts w:ascii="Arial Narrow" w:hAnsi="Arial Narrow" w:cs="Arial"/>
          <w:b/>
          <w:bCs/>
          <w:i/>
          <w:iCs/>
          <w:sz w:val="28"/>
          <w:szCs w:val="28"/>
          <w:lang w:val="sr-Cyrl-CS"/>
        </w:rPr>
        <w:t>СТРУКТУРЕ</w:t>
      </w:r>
      <w:proofErr w:type="gramEnd"/>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ЦЕНЕ</w:t>
      </w:r>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СА</w:t>
      </w:r>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УПУТСТВОМ</w:t>
      </w:r>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КАКО</w:t>
      </w:r>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ДА</w:t>
      </w:r>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СЕ</w:t>
      </w:r>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ПОПУНИ</w:t>
      </w:r>
    </w:p>
    <w:p w:rsidR="00F00340" w:rsidRPr="00A825A4" w:rsidRDefault="00F00340" w:rsidP="00F00340">
      <w:pPr>
        <w:rPr>
          <w:rFonts w:ascii="Arial Narrow" w:hAnsi="Arial Narrow" w:cs="Arial"/>
          <w:lang w:val="sr-Cyrl-CS"/>
        </w:rPr>
      </w:pPr>
    </w:p>
    <w:p w:rsidR="00F00340" w:rsidRPr="00A825A4" w:rsidRDefault="00F00340" w:rsidP="00F00340">
      <w:pPr>
        <w:rPr>
          <w:rFonts w:ascii="Arial Narrow" w:eastAsia="Times New Roman" w:hAnsi="Arial Narrow" w:cs="Arial"/>
          <w:color w:val="auto"/>
          <w:kern w:val="0"/>
          <w:lang w:val="sr-Cyrl-CS" w:eastAsia="en-US"/>
        </w:rPr>
      </w:pPr>
      <w:r w:rsidRPr="0041173E">
        <w:rPr>
          <w:rFonts w:ascii="Arial Narrow" w:hAnsi="Arial Narrow" w:cs="Arial"/>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p>
    <w:p w:rsidR="00F00340" w:rsidRPr="00A825A4" w:rsidRDefault="00F00340" w:rsidP="00F00340">
      <w:pPr>
        <w:suppressAutoHyphens w:val="0"/>
        <w:spacing w:line="240" w:lineRule="auto"/>
        <w:rPr>
          <w:rFonts w:ascii="Arial Narrow" w:eastAsia="Times New Roman" w:hAnsi="Arial Narrow" w:cs="Arial"/>
          <w:b/>
          <w:color w:val="auto"/>
          <w:kern w:val="0"/>
          <w:lang w:val="sr-Cyrl-CS" w:eastAsia="en-US"/>
        </w:rPr>
      </w:pPr>
      <w:r>
        <w:rPr>
          <w:rFonts w:ascii="Arial Narrow" w:eastAsia="Times New Roman" w:hAnsi="Arial Narrow" w:cs="Arial"/>
          <w:b/>
          <w:color w:val="auto"/>
          <w:kern w:val="0"/>
          <w:lang w:val="sr-Latn-CS" w:eastAsia="en-US"/>
        </w:rPr>
        <w:tab/>
      </w:r>
      <w:r>
        <w:rPr>
          <w:rFonts w:ascii="Arial Narrow" w:eastAsia="Times New Roman" w:hAnsi="Arial Narrow" w:cs="Arial"/>
          <w:b/>
          <w:color w:val="auto"/>
          <w:kern w:val="0"/>
          <w:lang w:val="sr-Latn-CS" w:eastAsia="en-US"/>
        </w:rPr>
        <w:tab/>
      </w:r>
    </w:p>
    <w:p w:rsidR="00F00340" w:rsidRDefault="00F00340" w:rsidP="00F00340">
      <w:pPr>
        <w:keepNext/>
        <w:suppressAutoHyphens w:val="0"/>
        <w:spacing w:line="240" w:lineRule="auto"/>
        <w:jc w:val="center"/>
        <w:outlineLvl w:val="1"/>
        <w:rPr>
          <w:rFonts w:ascii="Arial Narrow" w:eastAsia="Times New Roman" w:hAnsi="Arial Narrow" w:cs="Arial"/>
          <w:b/>
          <w:color w:val="auto"/>
          <w:kern w:val="0"/>
          <w:u w:val="single"/>
          <w:lang w:val="sr-Cyrl-CS" w:eastAsia="en-US"/>
        </w:rPr>
      </w:pPr>
      <w:r>
        <w:rPr>
          <w:rFonts w:ascii="Arial Narrow" w:eastAsia="Times New Roman" w:hAnsi="Arial Narrow" w:cs="Arial"/>
          <w:b/>
          <w:color w:val="auto"/>
          <w:kern w:val="0"/>
          <w:u w:val="single"/>
          <w:lang w:val="sl-SI" w:eastAsia="en-US"/>
        </w:rPr>
        <w:t>ЈАВНА</w:t>
      </w:r>
      <w:r w:rsidRPr="0041173E">
        <w:rPr>
          <w:rFonts w:ascii="Arial Narrow" w:eastAsia="Times New Roman" w:hAnsi="Arial Narrow" w:cs="Arial"/>
          <w:b/>
          <w:color w:val="auto"/>
          <w:kern w:val="0"/>
          <w:u w:val="single"/>
          <w:lang w:val="sl-SI" w:eastAsia="en-US"/>
        </w:rPr>
        <w:t xml:space="preserve"> </w:t>
      </w:r>
      <w:r>
        <w:rPr>
          <w:rFonts w:ascii="Arial Narrow" w:eastAsia="Times New Roman" w:hAnsi="Arial Narrow" w:cs="Arial"/>
          <w:b/>
          <w:color w:val="auto"/>
          <w:kern w:val="0"/>
          <w:u w:val="single"/>
          <w:lang w:val="sl-SI" w:eastAsia="en-US"/>
        </w:rPr>
        <w:t>НАБАВКА</w:t>
      </w:r>
    </w:p>
    <w:p w:rsidR="00F00340" w:rsidRDefault="00F00340" w:rsidP="00F00340">
      <w:pPr>
        <w:keepNext/>
        <w:suppressAutoHyphens w:val="0"/>
        <w:spacing w:line="240" w:lineRule="auto"/>
        <w:jc w:val="center"/>
        <w:outlineLvl w:val="1"/>
        <w:rPr>
          <w:rFonts w:ascii="Arial Narrow" w:eastAsia="Times New Roman" w:hAnsi="Arial Narrow" w:cs="Arial"/>
          <w:b/>
          <w:color w:val="auto"/>
          <w:kern w:val="0"/>
          <w:u w:val="single"/>
          <w:lang w:val="sr-Cyrl-CS" w:eastAsia="en-US"/>
        </w:rPr>
      </w:pPr>
      <w:r>
        <w:rPr>
          <w:rFonts w:ascii="Arial Narrow" w:eastAsia="Times New Roman" w:hAnsi="Arial Narrow" w:cs="Arial"/>
          <w:b/>
          <w:color w:val="auto"/>
          <w:kern w:val="0"/>
          <w:u w:val="single"/>
          <w:lang w:val="sr-Cyrl-CS" w:eastAsia="en-US"/>
        </w:rPr>
        <w:t xml:space="preserve">Партија </w:t>
      </w:r>
      <w:r w:rsidR="003320A3">
        <w:rPr>
          <w:rFonts w:ascii="Arial Narrow" w:eastAsia="Times New Roman" w:hAnsi="Arial Narrow" w:cs="Arial"/>
          <w:b/>
          <w:color w:val="auto"/>
          <w:kern w:val="0"/>
          <w:u w:val="single"/>
          <w:lang w:val="sr-Cyrl-CS" w:eastAsia="en-US"/>
        </w:rPr>
        <w:t>3</w:t>
      </w:r>
      <w:r w:rsidRPr="008D29D0">
        <w:rPr>
          <w:rFonts w:ascii="Arial Narrow" w:eastAsia="Times New Roman" w:hAnsi="Arial Narrow" w:cs="Arial"/>
          <w:b/>
          <w:color w:val="auto"/>
          <w:kern w:val="0"/>
          <w:u w:val="single"/>
          <w:lang w:val="sr-Cyrl-CS" w:eastAsia="en-US"/>
        </w:rPr>
        <w:t xml:space="preserve">. - </w:t>
      </w:r>
      <w:r w:rsidRPr="003C1071">
        <w:rPr>
          <w:rFonts w:ascii="Arial Narrow" w:eastAsia="Times New Roman" w:hAnsi="Arial Narrow" w:cs="Arial"/>
          <w:b/>
          <w:color w:val="auto"/>
          <w:kern w:val="0"/>
          <w:u w:val="single"/>
          <w:lang w:val="sr-Cyrl-CS" w:eastAsia="en-US"/>
        </w:rPr>
        <w:t>Потрошни материјал за медицински отпад и контејнери за интерни транспорт лекова</w:t>
      </w:r>
    </w:p>
    <w:p w:rsidR="00F00340" w:rsidRDefault="00F00340" w:rsidP="00F00340">
      <w:pPr>
        <w:keepNext/>
        <w:suppressAutoHyphens w:val="0"/>
        <w:spacing w:line="240" w:lineRule="auto"/>
        <w:jc w:val="center"/>
        <w:outlineLvl w:val="1"/>
        <w:rPr>
          <w:rFonts w:ascii="Arial Narrow" w:eastAsia="Times New Roman" w:hAnsi="Arial Narrow" w:cs="Arial"/>
          <w:b/>
          <w:color w:val="auto"/>
          <w:kern w:val="0"/>
          <w:u w:val="single"/>
          <w:lang w:val="sr-Cyrl-CS" w:eastAsia="en-US"/>
        </w:rPr>
      </w:pPr>
    </w:p>
    <w:p w:rsidR="00F00340" w:rsidRPr="008D29D0" w:rsidRDefault="00F00340" w:rsidP="00F00340">
      <w:pPr>
        <w:keepNext/>
        <w:suppressAutoHyphens w:val="0"/>
        <w:spacing w:line="240" w:lineRule="auto"/>
        <w:outlineLvl w:val="1"/>
        <w:rPr>
          <w:rFonts w:ascii="Arial Narrow" w:eastAsia="Times New Roman" w:hAnsi="Arial Narrow" w:cs="Arial"/>
          <w:b/>
          <w:color w:val="auto"/>
          <w:kern w:val="0"/>
          <w:u w:val="single"/>
          <w:lang w:val="sr-Cyrl-CS" w:eastAsia="en-US"/>
        </w:rPr>
      </w:pPr>
    </w:p>
    <w:p w:rsidR="00F00340" w:rsidRPr="0041173E" w:rsidRDefault="00F00340" w:rsidP="00F00340">
      <w:p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Цена</w:t>
      </w:r>
      <w:r w:rsidRPr="0041173E">
        <w:rPr>
          <w:rFonts w:ascii="Arial Narrow" w:eastAsia="Times New Roman" w:hAnsi="Arial Narrow" w:cs="Arial"/>
          <w:color w:val="auto"/>
          <w:kern w:val="0"/>
          <w:lang w:val="sr-Latn-CS" w:eastAsia="en-US"/>
        </w:rPr>
        <w:t>:</w:t>
      </w:r>
    </w:p>
    <w:p w:rsidR="00F00340" w:rsidRPr="0041173E" w:rsidRDefault="00F00340" w:rsidP="00F00340">
      <w:pPr>
        <w:suppressAutoHyphens w:val="0"/>
        <w:spacing w:line="240" w:lineRule="auto"/>
        <w:rPr>
          <w:rFonts w:ascii="Arial Narrow" w:eastAsia="Times New Roman" w:hAnsi="Arial Narrow" w:cs="Arial"/>
          <w:color w:val="auto"/>
          <w:kern w:val="0"/>
          <w:lang w:val="sr-Latn-CS" w:eastAsia="en-US"/>
        </w:rPr>
      </w:pPr>
    </w:p>
    <w:p w:rsidR="00F00340" w:rsidRPr="0041173E" w:rsidRDefault="00F00340" w:rsidP="00F00340">
      <w:pPr>
        <w:suppressAutoHyphens w:val="0"/>
        <w:spacing w:line="240" w:lineRule="auto"/>
        <w:ind w:left="360"/>
        <w:rPr>
          <w:rFonts w:ascii="Arial Narrow" w:eastAsia="Times New Roman" w:hAnsi="Arial Narrow" w:cs="Arial"/>
          <w:color w:val="auto"/>
          <w:kern w:val="0"/>
          <w:lang w:val="sr-Latn-CS" w:eastAsia="en-US"/>
        </w:rPr>
      </w:pPr>
      <w:r w:rsidRPr="0041173E">
        <w:rPr>
          <w:rFonts w:ascii="Arial Narrow" w:eastAsia="Times New Roman" w:hAnsi="Arial Narrow" w:cs="Arial"/>
          <w:color w:val="auto"/>
          <w:kern w:val="0"/>
          <w:lang w:val="sr-Latn-CS" w:eastAsia="en-US"/>
        </w:rPr>
        <w:t>1.</w:t>
      </w:r>
      <w:r>
        <w:rPr>
          <w:rFonts w:ascii="Arial Narrow" w:eastAsia="Times New Roman" w:hAnsi="Arial Narrow" w:cs="Arial"/>
          <w:color w:val="auto"/>
          <w:kern w:val="0"/>
          <w:lang w:val="sr-Latn-CS" w:eastAsia="en-US"/>
        </w:rPr>
        <w:t>Вредност</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предмета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набавке</w:t>
      </w:r>
      <w:r w:rsidRPr="0041173E">
        <w:rPr>
          <w:rFonts w:ascii="Arial Narrow" w:eastAsia="Times New Roman" w:hAnsi="Arial Narrow" w:cs="Arial"/>
          <w:color w:val="auto"/>
          <w:kern w:val="0"/>
          <w:lang w:val="sr-Latn-CS" w:eastAsia="en-US"/>
        </w:rPr>
        <w:t>,</w:t>
      </w:r>
      <w:r>
        <w:rPr>
          <w:rFonts w:ascii="Arial Narrow" w:eastAsia="Times New Roman" w:hAnsi="Arial Narrow" w:cs="Arial"/>
          <w:color w:val="auto"/>
          <w:kern w:val="0"/>
          <w:lang w:val="sr-Latn-CS" w:eastAsia="en-US"/>
        </w:rPr>
        <w:t xml:space="preserve"> без</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ПДВ</w:t>
      </w:r>
      <w:r w:rsidRPr="0041173E">
        <w:rPr>
          <w:rFonts w:ascii="Arial Narrow" w:eastAsia="Times New Roman" w:hAnsi="Arial Narrow" w:cs="Arial"/>
          <w:color w:val="auto"/>
          <w:kern w:val="0"/>
          <w:lang w:val="sr-Latn-CS" w:eastAsia="en-US"/>
        </w:rPr>
        <w:t>-</w:t>
      </w:r>
      <w:r>
        <w:rPr>
          <w:rFonts w:ascii="Arial Narrow" w:eastAsia="Times New Roman" w:hAnsi="Arial Narrow" w:cs="Arial"/>
          <w:color w:val="auto"/>
          <w:kern w:val="0"/>
          <w:lang w:val="sr-Latn-CS" w:eastAsia="en-US"/>
        </w:rPr>
        <w:t>а</w:t>
      </w:r>
      <w:r w:rsidRPr="0041173E">
        <w:rPr>
          <w:rFonts w:ascii="Arial Narrow" w:eastAsia="Times New Roman" w:hAnsi="Arial Narrow" w:cs="Arial"/>
          <w:color w:val="auto"/>
          <w:kern w:val="0"/>
          <w:lang w:val="sr-Latn-CS" w:eastAsia="en-US"/>
        </w:rPr>
        <w:t xml:space="preserve"> : ______________________________;</w:t>
      </w:r>
    </w:p>
    <w:p w:rsidR="00F00340" w:rsidRPr="0041173E" w:rsidRDefault="00F00340" w:rsidP="00F00340">
      <w:pPr>
        <w:suppressAutoHyphens w:val="0"/>
        <w:spacing w:line="240" w:lineRule="auto"/>
        <w:rPr>
          <w:rFonts w:ascii="Arial Narrow" w:eastAsia="Times New Roman" w:hAnsi="Arial Narrow" w:cs="Arial"/>
          <w:color w:val="auto"/>
          <w:kern w:val="0"/>
          <w:lang w:val="sr-Latn-CS" w:eastAsia="en-US"/>
        </w:rPr>
      </w:pPr>
    </w:p>
    <w:p w:rsidR="00F00340" w:rsidRPr="0041173E" w:rsidRDefault="00F00340" w:rsidP="00E105CC">
      <w:pPr>
        <w:numPr>
          <w:ilvl w:val="0"/>
          <w:numId w:val="21"/>
        </w:num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Стопа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ПДВ</w:t>
      </w:r>
      <w:r w:rsidRPr="0041173E">
        <w:rPr>
          <w:rFonts w:ascii="Arial Narrow" w:eastAsia="Times New Roman" w:hAnsi="Arial Narrow" w:cs="Arial"/>
          <w:color w:val="auto"/>
          <w:kern w:val="0"/>
          <w:lang w:val="sr-Latn-CS" w:eastAsia="en-US"/>
        </w:rPr>
        <w:t xml:space="preserve"> – </w:t>
      </w:r>
      <w:r>
        <w:rPr>
          <w:rFonts w:ascii="Arial Narrow" w:eastAsia="Times New Roman" w:hAnsi="Arial Narrow" w:cs="Arial"/>
          <w:color w:val="auto"/>
          <w:kern w:val="0"/>
          <w:lang w:val="sr-Latn-CS" w:eastAsia="en-US"/>
        </w:rPr>
        <w:t>а</w:t>
      </w:r>
      <w:r w:rsidRPr="0041173E">
        <w:rPr>
          <w:rFonts w:ascii="Arial Narrow" w:eastAsia="Times New Roman" w:hAnsi="Arial Narrow" w:cs="Arial"/>
          <w:color w:val="auto"/>
          <w:kern w:val="0"/>
          <w:lang w:val="sr-Latn-CS" w:eastAsia="en-US"/>
        </w:rPr>
        <w:t xml:space="preserve"> ( % ):______ ;</w:t>
      </w:r>
    </w:p>
    <w:p w:rsidR="00F00340" w:rsidRPr="0041173E" w:rsidRDefault="00F00340" w:rsidP="00F00340">
      <w:pPr>
        <w:suppressAutoHyphens w:val="0"/>
        <w:spacing w:line="240" w:lineRule="auto"/>
        <w:rPr>
          <w:rFonts w:ascii="Arial Narrow" w:eastAsia="Times New Roman" w:hAnsi="Arial Narrow" w:cs="Arial"/>
          <w:color w:val="auto"/>
          <w:kern w:val="0"/>
          <w:lang w:val="sr-Latn-CS" w:eastAsia="en-US"/>
        </w:rPr>
      </w:pPr>
    </w:p>
    <w:p w:rsidR="00F00340" w:rsidRPr="0041173E" w:rsidRDefault="00F00340" w:rsidP="00E105CC">
      <w:pPr>
        <w:numPr>
          <w:ilvl w:val="0"/>
          <w:numId w:val="21"/>
        </w:num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Укупна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вредност</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предмета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набавке</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са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ПДВ</w:t>
      </w:r>
      <w:r w:rsidRPr="0041173E">
        <w:rPr>
          <w:rFonts w:ascii="Arial Narrow" w:eastAsia="Times New Roman" w:hAnsi="Arial Narrow" w:cs="Arial"/>
          <w:color w:val="auto"/>
          <w:kern w:val="0"/>
          <w:lang w:val="sr-Latn-CS" w:eastAsia="en-US"/>
        </w:rPr>
        <w:t>-</w:t>
      </w:r>
      <w:r>
        <w:rPr>
          <w:rFonts w:ascii="Arial Narrow" w:eastAsia="Times New Roman" w:hAnsi="Arial Narrow" w:cs="Arial"/>
          <w:color w:val="auto"/>
          <w:kern w:val="0"/>
          <w:lang w:val="sr-Latn-CS" w:eastAsia="en-US"/>
        </w:rPr>
        <w:t>ом</w:t>
      </w:r>
      <w:r w:rsidRPr="0041173E">
        <w:rPr>
          <w:rFonts w:ascii="Arial Narrow" w:eastAsia="Times New Roman" w:hAnsi="Arial Narrow" w:cs="Arial"/>
          <w:color w:val="auto"/>
          <w:kern w:val="0"/>
          <w:lang w:val="sr-Latn-CS" w:eastAsia="en-US"/>
        </w:rPr>
        <w:t>: _______________________;</w:t>
      </w:r>
    </w:p>
    <w:p w:rsidR="00F00340" w:rsidRPr="0041173E" w:rsidRDefault="00F00340" w:rsidP="00F00340">
      <w:pPr>
        <w:suppressAutoHyphens w:val="0"/>
        <w:spacing w:line="240" w:lineRule="auto"/>
        <w:rPr>
          <w:rFonts w:ascii="Arial Narrow" w:eastAsia="Times New Roman" w:hAnsi="Arial Narrow" w:cs="Arial"/>
          <w:color w:val="auto"/>
          <w:kern w:val="0"/>
          <w:lang w:val="sr-Latn-CS" w:eastAsia="en-US"/>
        </w:rPr>
      </w:pPr>
    </w:p>
    <w:p w:rsidR="00F00340" w:rsidRDefault="00F00340" w:rsidP="00F00340">
      <w:pPr>
        <w:suppressAutoHyphens w:val="0"/>
        <w:spacing w:line="240" w:lineRule="auto"/>
        <w:rPr>
          <w:rFonts w:ascii="Arial Narrow" w:eastAsia="Times New Roman" w:hAnsi="Arial Narrow" w:cs="Arial"/>
          <w:color w:val="auto"/>
          <w:kern w:val="0"/>
          <w:lang w:val="sr-Latn-CS" w:eastAsia="en-US"/>
        </w:rPr>
      </w:pP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 xml:space="preserve"> </w:t>
      </w:r>
      <w:r w:rsidRPr="0041173E">
        <w:rPr>
          <w:rFonts w:ascii="Arial Narrow" w:eastAsia="Times New Roman" w:hAnsi="Arial Narrow" w:cs="Arial"/>
          <w:color w:val="auto"/>
          <w:kern w:val="0"/>
          <w:lang w:val="sr-Latn-CS" w:eastAsia="en-US"/>
        </w:rPr>
        <w:t xml:space="preserve">4.  % </w:t>
      </w:r>
      <w:r>
        <w:rPr>
          <w:rFonts w:ascii="Arial Narrow" w:eastAsia="Times New Roman" w:hAnsi="Arial Narrow" w:cs="Arial"/>
          <w:color w:val="auto"/>
          <w:kern w:val="0"/>
          <w:lang w:val="sr-Latn-CS" w:eastAsia="en-US"/>
        </w:rPr>
        <w:t>учешћа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трошкова</w:t>
      </w:r>
      <w:r w:rsidRPr="0041173E">
        <w:rPr>
          <w:rFonts w:ascii="Arial Narrow" w:eastAsia="Times New Roman" w:hAnsi="Arial Narrow" w:cs="Arial"/>
          <w:color w:val="auto"/>
          <w:kern w:val="0"/>
          <w:lang w:val="sr-Latn-CS" w:eastAsia="en-US"/>
        </w:rPr>
        <w:t>.........................</w:t>
      </w:r>
    </w:p>
    <w:p w:rsidR="00F00340" w:rsidRPr="0041173E" w:rsidRDefault="00F00340" w:rsidP="00F00340">
      <w:p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 xml:space="preserve">           </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учешћа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трошкова</w:t>
      </w:r>
      <w:r w:rsidRPr="0041173E">
        <w:rPr>
          <w:rFonts w:ascii="Arial Narrow" w:eastAsia="Times New Roman" w:hAnsi="Arial Narrow" w:cs="Arial"/>
          <w:color w:val="auto"/>
          <w:kern w:val="0"/>
          <w:lang w:val="sr-Latn-CS" w:eastAsia="en-US"/>
        </w:rPr>
        <w:t>.........................</w:t>
      </w:r>
    </w:p>
    <w:p w:rsidR="00F00340" w:rsidRPr="0041173E" w:rsidRDefault="00F00340" w:rsidP="00F00340">
      <w:p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 xml:space="preserve">           </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учешћа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трошкова</w:t>
      </w:r>
      <w:r w:rsidRPr="0041173E">
        <w:rPr>
          <w:rFonts w:ascii="Arial Narrow" w:eastAsia="Times New Roman" w:hAnsi="Arial Narrow" w:cs="Arial"/>
          <w:color w:val="auto"/>
          <w:kern w:val="0"/>
          <w:lang w:val="sr-Latn-CS" w:eastAsia="en-US"/>
        </w:rPr>
        <w:t>.........................</w:t>
      </w:r>
    </w:p>
    <w:p w:rsidR="00F00340" w:rsidRPr="0041173E" w:rsidRDefault="00F00340" w:rsidP="00F00340">
      <w:pPr>
        <w:suppressAutoHyphens w:val="0"/>
        <w:spacing w:line="240" w:lineRule="auto"/>
        <w:rPr>
          <w:rFonts w:ascii="Arial Narrow" w:eastAsia="Times New Roman" w:hAnsi="Arial Narrow" w:cs="Arial"/>
          <w:b/>
          <w:color w:val="auto"/>
          <w:kern w:val="0"/>
          <w:lang w:val="sr-Latn-CS" w:eastAsia="en-US"/>
        </w:rPr>
      </w:pPr>
    </w:p>
    <w:p w:rsidR="00F00340" w:rsidRPr="0041173E" w:rsidRDefault="00F00340" w:rsidP="00F00340">
      <w:pPr>
        <w:pStyle w:val="Default"/>
        <w:jc w:val="both"/>
        <w:rPr>
          <w:rFonts w:ascii="Arial Narrow" w:hAnsi="Arial Narrow"/>
          <w:b/>
        </w:rPr>
      </w:pPr>
      <w:proofErr w:type="gramStart"/>
      <w:r>
        <w:rPr>
          <w:rFonts w:ascii="Arial Narrow" w:hAnsi="Arial Narrow"/>
          <w:b/>
        </w:rPr>
        <w:t>Сви</w:t>
      </w:r>
      <w:r w:rsidRPr="0041173E">
        <w:rPr>
          <w:rFonts w:ascii="Arial Narrow" w:hAnsi="Arial Narrow"/>
          <w:b/>
        </w:rPr>
        <w:t xml:space="preserve"> </w:t>
      </w:r>
      <w:r>
        <w:rPr>
          <w:rFonts w:ascii="Arial Narrow" w:hAnsi="Arial Narrow"/>
          <w:b/>
        </w:rPr>
        <w:t>трошкови</w:t>
      </w:r>
      <w:r w:rsidRPr="0041173E">
        <w:rPr>
          <w:rFonts w:ascii="Arial Narrow" w:hAnsi="Arial Narrow"/>
          <w:b/>
        </w:rPr>
        <w:t xml:space="preserve"> </w:t>
      </w:r>
      <w:r>
        <w:rPr>
          <w:rFonts w:ascii="Arial Narrow" w:hAnsi="Arial Narrow"/>
          <w:b/>
        </w:rPr>
        <w:t>који</w:t>
      </w:r>
      <w:r w:rsidRPr="0041173E">
        <w:rPr>
          <w:rFonts w:ascii="Arial Narrow" w:hAnsi="Arial Narrow"/>
          <w:b/>
        </w:rPr>
        <w:t xml:space="preserve"> </w:t>
      </w:r>
      <w:r>
        <w:rPr>
          <w:rFonts w:ascii="Arial Narrow" w:hAnsi="Arial Narrow"/>
          <w:b/>
        </w:rPr>
        <w:t>чине</w:t>
      </w:r>
      <w:r w:rsidRPr="0041173E">
        <w:rPr>
          <w:rFonts w:ascii="Arial Narrow" w:hAnsi="Arial Narrow"/>
          <w:b/>
        </w:rPr>
        <w:t xml:space="preserve"> </w:t>
      </w:r>
      <w:r>
        <w:rPr>
          <w:rFonts w:ascii="Arial Narrow" w:hAnsi="Arial Narrow"/>
          <w:b/>
        </w:rPr>
        <w:t>јединичну</w:t>
      </w:r>
      <w:r w:rsidRPr="0041173E">
        <w:rPr>
          <w:rFonts w:ascii="Arial Narrow" w:hAnsi="Arial Narrow"/>
          <w:b/>
        </w:rPr>
        <w:t xml:space="preserve"> </w:t>
      </w:r>
      <w:r>
        <w:rPr>
          <w:rFonts w:ascii="Arial Narrow" w:hAnsi="Arial Narrow"/>
          <w:b/>
        </w:rPr>
        <w:t>цену</w:t>
      </w:r>
      <w:r w:rsidRPr="0041173E">
        <w:rPr>
          <w:rFonts w:ascii="Arial Narrow" w:hAnsi="Arial Narrow"/>
          <w:b/>
        </w:rPr>
        <w:t xml:space="preserve"> (</w:t>
      </w:r>
      <w:r>
        <w:rPr>
          <w:rFonts w:ascii="Arial Narrow" w:hAnsi="Arial Narrow"/>
          <w:b/>
        </w:rPr>
        <w:t>царина</w:t>
      </w:r>
      <w:r w:rsidRPr="0041173E">
        <w:rPr>
          <w:rFonts w:ascii="Arial Narrow" w:hAnsi="Arial Narrow"/>
          <w:b/>
        </w:rPr>
        <w:t xml:space="preserve">, </w:t>
      </w:r>
      <w:r>
        <w:rPr>
          <w:rFonts w:ascii="Arial Narrow" w:hAnsi="Arial Narrow"/>
          <w:b/>
        </w:rPr>
        <w:t>транспорт</w:t>
      </w:r>
      <w:r w:rsidRPr="0041173E">
        <w:rPr>
          <w:rFonts w:ascii="Arial Narrow" w:hAnsi="Arial Narrow"/>
          <w:b/>
        </w:rPr>
        <w:t xml:space="preserve">, </w:t>
      </w:r>
      <w:r>
        <w:rPr>
          <w:rFonts w:ascii="Arial Narrow" w:hAnsi="Arial Narrow"/>
          <w:b/>
        </w:rPr>
        <w:t>испорука</w:t>
      </w:r>
      <w:r w:rsidRPr="0041173E">
        <w:rPr>
          <w:rFonts w:ascii="Arial Narrow" w:hAnsi="Arial Narrow"/>
          <w:b/>
        </w:rPr>
        <w:t xml:space="preserve"> </w:t>
      </w:r>
      <w:r>
        <w:rPr>
          <w:rFonts w:ascii="Arial Narrow" w:hAnsi="Arial Narrow"/>
          <w:b/>
        </w:rPr>
        <w:t>и</w:t>
      </w:r>
      <w:r w:rsidRPr="0041173E">
        <w:rPr>
          <w:rFonts w:ascii="Arial Narrow" w:hAnsi="Arial Narrow"/>
          <w:b/>
        </w:rPr>
        <w:t xml:space="preserve"> </w:t>
      </w:r>
      <w:r>
        <w:rPr>
          <w:rFonts w:ascii="Arial Narrow" w:hAnsi="Arial Narrow"/>
          <w:b/>
        </w:rPr>
        <w:t>сл</w:t>
      </w:r>
      <w:r w:rsidRPr="0041173E">
        <w:rPr>
          <w:rFonts w:ascii="Arial Narrow" w:hAnsi="Arial Narrow"/>
          <w:b/>
        </w:rPr>
        <w:t>.)</w:t>
      </w:r>
      <w:proofErr w:type="gramEnd"/>
      <w:r w:rsidRPr="0041173E">
        <w:rPr>
          <w:rFonts w:ascii="Arial Narrow" w:hAnsi="Arial Narrow"/>
          <w:b/>
        </w:rPr>
        <w:t xml:space="preserve"> </w:t>
      </w:r>
    </w:p>
    <w:p w:rsidR="00F00340" w:rsidRDefault="00F00340" w:rsidP="00F00340">
      <w:pPr>
        <w:suppressAutoHyphens w:val="0"/>
        <w:spacing w:line="240" w:lineRule="auto"/>
        <w:jc w:val="center"/>
        <w:rPr>
          <w:rFonts w:ascii="Arial Narrow" w:eastAsia="Times New Roman" w:hAnsi="Arial Narrow" w:cs="Arial"/>
          <w:color w:val="auto"/>
          <w:kern w:val="0"/>
          <w:lang w:val="sr-Latn-CS" w:eastAsia="en-US"/>
        </w:rPr>
      </w:pPr>
    </w:p>
    <w:p w:rsidR="00F00340" w:rsidRPr="00020517" w:rsidRDefault="00F00340" w:rsidP="00F00340">
      <w:pPr>
        <w:suppressAutoHyphens w:val="0"/>
        <w:spacing w:line="240" w:lineRule="auto"/>
        <w:jc w:val="center"/>
        <w:rPr>
          <w:rFonts w:ascii="Arial Narrow" w:eastAsia="Times New Roman" w:hAnsi="Arial Narrow" w:cs="Arial"/>
          <w:color w:val="auto"/>
          <w:kern w:val="0"/>
          <w:lang w:val="sr-Cyrl-CS" w:eastAsia="en-US"/>
        </w:rPr>
      </w:pPr>
    </w:p>
    <w:p w:rsidR="00F00340" w:rsidRPr="0041173E" w:rsidRDefault="00F00340" w:rsidP="00F00340">
      <w:pPr>
        <w:suppressAutoHyphens w:val="0"/>
        <w:spacing w:line="240" w:lineRule="auto"/>
        <w:jc w:val="center"/>
        <w:rPr>
          <w:rFonts w:ascii="Arial Narrow" w:eastAsia="Times New Roman" w:hAnsi="Arial Narrow" w:cs="Arial"/>
          <w:b/>
          <w:color w:val="auto"/>
          <w:kern w:val="0"/>
          <w:lang w:val="sr-Latn-CS" w:eastAsia="en-US"/>
        </w:rPr>
      </w:pPr>
      <w:r>
        <w:rPr>
          <w:rFonts w:ascii="Arial Narrow" w:eastAsia="Times New Roman" w:hAnsi="Arial Narrow" w:cs="Arial"/>
          <w:b/>
          <w:color w:val="auto"/>
          <w:kern w:val="0"/>
          <w:lang w:val="sr-Latn-CS" w:eastAsia="en-US"/>
        </w:rPr>
        <w:t>М</w:t>
      </w:r>
      <w:r w:rsidRPr="0041173E">
        <w:rPr>
          <w:rFonts w:ascii="Arial Narrow" w:eastAsia="Times New Roman" w:hAnsi="Arial Narrow" w:cs="Arial"/>
          <w:b/>
          <w:color w:val="auto"/>
          <w:kern w:val="0"/>
          <w:lang w:val="sr-Latn-CS" w:eastAsia="en-US"/>
        </w:rPr>
        <w:t>.</w:t>
      </w:r>
      <w:r>
        <w:rPr>
          <w:rFonts w:ascii="Arial Narrow" w:eastAsia="Times New Roman" w:hAnsi="Arial Narrow" w:cs="Arial"/>
          <w:b/>
          <w:color w:val="auto"/>
          <w:kern w:val="0"/>
          <w:lang w:val="sr-Latn-CS" w:eastAsia="en-US"/>
        </w:rPr>
        <w:t>П</w:t>
      </w:r>
    </w:p>
    <w:p w:rsidR="00F00340" w:rsidRPr="0041173E" w:rsidRDefault="00F00340" w:rsidP="00F00340">
      <w:pPr>
        <w:suppressAutoHyphens w:val="0"/>
        <w:spacing w:line="240" w:lineRule="auto"/>
        <w:jc w:val="center"/>
        <w:rPr>
          <w:rFonts w:ascii="Arial Narrow" w:eastAsia="Times New Roman" w:hAnsi="Arial Narrow" w:cs="Arial"/>
          <w:b/>
          <w:color w:val="auto"/>
          <w:kern w:val="0"/>
          <w:lang w:val="sr-Latn-CS" w:eastAsia="en-US"/>
        </w:rPr>
      </w:pPr>
    </w:p>
    <w:p w:rsidR="00F00340" w:rsidRPr="0041173E" w:rsidRDefault="00F00340" w:rsidP="00F00340">
      <w:pPr>
        <w:suppressAutoHyphens w:val="0"/>
        <w:spacing w:line="240" w:lineRule="auto"/>
        <w:jc w:val="center"/>
        <w:rPr>
          <w:rFonts w:ascii="Arial Narrow" w:eastAsia="Times New Roman" w:hAnsi="Arial Narrow" w:cs="Arial"/>
          <w:b/>
          <w:color w:val="auto"/>
          <w:kern w:val="0"/>
          <w:lang w:val="sr-Latn-CS" w:eastAsia="en-US"/>
        </w:rPr>
      </w:pPr>
      <w:r>
        <w:rPr>
          <w:rFonts w:ascii="Arial Narrow" w:eastAsia="Times New Roman" w:hAnsi="Arial Narrow" w:cs="Arial"/>
          <w:b/>
          <w:color w:val="auto"/>
          <w:kern w:val="0"/>
          <w:lang w:val="sr-Latn-CS" w:eastAsia="en-US"/>
        </w:rPr>
        <w:t>У</w:t>
      </w:r>
      <w:r w:rsidRPr="0041173E">
        <w:rPr>
          <w:rFonts w:ascii="Arial Narrow" w:eastAsia="Times New Roman" w:hAnsi="Arial Narrow" w:cs="Arial"/>
          <w:b/>
          <w:color w:val="auto"/>
          <w:kern w:val="0"/>
          <w:lang w:val="sr-Latn-CS" w:eastAsia="en-US"/>
        </w:rPr>
        <w:t xml:space="preserve"> __________,                     </w:t>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t xml:space="preserve">        </w:t>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t xml:space="preserve"> </w:t>
      </w:r>
      <w:r>
        <w:rPr>
          <w:rFonts w:ascii="Arial Narrow" w:eastAsia="Times New Roman" w:hAnsi="Arial Narrow" w:cs="Arial"/>
          <w:b/>
          <w:color w:val="auto"/>
          <w:kern w:val="0"/>
          <w:lang w:val="sr-Latn-CS" w:eastAsia="en-US"/>
        </w:rPr>
        <w:t>Потпис</w:t>
      </w:r>
      <w:r w:rsidRPr="0041173E">
        <w:rPr>
          <w:rFonts w:ascii="Arial Narrow" w:eastAsia="Times New Roman" w:hAnsi="Arial Narrow" w:cs="Arial"/>
          <w:b/>
          <w:color w:val="auto"/>
          <w:kern w:val="0"/>
          <w:lang w:val="sr-Latn-CS" w:eastAsia="en-US"/>
        </w:rPr>
        <w:t xml:space="preserve"> </w:t>
      </w:r>
      <w:r>
        <w:rPr>
          <w:rFonts w:ascii="Arial Narrow" w:eastAsia="Times New Roman" w:hAnsi="Arial Narrow" w:cs="Arial"/>
          <w:b/>
          <w:color w:val="auto"/>
          <w:kern w:val="0"/>
          <w:lang w:val="sr-Latn-CS" w:eastAsia="en-US"/>
        </w:rPr>
        <w:t>овлашћеног</w:t>
      </w:r>
      <w:r w:rsidRPr="0041173E">
        <w:rPr>
          <w:rFonts w:ascii="Arial Narrow" w:eastAsia="Times New Roman" w:hAnsi="Arial Narrow" w:cs="Arial"/>
          <w:b/>
          <w:color w:val="auto"/>
          <w:kern w:val="0"/>
          <w:lang w:val="sr-Latn-CS" w:eastAsia="en-US"/>
        </w:rPr>
        <w:t xml:space="preserve"> </w:t>
      </w:r>
      <w:r>
        <w:rPr>
          <w:rFonts w:ascii="Arial Narrow" w:eastAsia="Times New Roman" w:hAnsi="Arial Narrow" w:cs="Arial"/>
          <w:b/>
          <w:color w:val="auto"/>
          <w:kern w:val="0"/>
          <w:lang w:val="sr-Latn-CS" w:eastAsia="en-US"/>
        </w:rPr>
        <w:t>лица</w:t>
      </w:r>
    </w:p>
    <w:p w:rsidR="00F00340" w:rsidRPr="0041173E" w:rsidRDefault="00F00340" w:rsidP="00F00340">
      <w:pPr>
        <w:suppressAutoHyphens w:val="0"/>
        <w:spacing w:line="240" w:lineRule="auto"/>
        <w:jc w:val="center"/>
        <w:rPr>
          <w:rFonts w:ascii="Arial Narrow" w:eastAsia="Times New Roman" w:hAnsi="Arial Narrow" w:cs="Arial"/>
          <w:b/>
          <w:color w:val="auto"/>
          <w:kern w:val="0"/>
          <w:lang w:val="sr-Latn-CS" w:eastAsia="en-US"/>
        </w:rPr>
      </w:pPr>
    </w:p>
    <w:p w:rsidR="00F00340" w:rsidRPr="0041173E" w:rsidRDefault="00F00340" w:rsidP="00F00340">
      <w:pPr>
        <w:suppressAutoHyphens w:val="0"/>
        <w:spacing w:line="240" w:lineRule="auto"/>
        <w:jc w:val="center"/>
        <w:rPr>
          <w:rFonts w:ascii="Arial Narrow" w:eastAsia="Times New Roman" w:hAnsi="Arial Narrow" w:cs="Arial"/>
          <w:b/>
          <w:color w:val="auto"/>
          <w:kern w:val="0"/>
          <w:lang w:val="sr-Latn-CS" w:eastAsia="en-US"/>
        </w:rPr>
      </w:pPr>
      <w:r w:rsidRPr="0041173E">
        <w:rPr>
          <w:rFonts w:ascii="Arial Narrow" w:eastAsia="Times New Roman" w:hAnsi="Arial Narrow" w:cs="Arial"/>
          <w:b/>
          <w:color w:val="auto"/>
          <w:kern w:val="0"/>
          <w:lang w:val="sr-Latn-CS" w:eastAsia="en-US"/>
        </w:rPr>
        <w:t>________.201</w:t>
      </w:r>
      <w:r>
        <w:rPr>
          <w:rFonts w:ascii="Arial Narrow" w:eastAsia="Times New Roman" w:hAnsi="Arial Narrow" w:cs="Arial"/>
          <w:b/>
          <w:color w:val="auto"/>
          <w:kern w:val="0"/>
          <w:lang w:val="sr-Cyrl-CS" w:eastAsia="en-US"/>
        </w:rPr>
        <w:t>7</w:t>
      </w:r>
      <w:r w:rsidRPr="0041173E">
        <w:rPr>
          <w:rFonts w:ascii="Arial Narrow" w:eastAsia="Times New Roman" w:hAnsi="Arial Narrow" w:cs="Arial"/>
          <w:b/>
          <w:color w:val="auto"/>
          <w:kern w:val="0"/>
          <w:lang w:val="sr-Latn-CS" w:eastAsia="en-US"/>
        </w:rPr>
        <w:t>.</w:t>
      </w:r>
      <w:r>
        <w:rPr>
          <w:rFonts w:ascii="Arial Narrow" w:eastAsia="Times New Roman" w:hAnsi="Arial Narrow" w:cs="Arial"/>
          <w:b/>
          <w:color w:val="auto"/>
          <w:kern w:val="0"/>
          <w:lang w:val="sr-Latn-CS" w:eastAsia="en-US"/>
        </w:rPr>
        <w:t>године</w:t>
      </w:r>
      <w:r w:rsidRPr="0041173E">
        <w:rPr>
          <w:rFonts w:ascii="Arial Narrow" w:eastAsia="Times New Roman" w:hAnsi="Arial Narrow" w:cs="Arial"/>
          <w:b/>
          <w:color w:val="auto"/>
          <w:kern w:val="0"/>
          <w:lang w:val="sr-Latn-CS" w:eastAsia="en-US"/>
        </w:rPr>
        <w:t xml:space="preserve">.               </w:t>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t xml:space="preserve">               __________________</w:t>
      </w:r>
    </w:p>
    <w:p w:rsidR="00F00340" w:rsidRDefault="00F00340" w:rsidP="00F00340">
      <w:pPr>
        <w:jc w:val="both"/>
        <w:rPr>
          <w:rFonts w:ascii="Arial Narrow" w:eastAsia="Times New Roman" w:hAnsi="Arial Narrow" w:cs="Arial"/>
          <w:b/>
          <w:color w:val="auto"/>
          <w:kern w:val="0"/>
          <w:lang w:val="sr-Cyrl-CS" w:eastAsia="en-US"/>
        </w:rPr>
      </w:pPr>
    </w:p>
    <w:p w:rsidR="00F00340" w:rsidRDefault="00F00340" w:rsidP="00F00340">
      <w:pPr>
        <w:jc w:val="both"/>
        <w:rPr>
          <w:rFonts w:ascii="Arial Narrow" w:hAnsi="Arial Narrow" w:cs="Arial"/>
          <w:b/>
          <w:lang w:val="sr-Latn-CS"/>
        </w:rPr>
      </w:pPr>
    </w:p>
    <w:p w:rsidR="00F00340" w:rsidRPr="00E92582" w:rsidRDefault="00F00340" w:rsidP="00F00340">
      <w:pPr>
        <w:jc w:val="both"/>
        <w:rPr>
          <w:rFonts w:ascii="Arial Narrow" w:hAnsi="Arial Narrow" w:cs="Arial"/>
          <w:b/>
          <w:lang w:val="sr-Latn-CS"/>
        </w:rPr>
      </w:pPr>
    </w:p>
    <w:p w:rsidR="00F00340" w:rsidRPr="00F00340" w:rsidRDefault="00F00340" w:rsidP="00411FC3">
      <w:pPr>
        <w:jc w:val="both"/>
        <w:rPr>
          <w:rFonts w:ascii="Arial Narrow" w:hAnsi="Arial Narrow" w:cs="Arial"/>
          <w:i/>
          <w:iCs/>
          <w:sz w:val="18"/>
          <w:szCs w:val="18"/>
          <w:lang w:val="sr-Latn-CS"/>
        </w:rPr>
      </w:pPr>
    </w:p>
    <w:p w:rsidR="00E92582" w:rsidRDefault="00E92582" w:rsidP="00411FC3">
      <w:pPr>
        <w:rPr>
          <w:rFonts w:ascii="Arial Narrow" w:hAnsi="Arial Narrow" w:cs="Arial"/>
          <w:sz w:val="18"/>
          <w:szCs w:val="18"/>
          <w:lang w:val="sr-Latn-CS"/>
        </w:rPr>
      </w:pPr>
    </w:p>
    <w:p w:rsidR="00E92582" w:rsidRPr="00A93ED0" w:rsidRDefault="00E92582" w:rsidP="00E92582">
      <w:pPr>
        <w:jc w:val="both"/>
        <w:rPr>
          <w:rFonts w:ascii="Arial Narrow" w:hAnsi="Arial Narrow" w:cs="Arial"/>
          <w:b/>
          <w:i/>
          <w:lang w:val="sr-Cyrl-CS"/>
        </w:rPr>
      </w:pPr>
      <w:proofErr w:type="gramStart"/>
      <w:r>
        <w:rPr>
          <w:rFonts w:ascii="Arial Narrow" w:hAnsi="Arial Narrow" w:cs="Arial"/>
          <w:b/>
          <w:sz w:val="28"/>
          <w:szCs w:val="28"/>
        </w:rPr>
        <w:t xml:space="preserve">Партија </w:t>
      </w:r>
      <w:r w:rsidR="003320A3">
        <w:rPr>
          <w:rFonts w:ascii="Arial Narrow" w:hAnsi="Arial Narrow" w:cs="Arial"/>
          <w:b/>
          <w:sz w:val="28"/>
          <w:szCs w:val="28"/>
          <w:lang w:val="sr-Cyrl-CS"/>
        </w:rPr>
        <w:t>4</w:t>
      </w:r>
      <w:r>
        <w:rPr>
          <w:rFonts w:ascii="Arial Narrow" w:hAnsi="Arial Narrow" w:cs="Arial"/>
          <w:b/>
          <w:sz w:val="28"/>
          <w:szCs w:val="28"/>
          <w:lang w:val="sr-Cyrl-CS"/>
        </w:rPr>
        <w:t>.</w:t>
      </w:r>
      <w:proofErr w:type="gramEnd"/>
      <w:r>
        <w:rPr>
          <w:rFonts w:ascii="Arial Narrow" w:hAnsi="Arial Narrow" w:cs="Arial"/>
          <w:b/>
          <w:sz w:val="28"/>
          <w:szCs w:val="28"/>
          <w:lang w:val="sr-Cyrl-CS"/>
        </w:rPr>
        <w:t xml:space="preserve"> </w:t>
      </w:r>
    </w:p>
    <w:tbl>
      <w:tblPr>
        <w:tblW w:w="5000" w:type="pct"/>
        <w:tblLook w:val="04A0"/>
      </w:tblPr>
      <w:tblGrid>
        <w:gridCol w:w="505"/>
        <w:gridCol w:w="4564"/>
        <w:gridCol w:w="1205"/>
        <w:gridCol w:w="1417"/>
        <w:gridCol w:w="1519"/>
        <w:gridCol w:w="1519"/>
        <w:gridCol w:w="1721"/>
        <w:gridCol w:w="6"/>
        <w:gridCol w:w="1718"/>
      </w:tblGrid>
      <w:tr w:rsidR="00E92582" w:rsidRPr="00F33C6A" w:rsidTr="00F00340">
        <w:trPr>
          <w:trHeight w:val="144"/>
        </w:trPr>
        <w:tc>
          <w:tcPr>
            <w:tcW w:w="178" w:type="pct"/>
            <w:vMerge w:val="restart"/>
            <w:tcBorders>
              <w:top w:val="single" w:sz="4" w:space="0" w:color="auto"/>
              <w:left w:val="single" w:sz="4" w:space="0" w:color="auto"/>
              <w:bottom w:val="single" w:sz="4" w:space="0" w:color="000000"/>
              <w:right w:val="single" w:sz="4" w:space="0" w:color="auto"/>
            </w:tcBorders>
            <w:shd w:val="clear" w:color="auto" w:fill="DBE5F1"/>
            <w:vAlign w:val="center"/>
          </w:tcPr>
          <w:p w:rsidR="00E92582" w:rsidRPr="008D0F54" w:rsidRDefault="00E92582" w:rsidP="00F00340">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Р</w:t>
            </w:r>
            <w:r w:rsidRPr="008D0F54">
              <w:rPr>
                <w:rFonts w:ascii="Arial Narrow" w:eastAsia="Times New Roman" w:hAnsi="Arial Narrow" w:cs="Arial"/>
                <w:b/>
                <w:bCs/>
                <w:color w:val="auto"/>
                <w:kern w:val="0"/>
                <w:sz w:val="18"/>
                <w:szCs w:val="18"/>
                <w:lang w:eastAsia="en-US"/>
              </w:rPr>
              <w:t>.</w:t>
            </w:r>
          </w:p>
          <w:p w:rsidR="00E92582" w:rsidRPr="00CF0217" w:rsidRDefault="00E92582" w:rsidP="00F00340">
            <w:pPr>
              <w:suppressAutoHyphens w:val="0"/>
              <w:spacing w:line="240" w:lineRule="auto"/>
              <w:jc w:val="center"/>
              <w:rPr>
                <w:rFonts w:ascii="Arial Narrow" w:eastAsia="Times New Roman" w:hAnsi="Arial Narrow" w:cs="Arial"/>
                <w:b/>
                <w:bCs/>
                <w:color w:val="auto"/>
                <w:kern w:val="0"/>
                <w:sz w:val="20"/>
                <w:szCs w:val="20"/>
                <w:lang w:eastAsia="en-US"/>
              </w:rPr>
            </w:pPr>
            <w:proofErr w:type="gramStart"/>
            <w:r>
              <w:rPr>
                <w:rFonts w:ascii="Arial Narrow" w:eastAsia="Times New Roman" w:hAnsi="Arial Narrow" w:cs="Arial"/>
                <w:b/>
                <w:bCs/>
                <w:color w:val="auto"/>
                <w:kern w:val="0"/>
                <w:sz w:val="18"/>
                <w:szCs w:val="18"/>
                <w:lang w:eastAsia="en-US"/>
              </w:rPr>
              <w:t>бр</w:t>
            </w:r>
            <w:proofErr w:type="gramEnd"/>
            <w:r w:rsidRPr="008D0F54">
              <w:rPr>
                <w:rFonts w:ascii="Arial Narrow" w:eastAsia="Times New Roman" w:hAnsi="Arial Narrow" w:cs="Arial"/>
                <w:b/>
                <w:bCs/>
                <w:color w:val="auto"/>
                <w:kern w:val="0"/>
                <w:sz w:val="18"/>
                <w:szCs w:val="18"/>
                <w:lang w:eastAsia="en-US"/>
              </w:rPr>
              <w:t>.</w:t>
            </w:r>
          </w:p>
        </w:tc>
        <w:tc>
          <w:tcPr>
            <w:tcW w:w="1610" w:type="pct"/>
            <w:vMerge w:val="restart"/>
            <w:tcBorders>
              <w:top w:val="single" w:sz="4" w:space="0" w:color="auto"/>
              <w:left w:val="single" w:sz="4" w:space="0" w:color="auto"/>
              <w:bottom w:val="single" w:sz="4" w:space="0" w:color="000000"/>
              <w:right w:val="single" w:sz="4" w:space="0" w:color="auto"/>
            </w:tcBorders>
            <w:shd w:val="clear" w:color="auto" w:fill="DBE5F1"/>
            <w:vAlign w:val="center"/>
          </w:tcPr>
          <w:p w:rsidR="00E92582" w:rsidRPr="00CF0217" w:rsidRDefault="00E92582" w:rsidP="00F00340">
            <w:pPr>
              <w:suppressAutoHyphens w:val="0"/>
              <w:spacing w:line="240" w:lineRule="auto"/>
              <w:jc w:val="center"/>
              <w:rPr>
                <w:rFonts w:ascii="Arial Narrow" w:eastAsia="Times New Roman" w:hAnsi="Arial Narrow" w:cs="Arial"/>
                <w:b/>
                <w:bCs/>
                <w:color w:val="auto"/>
                <w:kern w:val="0"/>
                <w:sz w:val="20"/>
                <w:szCs w:val="20"/>
                <w:lang w:eastAsia="en-US"/>
              </w:rPr>
            </w:pPr>
            <w:r>
              <w:rPr>
                <w:rFonts w:ascii="Arial Narrow" w:eastAsia="Times New Roman" w:hAnsi="Arial Narrow" w:cs="Arial"/>
                <w:b/>
                <w:bCs/>
                <w:color w:val="auto"/>
                <w:kern w:val="0"/>
                <w:sz w:val="20"/>
                <w:szCs w:val="20"/>
                <w:lang w:eastAsia="en-US"/>
              </w:rPr>
              <w:t>Назив</w:t>
            </w:r>
            <w:r w:rsidRPr="00CF0217">
              <w:rPr>
                <w:rFonts w:ascii="Arial Narrow" w:eastAsia="Times New Roman" w:hAnsi="Arial Narrow" w:cs="Arial"/>
                <w:b/>
                <w:bCs/>
                <w:color w:val="auto"/>
                <w:kern w:val="0"/>
                <w:sz w:val="20"/>
                <w:szCs w:val="20"/>
                <w:lang w:eastAsia="en-US"/>
              </w:rPr>
              <w:t xml:space="preserve"> </w:t>
            </w:r>
            <w:r>
              <w:rPr>
                <w:rFonts w:ascii="Arial Narrow" w:eastAsia="Times New Roman" w:hAnsi="Arial Narrow" w:cs="Arial"/>
                <w:b/>
                <w:bCs/>
                <w:color w:val="auto"/>
                <w:kern w:val="0"/>
                <w:sz w:val="20"/>
                <w:szCs w:val="20"/>
                <w:lang w:eastAsia="en-US"/>
              </w:rPr>
              <w:t>производа</w:t>
            </w:r>
          </w:p>
        </w:tc>
        <w:tc>
          <w:tcPr>
            <w:tcW w:w="425" w:type="pct"/>
            <w:tcBorders>
              <w:top w:val="single" w:sz="4" w:space="0" w:color="auto"/>
              <w:left w:val="nil"/>
              <w:bottom w:val="nil"/>
              <w:right w:val="single" w:sz="4" w:space="0" w:color="auto"/>
            </w:tcBorders>
            <w:shd w:val="clear" w:color="auto" w:fill="DBE5F1"/>
            <w:vAlign w:val="center"/>
          </w:tcPr>
          <w:p w:rsidR="00E92582" w:rsidRPr="00636A1A" w:rsidRDefault="00E92582" w:rsidP="00F00340">
            <w:pPr>
              <w:suppressAutoHyphens w:val="0"/>
              <w:spacing w:line="240" w:lineRule="auto"/>
              <w:jc w:val="center"/>
              <w:rPr>
                <w:rFonts w:ascii="Arial Narrow" w:eastAsia="Times New Roman" w:hAnsi="Arial Narrow" w:cs="Arial"/>
                <w:b/>
                <w:bCs/>
                <w:color w:val="auto"/>
                <w:kern w:val="0"/>
                <w:sz w:val="18"/>
                <w:szCs w:val="18"/>
                <w:lang w:eastAsia="en-US"/>
              </w:rPr>
            </w:pPr>
          </w:p>
        </w:tc>
        <w:tc>
          <w:tcPr>
            <w:tcW w:w="500" w:type="pct"/>
            <w:vMerge w:val="restart"/>
            <w:tcBorders>
              <w:top w:val="single" w:sz="4" w:space="0" w:color="auto"/>
              <w:left w:val="single" w:sz="4" w:space="0" w:color="auto"/>
              <w:bottom w:val="single" w:sz="4" w:space="0" w:color="000000"/>
              <w:right w:val="single" w:sz="4" w:space="0" w:color="auto"/>
            </w:tcBorders>
            <w:shd w:val="clear" w:color="auto" w:fill="DBE5F1"/>
            <w:vAlign w:val="center"/>
          </w:tcPr>
          <w:p w:rsidR="00E92582" w:rsidRPr="00636A1A" w:rsidRDefault="00E92582" w:rsidP="00F00340">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Количина</w:t>
            </w:r>
          </w:p>
        </w:tc>
        <w:tc>
          <w:tcPr>
            <w:tcW w:w="536" w:type="pct"/>
            <w:vMerge w:val="restart"/>
            <w:tcBorders>
              <w:top w:val="single" w:sz="4" w:space="0" w:color="auto"/>
              <w:left w:val="single" w:sz="4" w:space="0" w:color="auto"/>
              <w:right w:val="single" w:sz="4" w:space="0" w:color="auto"/>
            </w:tcBorders>
            <w:shd w:val="clear" w:color="auto" w:fill="DBE5F1"/>
            <w:vAlign w:val="center"/>
          </w:tcPr>
          <w:p w:rsidR="00E92582" w:rsidRPr="00636A1A" w:rsidRDefault="00E92582" w:rsidP="00F00340">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Цена</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по</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јединици</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мере</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без</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ПДВ</w:t>
            </w:r>
            <w:r w:rsidRPr="003B43DD">
              <w:rPr>
                <w:rFonts w:ascii="Arial Narrow" w:eastAsia="Times New Roman" w:hAnsi="Arial Narrow" w:cs="Arial"/>
                <w:b/>
                <w:bCs/>
                <w:color w:val="auto"/>
                <w:kern w:val="0"/>
                <w:sz w:val="18"/>
                <w:szCs w:val="18"/>
                <w:lang w:eastAsia="en-US"/>
              </w:rPr>
              <w:t>)</w:t>
            </w:r>
          </w:p>
        </w:tc>
        <w:tc>
          <w:tcPr>
            <w:tcW w:w="536" w:type="pct"/>
            <w:vMerge w:val="restart"/>
            <w:tcBorders>
              <w:top w:val="single" w:sz="4" w:space="0" w:color="auto"/>
              <w:left w:val="single" w:sz="4" w:space="0" w:color="auto"/>
              <w:right w:val="single" w:sz="4" w:space="0" w:color="auto"/>
            </w:tcBorders>
            <w:shd w:val="clear" w:color="auto" w:fill="DBE5F1"/>
            <w:vAlign w:val="center"/>
          </w:tcPr>
          <w:p w:rsidR="00E92582" w:rsidRPr="00636A1A" w:rsidRDefault="00E92582" w:rsidP="00F00340">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Висина</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стопе</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пореза</w:t>
            </w:r>
            <w:r w:rsidRPr="003B43DD">
              <w:rPr>
                <w:rFonts w:ascii="Arial Narrow" w:eastAsia="Times New Roman" w:hAnsi="Arial Narrow" w:cs="Arial"/>
                <w:b/>
                <w:bCs/>
                <w:color w:val="auto"/>
                <w:kern w:val="0"/>
                <w:sz w:val="18"/>
                <w:szCs w:val="18"/>
                <w:lang w:eastAsia="en-US"/>
              </w:rPr>
              <w:t xml:space="preserve"> 10% </w:t>
            </w:r>
            <w:r>
              <w:rPr>
                <w:rFonts w:ascii="Arial Narrow" w:eastAsia="Times New Roman" w:hAnsi="Arial Narrow" w:cs="Arial"/>
                <w:b/>
                <w:bCs/>
                <w:color w:val="auto"/>
                <w:kern w:val="0"/>
                <w:sz w:val="18"/>
                <w:szCs w:val="18"/>
                <w:lang w:eastAsia="en-US"/>
              </w:rPr>
              <w:t>или</w:t>
            </w:r>
            <w:r w:rsidRPr="003B43DD">
              <w:rPr>
                <w:rFonts w:ascii="Arial Narrow" w:eastAsia="Times New Roman" w:hAnsi="Arial Narrow" w:cs="Arial"/>
                <w:b/>
                <w:bCs/>
                <w:color w:val="auto"/>
                <w:kern w:val="0"/>
                <w:sz w:val="18"/>
                <w:szCs w:val="18"/>
                <w:lang w:eastAsia="en-US"/>
              </w:rPr>
              <w:t xml:space="preserve"> 20%</w:t>
            </w:r>
          </w:p>
        </w:tc>
        <w:tc>
          <w:tcPr>
            <w:tcW w:w="607" w:type="pct"/>
            <w:vMerge w:val="restart"/>
            <w:tcBorders>
              <w:top w:val="single" w:sz="4" w:space="0" w:color="auto"/>
              <w:left w:val="single" w:sz="4" w:space="0" w:color="auto"/>
              <w:right w:val="single" w:sz="4" w:space="0" w:color="auto"/>
            </w:tcBorders>
            <w:shd w:val="clear" w:color="auto" w:fill="DBE5F1"/>
            <w:vAlign w:val="center"/>
          </w:tcPr>
          <w:p w:rsidR="00E92582" w:rsidRPr="00636A1A" w:rsidRDefault="00E92582" w:rsidP="00F00340">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Укупна</w:t>
            </w:r>
            <w:r w:rsidRPr="00D3603F">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вредност</w:t>
            </w:r>
            <w:r w:rsidRPr="00D3603F">
              <w:rPr>
                <w:rFonts w:ascii="Arial Narrow" w:eastAsia="Times New Roman" w:hAnsi="Arial Narrow" w:cs="Arial"/>
                <w:b/>
                <w:bCs/>
                <w:color w:val="auto"/>
                <w:kern w:val="0"/>
                <w:sz w:val="18"/>
                <w:szCs w:val="18"/>
                <w:lang w:eastAsia="en-US"/>
              </w:rPr>
              <w:t xml:space="preserve"> (3x4)</w:t>
            </w:r>
          </w:p>
        </w:tc>
        <w:tc>
          <w:tcPr>
            <w:tcW w:w="608" w:type="pct"/>
            <w:gridSpan w:val="2"/>
            <w:vMerge w:val="restart"/>
            <w:tcBorders>
              <w:top w:val="single" w:sz="4" w:space="0" w:color="auto"/>
              <w:left w:val="single" w:sz="4" w:space="0" w:color="auto"/>
              <w:right w:val="single" w:sz="4" w:space="0" w:color="auto"/>
            </w:tcBorders>
            <w:shd w:val="clear" w:color="auto" w:fill="DBE5F1"/>
            <w:vAlign w:val="center"/>
          </w:tcPr>
          <w:p w:rsidR="00E92582" w:rsidRPr="00636A1A" w:rsidRDefault="00E92582" w:rsidP="00F00340">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Укупна</w:t>
            </w:r>
            <w:r w:rsidRPr="00D3603F">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вредност</w:t>
            </w:r>
            <w:r w:rsidRPr="00D3603F">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 xml:space="preserve">са ПДВ-ом </w:t>
            </w:r>
            <w:r w:rsidRPr="00D3603F">
              <w:rPr>
                <w:rFonts w:ascii="Arial Narrow" w:eastAsia="Times New Roman" w:hAnsi="Arial Narrow" w:cs="Arial"/>
                <w:b/>
                <w:bCs/>
                <w:color w:val="auto"/>
                <w:kern w:val="0"/>
                <w:sz w:val="18"/>
                <w:szCs w:val="18"/>
                <w:lang w:eastAsia="en-US"/>
              </w:rPr>
              <w:t xml:space="preserve">(3x4+ </w:t>
            </w:r>
            <w:r>
              <w:rPr>
                <w:rFonts w:ascii="Arial Narrow" w:eastAsia="Times New Roman" w:hAnsi="Arial Narrow" w:cs="Arial"/>
                <w:b/>
                <w:bCs/>
                <w:color w:val="auto"/>
                <w:kern w:val="0"/>
                <w:sz w:val="18"/>
                <w:szCs w:val="18"/>
                <w:lang w:eastAsia="en-US"/>
              </w:rPr>
              <w:t>ПДВ</w:t>
            </w:r>
            <w:r w:rsidRPr="00D3603F">
              <w:rPr>
                <w:rFonts w:ascii="Arial Narrow" w:eastAsia="Times New Roman" w:hAnsi="Arial Narrow" w:cs="Arial"/>
                <w:b/>
                <w:bCs/>
                <w:color w:val="auto"/>
                <w:kern w:val="0"/>
                <w:sz w:val="18"/>
                <w:szCs w:val="18"/>
                <w:lang w:eastAsia="en-US"/>
              </w:rPr>
              <w:t>)</w:t>
            </w:r>
          </w:p>
        </w:tc>
      </w:tr>
      <w:tr w:rsidR="00E92582" w:rsidRPr="004A3E33" w:rsidTr="00F00340">
        <w:trPr>
          <w:trHeight w:val="144"/>
        </w:trPr>
        <w:tc>
          <w:tcPr>
            <w:tcW w:w="178" w:type="pct"/>
            <w:vMerge/>
            <w:tcBorders>
              <w:top w:val="single" w:sz="4" w:space="0" w:color="auto"/>
              <w:left w:val="single" w:sz="4" w:space="0" w:color="auto"/>
              <w:bottom w:val="single" w:sz="4" w:space="0" w:color="000000"/>
              <w:right w:val="single" w:sz="4" w:space="0" w:color="auto"/>
            </w:tcBorders>
            <w:shd w:val="clear" w:color="auto" w:fill="DBE5F1"/>
            <w:vAlign w:val="center"/>
          </w:tcPr>
          <w:p w:rsidR="00E92582" w:rsidRPr="004A3E33" w:rsidRDefault="00E92582" w:rsidP="00F00340">
            <w:pPr>
              <w:suppressAutoHyphens w:val="0"/>
              <w:spacing w:line="240" w:lineRule="auto"/>
              <w:rPr>
                <w:rFonts w:ascii="Arial" w:eastAsia="Times New Roman" w:hAnsi="Arial" w:cs="Arial"/>
                <w:b/>
                <w:bCs/>
                <w:color w:val="auto"/>
                <w:kern w:val="0"/>
                <w:sz w:val="22"/>
                <w:szCs w:val="22"/>
                <w:lang w:eastAsia="en-US"/>
              </w:rPr>
            </w:pPr>
          </w:p>
        </w:tc>
        <w:tc>
          <w:tcPr>
            <w:tcW w:w="1610" w:type="pct"/>
            <w:vMerge/>
            <w:tcBorders>
              <w:top w:val="single" w:sz="4" w:space="0" w:color="auto"/>
              <w:left w:val="single" w:sz="4" w:space="0" w:color="auto"/>
              <w:bottom w:val="single" w:sz="4" w:space="0" w:color="000000"/>
              <w:right w:val="single" w:sz="4" w:space="0" w:color="auto"/>
            </w:tcBorders>
            <w:shd w:val="clear" w:color="auto" w:fill="DBE5F1"/>
            <w:vAlign w:val="center"/>
          </w:tcPr>
          <w:p w:rsidR="00E92582" w:rsidRPr="004A3E33" w:rsidRDefault="00E92582" w:rsidP="00F00340">
            <w:pPr>
              <w:suppressAutoHyphens w:val="0"/>
              <w:spacing w:line="240" w:lineRule="auto"/>
              <w:rPr>
                <w:rFonts w:ascii="Arial" w:eastAsia="Times New Roman" w:hAnsi="Arial" w:cs="Arial"/>
                <w:b/>
                <w:bCs/>
                <w:color w:val="auto"/>
                <w:kern w:val="0"/>
                <w:sz w:val="22"/>
                <w:szCs w:val="22"/>
                <w:lang w:eastAsia="en-US"/>
              </w:rPr>
            </w:pPr>
          </w:p>
        </w:tc>
        <w:tc>
          <w:tcPr>
            <w:tcW w:w="425" w:type="pct"/>
            <w:tcBorders>
              <w:top w:val="nil"/>
              <w:left w:val="nil"/>
              <w:bottom w:val="single" w:sz="4" w:space="0" w:color="auto"/>
              <w:right w:val="single" w:sz="4" w:space="0" w:color="auto"/>
            </w:tcBorders>
            <w:shd w:val="clear" w:color="auto" w:fill="DBE5F1"/>
            <w:vAlign w:val="center"/>
          </w:tcPr>
          <w:p w:rsidR="00E92582" w:rsidRPr="00020517" w:rsidRDefault="00E92582" w:rsidP="00F00340">
            <w:pPr>
              <w:suppressAutoHyphens w:val="0"/>
              <w:spacing w:line="240" w:lineRule="auto"/>
              <w:jc w:val="center"/>
              <w:rPr>
                <w:rFonts w:ascii="Arial Narrow" w:eastAsia="Times New Roman" w:hAnsi="Arial Narrow" w:cs="Arial"/>
                <w:b/>
                <w:bCs/>
                <w:color w:val="auto"/>
                <w:kern w:val="0"/>
                <w:sz w:val="18"/>
                <w:szCs w:val="18"/>
                <w:lang w:eastAsia="en-US"/>
              </w:rPr>
            </w:pPr>
            <w:r w:rsidRPr="00A825A4">
              <w:rPr>
                <w:rFonts w:ascii="Arial Narrow" w:eastAsia="Times New Roman" w:hAnsi="Arial Narrow" w:cs="Arial"/>
                <w:b/>
                <w:bCs/>
                <w:color w:val="auto"/>
                <w:kern w:val="0"/>
                <w:sz w:val="18"/>
                <w:szCs w:val="18"/>
                <w:lang w:eastAsia="en-US"/>
              </w:rPr>
              <w:t>Јединица мере</w:t>
            </w:r>
          </w:p>
        </w:tc>
        <w:tc>
          <w:tcPr>
            <w:tcW w:w="500" w:type="pct"/>
            <w:vMerge/>
            <w:tcBorders>
              <w:top w:val="single" w:sz="4" w:space="0" w:color="auto"/>
              <w:left w:val="single" w:sz="4" w:space="0" w:color="auto"/>
              <w:bottom w:val="single" w:sz="4" w:space="0" w:color="000000"/>
              <w:right w:val="single" w:sz="4" w:space="0" w:color="auto"/>
            </w:tcBorders>
            <w:shd w:val="clear" w:color="auto" w:fill="DBE5F1"/>
            <w:vAlign w:val="center"/>
          </w:tcPr>
          <w:p w:rsidR="00E92582" w:rsidRPr="00636A1A" w:rsidRDefault="00E92582" w:rsidP="00F00340">
            <w:pPr>
              <w:suppressAutoHyphens w:val="0"/>
              <w:spacing w:line="240" w:lineRule="auto"/>
              <w:jc w:val="center"/>
              <w:rPr>
                <w:rFonts w:ascii="Arial" w:eastAsia="Times New Roman" w:hAnsi="Arial" w:cs="Arial"/>
                <w:b/>
                <w:bCs/>
                <w:color w:val="auto"/>
                <w:kern w:val="0"/>
                <w:sz w:val="18"/>
                <w:szCs w:val="18"/>
                <w:lang w:eastAsia="en-US"/>
              </w:rPr>
            </w:pPr>
          </w:p>
        </w:tc>
        <w:tc>
          <w:tcPr>
            <w:tcW w:w="536" w:type="pct"/>
            <w:vMerge/>
            <w:tcBorders>
              <w:left w:val="single" w:sz="4" w:space="0" w:color="auto"/>
              <w:bottom w:val="single" w:sz="4" w:space="0" w:color="000000"/>
              <w:right w:val="single" w:sz="4" w:space="0" w:color="auto"/>
            </w:tcBorders>
            <w:shd w:val="clear" w:color="auto" w:fill="DBE5F1"/>
            <w:vAlign w:val="center"/>
          </w:tcPr>
          <w:p w:rsidR="00E92582" w:rsidRPr="00636A1A" w:rsidRDefault="00E92582" w:rsidP="00F00340">
            <w:pPr>
              <w:suppressAutoHyphens w:val="0"/>
              <w:spacing w:line="240" w:lineRule="auto"/>
              <w:jc w:val="center"/>
              <w:rPr>
                <w:rFonts w:ascii="Arial" w:eastAsia="Times New Roman" w:hAnsi="Arial" w:cs="Arial"/>
                <w:b/>
                <w:bCs/>
                <w:color w:val="auto"/>
                <w:kern w:val="0"/>
                <w:sz w:val="18"/>
                <w:szCs w:val="18"/>
                <w:lang w:eastAsia="en-US"/>
              </w:rPr>
            </w:pPr>
          </w:p>
        </w:tc>
        <w:tc>
          <w:tcPr>
            <w:tcW w:w="536" w:type="pct"/>
            <w:vMerge/>
            <w:tcBorders>
              <w:left w:val="single" w:sz="4" w:space="0" w:color="auto"/>
              <w:bottom w:val="single" w:sz="4" w:space="0" w:color="000000"/>
              <w:right w:val="single" w:sz="4" w:space="0" w:color="auto"/>
            </w:tcBorders>
            <w:shd w:val="clear" w:color="auto" w:fill="DBE5F1"/>
            <w:vAlign w:val="center"/>
          </w:tcPr>
          <w:p w:rsidR="00E92582" w:rsidRPr="00636A1A" w:rsidRDefault="00E92582" w:rsidP="00F00340">
            <w:pPr>
              <w:suppressAutoHyphens w:val="0"/>
              <w:spacing w:line="240" w:lineRule="auto"/>
              <w:jc w:val="center"/>
              <w:rPr>
                <w:rFonts w:ascii="Arial" w:eastAsia="Times New Roman" w:hAnsi="Arial" w:cs="Arial"/>
                <w:b/>
                <w:bCs/>
                <w:color w:val="auto"/>
                <w:kern w:val="0"/>
                <w:sz w:val="18"/>
                <w:szCs w:val="18"/>
                <w:lang w:eastAsia="en-US"/>
              </w:rPr>
            </w:pPr>
          </w:p>
        </w:tc>
        <w:tc>
          <w:tcPr>
            <w:tcW w:w="607" w:type="pct"/>
            <w:vMerge/>
            <w:tcBorders>
              <w:left w:val="single" w:sz="4" w:space="0" w:color="auto"/>
              <w:bottom w:val="single" w:sz="4" w:space="0" w:color="000000"/>
              <w:right w:val="single" w:sz="4" w:space="0" w:color="auto"/>
            </w:tcBorders>
            <w:shd w:val="clear" w:color="auto" w:fill="DBE5F1"/>
            <w:vAlign w:val="center"/>
          </w:tcPr>
          <w:p w:rsidR="00E92582" w:rsidRPr="00636A1A" w:rsidRDefault="00E92582" w:rsidP="00F00340">
            <w:pPr>
              <w:suppressAutoHyphens w:val="0"/>
              <w:spacing w:line="240" w:lineRule="auto"/>
              <w:jc w:val="center"/>
              <w:rPr>
                <w:rFonts w:ascii="Arial" w:eastAsia="Times New Roman" w:hAnsi="Arial" w:cs="Arial"/>
                <w:b/>
                <w:bCs/>
                <w:color w:val="auto"/>
                <w:kern w:val="0"/>
                <w:sz w:val="18"/>
                <w:szCs w:val="18"/>
                <w:lang w:eastAsia="en-US"/>
              </w:rPr>
            </w:pPr>
          </w:p>
        </w:tc>
        <w:tc>
          <w:tcPr>
            <w:tcW w:w="608" w:type="pct"/>
            <w:gridSpan w:val="2"/>
            <w:vMerge/>
            <w:tcBorders>
              <w:left w:val="single" w:sz="4" w:space="0" w:color="auto"/>
              <w:bottom w:val="single" w:sz="4" w:space="0" w:color="000000"/>
              <w:right w:val="single" w:sz="4" w:space="0" w:color="auto"/>
            </w:tcBorders>
            <w:shd w:val="clear" w:color="auto" w:fill="DBE5F1"/>
            <w:vAlign w:val="center"/>
          </w:tcPr>
          <w:p w:rsidR="00E92582" w:rsidRPr="00636A1A" w:rsidRDefault="00E92582" w:rsidP="00F00340">
            <w:pPr>
              <w:suppressAutoHyphens w:val="0"/>
              <w:spacing w:line="240" w:lineRule="auto"/>
              <w:jc w:val="center"/>
              <w:rPr>
                <w:rFonts w:ascii="Arial" w:eastAsia="Times New Roman" w:hAnsi="Arial" w:cs="Arial"/>
                <w:b/>
                <w:bCs/>
                <w:color w:val="auto"/>
                <w:kern w:val="0"/>
                <w:sz w:val="18"/>
                <w:szCs w:val="18"/>
                <w:lang w:eastAsia="en-US"/>
              </w:rPr>
            </w:pPr>
          </w:p>
        </w:tc>
      </w:tr>
      <w:tr w:rsidR="00E92582" w:rsidTr="00F00340">
        <w:trPr>
          <w:trHeight w:val="144"/>
        </w:trPr>
        <w:tc>
          <w:tcPr>
            <w:tcW w:w="178" w:type="pct"/>
            <w:tcBorders>
              <w:top w:val="nil"/>
              <w:left w:val="single" w:sz="4" w:space="0" w:color="auto"/>
              <w:bottom w:val="single" w:sz="4" w:space="0" w:color="auto"/>
              <w:right w:val="nil"/>
            </w:tcBorders>
            <w:shd w:val="clear" w:color="auto" w:fill="DBE5F1"/>
            <w:noWrap/>
            <w:vAlign w:val="center"/>
          </w:tcPr>
          <w:p w:rsidR="00E92582" w:rsidRPr="004A3E33" w:rsidRDefault="00E92582" w:rsidP="00F00340">
            <w:pPr>
              <w:suppressAutoHyphens w:val="0"/>
              <w:spacing w:line="240" w:lineRule="auto"/>
              <w:jc w:val="center"/>
              <w:rPr>
                <w:rFonts w:ascii="Arial" w:eastAsia="Times New Roman" w:hAnsi="Arial" w:cs="Arial"/>
                <w:color w:val="auto"/>
                <w:kern w:val="0"/>
                <w:sz w:val="16"/>
                <w:szCs w:val="16"/>
                <w:lang w:eastAsia="en-US"/>
              </w:rPr>
            </w:pPr>
            <w:r w:rsidRPr="004A3E33">
              <w:rPr>
                <w:rFonts w:ascii="Arial" w:eastAsia="Times New Roman" w:hAnsi="Arial" w:cs="Arial"/>
                <w:color w:val="auto"/>
                <w:kern w:val="0"/>
                <w:sz w:val="16"/>
                <w:szCs w:val="16"/>
                <w:lang w:eastAsia="en-US"/>
              </w:rPr>
              <w:t> </w:t>
            </w:r>
          </w:p>
        </w:tc>
        <w:tc>
          <w:tcPr>
            <w:tcW w:w="1610" w:type="pct"/>
            <w:tcBorders>
              <w:top w:val="nil"/>
              <w:left w:val="single" w:sz="4" w:space="0" w:color="auto"/>
              <w:bottom w:val="single" w:sz="4" w:space="0" w:color="auto"/>
              <w:right w:val="single" w:sz="4" w:space="0" w:color="auto"/>
            </w:tcBorders>
            <w:shd w:val="clear" w:color="auto" w:fill="DBE5F1"/>
            <w:noWrap/>
            <w:vAlign w:val="center"/>
          </w:tcPr>
          <w:p w:rsidR="00E92582" w:rsidRPr="00CF0217" w:rsidRDefault="00E92582" w:rsidP="00F00340">
            <w:pPr>
              <w:suppressAutoHyphens w:val="0"/>
              <w:spacing w:line="240" w:lineRule="auto"/>
              <w:jc w:val="center"/>
              <w:rPr>
                <w:rFonts w:ascii="Arial Narrow" w:eastAsia="Times New Roman" w:hAnsi="Arial Narrow" w:cs="Arial"/>
                <w:color w:val="auto"/>
                <w:kern w:val="0"/>
                <w:sz w:val="14"/>
                <w:szCs w:val="14"/>
                <w:lang w:eastAsia="en-US"/>
              </w:rPr>
            </w:pPr>
            <w:r w:rsidRPr="00CF0217">
              <w:rPr>
                <w:rFonts w:ascii="Arial Narrow" w:eastAsia="Times New Roman" w:hAnsi="Arial Narrow" w:cs="Arial"/>
                <w:color w:val="auto"/>
                <w:kern w:val="0"/>
                <w:sz w:val="14"/>
                <w:szCs w:val="14"/>
                <w:lang w:eastAsia="en-US"/>
              </w:rPr>
              <w:t>1</w:t>
            </w:r>
          </w:p>
        </w:tc>
        <w:tc>
          <w:tcPr>
            <w:tcW w:w="425" w:type="pct"/>
            <w:tcBorders>
              <w:top w:val="nil"/>
              <w:left w:val="nil"/>
              <w:bottom w:val="single" w:sz="4" w:space="0" w:color="auto"/>
              <w:right w:val="single" w:sz="4" w:space="0" w:color="auto"/>
            </w:tcBorders>
            <w:shd w:val="clear" w:color="auto" w:fill="DBE5F1"/>
            <w:noWrap/>
            <w:vAlign w:val="center"/>
          </w:tcPr>
          <w:p w:rsidR="00E92582" w:rsidRPr="00CF0217" w:rsidRDefault="00E92582" w:rsidP="00F00340">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2</w:t>
            </w:r>
          </w:p>
        </w:tc>
        <w:tc>
          <w:tcPr>
            <w:tcW w:w="500" w:type="pct"/>
            <w:tcBorders>
              <w:top w:val="nil"/>
              <w:left w:val="nil"/>
              <w:bottom w:val="single" w:sz="4" w:space="0" w:color="auto"/>
              <w:right w:val="single" w:sz="4" w:space="0" w:color="auto"/>
            </w:tcBorders>
            <w:shd w:val="clear" w:color="auto" w:fill="DBE5F1"/>
            <w:noWrap/>
            <w:vAlign w:val="center"/>
          </w:tcPr>
          <w:p w:rsidR="00E92582" w:rsidRPr="00CF0217" w:rsidRDefault="00E92582" w:rsidP="00F00340">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3</w:t>
            </w:r>
          </w:p>
        </w:tc>
        <w:tc>
          <w:tcPr>
            <w:tcW w:w="536" w:type="pct"/>
            <w:tcBorders>
              <w:top w:val="nil"/>
              <w:left w:val="nil"/>
              <w:bottom w:val="single" w:sz="4" w:space="0" w:color="auto"/>
              <w:right w:val="single" w:sz="4" w:space="0" w:color="auto"/>
            </w:tcBorders>
            <w:shd w:val="clear" w:color="auto" w:fill="DBE5F1"/>
            <w:vAlign w:val="center"/>
          </w:tcPr>
          <w:p w:rsidR="00E92582" w:rsidRPr="00CF0217" w:rsidRDefault="00E92582" w:rsidP="00F00340">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4</w:t>
            </w:r>
          </w:p>
        </w:tc>
        <w:tc>
          <w:tcPr>
            <w:tcW w:w="536" w:type="pct"/>
            <w:tcBorders>
              <w:top w:val="nil"/>
              <w:left w:val="nil"/>
              <w:bottom w:val="single" w:sz="4" w:space="0" w:color="auto"/>
              <w:right w:val="single" w:sz="4" w:space="0" w:color="auto"/>
            </w:tcBorders>
            <w:shd w:val="clear" w:color="auto" w:fill="DBE5F1"/>
            <w:vAlign w:val="center"/>
          </w:tcPr>
          <w:p w:rsidR="00E92582" w:rsidRPr="00CF0217" w:rsidRDefault="00E92582" w:rsidP="00F00340">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5</w:t>
            </w:r>
          </w:p>
        </w:tc>
        <w:tc>
          <w:tcPr>
            <w:tcW w:w="607" w:type="pct"/>
            <w:tcBorders>
              <w:top w:val="nil"/>
              <w:left w:val="nil"/>
              <w:bottom w:val="single" w:sz="4" w:space="0" w:color="auto"/>
              <w:right w:val="single" w:sz="4" w:space="0" w:color="auto"/>
            </w:tcBorders>
            <w:shd w:val="clear" w:color="auto" w:fill="DBE5F1"/>
            <w:vAlign w:val="center"/>
          </w:tcPr>
          <w:p w:rsidR="00E92582" w:rsidRPr="00CF0217" w:rsidRDefault="00E92582" w:rsidP="00F00340">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6</w:t>
            </w:r>
          </w:p>
        </w:tc>
        <w:tc>
          <w:tcPr>
            <w:tcW w:w="608" w:type="pct"/>
            <w:gridSpan w:val="2"/>
            <w:tcBorders>
              <w:top w:val="nil"/>
              <w:left w:val="nil"/>
              <w:bottom w:val="single" w:sz="4" w:space="0" w:color="auto"/>
              <w:right w:val="single" w:sz="4" w:space="0" w:color="auto"/>
            </w:tcBorders>
            <w:shd w:val="clear" w:color="auto" w:fill="DBE5F1"/>
            <w:vAlign w:val="center"/>
          </w:tcPr>
          <w:p w:rsidR="00E92582" w:rsidRPr="00CF0217" w:rsidRDefault="00E92582" w:rsidP="00F00340">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7</w:t>
            </w:r>
          </w:p>
        </w:tc>
      </w:tr>
      <w:tr w:rsidR="00F00340" w:rsidTr="00F00340">
        <w:trPr>
          <w:trHeight w:val="350"/>
        </w:trPr>
        <w:tc>
          <w:tcPr>
            <w:tcW w:w="178"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F00340" w:rsidRPr="00CF0217" w:rsidRDefault="00F00340" w:rsidP="00E105CC">
            <w:pPr>
              <w:numPr>
                <w:ilvl w:val="0"/>
                <w:numId w:val="17"/>
              </w:numPr>
              <w:suppressAutoHyphens w:val="0"/>
              <w:spacing w:line="240" w:lineRule="auto"/>
              <w:rPr>
                <w:rFonts w:ascii="Arial Narrow" w:eastAsia="Times New Roman" w:hAnsi="Arial Narrow" w:cs="Arial"/>
                <w:color w:val="auto"/>
                <w:kern w:val="0"/>
                <w:sz w:val="16"/>
                <w:szCs w:val="16"/>
                <w:lang w:eastAsia="en-US"/>
              </w:rPr>
            </w:pPr>
          </w:p>
        </w:tc>
        <w:tc>
          <w:tcPr>
            <w:tcW w:w="1610" w:type="pct"/>
            <w:tcBorders>
              <w:top w:val="single" w:sz="4" w:space="0" w:color="auto"/>
              <w:left w:val="single" w:sz="4" w:space="0" w:color="auto"/>
              <w:bottom w:val="single" w:sz="4" w:space="0" w:color="auto"/>
              <w:right w:val="single" w:sz="4" w:space="0" w:color="auto"/>
            </w:tcBorders>
            <w:shd w:val="clear" w:color="auto" w:fill="F2F2F2"/>
            <w:vAlign w:val="bottom"/>
          </w:tcPr>
          <w:p w:rsidR="00F00340" w:rsidRPr="004C6FA9" w:rsidRDefault="00F00340" w:rsidP="00F00340">
            <w:pPr>
              <w:rPr>
                <w:rFonts w:ascii="Arial Narrow" w:hAnsi="Arial Narrow"/>
                <w:sz w:val="20"/>
                <w:szCs w:val="20"/>
              </w:rPr>
            </w:pPr>
            <w:r w:rsidRPr="004C6FA9">
              <w:rPr>
                <w:rFonts w:ascii="Arial Narrow" w:hAnsi="Arial Narrow"/>
                <w:sz w:val="20"/>
                <w:szCs w:val="20"/>
              </w:rPr>
              <w:t xml:space="preserve">Алуминијумска транспортна кутија,  величина: ширина 585мм, дужина 782мм, висина: 517мм </w:t>
            </w:r>
          </w:p>
        </w:tc>
        <w:tc>
          <w:tcPr>
            <w:tcW w:w="425" w:type="pct"/>
            <w:tcBorders>
              <w:top w:val="single" w:sz="4" w:space="0" w:color="auto"/>
              <w:left w:val="single" w:sz="4" w:space="0" w:color="auto"/>
              <w:bottom w:val="single" w:sz="4" w:space="0" w:color="auto"/>
              <w:right w:val="single" w:sz="4" w:space="0" w:color="auto"/>
            </w:tcBorders>
            <w:shd w:val="clear" w:color="auto" w:fill="F2F2F2"/>
            <w:vAlign w:val="center"/>
          </w:tcPr>
          <w:p w:rsidR="00F00340" w:rsidRPr="004C6FA9" w:rsidRDefault="00F00340" w:rsidP="00F00340">
            <w:pPr>
              <w:jc w:val="center"/>
              <w:rPr>
                <w:rFonts w:ascii="Arial Narrow" w:hAnsi="Arial Narrow"/>
                <w:sz w:val="20"/>
                <w:szCs w:val="20"/>
              </w:rPr>
            </w:pPr>
            <w:r w:rsidRPr="004C6FA9">
              <w:rPr>
                <w:rFonts w:ascii="Arial Narrow" w:hAnsi="Arial Narrow"/>
                <w:sz w:val="20"/>
                <w:szCs w:val="20"/>
              </w:rPr>
              <w:t>ком</w:t>
            </w:r>
          </w:p>
        </w:tc>
        <w:tc>
          <w:tcPr>
            <w:tcW w:w="500"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F00340" w:rsidRPr="004C6FA9" w:rsidRDefault="00F00340" w:rsidP="00F00340">
            <w:pPr>
              <w:jc w:val="center"/>
              <w:rPr>
                <w:rFonts w:ascii="Arial Narrow" w:hAnsi="Arial Narrow"/>
                <w:sz w:val="20"/>
                <w:szCs w:val="20"/>
              </w:rPr>
            </w:pPr>
            <w:r w:rsidRPr="004C6FA9">
              <w:rPr>
                <w:rFonts w:ascii="Arial Narrow" w:hAnsi="Arial Narrow"/>
                <w:sz w:val="20"/>
                <w:szCs w:val="20"/>
              </w:rPr>
              <w:t>18</w:t>
            </w:r>
          </w:p>
        </w:tc>
        <w:tc>
          <w:tcPr>
            <w:tcW w:w="536" w:type="pct"/>
            <w:tcBorders>
              <w:top w:val="single" w:sz="4" w:space="0" w:color="auto"/>
              <w:left w:val="single" w:sz="4" w:space="0" w:color="auto"/>
              <w:bottom w:val="single" w:sz="4" w:space="0" w:color="auto"/>
              <w:right w:val="single" w:sz="4" w:space="0" w:color="auto"/>
            </w:tcBorders>
            <w:vAlign w:val="center"/>
          </w:tcPr>
          <w:p w:rsidR="00F00340" w:rsidRPr="00D34513" w:rsidRDefault="00F00340" w:rsidP="00F00340">
            <w:pPr>
              <w:jc w:val="center"/>
              <w:rPr>
                <w:rFonts w:ascii="Arial Narrow" w:hAnsi="Arial Narrow" w:cs="Arial"/>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F00340" w:rsidRDefault="00F00340" w:rsidP="00F00340">
            <w:pPr>
              <w:jc w:val="center"/>
              <w:rPr>
                <w:rFonts w:ascii="Arial" w:hAnsi="Arial" w:cs="Arial"/>
                <w:sz w:val="20"/>
                <w:szCs w:val="20"/>
              </w:rPr>
            </w:pPr>
          </w:p>
        </w:tc>
        <w:tc>
          <w:tcPr>
            <w:tcW w:w="607" w:type="pct"/>
            <w:tcBorders>
              <w:top w:val="single" w:sz="4" w:space="0" w:color="auto"/>
              <w:left w:val="single" w:sz="4" w:space="0" w:color="auto"/>
              <w:bottom w:val="single" w:sz="4" w:space="0" w:color="auto"/>
              <w:right w:val="single" w:sz="4" w:space="0" w:color="auto"/>
            </w:tcBorders>
            <w:vAlign w:val="center"/>
          </w:tcPr>
          <w:p w:rsidR="00F00340" w:rsidRDefault="00F00340" w:rsidP="00F00340">
            <w:pPr>
              <w:jc w:val="center"/>
              <w:rPr>
                <w:rFonts w:ascii="Arial" w:hAnsi="Arial" w:cs="Arial"/>
                <w:sz w:val="20"/>
                <w:szCs w:val="20"/>
              </w:rPr>
            </w:pPr>
          </w:p>
        </w:tc>
        <w:tc>
          <w:tcPr>
            <w:tcW w:w="608" w:type="pct"/>
            <w:gridSpan w:val="2"/>
            <w:tcBorders>
              <w:top w:val="single" w:sz="4" w:space="0" w:color="auto"/>
              <w:left w:val="single" w:sz="4" w:space="0" w:color="auto"/>
              <w:bottom w:val="single" w:sz="4" w:space="0" w:color="auto"/>
              <w:right w:val="single" w:sz="4" w:space="0" w:color="auto"/>
            </w:tcBorders>
            <w:vAlign w:val="center"/>
          </w:tcPr>
          <w:p w:rsidR="00F00340" w:rsidRDefault="00F00340" w:rsidP="00F00340">
            <w:pPr>
              <w:jc w:val="center"/>
              <w:rPr>
                <w:rFonts w:ascii="Arial" w:hAnsi="Arial" w:cs="Arial"/>
                <w:sz w:val="20"/>
                <w:szCs w:val="20"/>
              </w:rPr>
            </w:pPr>
          </w:p>
        </w:tc>
      </w:tr>
      <w:tr w:rsidR="00F00340" w:rsidTr="00F00340">
        <w:trPr>
          <w:trHeight w:val="350"/>
        </w:trPr>
        <w:tc>
          <w:tcPr>
            <w:tcW w:w="178"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F00340" w:rsidRPr="00CF0217" w:rsidRDefault="00F00340" w:rsidP="00E105CC">
            <w:pPr>
              <w:numPr>
                <w:ilvl w:val="0"/>
                <w:numId w:val="17"/>
              </w:numPr>
              <w:suppressAutoHyphens w:val="0"/>
              <w:spacing w:line="240" w:lineRule="auto"/>
              <w:rPr>
                <w:rFonts w:ascii="Arial Narrow" w:eastAsia="Times New Roman" w:hAnsi="Arial Narrow" w:cs="Arial"/>
                <w:color w:val="auto"/>
                <w:kern w:val="0"/>
                <w:sz w:val="16"/>
                <w:szCs w:val="16"/>
                <w:lang w:eastAsia="en-US"/>
              </w:rPr>
            </w:pPr>
          </w:p>
        </w:tc>
        <w:tc>
          <w:tcPr>
            <w:tcW w:w="1610" w:type="pct"/>
            <w:tcBorders>
              <w:top w:val="single" w:sz="4" w:space="0" w:color="auto"/>
              <w:left w:val="single" w:sz="4" w:space="0" w:color="auto"/>
              <w:bottom w:val="single" w:sz="4" w:space="0" w:color="auto"/>
              <w:right w:val="single" w:sz="4" w:space="0" w:color="auto"/>
            </w:tcBorders>
            <w:shd w:val="clear" w:color="auto" w:fill="F2F2F2"/>
            <w:vAlign w:val="bottom"/>
          </w:tcPr>
          <w:p w:rsidR="00F00340" w:rsidRPr="004C6FA9" w:rsidRDefault="00F00340" w:rsidP="00F00340">
            <w:pPr>
              <w:rPr>
                <w:rFonts w:ascii="Arial Narrow" w:hAnsi="Arial Narrow"/>
                <w:sz w:val="20"/>
                <w:szCs w:val="20"/>
              </w:rPr>
            </w:pPr>
            <w:r w:rsidRPr="004C6FA9">
              <w:rPr>
                <w:rFonts w:ascii="Arial Narrow" w:hAnsi="Arial Narrow"/>
                <w:sz w:val="20"/>
                <w:szCs w:val="20"/>
              </w:rPr>
              <w:t xml:space="preserve">Алуминијумска транспортна кутија за транспорт лекова са опојним дрогама  величина:  ширина 335мм, дужина 432мм,висина: 517мм  </w:t>
            </w:r>
          </w:p>
        </w:tc>
        <w:tc>
          <w:tcPr>
            <w:tcW w:w="425" w:type="pct"/>
            <w:tcBorders>
              <w:top w:val="single" w:sz="4" w:space="0" w:color="auto"/>
              <w:left w:val="single" w:sz="4" w:space="0" w:color="auto"/>
              <w:bottom w:val="single" w:sz="4" w:space="0" w:color="auto"/>
              <w:right w:val="single" w:sz="4" w:space="0" w:color="auto"/>
            </w:tcBorders>
            <w:shd w:val="clear" w:color="auto" w:fill="F2F2F2"/>
            <w:vAlign w:val="center"/>
          </w:tcPr>
          <w:p w:rsidR="00F00340" w:rsidRPr="004C6FA9" w:rsidRDefault="00F00340" w:rsidP="00F00340">
            <w:pPr>
              <w:jc w:val="center"/>
              <w:rPr>
                <w:rFonts w:ascii="Arial Narrow" w:hAnsi="Arial Narrow"/>
                <w:sz w:val="20"/>
                <w:szCs w:val="20"/>
              </w:rPr>
            </w:pPr>
            <w:r w:rsidRPr="004C6FA9">
              <w:rPr>
                <w:rFonts w:ascii="Arial Narrow" w:hAnsi="Arial Narrow"/>
                <w:sz w:val="20"/>
                <w:szCs w:val="20"/>
              </w:rPr>
              <w:t>ком</w:t>
            </w:r>
          </w:p>
        </w:tc>
        <w:tc>
          <w:tcPr>
            <w:tcW w:w="500"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F00340" w:rsidRPr="004C6FA9" w:rsidRDefault="00F00340" w:rsidP="00F00340">
            <w:pPr>
              <w:jc w:val="center"/>
              <w:rPr>
                <w:rFonts w:ascii="Arial Narrow" w:hAnsi="Arial Narrow"/>
                <w:sz w:val="20"/>
                <w:szCs w:val="20"/>
              </w:rPr>
            </w:pPr>
            <w:r w:rsidRPr="004C6FA9">
              <w:rPr>
                <w:rFonts w:ascii="Arial Narrow" w:hAnsi="Arial Narrow"/>
                <w:sz w:val="20"/>
                <w:szCs w:val="20"/>
              </w:rPr>
              <w:t>10</w:t>
            </w:r>
          </w:p>
        </w:tc>
        <w:tc>
          <w:tcPr>
            <w:tcW w:w="536" w:type="pct"/>
            <w:tcBorders>
              <w:top w:val="single" w:sz="4" w:space="0" w:color="auto"/>
              <w:left w:val="single" w:sz="4" w:space="0" w:color="auto"/>
              <w:bottom w:val="single" w:sz="4" w:space="0" w:color="auto"/>
              <w:right w:val="single" w:sz="4" w:space="0" w:color="auto"/>
            </w:tcBorders>
            <w:vAlign w:val="center"/>
          </w:tcPr>
          <w:p w:rsidR="00F00340" w:rsidRPr="00D34513" w:rsidRDefault="00F00340" w:rsidP="00F00340">
            <w:pPr>
              <w:jc w:val="center"/>
              <w:rPr>
                <w:rFonts w:ascii="Arial Narrow" w:hAnsi="Arial Narrow" w:cs="Arial"/>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F00340" w:rsidRDefault="00F00340" w:rsidP="00F00340">
            <w:pPr>
              <w:jc w:val="center"/>
              <w:rPr>
                <w:rFonts w:ascii="Arial" w:hAnsi="Arial" w:cs="Arial"/>
                <w:sz w:val="20"/>
                <w:szCs w:val="20"/>
              </w:rPr>
            </w:pPr>
          </w:p>
        </w:tc>
        <w:tc>
          <w:tcPr>
            <w:tcW w:w="607" w:type="pct"/>
            <w:tcBorders>
              <w:top w:val="single" w:sz="4" w:space="0" w:color="auto"/>
              <w:left w:val="single" w:sz="4" w:space="0" w:color="auto"/>
              <w:bottom w:val="single" w:sz="4" w:space="0" w:color="auto"/>
              <w:right w:val="single" w:sz="4" w:space="0" w:color="auto"/>
            </w:tcBorders>
            <w:vAlign w:val="center"/>
          </w:tcPr>
          <w:p w:rsidR="00F00340" w:rsidRDefault="00F00340" w:rsidP="00F00340">
            <w:pPr>
              <w:jc w:val="center"/>
              <w:rPr>
                <w:rFonts w:ascii="Arial" w:hAnsi="Arial" w:cs="Arial"/>
                <w:sz w:val="20"/>
                <w:szCs w:val="20"/>
              </w:rPr>
            </w:pPr>
          </w:p>
        </w:tc>
        <w:tc>
          <w:tcPr>
            <w:tcW w:w="608" w:type="pct"/>
            <w:gridSpan w:val="2"/>
            <w:tcBorders>
              <w:top w:val="single" w:sz="4" w:space="0" w:color="auto"/>
              <w:left w:val="single" w:sz="4" w:space="0" w:color="auto"/>
              <w:bottom w:val="single" w:sz="4" w:space="0" w:color="auto"/>
              <w:right w:val="single" w:sz="4" w:space="0" w:color="auto"/>
            </w:tcBorders>
            <w:vAlign w:val="center"/>
          </w:tcPr>
          <w:p w:rsidR="00F00340" w:rsidRDefault="00F00340" w:rsidP="00F00340">
            <w:pPr>
              <w:jc w:val="center"/>
              <w:rPr>
                <w:rFonts w:ascii="Arial" w:hAnsi="Arial" w:cs="Arial"/>
                <w:sz w:val="20"/>
                <w:szCs w:val="20"/>
              </w:rPr>
            </w:pPr>
          </w:p>
        </w:tc>
      </w:tr>
      <w:tr w:rsidR="00F00340" w:rsidTr="00F00340">
        <w:trPr>
          <w:trHeight w:val="350"/>
        </w:trPr>
        <w:tc>
          <w:tcPr>
            <w:tcW w:w="178"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F00340" w:rsidRPr="00CF0217" w:rsidRDefault="00F00340" w:rsidP="00E105CC">
            <w:pPr>
              <w:numPr>
                <w:ilvl w:val="0"/>
                <w:numId w:val="17"/>
              </w:numPr>
              <w:suppressAutoHyphens w:val="0"/>
              <w:spacing w:line="240" w:lineRule="auto"/>
              <w:rPr>
                <w:rFonts w:ascii="Arial Narrow" w:eastAsia="Times New Roman" w:hAnsi="Arial Narrow" w:cs="Arial"/>
                <w:color w:val="auto"/>
                <w:kern w:val="0"/>
                <w:sz w:val="16"/>
                <w:szCs w:val="16"/>
                <w:lang w:eastAsia="en-US"/>
              </w:rPr>
            </w:pPr>
          </w:p>
        </w:tc>
        <w:tc>
          <w:tcPr>
            <w:tcW w:w="1610" w:type="pct"/>
            <w:tcBorders>
              <w:top w:val="single" w:sz="4" w:space="0" w:color="auto"/>
              <w:left w:val="single" w:sz="4" w:space="0" w:color="auto"/>
              <w:bottom w:val="single" w:sz="4" w:space="0" w:color="auto"/>
              <w:right w:val="single" w:sz="4" w:space="0" w:color="auto"/>
            </w:tcBorders>
            <w:shd w:val="clear" w:color="auto" w:fill="F2F2F2"/>
            <w:vAlign w:val="bottom"/>
          </w:tcPr>
          <w:p w:rsidR="00F00340" w:rsidRPr="004C6FA9" w:rsidRDefault="00F00340" w:rsidP="00F00340">
            <w:pPr>
              <w:rPr>
                <w:rFonts w:ascii="Arial Narrow" w:hAnsi="Arial Narrow"/>
                <w:sz w:val="20"/>
                <w:szCs w:val="20"/>
              </w:rPr>
            </w:pPr>
            <w:r w:rsidRPr="004C6FA9">
              <w:rPr>
                <w:rFonts w:ascii="Arial Narrow" w:hAnsi="Arial Narrow"/>
                <w:sz w:val="20"/>
                <w:szCs w:val="20"/>
              </w:rPr>
              <w:t>Лакоходна колица са две полице, са окренутим точкићима са кочницом, максимално оптерећење 250кг, дужине 850мм</w:t>
            </w:r>
          </w:p>
        </w:tc>
        <w:tc>
          <w:tcPr>
            <w:tcW w:w="425" w:type="pct"/>
            <w:tcBorders>
              <w:top w:val="single" w:sz="4" w:space="0" w:color="auto"/>
              <w:left w:val="single" w:sz="4" w:space="0" w:color="auto"/>
              <w:bottom w:val="single" w:sz="4" w:space="0" w:color="auto"/>
              <w:right w:val="single" w:sz="4" w:space="0" w:color="auto"/>
            </w:tcBorders>
            <w:shd w:val="clear" w:color="auto" w:fill="F2F2F2"/>
            <w:vAlign w:val="center"/>
          </w:tcPr>
          <w:p w:rsidR="00F00340" w:rsidRPr="004C6FA9" w:rsidRDefault="00F00340" w:rsidP="00F00340">
            <w:pPr>
              <w:jc w:val="center"/>
              <w:rPr>
                <w:rFonts w:ascii="Arial Narrow" w:hAnsi="Arial Narrow"/>
                <w:sz w:val="20"/>
                <w:szCs w:val="20"/>
              </w:rPr>
            </w:pPr>
            <w:r w:rsidRPr="004C6FA9">
              <w:rPr>
                <w:rFonts w:ascii="Arial Narrow" w:hAnsi="Arial Narrow"/>
                <w:sz w:val="20"/>
                <w:szCs w:val="20"/>
              </w:rPr>
              <w:t>ком</w:t>
            </w:r>
          </w:p>
        </w:tc>
        <w:tc>
          <w:tcPr>
            <w:tcW w:w="500"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F00340" w:rsidRPr="004C6FA9" w:rsidRDefault="00F00340" w:rsidP="00F00340">
            <w:pPr>
              <w:jc w:val="center"/>
              <w:rPr>
                <w:rFonts w:ascii="Arial Narrow" w:hAnsi="Arial Narrow"/>
                <w:sz w:val="20"/>
                <w:szCs w:val="20"/>
              </w:rPr>
            </w:pPr>
            <w:r w:rsidRPr="004C6FA9">
              <w:rPr>
                <w:rFonts w:ascii="Arial Narrow" w:hAnsi="Arial Narrow"/>
                <w:sz w:val="20"/>
                <w:szCs w:val="20"/>
              </w:rPr>
              <w:t>1</w:t>
            </w:r>
          </w:p>
        </w:tc>
        <w:tc>
          <w:tcPr>
            <w:tcW w:w="536" w:type="pct"/>
            <w:tcBorders>
              <w:top w:val="single" w:sz="4" w:space="0" w:color="auto"/>
              <w:left w:val="single" w:sz="4" w:space="0" w:color="auto"/>
              <w:bottom w:val="single" w:sz="4" w:space="0" w:color="auto"/>
              <w:right w:val="single" w:sz="4" w:space="0" w:color="auto"/>
            </w:tcBorders>
            <w:vAlign w:val="center"/>
          </w:tcPr>
          <w:p w:rsidR="00F00340" w:rsidRPr="00D34513" w:rsidRDefault="00F00340" w:rsidP="00F00340">
            <w:pPr>
              <w:jc w:val="center"/>
              <w:rPr>
                <w:rFonts w:ascii="Arial Narrow" w:hAnsi="Arial Narrow" w:cs="Arial"/>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F00340" w:rsidRDefault="00F00340" w:rsidP="00F00340">
            <w:pPr>
              <w:jc w:val="center"/>
              <w:rPr>
                <w:rFonts w:ascii="Arial" w:hAnsi="Arial" w:cs="Arial"/>
                <w:sz w:val="20"/>
                <w:szCs w:val="20"/>
              </w:rPr>
            </w:pPr>
          </w:p>
        </w:tc>
        <w:tc>
          <w:tcPr>
            <w:tcW w:w="607" w:type="pct"/>
            <w:tcBorders>
              <w:top w:val="single" w:sz="4" w:space="0" w:color="auto"/>
              <w:left w:val="single" w:sz="4" w:space="0" w:color="auto"/>
              <w:bottom w:val="single" w:sz="4" w:space="0" w:color="auto"/>
              <w:right w:val="single" w:sz="4" w:space="0" w:color="auto"/>
            </w:tcBorders>
            <w:vAlign w:val="center"/>
          </w:tcPr>
          <w:p w:rsidR="00F00340" w:rsidRDefault="00F00340" w:rsidP="00F00340">
            <w:pPr>
              <w:jc w:val="center"/>
              <w:rPr>
                <w:rFonts w:ascii="Arial" w:hAnsi="Arial" w:cs="Arial"/>
                <w:sz w:val="20"/>
                <w:szCs w:val="20"/>
              </w:rPr>
            </w:pPr>
          </w:p>
        </w:tc>
        <w:tc>
          <w:tcPr>
            <w:tcW w:w="608" w:type="pct"/>
            <w:gridSpan w:val="2"/>
            <w:tcBorders>
              <w:top w:val="single" w:sz="4" w:space="0" w:color="auto"/>
              <w:left w:val="single" w:sz="4" w:space="0" w:color="auto"/>
              <w:bottom w:val="single" w:sz="4" w:space="0" w:color="auto"/>
              <w:right w:val="single" w:sz="4" w:space="0" w:color="auto"/>
            </w:tcBorders>
            <w:vAlign w:val="center"/>
          </w:tcPr>
          <w:p w:rsidR="00F00340" w:rsidRDefault="00F00340" w:rsidP="00F00340">
            <w:pPr>
              <w:jc w:val="center"/>
              <w:rPr>
                <w:rFonts w:ascii="Arial" w:hAnsi="Arial" w:cs="Arial"/>
                <w:sz w:val="20"/>
                <w:szCs w:val="20"/>
              </w:rPr>
            </w:pPr>
          </w:p>
        </w:tc>
      </w:tr>
      <w:tr w:rsidR="00F00340" w:rsidTr="00F00340">
        <w:trPr>
          <w:trHeight w:val="350"/>
        </w:trPr>
        <w:tc>
          <w:tcPr>
            <w:tcW w:w="178"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F00340" w:rsidRPr="00CF0217" w:rsidRDefault="00F00340" w:rsidP="00E105CC">
            <w:pPr>
              <w:numPr>
                <w:ilvl w:val="0"/>
                <w:numId w:val="17"/>
              </w:numPr>
              <w:suppressAutoHyphens w:val="0"/>
              <w:spacing w:line="240" w:lineRule="auto"/>
              <w:rPr>
                <w:rFonts w:ascii="Arial Narrow" w:eastAsia="Times New Roman" w:hAnsi="Arial Narrow" w:cs="Arial"/>
                <w:color w:val="auto"/>
                <w:kern w:val="0"/>
                <w:sz w:val="16"/>
                <w:szCs w:val="16"/>
                <w:lang w:eastAsia="en-US"/>
              </w:rPr>
            </w:pPr>
          </w:p>
        </w:tc>
        <w:tc>
          <w:tcPr>
            <w:tcW w:w="1610" w:type="pct"/>
            <w:tcBorders>
              <w:top w:val="single" w:sz="4" w:space="0" w:color="auto"/>
              <w:left w:val="single" w:sz="4" w:space="0" w:color="auto"/>
              <w:bottom w:val="single" w:sz="4" w:space="0" w:color="auto"/>
              <w:right w:val="single" w:sz="4" w:space="0" w:color="auto"/>
            </w:tcBorders>
            <w:shd w:val="clear" w:color="auto" w:fill="F2F2F2"/>
            <w:vAlign w:val="bottom"/>
          </w:tcPr>
          <w:p w:rsidR="00F00340" w:rsidRPr="004C6FA9" w:rsidRDefault="00F00340" w:rsidP="00F00340">
            <w:pPr>
              <w:rPr>
                <w:rFonts w:ascii="Arial Narrow" w:hAnsi="Arial Narrow"/>
                <w:sz w:val="20"/>
                <w:szCs w:val="20"/>
              </w:rPr>
            </w:pPr>
            <w:r w:rsidRPr="004C6FA9">
              <w:rPr>
                <w:rFonts w:ascii="Arial Narrow" w:hAnsi="Arial Narrow"/>
                <w:sz w:val="20"/>
                <w:szCs w:val="20"/>
              </w:rPr>
              <w:t>Рампа: ширине 700мм, висине 40мм, дужине 605мм</w:t>
            </w:r>
          </w:p>
        </w:tc>
        <w:tc>
          <w:tcPr>
            <w:tcW w:w="425" w:type="pct"/>
            <w:tcBorders>
              <w:top w:val="single" w:sz="4" w:space="0" w:color="auto"/>
              <w:left w:val="single" w:sz="4" w:space="0" w:color="auto"/>
              <w:bottom w:val="single" w:sz="4" w:space="0" w:color="auto"/>
              <w:right w:val="single" w:sz="4" w:space="0" w:color="auto"/>
            </w:tcBorders>
            <w:shd w:val="clear" w:color="auto" w:fill="F2F2F2"/>
            <w:vAlign w:val="center"/>
          </w:tcPr>
          <w:p w:rsidR="00F00340" w:rsidRPr="004C6FA9" w:rsidRDefault="00F00340" w:rsidP="00F00340">
            <w:pPr>
              <w:jc w:val="center"/>
              <w:rPr>
                <w:rFonts w:ascii="Arial Narrow" w:hAnsi="Arial Narrow"/>
                <w:sz w:val="20"/>
                <w:szCs w:val="20"/>
              </w:rPr>
            </w:pPr>
            <w:r w:rsidRPr="004C6FA9">
              <w:rPr>
                <w:rFonts w:ascii="Arial Narrow" w:hAnsi="Arial Narrow"/>
                <w:sz w:val="20"/>
                <w:szCs w:val="20"/>
              </w:rPr>
              <w:t>ком</w:t>
            </w:r>
          </w:p>
        </w:tc>
        <w:tc>
          <w:tcPr>
            <w:tcW w:w="500"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F00340" w:rsidRPr="004C6FA9" w:rsidRDefault="00F00340" w:rsidP="00F00340">
            <w:pPr>
              <w:jc w:val="center"/>
              <w:rPr>
                <w:rFonts w:ascii="Arial Narrow" w:hAnsi="Arial Narrow"/>
                <w:sz w:val="20"/>
                <w:szCs w:val="20"/>
              </w:rPr>
            </w:pPr>
            <w:r w:rsidRPr="004C6FA9">
              <w:rPr>
                <w:rFonts w:ascii="Arial Narrow" w:hAnsi="Arial Narrow"/>
                <w:sz w:val="20"/>
                <w:szCs w:val="20"/>
              </w:rPr>
              <w:t>1</w:t>
            </w:r>
          </w:p>
        </w:tc>
        <w:tc>
          <w:tcPr>
            <w:tcW w:w="536" w:type="pct"/>
            <w:tcBorders>
              <w:top w:val="single" w:sz="4" w:space="0" w:color="auto"/>
              <w:left w:val="single" w:sz="4" w:space="0" w:color="auto"/>
              <w:bottom w:val="single" w:sz="4" w:space="0" w:color="auto"/>
              <w:right w:val="single" w:sz="4" w:space="0" w:color="auto"/>
            </w:tcBorders>
            <w:vAlign w:val="center"/>
          </w:tcPr>
          <w:p w:rsidR="00F00340" w:rsidRPr="00D34513" w:rsidRDefault="00F00340" w:rsidP="00F00340">
            <w:pPr>
              <w:jc w:val="center"/>
              <w:rPr>
                <w:rFonts w:ascii="Arial Narrow" w:hAnsi="Arial Narrow" w:cs="Arial"/>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F00340" w:rsidRDefault="00F00340" w:rsidP="00F00340">
            <w:pPr>
              <w:jc w:val="center"/>
              <w:rPr>
                <w:rFonts w:ascii="Arial" w:hAnsi="Arial" w:cs="Arial"/>
                <w:sz w:val="20"/>
                <w:szCs w:val="20"/>
              </w:rPr>
            </w:pPr>
          </w:p>
        </w:tc>
        <w:tc>
          <w:tcPr>
            <w:tcW w:w="607" w:type="pct"/>
            <w:tcBorders>
              <w:top w:val="single" w:sz="4" w:space="0" w:color="auto"/>
              <w:left w:val="single" w:sz="4" w:space="0" w:color="auto"/>
              <w:bottom w:val="single" w:sz="4" w:space="0" w:color="auto"/>
              <w:right w:val="single" w:sz="4" w:space="0" w:color="auto"/>
            </w:tcBorders>
            <w:vAlign w:val="center"/>
          </w:tcPr>
          <w:p w:rsidR="00F00340" w:rsidRDefault="00F00340" w:rsidP="00F00340">
            <w:pPr>
              <w:jc w:val="center"/>
              <w:rPr>
                <w:rFonts w:ascii="Arial" w:hAnsi="Arial" w:cs="Arial"/>
                <w:sz w:val="20"/>
                <w:szCs w:val="20"/>
              </w:rPr>
            </w:pPr>
          </w:p>
        </w:tc>
        <w:tc>
          <w:tcPr>
            <w:tcW w:w="608" w:type="pct"/>
            <w:gridSpan w:val="2"/>
            <w:tcBorders>
              <w:top w:val="single" w:sz="4" w:space="0" w:color="auto"/>
              <w:left w:val="single" w:sz="4" w:space="0" w:color="auto"/>
              <w:bottom w:val="single" w:sz="4" w:space="0" w:color="auto"/>
              <w:right w:val="single" w:sz="4" w:space="0" w:color="auto"/>
            </w:tcBorders>
            <w:vAlign w:val="center"/>
          </w:tcPr>
          <w:p w:rsidR="00F00340" w:rsidRDefault="00F00340" w:rsidP="00F00340">
            <w:pPr>
              <w:jc w:val="center"/>
              <w:rPr>
                <w:rFonts w:ascii="Arial" w:hAnsi="Arial" w:cs="Arial"/>
                <w:sz w:val="20"/>
                <w:szCs w:val="20"/>
              </w:rPr>
            </w:pPr>
          </w:p>
        </w:tc>
      </w:tr>
      <w:tr w:rsidR="00E92582" w:rsidTr="00F00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5"/>
          <w:wBefore w:w="3249" w:type="pct"/>
          <w:trHeight w:val="377"/>
        </w:trPr>
        <w:tc>
          <w:tcPr>
            <w:tcW w:w="536" w:type="pct"/>
            <w:shd w:val="clear" w:color="auto" w:fill="DBE5F1"/>
            <w:vAlign w:val="center"/>
          </w:tcPr>
          <w:p w:rsidR="00E92582" w:rsidRPr="007163C0" w:rsidRDefault="00E92582" w:rsidP="00F00340">
            <w:pPr>
              <w:jc w:val="center"/>
              <w:rPr>
                <w:rFonts w:ascii="Arial Narrow" w:hAnsi="Arial Narrow" w:cs="Arial"/>
                <w:b/>
                <w:sz w:val="20"/>
                <w:szCs w:val="20"/>
              </w:rPr>
            </w:pPr>
            <w:r>
              <w:rPr>
                <w:rFonts w:ascii="Arial Narrow" w:hAnsi="Arial Narrow" w:cs="Arial"/>
                <w:b/>
                <w:sz w:val="20"/>
                <w:szCs w:val="20"/>
              </w:rPr>
              <w:t>УКУПНО</w:t>
            </w:r>
            <w:r w:rsidRPr="007163C0">
              <w:rPr>
                <w:rFonts w:ascii="Arial Narrow" w:hAnsi="Arial Narrow" w:cs="Arial"/>
                <w:b/>
                <w:sz w:val="20"/>
                <w:szCs w:val="20"/>
              </w:rPr>
              <w:t>:</w:t>
            </w:r>
          </w:p>
        </w:tc>
        <w:tc>
          <w:tcPr>
            <w:tcW w:w="609" w:type="pct"/>
            <w:gridSpan w:val="2"/>
            <w:shd w:val="clear" w:color="auto" w:fill="DBE5F1"/>
            <w:vAlign w:val="center"/>
          </w:tcPr>
          <w:p w:rsidR="00E92582" w:rsidRDefault="00E92582" w:rsidP="00F00340">
            <w:pPr>
              <w:jc w:val="center"/>
              <w:rPr>
                <w:rFonts w:ascii="Arial" w:hAnsi="Arial" w:cs="Arial"/>
                <w:sz w:val="20"/>
                <w:szCs w:val="20"/>
              </w:rPr>
            </w:pPr>
          </w:p>
        </w:tc>
        <w:tc>
          <w:tcPr>
            <w:tcW w:w="606" w:type="pct"/>
            <w:shd w:val="clear" w:color="auto" w:fill="DBE5F1"/>
            <w:vAlign w:val="center"/>
          </w:tcPr>
          <w:p w:rsidR="00E92582" w:rsidRPr="00F5311A" w:rsidRDefault="00E92582" w:rsidP="00F00340">
            <w:pPr>
              <w:jc w:val="center"/>
              <w:rPr>
                <w:rFonts w:ascii="Arial Narrow" w:hAnsi="Arial Narrow" w:cs="Arial"/>
                <w:sz w:val="20"/>
                <w:szCs w:val="20"/>
              </w:rPr>
            </w:pPr>
          </w:p>
        </w:tc>
      </w:tr>
    </w:tbl>
    <w:p w:rsidR="00E92582" w:rsidRPr="00411FC3" w:rsidRDefault="00E92582" w:rsidP="00E92582">
      <w:pPr>
        <w:ind w:left="720" w:firstLine="720"/>
        <w:jc w:val="both"/>
        <w:rPr>
          <w:rFonts w:ascii="Arial Narrow" w:eastAsia="TimesNewRomanPSMT" w:hAnsi="Arial Narrow"/>
          <w:b/>
          <w:bCs/>
          <w:sz w:val="22"/>
          <w:szCs w:val="22"/>
          <w:lang w:val="sr-Cyrl-CS"/>
        </w:rPr>
      </w:pP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r>
    </w:p>
    <w:tbl>
      <w:tblPr>
        <w:tblpPr w:leftFromText="180" w:rightFromText="180" w:vertAnchor="text" w:horzAnchor="page" w:tblpX="3038" w:tblpY="143"/>
        <w:tblW w:w="0" w:type="auto"/>
        <w:tblLayout w:type="fixed"/>
        <w:tblLook w:val="0000"/>
      </w:tblPr>
      <w:tblGrid>
        <w:gridCol w:w="7308"/>
        <w:gridCol w:w="2700"/>
      </w:tblGrid>
      <w:tr w:rsidR="00E92582" w:rsidRPr="004A3764" w:rsidTr="00F00340">
        <w:trPr>
          <w:trHeight w:val="437"/>
        </w:trPr>
        <w:tc>
          <w:tcPr>
            <w:tcW w:w="7308" w:type="dxa"/>
            <w:tcBorders>
              <w:top w:val="single" w:sz="4" w:space="0" w:color="000000"/>
              <w:left w:val="single" w:sz="4" w:space="0" w:color="000000"/>
              <w:bottom w:val="single" w:sz="4" w:space="0" w:color="000000"/>
            </w:tcBorders>
            <w:shd w:val="clear" w:color="auto" w:fill="DBE5F1"/>
            <w:vAlign w:val="center"/>
          </w:tcPr>
          <w:p w:rsidR="00E92582" w:rsidRPr="008D29D0" w:rsidRDefault="00E92582" w:rsidP="005048A5">
            <w:pPr>
              <w:jc w:val="center"/>
              <w:rPr>
                <w:rFonts w:ascii="Arial Narrow" w:eastAsia="TimesNewRomanPSMT" w:hAnsi="Arial Narrow" w:cs="Arial"/>
                <w:b/>
                <w:bCs/>
                <w:color w:val="auto"/>
                <w:sz w:val="22"/>
                <w:szCs w:val="22"/>
                <w:lang w:val="ru-RU"/>
              </w:rPr>
            </w:pPr>
            <w:r w:rsidRPr="008D29D0">
              <w:rPr>
                <w:rFonts w:ascii="Arial Narrow" w:eastAsia="TimesNewRomanPSMT" w:hAnsi="Arial Narrow" w:cs="Arial"/>
                <w:b/>
                <w:bCs/>
                <w:color w:val="auto"/>
                <w:sz w:val="22"/>
                <w:szCs w:val="22"/>
                <w:lang w:val="ru-RU"/>
              </w:rPr>
              <w:t>Укупна</w:t>
            </w:r>
            <w:r w:rsidRPr="008D29D0">
              <w:rPr>
                <w:rFonts w:ascii="Arial Narrow" w:eastAsia="TimesNewRomanPSMT" w:hAnsi="Arial Narrow" w:cs="Arial"/>
                <w:b/>
                <w:bCs/>
                <w:color w:val="auto"/>
                <w:sz w:val="22"/>
                <w:szCs w:val="22"/>
                <w:lang w:val="sr-Latn-CS"/>
              </w:rPr>
              <w:t xml:space="preserve"> понуђена </w:t>
            </w:r>
            <w:r w:rsidRPr="008D29D0">
              <w:rPr>
                <w:rFonts w:ascii="Arial Narrow" w:eastAsia="TimesNewRomanPSMT" w:hAnsi="Arial Narrow" w:cs="Arial"/>
                <w:b/>
                <w:bCs/>
                <w:color w:val="auto"/>
                <w:sz w:val="22"/>
                <w:szCs w:val="22"/>
                <w:lang w:val="ru-RU"/>
              </w:rPr>
              <w:t>цена</w:t>
            </w:r>
            <w:r w:rsidRPr="008D29D0">
              <w:rPr>
                <w:rFonts w:ascii="Arial Narrow" w:eastAsia="TimesNewRomanPSMT" w:hAnsi="Arial Narrow" w:cs="Arial"/>
                <w:b/>
                <w:bCs/>
                <w:color w:val="auto"/>
                <w:sz w:val="22"/>
                <w:szCs w:val="22"/>
                <w:lang w:val="sr-Latn-CS"/>
              </w:rPr>
              <w:t xml:space="preserve"> за Партију </w:t>
            </w:r>
            <w:r w:rsidR="005048A5">
              <w:rPr>
                <w:rFonts w:ascii="Arial Narrow" w:eastAsia="TimesNewRomanPSMT" w:hAnsi="Arial Narrow" w:cs="Arial"/>
                <w:b/>
                <w:bCs/>
                <w:color w:val="auto"/>
                <w:sz w:val="22"/>
                <w:szCs w:val="22"/>
                <w:lang w:val="sr-Cyrl-CS"/>
              </w:rPr>
              <w:t>4</w:t>
            </w:r>
            <w:r w:rsidRPr="008D29D0">
              <w:rPr>
                <w:rFonts w:ascii="Arial Narrow" w:eastAsia="TimesNewRomanPSMT" w:hAnsi="Arial Narrow" w:cs="Arial"/>
                <w:b/>
                <w:bCs/>
                <w:color w:val="auto"/>
                <w:sz w:val="22"/>
                <w:szCs w:val="22"/>
                <w:lang w:val="sr-Latn-CS"/>
              </w:rPr>
              <w:t xml:space="preserve">. </w:t>
            </w:r>
            <w:r w:rsidRPr="008D29D0">
              <w:rPr>
                <w:rFonts w:ascii="Arial Narrow" w:eastAsia="TimesNewRomanPSMT" w:hAnsi="Arial Narrow" w:cs="Arial"/>
                <w:b/>
                <w:bCs/>
                <w:color w:val="auto"/>
                <w:sz w:val="22"/>
                <w:szCs w:val="22"/>
                <w:lang w:val="ru-RU"/>
              </w:rPr>
              <w:t>без ПДВ-а</w:t>
            </w:r>
          </w:p>
        </w:tc>
        <w:tc>
          <w:tcPr>
            <w:tcW w:w="2700" w:type="dxa"/>
            <w:tcBorders>
              <w:top w:val="single" w:sz="4" w:space="0" w:color="000000"/>
              <w:left w:val="single" w:sz="4" w:space="0" w:color="000000"/>
              <w:bottom w:val="single" w:sz="4" w:space="0" w:color="000000"/>
              <w:right w:val="single" w:sz="4" w:space="0" w:color="auto"/>
            </w:tcBorders>
            <w:shd w:val="clear" w:color="auto" w:fill="auto"/>
          </w:tcPr>
          <w:p w:rsidR="00E92582" w:rsidRPr="004A3764" w:rsidRDefault="00E92582" w:rsidP="00F00340">
            <w:pPr>
              <w:jc w:val="both"/>
              <w:rPr>
                <w:rFonts w:ascii="Arial Narrow" w:eastAsia="TimesNewRomanPSMT" w:hAnsi="Arial Narrow" w:cs="Arial"/>
                <w:bCs/>
                <w:color w:val="FF0000"/>
                <w:sz w:val="20"/>
                <w:szCs w:val="20"/>
                <w:lang w:val="ru-RU"/>
              </w:rPr>
            </w:pPr>
          </w:p>
        </w:tc>
      </w:tr>
      <w:tr w:rsidR="00E92582" w:rsidRPr="004A3764" w:rsidTr="00F00340">
        <w:trPr>
          <w:trHeight w:val="437"/>
        </w:trPr>
        <w:tc>
          <w:tcPr>
            <w:tcW w:w="7308" w:type="dxa"/>
            <w:tcBorders>
              <w:top w:val="single" w:sz="4" w:space="0" w:color="000000"/>
              <w:left w:val="single" w:sz="4" w:space="0" w:color="000000"/>
              <w:bottom w:val="single" w:sz="4" w:space="0" w:color="000000"/>
            </w:tcBorders>
            <w:shd w:val="clear" w:color="auto" w:fill="DBE5F1"/>
            <w:vAlign w:val="center"/>
          </w:tcPr>
          <w:p w:rsidR="00E92582" w:rsidRPr="008D29D0" w:rsidRDefault="00E92582" w:rsidP="00F00340">
            <w:pPr>
              <w:jc w:val="center"/>
              <w:rPr>
                <w:rFonts w:ascii="Arial Narrow" w:eastAsia="TimesNewRomanPSMT" w:hAnsi="Arial Narrow" w:cs="Arial"/>
                <w:b/>
                <w:bCs/>
                <w:color w:val="auto"/>
                <w:sz w:val="22"/>
                <w:szCs w:val="22"/>
                <w:lang w:val="ru-RU"/>
              </w:rPr>
            </w:pPr>
            <w:r w:rsidRPr="008D29D0">
              <w:rPr>
                <w:rFonts w:ascii="Arial Narrow" w:eastAsia="TimesNewRomanPSMT" w:hAnsi="Arial Narrow" w:cs="Arial"/>
                <w:b/>
                <w:bCs/>
                <w:color w:val="auto"/>
                <w:sz w:val="22"/>
                <w:szCs w:val="22"/>
                <w:lang w:val="ru-RU"/>
              </w:rPr>
              <w:t xml:space="preserve">Укупна </w:t>
            </w:r>
            <w:r w:rsidRPr="008D29D0">
              <w:rPr>
                <w:rFonts w:ascii="Arial Narrow" w:eastAsia="TimesNewRomanPSMT" w:hAnsi="Arial Narrow" w:cs="Arial"/>
                <w:b/>
                <w:bCs/>
                <w:color w:val="auto"/>
                <w:sz w:val="22"/>
                <w:szCs w:val="22"/>
                <w:lang w:val="sr-Latn-CS"/>
              </w:rPr>
              <w:t xml:space="preserve">понуђена </w:t>
            </w:r>
            <w:r w:rsidRPr="008D29D0">
              <w:rPr>
                <w:rFonts w:ascii="Arial Narrow" w:eastAsia="TimesNewRomanPSMT" w:hAnsi="Arial Narrow" w:cs="Arial"/>
                <w:b/>
                <w:bCs/>
                <w:color w:val="auto"/>
                <w:sz w:val="22"/>
                <w:szCs w:val="22"/>
                <w:lang w:val="ru-RU"/>
              </w:rPr>
              <w:t>цена</w:t>
            </w:r>
            <w:r w:rsidRPr="008D29D0">
              <w:rPr>
                <w:rFonts w:ascii="Arial Narrow" w:eastAsia="TimesNewRomanPSMT" w:hAnsi="Arial Narrow" w:cs="Arial"/>
                <w:b/>
                <w:bCs/>
                <w:color w:val="auto"/>
                <w:sz w:val="22"/>
                <w:szCs w:val="22"/>
                <w:lang w:val="sr-Latn-CS"/>
              </w:rPr>
              <w:t xml:space="preserve"> за Партију </w:t>
            </w:r>
            <w:r w:rsidR="005048A5">
              <w:rPr>
                <w:rFonts w:ascii="Arial Narrow" w:eastAsia="TimesNewRomanPSMT" w:hAnsi="Arial Narrow" w:cs="Arial"/>
                <w:b/>
                <w:bCs/>
                <w:color w:val="auto"/>
                <w:sz w:val="22"/>
                <w:szCs w:val="22"/>
                <w:lang w:val="sr-Cyrl-CS"/>
              </w:rPr>
              <w:t>4</w:t>
            </w:r>
            <w:r w:rsidRPr="008D29D0">
              <w:rPr>
                <w:rFonts w:ascii="Arial Narrow" w:eastAsia="TimesNewRomanPSMT" w:hAnsi="Arial Narrow" w:cs="Arial"/>
                <w:b/>
                <w:bCs/>
                <w:color w:val="auto"/>
                <w:sz w:val="22"/>
                <w:szCs w:val="22"/>
                <w:lang w:val="sr-Latn-CS"/>
              </w:rPr>
              <w:t>.</w:t>
            </w:r>
            <w:r w:rsidRPr="008D29D0">
              <w:rPr>
                <w:rFonts w:ascii="Arial Narrow" w:eastAsia="TimesNewRomanPSMT" w:hAnsi="Arial Narrow" w:cs="Arial"/>
                <w:b/>
                <w:bCs/>
                <w:color w:val="auto"/>
                <w:sz w:val="22"/>
                <w:szCs w:val="22"/>
                <w:lang w:val="ru-RU"/>
              </w:rPr>
              <w:t xml:space="preserve"> са ПДВ-ом</w:t>
            </w:r>
          </w:p>
        </w:tc>
        <w:tc>
          <w:tcPr>
            <w:tcW w:w="2700" w:type="dxa"/>
            <w:tcBorders>
              <w:top w:val="single" w:sz="4" w:space="0" w:color="000000"/>
              <w:left w:val="single" w:sz="4" w:space="0" w:color="000000"/>
              <w:bottom w:val="single" w:sz="4" w:space="0" w:color="000000"/>
              <w:right w:val="single" w:sz="4" w:space="0" w:color="auto"/>
            </w:tcBorders>
            <w:shd w:val="clear" w:color="auto" w:fill="auto"/>
          </w:tcPr>
          <w:p w:rsidR="00E92582" w:rsidRPr="004A3764" w:rsidRDefault="00E92582" w:rsidP="00F00340">
            <w:pPr>
              <w:snapToGrid w:val="0"/>
              <w:jc w:val="both"/>
              <w:rPr>
                <w:rFonts w:ascii="Arial Narrow" w:eastAsia="TimesNewRomanPSMT" w:hAnsi="Arial Narrow" w:cs="Arial"/>
                <w:bCs/>
                <w:color w:val="FF0000"/>
                <w:sz w:val="20"/>
                <w:szCs w:val="20"/>
                <w:lang w:val="ru-RU"/>
              </w:rPr>
            </w:pPr>
          </w:p>
        </w:tc>
      </w:tr>
      <w:tr w:rsidR="00E92582" w:rsidRPr="004A3764" w:rsidTr="00F00340">
        <w:tc>
          <w:tcPr>
            <w:tcW w:w="7308" w:type="dxa"/>
            <w:tcBorders>
              <w:top w:val="single" w:sz="4" w:space="0" w:color="000000"/>
              <w:left w:val="single" w:sz="4" w:space="0" w:color="000000"/>
              <w:bottom w:val="single" w:sz="4" w:space="0" w:color="000000"/>
            </w:tcBorders>
            <w:shd w:val="clear" w:color="auto" w:fill="DBE5F1"/>
            <w:vAlign w:val="center"/>
          </w:tcPr>
          <w:p w:rsidR="00E92582" w:rsidRPr="004A3764" w:rsidRDefault="00E92582" w:rsidP="00F00340">
            <w:pPr>
              <w:jc w:val="center"/>
              <w:rPr>
                <w:rFonts w:ascii="Arial Narrow" w:eastAsia="TimesNewRomanPSMT" w:hAnsi="Arial Narrow" w:cs="Arial"/>
                <w:b/>
                <w:bCs/>
                <w:sz w:val="22"/>
                <w:szCs w:val="22"/>
                <w:lang w:val="sr-Latn-CS"/>
              </w:rPr>
            </w:pPr>
            <w:r>
              <w:rPr>
                <w:rFonts w:ascii="Arial Narrow" w:eastAsia="TimesNewRomanPSMT" w:hAnsi="Arial Narrow" w:cs="Arial"/>
                <w:b/>
                <w:bCs/>
                <w:sz w:val="22"/>
                <w:szCs w:val="22"/>
                <w:lang w:val="ru-RU"/>
              </w:rPr>
              <w:t>Рок</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важења</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понуде</w:t>
            </w:r>
            <w:r w:rsidRPr="004A3764">
              <w:rPr>
                <w:rFonts w:ascii="Arial Narrow" w:eastAsia="TimesNewRomanPSMT" w:hAnsi="Arial Narrow" w:cs="Arial"/>
                <w:b/>
                <w:bCs/>
                <w:sz w:val="22"/>
                <w:szCs w:val="22"/>
                <w:lang w:val="sr-Latn-CS"/>
              </w:rPr>
              <w:t>:</w:t>
            </w:r>
          </w:p>
          <w:p w:rsidR="00E92582" w:rsidRPr="004A3764" w:rsidRDefault="00E92582" w:rsidP="00F00340">
            <w:pPr>
              <w:jc w:val="center"/>
              <w:rPr>
                <w:rFonts w:ascii="Arial Narrow" w:eastAsia="TimesNewRomanPSMT" w:hAnsi="Arial Narrow" w:cs="Arial"/>
                <w:b/>
                <w:bCs/>
                <w:sz w:val="22"/>
                <w:szCs w:val="22"/>
                <w:lang w:val="ru-RU"/>
              </w:rPr>
            </w:pPr>
            <w:r w:rsidRPr="004A3764">
              <w:rPr>
                <w:rFonts w:ascii="Arial Narrow" w:eastAsia="TimesNewRomanPSMT" w:hAnsi="Arial Narrow" w:cs="Arial"/>
                <w:b/>
                <w:bCs/>
                <w:sz w:val="22"/>
                <w:szCs w:val="22"/>
                <w:lang w:val="sr-Latn-CS"/>
              </w:rPr>
              <w:t>(</w:t>
            </w:r>
            <w:r>
              <w:rPr>
                <w:rFonts w:ascii="Arial Narrow" w:eastAsia="TimesNewRomanPSMT" w:hAnsi="Arial Narrow" w:cs="Arial"/>
                <w:b/>
                <w:bCs/>
                <w:sz w:val="22"/>
                <w:szCs w:val="22"/>
                <w:lang w:val="sr-Latn-CS"/>
              </w:rPr>
              <w:t>минимум</w:t>
            </w:r>
            <w:r w:rsidRPr="004A3764">
              <w:rPr>
                <w:rFonts w:ascii="Arial Narrow" w:eastAsia="TimesNewRomanPSMT" w:hAnsi="Arial Narrow" w:cs="Arial"/>
                <w:b/>
                <w:bCs/>
                <w:sz w:val="22"/>
                <w:szCs w:val="22"/>
                <w:lang w:val="sr-Latn-CS"/>
              </w:rPr>
              <w:t xml:space="preserve"> 30 </w:t>
            </w:r>
            <w:r>
              <w:rPr>
                <w:rFonts w:ascii="Arial Narrow" w:eastAsia="TimesNewRomanPSMT" w:hAnsi="Arial Narrow" w:cs="Arial"/>
                <w:b/>
                <w:bCs/>
                <w:sz w:val="22"/>
                <w:szCs w:val="22"/>
                <w:lang w:val="sr-Latn-CS"/>
              </w:rPr>
              <w:t>дана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од</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отварања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понуда</w:t>
            </w:r>
            <w:r w:rsidRPr="004A3764">
              <w:rPr>
                <w:rFonts w:ascii="Arial Narrow" w:eastAsia="TimesNewRomanPSMT" w:hAnsi="Arial Narrow" w:cs="Arial"/>
                <w:b/>
                <w:bCs/>
                <w:sz w:val="22"/>
                <w:szCs w:val="22"/>
                <w:lang w:val="sr-Latn-CS"/>
              </w:rPr>
              <w:t>)</w:t>
            </w:r>
          </w:p>
        </w:tc>
        <w:tc>
          <w:tcPr>
            <w:tcW w:w="2700" w:type="dxa"/>
            <w:tcBorders>
              <w:top w:val="single" w:sz="4" w:space="0" w:color="000000"/>
              <w:left w:val="single" w:sz="4" w:space="0" w:color="000000"/>
              <w:bottom w:val="single" w:sz="4" w:space="0" w:color="000000"/>
              <w:right w:val="single" w:sz="4" w:space="0" w:color="auto"/>
            </w:tcBorders>
            <w:shd w:val="clear" w:color="auto" w:fill="auto"/>
          </w:tcPr>
          <w:p w:rsidR="00E92582" w:rsidRPr="004A3764" w:rsidRDefault="00E92582" w:rsidP="00F00340">
            <w:pPr>
              <w:snapToGrid w:val="0"/>
              <w:jc w:val="both"/>
              <w:rPr>
                <w:rFonts w:ascii="Arial Narrow" w:eastAsia="TimesNewRomanPSMT" w:hAnsi="Arial Narrow" w:cs="Arial"/>
                <w:bCs/>
                <w:sz w:val="20"/>
                <w:szCs w:val="20"/>
                <w:lang w:val="ru-RU"/>
              </w:rPr>
            </w:pPr>
          </w:p>
        </w:tc>
      </w:tr>
    </w:tbl>
    <w:p w:rsidR="00E92582" w:rsidRDefault="00E92582" w:rsidP="00E92582">
      <w:pPr>
        <w:ind w:left="720" w:firstLine="720"/>
        <w:jc w:val="both"/>
        <w:rPr>
          <w:rFonts w:ascii="Arial Narrow" w:eastAsia="TimesNewRomanPSMT" w:hAnsi="Arial Narrow"/>
          <w:b/>
          <w:bCs/>
          <w:sz w:val="22"/>
          <w:szCs w:val="22"/>
        </w:rPr>
      </w:pPr>
    </w:p>
    <w:p w:rsidR="00E92582" w:rsidRDefault="00E92582" w:rsidP="00E92582">
      <w:pPr>
        <w:ind w:left="720" w:firstLine="720"/>
        <w:jc w:val="both"/>
        <w:rPr>
          <w:rFonts w:ascii="Arial Narrow" w:eastAsia="TimesNewRomanPSMT" w:hAnsi="Arial Narrow"/>
          <w:b/>
          <w:bCs/>
          <w:sz w:val="22"/>
          <w:szCs w:val="22"/>
        </w:rPr>
      </w:pPr>
    </w:p>
    <w:p w:rsidR="00E92582" w:rsidRDefault="00E92582" w:rsidP="00E92582">
      <w:pPr>
        <w:ind w:left="720" w:firstLine="720"/>
        <w:jc w:val="both"/>
        <w:rPr>
          <w:rFonts w:ascii="Arial Narrow" w:eastAsia="TimesNewRomanPSMT" w:hAnsi="Arial Narrow"/>
          <w:b/>
          <w:bCs/>
          <w:sz w:val="22"/>
          <w:szCs w:val="22"/>
        </w:rPr>
      </w:pPr>
    </w:p>
    <w:p w:rsidR="00E92582" w:rsidRDefault="00E92582" w:rsidP="00E92582">
      <w:pPr>
        <w:ind w:left="720" w:firstLine="720"/>
        <w:jc w:val="both"/>
        <w:rPr>
          <w:rFonts w:ascii="Arial Narrow" w:eastAsia="TimesNewRomanPSMT" w:hAnsi="Arial Narrow"/>
          <w:b/>
          <w:bCs/>
          <w:sz w:val="22"/>
          <w:szCs w:val="22"/>
        </w:rPr>
      </w:pPr>
    </w:p>
    <w:p w:rsidR="00E92582" w:rsidRPr="004A3764" w:rsidRDefault="00E92582" w:rsidP="00E92582">
      <w:pPr>
        <w:ind w:left="720" w:firstLine="720"/>
        <w:jc w:val="both"/>
        <w:rPr>
          <w:rFonts w:ascii="Arial Narrow" w:eastAsia="TimesNewRomanPSMT" w:hAnsi="Arial Narrow"/>
          <w:b/>
          <w:bCs/>
          <w:sz w:val="22"/>
          <w:szCs w:val="22"/>
        </w:rPr>
      </w:pPr>
      <w:r>
        <w:rPr>
          <w:rFonts w:ascii="Arial Narrow" w:eastAsia="TimesNewRomanPSMT" w:hAnsi="Arial Narrow"/>
          <w:b/>
          <w:bCs/>
          <w:sz w:val="22"/>
          <w:szCs w:val="22"/>
        </w:rPr>
        <w:t xml:space="preserve">  </w:t>
      </w:r>
      <w:r w:rsidRPr="004A3764">
        <w:rPr>
          <w:rFonts w:ascii="Arial Narrow" w:eastAsia="TimesNewRomanPSMT" w:hAnsi="Arial Narrow"/>
          <w:b/>
          <w:bCs/>
          <w:sz w:val="22"/>
          <w:szCs w:val="22"/>
        </w:rPr>
        <w:t xml:space="preserve">                          </w:t>
      </w:r>
    </w:p>
    <w:p w:rsidR="00E92582" w:rsidRDefault="00E92582" w:rsidP="00E92582">
      <w:pPr>
        <w:ind w:left="720" w:firstLine="720"/>
        <w:jc w:val="both"/>
        <w:rPr>
          <w:rFonts w:ascii="Arial Narrow" w:eastAsia="TimesNewRomanPSMT" w:hAnsi="Arial Narrow"/>
          <w:b/>
          <w:bCs/>
          <w:sz w:val="22"/>
          <w:szCs w:val="22"/>
        </w:rPr>
      </w:pPr>
    </w:p>
    <w:p w:rsidR="00E92582" w:rsidRDefault="00E92582" w:rsidP="00E92582">
      <w:pPr>
        <w:ind w:left="720" w:firstLine="720"/>
        <w:jc w:val="both"/>
        <w:rPr>
          <w:rFonts w:ascii="Arial Narrow" w:eastAsia="TimesNewRomanPSMT" w:hAnsi="Arial Narrow"/>
          <w:b/>
          <w:bCs/>
          <w:sz w:val="22"/>
          <w:szCs w:val="22"/>
        </w:rPr>
      </w:pPr>
    </w:p>
    <w:p w:rsidR="00E92582" w:rsidRPr="00411FC3" w:rsidRDefault="00E92582" w:rsidP="00E92582">
      <w:pPr>
        <w:ind w:left="720" w:firstLine="720"/>
        <w:jc w:val="both"/>
        <w:rPr>
          <w:rFonts w:ascii="Arial Narrow" w:eastAsia="TimesNewRomanPSMT" w:hAnsi="Arial Narrow"/>
          <w:b/>
          <w:bCs/>
          <w:sz w:val="22"/>
          <w:szCs w:val="22"/>
          <w:lang w:val="sr-Cyrl-CS"/>
        </w:rPr>
      </w:pPr>
    </w:p>
    <w:p w:rsidR="00E92582" w:rsidRDefault="00E92582" w:rsidP="00E92582">
      <w:pPr>
        <w:ind w:left="720" w:firstLine="720"/>
        <w:jc w:val="both"/>
        <w:rPr>
          <w:rFonts w:ascii="Arial Narrow" w:eastAsia="TimesNewRomanPSMT" w:hAnsi="Arial Narrow"/>
          <w:b/>
          <w:bCs/>
          <w:sz w:val="22"/>
          <w:szCs w:val="22"/>
        </w:rPr>
      </w:pPr>
    </w:p>
    <w:p w:rsidR="00E92582" w:rsidRPr="002104C7" w:rsidRDefault="00E92582" w:rsidP="00E92582">
      <w:pPr>
        <w:ind w:left="720" w:firstLine="720"/>
        <w:jc w:val="both"/>
        <w:rPr>
          <w:rFonts w:ascii="Arial Narrow" w:eastAsia="TimesNewRomanPSMT" w:hAnsi="Arial Narrow"/>
          <w:b/>
          <w:bCs/>
          <w:sz w:val="22"/>
          <w:szCs w:val="22"/>
        </w:rPr>
      </w:pPr>
      <w:r>
        <w:rPr>
          <w:rFonts w:ascii="Arial Narrow" w:eastAsia="TimesNewRomanPSMT" w:hAnsi="Arial Narrow"/>
          <w:b/>
          <w:bCs/>
          <w:sz w:val="22"/>
          <w:szCs w:val="22"/>
          <w:lang w:val="sr-Cyrl-CS"/>
        </w:rPr>
        <w:tab/>
      </w:r>
      <w:r>
        <w:rPr>
          <w:rFonts w:ascii="Arial Narrow" w:eastAsia="TimesNewRomanPSMT" w:hAnsi="Arial Narrow"/>
          <w:b/>
          <w:bCs/>
          <w:sz w:val="22"/>
          <w:szCs w:val="22"/>
          <w:lang w:val="sr-Cyrl-CS"/>
        </w:rPr>
        <w:tab/>
        <w:t xml:space="preserve">   </w:t>
      </w:r>
      <w:r>
        <w:rPr>
          <w:rFonts w:ascii="Arial Narrow" w:eastAsia="TimesNewRomanPSMT" w:hAnsi="Arial Narrow"/>
          <w:b/>
          <w:bCs/>
          <w:sz w:val="22"/>
          <w:szCs w:val="22"/>
        </w:rPr>
        <w:t>Датум</w:t>
      </w:r>
      <w:r w:rsidRPr="002104C7">
        <w:rPr>
          <w:rFonts w:ascii="Arial Narrow" w:eastAsia="TimesNewRomanPSMT" w:hAnsi="Arial Narrow"/>
          <w:b/>
          <w:bCs/>
          <w:sz w:val="22"/>
          <w:szCs w:val="22"/>
        </w:rPr>
        <w:t xml:space="preserve"> </w:t>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t xml:space="preserve">                                        </w:t>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t xml:space="preserve">                   </w:t>
      </w:r>
      <w:r>
        <w:rPr>
          <w:rFonts w:ascii="Arial Narrow" w:eastAsia="TimesNewRomanPSMT" w:hAnsi="Arial Narrow"/>
          <w:b/>
          <w:bCs/>
          <w:sz w:val="22"/>
          <w:szCs w:val="22"/>
          <w:lang w:val="sr-Cyrl-CS"/>
        </w:rPr>
        <w:tab/>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Понуђач</w:t>
      </w:r>
    </w:p>
    <w:p w:rsidR="00E92582" w:rsidRPr="002104C7" w:rsidRDefault="00E92582" w:rsidP="00E92582">
      <w:pPr>
        <w:ind w:left="2880" w:firstLine="720"/>
        <w:jc w:val="both"/>
        <w:rPr>
          <w:rFonts w:ascii="Arial Narrow" w:eastAsia="TimesNewRomanPS-BoldMT" w:hAnsi="Arial Narrow"/>
          <w:b/>
          <w:bCs/>
          <w:i/>
          <w:iCs/>
          <w:color w:val="002060"/>
          <w:sz w:val="22"/>
          <w:szCs w:val="22"/>
        </w:rPr>
      </w:pP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М</w:t>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П</w:t>
      </w:r>
      <w:r w:rsidRPr="002104C7">
        <w:rPr>
          <w:rFonts w:ascii="Arial Narrow" w:eastAsia="TimesNewRomanPSMT" w:hAnsi="Arial Narrow"/>
          <w:b/>
          <w:bCs/>
          <w:sz w:val="22"/>
          <w:szCs w:val="22"/>
        </w:rPr>
        <w:t xml:space="preserve">. </w:t>
      </w:r>
    </w:p>
    <w:p w:rsidR="00E92582" w:rsidRPr="002104C7" w:rsidRDefault="00E92582" w:rsidP="00E92582">
      <w:pPr>
        <w:jc w:val="both"/>
        <w:rPr>
          <w:rFonts w:ascii="Arial Narrow" w:eastAsia="TimesNewRomanPS-BoldMT" w:hAnsi="Arial Narrow"/>
          <w:b/>
          <w:bCs/>
          <w:i/>
          <w:iCs/>
          <w:color w:val="002060"/>
          <w:sz w:val="22"/>
          <w:szCs w:val="22"/>
        </w:rPr>
      </w:pPr>
      <w:r w:rsidRPr="002104C7">
        <w:rPr>
          <w:rFonts w:ascii="Arial Narrow" w:eastAsia="TimesNewRomanPS-BoldMT" w:hAnsi="Arial Narrow"/>
          <w:b/>
          <w:bCs/>
          <w:i/>
          <w:iCs/>
          <w:color w:val="002060"/>
          <w:sz w:val="22"/>
          <w:szCs w:val="22"/>
        </w:rPr>
        <w:t xml:space="preserve">                                      _____________________________</w:t>
      </w:r>
      <w:r w:rsidRPr="002104C7">
        <w:rPr>
          <w:rFonts w:ascii="Arial Narrow" w:eastAsia="TimesNewRomanPS-BoldMT" w:hAnsi="Arial Narrow"/>
          <w:b/>
          <w:bCs/>
          <w:i/>
          <w:iCs/>
          <w:color w:val="002060"/>
          <w:sz w:val="22"/>
          <w:szCs w:val="22"/>
        </w:rPr>
        <w:tab/>
      </w:r>
      <w:r w:rsidRPr="002104C7">
        <w:rPr>
          <w:rFonts w:ascii="Arial Narrow" w:eastAsia="TimesNewRomanPS-BoldMT" w:hAnsi="Arial Narrow"/>
          <w:b/>
          <w:bCs/>
          <w:i/>
          <w:iCs/>
          <w:color w:val="002060"/>
          <w:sz w:val="22"/>
          <w:szCs w:val="22"/>
        </w:rPr>
        <w:tab/>
        <w:t xml:space="preserve">                                           </w:t>
      </w:r>
      <w:r>
        <w:rPr>
          <w:rFonts w:ascii="Arial Narrow" w:eastAsia="TimesNewRomanPS-BoldMT" w:hAnsi="Arial Narrow"/>
          <w:b/>
          <w:bCs/>
          <w:i/>
          <w:iCs/>
          <w:color w:val="002060"/>
          <w:sz w:val="22"/>
          <w:szCs w:val="22"/>
        </w:rPr>
        <w:t xml:space="preserve">          </w:t>
      </w:r>
      <w:r w:rsidRPr="002104C7">
        <w:rPr>
          <w:rFonts w:ascii="Arial Narrow" w:eastAsia="TimesNewRomanPS-BoldMT" w:hAnsi="Arial Narrow"/>
          <w:b/>
          <w:bCs/>
          <w:i/>
          <w:iCs/>
          <w:color w:val="002060"/>
          <w:sz w:val="22"/>
          <w:szCs w:val="22"/>
        </w:rPr>
        <w:tab/>
        <w:t>________________________________</w:t>
      </w:r>
    </w:p>
    <w:p w:rsidR="00E92582" w:rsidRPr="008D0F54" w:rsidRDefault="00E92582" w:rsidP="00E92582">
      <w:pPr>
        <w:jc w:val="both"/>
        <w:rPr>
          <w:rFonts w:ascii="Arial Narrow" w:hAnsi="Arial Narrow" w:cs="Arial"/>
          <w:i/>
          <w:iCs/>
          <w:sz w:val="18"/>
          <w:szCs w:val="18"/>
        </w:rPr>
      </w:pPr>
      <w:r>
        <w:rPr>
          <w:rFonts w:ascii="Arial Narrow" w:hAnsi="Arial Narrow" w:cs="Arial"/>
          <w:b/>
          <w:bCs/>
          <w:i/>
          <w:iCs/>
          <w:sz w:val="18"/>
          <w:szCs w:val="18"/>
          <w:u w:val="single"/>
        </w:rPr>
        <w:t>Напомене</w:t>
      </w:r>
      <w:r w:rsidRPr="008D0F54">
        <w:rPr>
          <w:rFonts w:ascii="Arial Narrow" w:hAnsi="Arial Narrow" w:cs="Arial"/>
          <w:b/>
          <w:bCs/>
          <w:i/>
          <w:iCs/>
          <w:sz w:val="18"/>
          <w:szCs w:val="18"/>
          <w:u w:val="single"/>
        </w:rPr>
        <w:t>:</w:t>
      </w:r>
      <w:r w:rsidRPr="008D0F54">
        <w:rPr>
          <w:rFonts w:ascii="Arial Narrow" w:hAnsi="Arial Narrow" w:cs="Arial"/>
          <w:b/>
          <w:bCs/>
          <w:i/>
          <w:iCs/>
          <w:sz w:val="18"/>
          <w:szCs w:val="18"/>
        </w:rPr>
        <w:t xml:space="preserve"> </w:t>
      </w:r>
    </w:p>
    <w:p w:rsidR="00E92582" w:rsidRDefault="00E92582" w:rsidP="00E92582">
      <w:pPr>
        <w:jc w:val="both"/>
        <w:rPr>
          <w:rFonts w:ascii="Arial Narrow" w:hAnsi="Arial Narrow" w:cs="Arial"/>
          <w:i/>
          <w:iCs/>
          <w:sz w:val="18"/>
          <w:szCs w:val="18"/>
          <w:lang w:val="sr-Cyrl-CS"/>
        </w:rPr>
      </w:pPr>
      <w:proofErr w:type="gramStart"/>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понуђач</w:t>
      </w:r>
      <w:r w:rsidRPr="008D0F54">
        <w:rPr>
          <w:rFonts w:ascii="Arial Narrow" w:hAnsi="Arial Narrow" w:cs="Arial"/>
          <w:i/>
          <w:iCs/>
          <w:sz w:val="18"/>
          <w:szCs w:val="18"/>
        </w:rPr>
        <w:t xml:space="preserve"> </w:t>
      </w:r>
      <w:r>
        <w:rPr>
          <w:rFonts w:ascii="Arial Narrow" w:hAnsi="Arial Narrow" w:cs="Arial"/>
          <w:i/>
          <w:iCs/>
          <w:sz w:val="18"/>
          <w:szCs w:val="18"/>
        </w:rPr>
        <w:t>мора</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попуни</w:t>
      </w:r>
      <w:r w:rsidRPr="008D0F54">
        <w:rPr>
          <w:rFonts w:ascii="Arial Narrow" w:hAnsi="Arial Narrow" w:cs="Arial"/>
          <w:i/>
          <w:iCs/>
          <w:sz w:val="18"/>
          <w:szCs w:val="18"/>
        </w:rPr>
        <w:t xml:space="preserve">, </w:t>
      </w:r>
      <w:r>
        <w:rPr>
          <w:rFonts w:ascii="Arial Narrow" w:hAnsi="Arial Narrow" w:cs="Arial"/>
          <w:i/>
          <w:iCs/>
          <w:sz w:val="18"/>
          <w:szCs w:val="18"/>
        </w:rPr>
        <w:t>овери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потпише</w:t>
      </w:r>
      <w:r w:rsidRPr="008D0F54">
        <w:rPr>
          <w:rFonts w:ascii="Arial Narrow" w:hAnsi="Arial Narrow" w:cs="Arial"/>
          <w:i/>
          <w:iCs/>
          <w:sz w:val="18"/>
          <w:szCs w:val="18"/>
        </w:rPr>
        <w:t xml:space="preserve">, </w:t>
      </w:r>
      <w:r>
        <w:rPr>
          <w:rFonts w:ascii="Arial Narrow" w:hAnsi="Arial Narrow" w:cs="Arial"/>
          <w:i/>
          <w:iCs/>
          <w:sz w:val="18"/>
          <w:szCs w:val="18"/>
        </w:rPr>
        <w:t>чиме</w:t>
      </w:r>
      <w:r w:rsidRPr="008D0F54">
        <w:rPr>
          <w:rFonts w:ascii="Arial Narrow" w:hAnsi="Arial Narrow" w:cs="Arial"/>
          <w:i/>
          <w:iCs/>
          <w:sz w:val="18"/>
          <w:szCs w:val="18"/>
        </w:rPr>
        <w:t xml:space="preserve"> </w:t>
      </w:r>
      <w:r>
        <w:rPr>
          <w:rFonts w:ascii="Arial Narrow" w:hAnsi="Arial Narrow" w:cs="Arial"/>
          <w:i/>
          <w:iCs/>
          <w:sz w:val="18"/>
          <w:szCs w:val="18"/>
          <w:lang w:val="sr-Cyrl-CS"/>
        </w:rPr>
        <w:t>п</w:t>
      </w:r>
      <w:r>
        <w:rPr>
          <w:rFonts w:ascii="Arial Narrow" w:hAnsi="Arial Narrow" w:cs="Arial"/>
          <w:i/>
          <w:iCs/>
          <w:sz w:val="18"/>
          <w:szCs w:val="18"/>
        </w:rPr>
        <w:t>отврђује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су</w:t>
      </w:r>
      <w:r w:rsidRPr="008D0F54">
        <w:rPr>
          <w:rFonts w:ascii="Arial Narrow" w:hAnsi="Arial Narrow" w:cs="Arial"/>
          <w:i/>
          <w:iCs/>
          <w:sz w:val="18"/>
          <w:szCs w:val="18"/>
        </w:rPr>
        <w:t xml:space="preserve"> </w:t>
      </w:r>
      <w:r>
        <w:rPr>
          <w:rFonts w:ascii="Arial Narrow" w:hAnsi="Arial Narrow" w:cs="Arial"/>
          <w:i/>
          <w:iCs/>
          <w:sz w:val="18"/>
          <w:szCs w:val="18"/>
        </w:rPr>
        <w:t>тачни</w:t>
      </w:r>
      <w:r w:rsidRPr="008D0F54">
        <w:rPr>
          <w:rFonts w:ascii="Arial Narrow" w:hAnsi="Arial Narrow" w:cs="Arial"/>
          <w:i/>
          <w:iCs/>
          <w:sz w:val="18"/>
          <w:szCs w:val="18"/>
        </w:rPr>
        <w:t xml:space="preserve"> </w:t>
      </w:r>
      <w:r>
        <w:rPr>
          <w:rFonts w:ascii="Arial Narrow" w:hAnsi="Arial Narrow" w:cs="Arial"/>
          <w:i/>
          <w:iCs/>
          <w:sz w:val="18"/>
          <w:szCs w:val="18"/>
        </w:rPr>
        <w:t>подаци</w:t>
      </w:r>
      <w:r w:rsidRPr="008D0F54">
        <w:rPr>
          <w:rFonts w:ascii="Arial Narrow" w:hAnsi="Arial Narrow" w:cs="Arial"/>
          <w:i/>
          <w:iCs/>
          <w:sz w:val="18"/>
          <w:szCs w:val="18"/>
        </w:rPr>
        <w:t xml:space="preserve"> </w:t>
      </w:r>
      <w:r>
        <w:rPr>
          <w:rFonts w:ascii="Arial Narrow" w:hAnsi="Arial Narrow" w:cs="Arial"/>
          <w:i/>
          <w:iCs/>
          <w:sz w:val="18"/>
          <w:szCs w:val="18"/>
        </w:rPr>
        <w:t>који</w:t>
      </w:r>
      <w:r w:rsidRPr="008D0F54">
        <w:rPr>
          <w:rFonts w:ascii="Arial Narrow" w:hAnsi="Arial Narrow" w:cs="Arial"/>
          <w:i/>
          <w:iCs/>
          <w:sz w:val="18"/>
          <w:szCs w:val="18"/>
        </w:rPr>
        <w:t xml:space="preserve"> </w:t>
      </w:r>
      <w:r>
        <w:rPr>
          <w:rFonts w:ascii="Arial Narrow" w:hAnsi="Arial Narrow" w:cs="Arial"/>
          <w:i/>
          <w:iCs/>
          <w:sz w:val="18"/>
          <w:szCs w:val="18"/>
        </w:rPr>
        <w:t>су</w:t>
      </w:r>
      <w:r w:rsidRPr="008D0F54">
        <w:rPr>
          <w:rFonts w:ascii="Arial Narrow" w:hAnsi="Arial Narrow" w:cs="Arial"/>
          <w:i/>
          <w:iCs/>
          <w:sz w:val="18"/>
          <w:szCs w:val="18"/>
        </w:rPr>
        <w:t xml:space="preserve"> </w:t>
      </w:r>
      <w:r>
        <w:rPr>
          <w:rFonts w:ascii="Arial Narrow" w:hAnsi="Arial Narrow" w:cs="Arial"/>
          <w:i/>
          <w:iCs/>
          <w:sz w:val="18"/>
          <w:szCs w:val="18"/>
        </w:rPr>
        <w:t>у</w:t>
      </w:r>
      <w:r w:rsidRPr="008D0F54">
        <w:rPr>
          <w:rFonts w:ascii="Arial Narrow" w:hAnsi="Arial Narrow" w:cs="Arial"/>
          <w:i/>
          <w:iCs/>
          <w:sz w:val="18"/>
          <w:szCs w:val="18"/>
        </w:rPr>
        <w:t xml:space="preserve"> </w:t>
      </w:r>
      <w:r>
        <w:rPr>
          <w:rFonts w:ascii="Arial Narrow" w:hAnsi="Arial Narrow" w:cs="Arial"/>
          <w:i/>
          <w:iCs/>
          <w:sz w:val="18"/>
          <w:szCs w:val="18"/>
        </w:rPr>
        <w:t>обрасцу</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наведени</w:t>
      </w:r>
      <w:r w:rsidRPr="008D0F54">
        <w:rPr>
          <w:rFonts w:ascii="Arial Narrow" w:hAnsi="Arial Narrow" w:cs="Arial"/>
          <w:i/>
          <w:iCs/>
          <w:sz w:val="18"/>
          <w:szCs w:val="18"/>
        </w:rPr>
        <w:t>.</w:t>
      </w:r>
      <w:proofErr w:type="gramEnd"/>
      <w:r w:rsidRPr="008D0F54">
        <w:rPr>
          <w:rFonts w:ascii="Arial Narrow" w:hAnsi="Arial Narrow" w:cs="Arial"/>
          <w:i/>
          <w:iCs/>
          <w:sz w:val="18"/>
          <w:szCs w:val="18"/>
        </w:rPr>
        <w:t xml:space="preserve"> </w:t>
      </w:r>
      <w:proofErr w:type="gramStart"/>
      <w:r>
        <w:rPr>
          <w:rFonts w:ascii="Arial Narrow" w:hAnsi="Arial Narrow" w:cs="Arial"/>
          <w:i/>
          <w:iCs/>
          <w:sz w:val="18"/>
          <w:szCs w:val="18"/>
        </w:rPr>
        <w:t>Уколико</w:t>
      </w:r>
      <w:r w:rsidRPr="008D0F54">
        <w:rPr>
          <w:rFonts w:ascii="Arial Narrow" w:hAnsi="Arial Narrow" w:cs="Arial"/>
          <w:i/>
          <w:iCs/>
          <w:sz w:val="18"/>
          <w:szCs w:val="18"/>
        </w:rPr>
        <w:t xml:space="preserve"> </w:t>
      </w:r>
      <w:r>
        <w:rPr>
          <w:rFonts w:ascii="Arial Narrow" w:hAnsi="Arial Narrow" w:cs="Arial"/>
          <w:i/>
          <w:iCs/>
          <w:sz w:val="18"/>
          <w:szCs w:val="18"/>
        </w:rPr>
        <w:t>понуђачи</w:t>
      </w:r>
      <w:r w:rsidRPr="008D0F54">
        <w:rPr>
          <w:rFonts w:ascii="Arial Narrow" w:hAnsi="Arial Narrow" w:cs="Arial"/>
          <w:i/>
          <w:iCs/>
          <w:sz w:val="18"/>
          <w:szCs w:val="18"/>
        </w:rPr>
        <w:t xml:space="preserve"> </w:t>
      </w:r>
      <w:r>
        <w:rPr>
          <w:rFonts w:ascii="Arial Narrow" w:hAnsi="Arial Narrow" w:cs="Arial"/>
          <w:i/>
          <w:iCs/>
          <w:sz w:val="18"/>
          <w:szCs w:val="18"/>
        </w:rPr>
        <w:t>подносе</w:t>
      </w:r>
      <w:r w:rsidRPr="008D0F54">
        <w:rPr>
          <w:rFonts w:ascii="Arial Narrow" w:hAnsi="Arial Narrow" w:cs="Arial"/>
          <w:i/>
          <w:iCs/>
          <w:sz w:val="18"/>
          <w:szCs w:val="18"/>
        </w:rPr>
        <w:t xml:space="preserve"> </w:t>
      </w:r>
      <w:r>
        <w:rPr>
          <w:rFonts w:ascii="Arial Narrow" w:hAnsi="Arial Narrow" w:cs="Arial"/>
          <w:i/>
          <w:iCs/>
          <w:sz w:val="18"/>
          <w:szCs w:val="18"/>
        </w:rPr>
        <w:t>заједничку</w:t>
      </w:r>
      <w:r w:rsidRPr="008D0F54">
        <w:rPr>
          <w:rFonts w:ascii="Arial Narrow" w:hAnsi="Arial Narrow" w:cs="Arial"/>
          <w:i/>
          <w:iCs/>
          <w:sz w:val="18"/>
          <w:szCs w:val="18"/>
        </w:rPr>
        <w:t xml:space="preserve"> </w:t>
      </w:r>
      <w:r>
        <w:rPr>
          <w:rFonts w:ascii="Arial Narrow" w:hAnsi="Arial Narrow" w:cs="Arial"/>
          <w:i/>
          <w:iCs/>
          <w:sz w:val="18"/>
          <w:szCs w:val="18"/>
        </w:rPr>
        <w:t>понуду</w:t>
      </w:r>
      <w:r w:rsidRPr="008D0F54">
        <w:rPr>
          <w:rFonts w:ascii="Arial Narrow" w:hAnsi="Arial Narrow" w:cs="Arial"/>
          <w:i/>
          <w:iCs/>
          <w:sz w:val="18"/>
          <w:szCs w:val="18"/>
        </w:rPr>
        <w:t xml:space="preserve">, </w:t>
      </w:r>
      <w:r>
        <w:rPr>
          <w:rFonts w:ascii="Arial Narrow" w:hAnsi="Arial Narrow" w:cs="Arial"/>
          <w:i/>
          <w:iCs/>
          <w:sz w:val="18"/>
          <w:szCs w:val="18"/>
        </w:rPr>
        <w:t>група</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може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се</w:t>
      </w:r>
      <w:r w:rsidRPr="008D0F54">
        <w:rPr>
          <w:rFonts w:ascii="Arial Narrow" w:hAnsi="Arial Narrow" w:cs="Arial"/>
          <w:i/>
          <w:iCs/>
          <w:sz w:val="18"/>
          <w:szCs w:val="18"/>
        </w:rPr>
        <w:t xml:space="preserve"> </w:t>
      </w:r>
      <w:r>
        <w:rPr>
          <w:rFonts w:ascii="Arial Narrow" w:hAnsi="Arial Narrow" w:cs="Arial"/>
          <w:i/>
          <w:iCs/>
          <w:sz w:val="18"/>
          <w:szCs w:val="18"/>
        </w:rPr>
        <w:t>определи</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потписују</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оверавају</w:t>
      </w:r>
      <w:r w:rsidRPr="008D0F54">
        <w:rPr>
          <w:rFonts w:ascii="Arial Narrow" w:hAnsi="Arial Narrow" w:cs="Arial"/>
          <w:i/>
          <w:iCs/>
          <w:sz w:val="18"/>
          <w:szCs w:val="18"/>
        </w:rPr>
        <w:t xml:space="preserve"> </w:t>
      </w:r>
      <w:r>
        <w:rPr>
          <w:rFonts w:ascii="Arial Narrow" w:hAnsi="Arial Narrow" w:cs="Arial"/>
          <w:i/>
          <w:iCs/>
          <w:sz w:val="18"/>
          <w:szCs w:val="18"/>
        </w:rPr>
        <w:t>сви</w:t>
      </w:r>
      <w:r w:rsidRPr="008D0F54">
        <w:rPr>
          <w:rFonts w:ascii="Arial Narrow" w:hAnsi="Arial Narrow" w:cs="Arial"/>
          <w:i/>
          <w:iCs/>
          <w:sz w:val="18"/>
          <w:szCs w:val="18"/>
        </w:rPr>
        <w:t xml:space="preserve"> </w:t>
      </w:r>
      <w:r>
        <w:rPr>
          <w:rFonts w:ascii="Arial Narrow" w:hAnsi="Arial Narrow" w:cs="Arial"/>
          <w:i/>
          <w:iCs/>
          <w:sz w:val="18"/>
          <w:szCs w:val="18"/>
        </w:rPr>
        <w:t>понуђачи</w:t>
      </w:r>
      <w:r w:rsidRPr="008D0F54">
        <w:rPr>
          <w:rFonts w:ascii="Arial Narrow" w:hAnsi="Arial Narrow" w:cs="Arial"/>
          <w:i/>
          <w:iCs/>
          <w:sz w:val="18"/>
          <w:szCs w:val="18"/>
        </w:rPr>
        <w:t xml:space="preserve"> </w:t>
      </w:r>
      <w:r>
        <w:rPr>
          <w:rFonts w:ascii="Arial Narrow" w:hAnsi="Arial Narrow" w:cs="Arial"/>
          <w:i/>
          <w:iCs/>
          <w:sz w:val="18"/>
          <w:szCs w:val="18"/>
        </w:rPr>
        <w:t>из</w:t>
      </w:r>
      <w:r w:rsidRPr="008D0F54">
        <w:rPr>
          <w:rFonts w:ascii="Arial Narrow" w:hAnsi="Arial Narrow" w:cs="Arial"/>
          <w:i/>
          <w:iCs/>
          <w:sz w:val="18"/>
          <w:szCs w:val="18"/>
        </w:rPr>
        <w:t xml:space="preserve"> </w:t>
      </w:r>
      <w:r>
        <w:rPr>
          <w:rFonts w:ascii="Arial Narrow" w:hAnsi="Arial Narrow" w:cs="Arial"/>
          <w:i/>
          <w:iCs/>
          <w:sz w:val="18"/>
          <w:szCs w:val="18"/>
        </w:rPr>
        <w:t>групе</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или</w:t>
      </w:r>
      <w:r w:rsidRPr="008D0F54">
        <w:rPr>
          <w:rFonts w:ascii="Arial Narrow" w:hAnsi="Arial Narrow" w:cs="Arial"/>
          <w:i/>
          <w:iCs/>
          <w:sz w:val="18"/>
          <w:szCs w:val="18"/>
        </w:rPr>
        <w:t xml:space="preserve"> </w:t>
      </w:r>
      <w:r>
        <w:rPr>
          <w:rFonts w:ascii="Arial Narrow" w:hAnsi="Arial Narrow" w:cs="Arial"/>
          <w:i/>
          <w:iCs/>
          <w:sz w:val="18"/>
          <w:szCs w:val="18"/>
        </w:rPr>
        <w:t>група</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може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одреди</w:t>
      </w:r>
      <w:r w:rsidRPr="008D0F54">
        <w:rPr>
          <w:rFonts w:ascii="Arial Narrow" w:hAnsi="Arial Narrow" w:cs="Arial"/>
          <w:i/>
          <w:iCs/>
          <w:sz w:val="18"/>
          <w:szCs w:val="18"/>
        </w:rPr>
        <w:t xml:space="preserve"> </w:t>
      </w:r>
      <w:r>
        <w:rPr>
          <w:rFonts w:ascii="Arial Narrow" w:hAnsi="Arial Narrow" w:cs="Arial"/>
          <w:i/>
          <w:iCs/>
          <w:sz w:val="18"/>
          <w:szCs w:val="18"/>
        </w:rPr>
        <w:t>једног</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из</w:t>
      </w:r>
      <w:r w:rsidRPr="008D0F54">
        <w:rPr>
          <w:rFonts w:ascii="Arial Narrow" w:hAnsi="Arial Narrow" w:cs="Arial"/>
          <w:i/>
          <w:iCs/>
          <w:sz w:val="18"/>
          <w:szCs w:val="18"/>
        </w:rPr>
        <w:t xml:space="preserve"> </w:t>
      </w:r>
      <w:r>
        <w:rPr>
          <w:rFonts w:ascii="Arial Narrow" w:hAnsi="Arial Narrow" w:cs="Arial"/>
          <w:i/>
          <w:iCs/>
          <w:sz w:val="18"/>
          <w:szCs w:val="18"/>
        </w:rPr>
        <w:t>групе</w:t>
      </w:r>
      <w:r w:rsidRPr="008D0F54">
        <w:rPr>
          <w:rFonts w:ascii="Arial Narrow" w:hAnsi="Arial Narrow" w:cs="Arial"/>
          <w:i/>
          <w:iCs/>
          <w:sz w:val="18"/>
          <w:szCs w:val="18"/>
        </w:rPr>
        <w:t xml:space="preserve"> </w:t>
      </w:r>
      <w:r>
        <w:rPr>
          <w:rFonts w:ascii="Arial Narrow" w:hAnsi="Arial Narrow" w:cs="Arial"/>
          <w:i/>
          <w:iCs/>
          <w:sz w:val="18"/>
          <w:szCs w:val="18"/>
        </w:rPr>
        <w:t>који</w:t>
      </w:r>
      <w:r w:rsidRPr="008D0F54">
        <w:rPr>
          <w:rFonts w:ascii="Arial Narrow" w:hAnsi="Arial Narrow" w:cs="Arial"/>
          <w:i/>
          <w:iCs/>
          <w:sz w:val="18"/>
          <w:szCs w:val="18"/>
        </w:rPr>
        <w:t xml:space="preserve"> </w:t>
      </w:r>
      <w:r>
        <w:rPr>
          <w:rFonts w:ascii="Arial Narrow" w:hAnsi="Arial Narrow" w:cs="Arial"/>
          <w:i/>
          <w:iCs/>
          <w:sz w:val="18"/>
          <w:szCs w:val="18"/>
        </w:rPr>
        <w:t>ће</w:t>
      </w:r>
      <w:r w:rsidRPr="008D0F54">
        <w:rPr>
          <w:rFonts w:ascii="Arial Narrow" w:hAnsi="Arial Narrow" w:cs="Arial"/>
          <w:i/>
          <w:iCs/>
          <w:sz w:val="18"/>
          <w:szCs w:val="18"/>
        </w:rPr>
        <w:t xml:space="preserve"> </w:t>
      </w:r>
      <w:r>
        <w:rPr>
          <w:rFonts w:ascii="Arial Narrow" w:hAnsi="Arial Narrow" w:cs="Arial"/>
          <w:i/>
          <w:iCs/>
          <w:sz w:val="18"/>
          <w:szCs w:val="18"/>
        </w:rPr>
        <w:t>попунити</w:t>
      </w:r>
      <w:r w:rsidRPr="008D0F54">
        <w:rPr>
          <w:rFonts w:ascii="Arial Narrow" w:hAnsi="Arial Narrow" w:cs="Arial"/>
          <w:i/>
          <w:iCs/>
          <w:sz w:val="18"/>
          <w:szCs w:val="18"/>
        </w:rPr>
        <w:t xml:space="preserve">, </w:t>
      </w:r>
      <w:r>
        <w:rPr>
          <w:rFonts w:ascii="Arial Narrow" w:hAnsi="Arial Narrow" w:cs="Arial"/>
          <w:i/>
          <w:iCs/>
          <w:sz w:val="18"/>
          <w:szCs w:val="18"/>
        </w:rPr>
        <w:t>потписати</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оверити</w:t>
      </w:r>
      <w:r w:rsidRPr="008D0F54">
        <w:rPr>
          <w:rFonts w:ascii="Arial Narrow" w:hAnsi="Arial Narrow" w:cs="Arial"/>
          <w:i/>
          <w:iCs/>
          <w:sz w:val="18"/>
          <w:szCs w:val="18"/>
        </w:rPr>
        <w:t xml:space="preserve"> </w:t>
      </w:r>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w:t>
      </w:r>
      <w:proofErr w:type="gramEnd"/>
    </w:p>
    <w:p w:rsidR="00E92582" w:rsidRPr="00B45E52" w:rsidRDefault="00E92582" w:rsidP="00E92582">
      <w:pPr>
        <w:jc w:val="both"/>
        <w:rPr>
          <w:rFonts w:ascii="Arial Narrow" w:hAnsi="Arial Narrow" w:cs="Arial"/>
          <w:i/>
          <w:iCs/>
          <w:sz w:val="18"/>
          <w:szCs w:val="18"/>
          <w:lang w:val="sr-Cyrl-CS"/>
        </w:rPr>
      </w:pPr>
    </w:p>
    <w:p w:rsidR="00E92582" w:rsidRDefault="00E92582" w:rsidP="00E92582">
      <w:pPr>
        <w:rPr>
          <w:rFonts w:ascii="Arial Narrow" w:hAnsi="Arial Narrow" w:cs="Arial"/>
          <w:sz w:val="18"/>
          <w:szCs w:val="18"/>
          <w:lang w:val="sr-Latn-CS"/>
        </w:rPr>
      </w:pPr>
    </w:p>
    <w:p w:rsidR="00E92582" w:rsidRDefault="00E92582" w:rsidP="00411FC3">
      <w:pPr>
        <w:rPr>
          <w:rFonts w:ascii="Arial Narrow" w:hAnsi="Arial Narrow" w:cs="Arial"/>
          <w:sz w:val="18"/>
          <w:szCs w:val="18"/>
          <w:lang w:val="sr-Latn-CS"/>
        </w:rPr>
      </w:pPr>
    </w:p>
    <w:p w:rsidR="00E92582" w:rsidRPr="00E92582" w:rsidRDefault="00E92582" w:rsidP="00411FC3">
      <w:pPr>
        <w:rPr>
          <w:rFonts w:ascii="Arial Narrow" w:hAnsi="Arial Narrow" w:cs="Arial"/>
          <w:sz w:val="18"/>
          <w:szCs w:val="18"/>
          <w:lang w:val="sr-Latn-CS"/>
        </w:rPr>
      </w:pPr>
    </w:p>
    <w:p w:rsidR="00411FC3" w:rsidRPr="0030393A" w:rsidRDefault="00411FC3" w:rsidP="00411FC3">
      <w:pPr>
        <w:shd w:val="clear" w:color="auto" w:fill="DBE5F1"/>
        <w:jc w:val="center"/>
        <w:rPr>
          <w:rFonts w:ascii="Arial Narrow" w:hAnsi="Arial Narrow" w:cs="Arial"/>
          <w:b/>
          <w:bCs/>
          <w:i/>
          <w:iCs/>
          <w:sz w:val="28"/>
          <w:szCs w:val="28"/>
          <w:lang w:val="sr-Latn-CS"/>
        </w:rPr>
      </w:pPr>
      <w:proofErr w:type="gramStart"/>
      <w:r>
        <w:rPr>
          <w:rFonts w:ascii="Arial Narrow" w:hAnsi="Arial Narrow" w:cs="Arial"/>
          <w:b/>
          <w:bCs/>
          <w:i/>
          <w:iCs/>
          <w:sz w:val="28"/>
          <w:szCs w:val="28"/>
        </w:rPr>
        <w:t>ОБРАЗАЦ</w:t>
      </w:r>
      <w:r w:rsidRPr="0030393A">
        <w:rPr>
          <w:rFonts w:ascii="Arial Narrow" w:hAnsi="Arial Narrow" w:cs="Arial"/>
          <w:b/>
          <w:bCs/>
          <w:i/>
          <w:iCs/>
          <w:sz w:val="28"/>
          <w:szCs w:val="28"/>
        </w:rPr>
        <w:t xml:space="preserve">  </w:t>
      </w:r>
      <w:r>
        <w:rPr>
          <w:rFonts w:ascii="Arial Narrow" w:hAnsi="Arial Narrow" w:cs="Arial"/>
          <w:b/>
          <w:bCs/>
          <w:i/>
          <w:iCs/>
          <w:sz w:val="28"/>
          <w:szCs w:val="28"/>
          <w:lang w:val="sr-Cyrl-CS"/>
        </w:rPr>
        <w:t>СТРУКТУРЕ</w:t>
      </w:r>
      <w:proofErr w:type="gramEnd"/>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ЦЕНЕ</w:t>
      </w:r>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СА</w:t>
      </w:r>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УПУТСТВОМ</w:t>
      </w:r>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КАКО</w:t>
      </w:r>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ДА</w:t>
      </w:r>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СЕ</w:t>
      </w:r>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ПОПУНИ</w:t>
      </w:r>
    </w:p>
    <w:p w:rsidR="00411FC3" w:rsidRPr="00A825A4" w:rsidRDefault="00411FC3" w:rsidP="00411FC3">
      <w:pPr>
        <w:rPr>
          <w:rFonts w:ascii="Arial Narrow" w:hAnsi="Arial Narrow" w:cs="Arial"/>
          <w:lang w:val="sr-Cyrl-CS"/>
        </w:rPr>
      </w:pPr>
    </w:p>
    <w:p w:rsidR="00411FC3" w:rsidRPr="00A825A4" w:rsidRDefault="00411FC3" w:rsidP="00411FC3">
      <w:pPr>
        <w:rPr>
          <w:rFonts w:ascii="Arial Narrow" w:eastAsia="Times New Roman" w:hAnsi="Arial Narrow" w:cs="Arial"/>
          <w:color w:val="auto"/>
          <w:kern w:val="0"/>
          <w:lang w:val="sr-Cyrl-CS" w:eastAsia="en-US"/>
        </w:rPr>
      </w:pPr>
      <w:r w:rsidRPr="0041173E">
        <w:rPr>
          <w:rFonts w:ascii="Arial Narrow" w:hAnsi="Arial Narrow" w:cs="Arial"/>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p>
    <w:p w:rsidR="00411FC3" w:rsidRPr="00A825A4" w:rsidRDefault="00411FC3" w:rsidP="00411FC3">
      <w:pPr>
        <w:suppressAutoHyphens w:val="0"/>
        <w:spacing w:line="240" w:lineRule="auto"/>
        <w:rPr>
          <w:rFonts w:ascii="Arial Narrow" w:eastAsia="Times New Roman" w:hAnsi="Arial Narrow" w:cs="Arial"/>
          <w:b/>
          <w:color w:val="auto"/>
          <w:kern w:val="0"/>
          <w:lang w:val="sr-Cyrl-CS" w:eastAsia="en-US"/>
        </w:rPr>
      </w:pPr>
      <w:r>
        <w:rPr>
          <w:rFonts w:ascii="Arial Narrow" w:eastAsia="Times New Roman" w:hAnsi="Arial Narrow" w:cs="Arial"/>
          <w:b/>
          <w:color w:val="auto"/>
          <w:kern w:val="0"/>
          <w:lang w:val="sr-Latn-CS" w:eastAsia="en-US"/>
        </w:rPr>
        <w:tab/>
      </w:r>
      <w:r>
        <w:rPr>
          <w:rFonts w:ascii="Arial Narrow" w:eastAsia="Times New Roman" w:hAnsi="Arial Narrow" w:cs="Arial"/>
          <w:b/>
          <w:color w:val="auto"/>
          <w:kern w:val="0"/>
          <w:lang w:val="sr-Latn-CS" w:eastAsia="en-US"/>
        </w:rPr>
        <w:tab/>
      </w:r>
    </w:p>
    <w:p w:rsidR="00411FC3" w:rsidRDefault="00411FC3" w:rsidP="00411FC3">
      <w:pPr>
        <w:keepNext/>
        <w:suppressAutoHyphens w:val="0"/>
        <w:spacing w:line="240" w:lineRule="auto"/>
        <w:jc w:val="center"/>
        <w:outlineLvl w:val="1"/>
        <w:rPr>
          <w:rFonts w:ascii="Arial Narrow" w:eastAsia="Times New Roman" w:hAnsi="Arial Narrow" w:cs="Arial"/>
          <w:b/>
          <w:color w:val="auto"/>
          <w:kern w:val="0"/>
          <w:u w:val="single"/>
          <w:lang w:val="sr-Cyrl-CS" w:eastAsia="en-US"/>
        </w:rPr>
      </w:pPr>
      <w:r>
        <w:rPr>
          <w:rFonts w:ascii="Arial Narrow" w:eastAsia="Times New Roman" w:hAnsi="Arial Narrow" w:cs="Arial"/>
          <w:b/>
          <w:color w:val="auto"/>
          <w:kern w:val="0"/>
          <w:u w:val="single"/>
          <w:lang w:val="sl-SI" w:eastAsia="en-US"/>
        </w:rPr>
        <w:t>ЈАВНА</w:t>
      </w:r>
      <w:r w:rsidRPr="0041173E">
        <w:rPr>
          <w:rFonts w:ascii="Arial Narrow" w:eastAsia="Times New Roman" w:hAnsi="Arial Narrow" w:cs="Arial"/>
          <w:b/>
          <w:color w:val="auto"/>
          <w:kern w:val="0"/>
          <w:u w:val="single"/>
          <w:lang w:val="sl-SI" w:eastAsia="en-US"/>
        </w:rPr>
        <w:t xml:space="preserve"> </w:t>
      </w:r>
      <w:r>
        <w:rPr>
          <w:rFonts w:ascii="Arial Narrow" w:eastAsia="Times New Roman" w:hAnsi="Arial Narrow" w:cs="Arial"/>
          <w:b/>
          <w:color w:val="auto"/>
          <w:kern w:val="0"/>
          <w:u w:val="single"/>
          <w:lang w:val="sl-SI" w:eastAsia="en-US"/>
        </w:rPr>
        <w:t>НАБАВКА</w:t>
      </w:r>
    </w:p>
    <w:p w:rsidR="00411FC3" w:rsidRDefault="00E92582" w:rsidP="00411FC3">
      <w:pPr>
        <w:keepNext/>
        <w:suppressAutoHyphens w:val="0"/>
        <w:spacing w:line="240" w:lineRule="auto"/>
        <w:jc w:val="center"/>
        <w:outlineLvl w:val="1"/>
        <w:rPr>
          <w:rFonts w:ascii="Arial Narrow" w:eastAsia="Times New Roman" w:hAnsi="Arial Narrow" w:cs="Arial"/>
          <w:b/>
          <w:color w:val="auto"/>
          <w:kern w:val="0"/>
          <w:u w:val="single"/>
          <w:lang w:val="sr-Cyrl-CS" w:eastAsia="en-US"/>
        </w:rPr>
      </w:pPr>
      <w:r>
        <w:rPr>
          <w:rFonts w:ascii="Arial Narrow" w:eastAsia="Times New Roman" w:hAnsi="Arial Narrow" w:cs="Arial"/>
          <w:b/>
          <w:color w:val="auto"/>
          <w:kern w:val="0"/>
          <w:u w:val="single"/>
          <w:lang w:val="sr-Cyrl-CS" w:eastAsia="en-US"/>
        </w:rPr>
        <w:t xml:space="preserve">Партија </w:t>
      </w:r>
      <w:r w:rsidR="005048A5">
        <w:rPr>
          <w:rFonts w:ascii="Arial Narrow" w:eastAsia="Times New Roman" w:hAnsi="Arial Narrow" w:cs="Arial"/>
          <w:b/>
          <w:color w:val="auto"/>
          <w:kern w:val="0"/>
          <w:u w:val="single"/>
          <w:lang w:val="sr-Cyrl-CS" w:eastAsia="en-US"/>
        </w:rPr>
        <w:t>4</w:t>
      </w:r>
      <w:r w:rsidR="00411FC3" w:rsidRPr="008D29D0">
        <w:rPr>
          <w:rFonts w:ascii="Arial Narrow" w:eastAsia="Times New Roman" w:hAnsi="Arial Narrow" w:cs="Arial"/>
          <w:b/>
          <w:color w:val="auto"/>
          <w:kern w:val="0"/>
          <w:u w:val="single"/>
          <w:lang w:val="sr-Cyrl-CS" w:eastAsia="en-US"/>
        </w:rPr>
        <w:t xml:space="preserve">. - </w:t>
      </w:r>
      <w:r w:rsidR="00411FC3" w:rsidRPr="003C1071">
        <w:rPr>
          <w:rFonts w:ascii="Arial Narrow" w:eastAsia="Times New Roman" w:hAnsi="Arial Narrow" w:cs="Arial"/>
          <w:b/>
          <w:color w:val="auto"/>
          <w:kern w:val="0"/>
          <w:u w:val="single"/>
          <w:lang w:val="sr-Cyrl-CS" w:eastAsia="en-US"/>
        </w:rPr>
        <w:t>Потрошни материјал за медицински отпад и контејнери за интерни транспорт лекова</w:t>
      </w:r>
    </w:p>
    <w:p w:rsidR="00411FC3" w:rsidRDefault="00411FC3" w:rsidP="00411FC3">
      <w:pPr>
        <w:keepNext/>
        <w:suppressAutoHyphens w:val="0"/>
        <w:spacing w:line="240" w:lineRule="auto"/>
        <w:jc w:val="center"/>
        <w:outlineLvl w:val="1"/>
        <w:rPr>
          <w:rFonts w:ascii="Arial Narrow" w:eastAsia="Times New Roman" w:hAnsi="Arial Narrow" w:cs="Arial"/>
          <w:b/>
          <w:color w:val="auto"/>
          <w:kern w:val="0"/>
          <w:u w:val="single"/>
          <w:lang w:val="sr-Cyrl-CS" w:eastAsia="en-US"/>
        </w:rPr>
      </w:pPr>
    </w:p>
    <w:p w:rsidR="00411FC3" w:rsidRPr="008D29D0" w:rsidRDefault="00411FC3" w:rsidP="00411FC3">
      <w:pPr>
        <w:keepNext/>
        <w:suppressAutoHyphens w:val="0"/>
        <w:spacing w:line="240" w:lineRule="auto"/>
        <w:outlineLvl w:val="1"/>
        <w:rPr>
          <w:rFonts w:ascii="Arial Narrow" w:eastAsia="Times New Roman" w:hAnsi="Arial Narrow" w:cs="Arial"/>
          <w:b/>
          <w:color w:val="auto"/>
          <w:kern w:val="0"/>
          <w:u w:val="single"/>
          <w:lang w:val="sr-Cyrl-CS" w:eastAsia="en-US"/>
        </w:rPr>
      </w:pPr>
    </w:p>
    <w:p w:rsidR="00411FC3" w:rsidRPr="0041173E" w:rsidRDefault="00411FC3" w:rsidP="00411FC3">
      <w:p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Цена</w:t>
      </w:r>
      <w:r w:rsidRPr="0041173E">
        <w:rPr>
          <w:rFonts w:ascii="Arial Narrow" w:eastAsia="Times New Roman" w:hAnsi="Arial Narrow" w:cs="Arial"/>
          <w:color w:val="auto"/>
          <w:kern w:val="0"/>
          <w:lang w:val="sr-Latn-CS" w:eastAsia="en-US"/>
        </w:rPr>
        <w:t>:</w:t>
      </w:r>
    </w:p>
    <w:p w:rsidR="00411FC3" w:rsidRPr="0041173E" w:rsidRDefault="00411FC3" w:rsidP="00411FC3">
      <w:pPr>
        <w:suppressAutoHyphens w:val="0"/>
        <w:spacing w:line="240" w:lineRule="auto"/>
        <w:rPr>
          <w:rFonts w:ascii="Arial Narrow" w:eastAsia="Times New Roman" w:hAnsi="Arial Narrow" w:cs="Arial"/>
          <w:color w:val="auto"/>
          <w:kern w:val="0"/>
          <w:lang w:val="sr-Latn-CS" w:eastAsia="en-US"/>
        </w:rPr>
      </w:pPr>
    </w:p>
    <w:p w:rsidR="00411FC3" w:rsidRPr="0041173E" w:rsidRDefault="00411FC3" w:rsidP="00411FC3">
      <w:pPr>
        <w:suppressAutoHyphens w:val="0"/>
        <w:spacing w:line="240" w:lineRule="auto"/>
        <w:ind w:left="360"/>
        <w:rPr>
          <w:rFonts w:ascii="Arial Narrow" w:eastAsia="Times New Roman" w:hAnsi="Arial Narrow" w:cs="Arial"/>
          <w:color w:val="auto"/>
          <w:kern w:val="0"/>
          <w:lang w:val="sr-Latn-CS" w:eastAsia="en-US"/>
        </w:rPr>
      </w:pPr>
      <w:r w:rsidRPr="0041173E">
        <w:rPr>
          <w:rFonts w:ascii="Arial Narrow" w:eastAsia="Times New Roman" w:hAnsi="Arial Narrow" w:cs="Arial"/>
          <w:color w:val="auto"/>
          <w:kern w:val="0"/>
          <w:lang w:val="sr-Latn-CS" w:eastAsia="en-US"/>
        </w:rPr>
        <w:t>1.</w:t>
      </w:r>
      <w:r>
        <w:rPr>
          <w:rFonts w:ascii="Arial Narrow" w:eastAsia="Times New Roman" w:hAnsi="Arial Narrow" w:cs="Arial"/>
          <w:color w:val="auto"/>
          <w:kern w:val="0"/>
          <w:lang w:val="sr-Latn-CS" w:eastAsia="en-US"/>
        </w:rPr>
        <w:t>Вредност</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предмета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набавке</w:t>
      </w:r>
      <w:r w:rsidRPr="0041173E">
        <w:rPr>
          <w:rFonts w:ascii="Arial Narrow" w:eastAsia="Times New Roman" w:hAnsi="Arial Narrow" w:cs="Arial"/>
          <w:color w:val="auto"/>
          <w:kern w:val="0"/>
          <w:lang w:val="sr-Latn-CS" w:eastAsia="en-US"/>
        </w:rPr>
        <w:t>,</w:t>
      </w:r>
      <w:r>
        <w:rPr>
          <w:rFonts w:ascii="Arial Narrow" w:eastAsia="Times New Roman" w:hAnsi="Arial Narrow" w:cs="Arial"/>
          <w:color w:val="auto"/>
          <w:kern w:val="0"/>
          <w:lang w:val="sr-Latn-CS" w:eastAsia="en-US"/>
        </w:rPr>
        <w:t xml:space="preserve"> без</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ПДВ</w:t>
      </w:r>
      <w:r w:rsidRPr="0041173E">
        <w:rPr>
          <w:rFonts w:ascii="Arial Narrow" w:eastAsia="Times New Roman" w:hAnsi="Arial Narrow" w:cs="Arial"/>
          <w:color w:val="auto"/>
          <w:kern w:val="0"/>
          <w:lang w:val="sr-Latn-CS" w:eastAsia="en-US"/>
        </w:rPr>
        <w:t>-</w:t>
      </w:r>
      <w:r>
        <w:rPr>
          <w:rFonts w:ascii="Arial Narrow" w:eastAsia="Times New Roman" w:hAnsi="Arial Narrow" w:cs="Arial"/>
          <w:color w:val="auto"/>
          <w:kern w:val="0"/>
          <w:lang w:val="sr-Latn-CS" w:eastAsia="en-US"/>
        </w:rPr>
        <w:t>а</w:t>
      </w:r>
      <w:r w:rsidRPr="0041173E">
        <w:rPr>
          <w:rFonts w:ascii="Arial Narrow" w:eastAsia="Times New Roman" w:hAnsi="Arial Narrow" w:cs="Arial"/>
          <w:color w:val="auto"/>
          <w:kern w:val="0"/>
          <w:lang w:val="sr-Latn-CS" w:eastAsia="en-US"/>
        </w:rPr>
        <w:t xml:space="preserve"> : ______________________________;</w:t>
      </w:r>
    </w:p>
    <w:p w:rsidR="00411FC3" w:rsidRPr="0041173E" w:rsidRDefault="00411FC3" w:rsidP="00411FC3">
      <w:pPr>
        <w:suppressAutoHyphens w:val="0"/>
        <w:spacing w:line="240" w:lineRule="auto"/>
        <w:rPr>
          <w:rFonts w:ascii="Arial Narrow" w:eastAsia="Times New Roman" w:hAnsi="Arial Narrow" w:cs="Arial"/>
          <w:color w:val="auto"/>
          <w:kern w:val="0"/>
          <w:lang w:val="sr-Latn-CS" w:eastAsia="en-US"/>
        </w:rPr>
      </w:pPr>
    </w:p>
    <w:p w:rsidR="00411FC3" w:rsidRPr="0041173E" w:rsidRDefault="00411FC3" w:rsidP="00E105CC">
      <w:pPr>
        <w:numPr>
          <w:ilvl w:val="0"/>
          <w:numId w:val="22"/>
        </w:num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Стопа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ПДВ</w:t>
      </w:r>
      <w:r w:rsidRPr="0041173E">
        <w:rPr>
          <w:rFonts w:ascii="Arial Narrow" w:eastAsia="Times New Roman" w:hAnsi="Arial Narrow" w:cs="Arial"/>
          <w:color w:val="auto"/>
          <w:kern w:val="0"/>
          <w:lang w:val="sr-Latn-CS" w:eastAsia="en-US"/>
        </w:rPr>
        <w:t xml:space="preserve"> – </w:t>
      </w:r>
      <w:r>
        <w:rPr>
          <w:rFonts w:ascii="Arial Narrow" w:eastAsia="Times New Roman" w:hAnsi="Arial Narrow" w:cs="Arial"/>
          <w:color w:val="auto"/>
          <w:kern w:val="0"/>
          <w:lang w:val="sr-Latn-CS" w:eastAsia="en-US"/>
        </w:rPr>
        <w:t>а</w:t>
      </w:r>
      <w:r w:rsidRPr="0041173E">
        <w:rPr>
          <w:rFonts w:ascii="Arial Narrow" w:eastAsia="Times New Roman" w:hAnsi="Arial Narrow" w:cs="Arial"/>
          <w:color w:val="auto"/>
          <w:kern w:val="0"/>
          <w:lang w:val="sr-Latn-CS" w:eastAsia="en-US"/>
        </w:rPr>
        <w:t xml:space="preserve"> ( % ):______ ;</w:t>
      </w:r>
    </w:p>
    <w:p w:rsidR="00411FC3" w:rsidRPr="0041173E" w:rsidRDefault="00411FC3" w:rsidP="00411FC3">
      <w:pPr>
        <w:suppressAutoHyphens w:val="0"/>
        <w:spacing w:line="240" w:lineRule="auto"/>
        <w:rPr>
          <w:rFonts w:ascii="Arial Narrow" w:eastAsia="Times New Roman" w:hAnsi="Arial Narrow" w:cs="Arial"/>
          <w:color w:val="auto"/>
          <w:kern w:val="0"/>
          <w:lang w:val="sr-Latn-CS" w:eastAsia="en-US"/>
        </w:rPr>
      </w:pPr>
    </w:p>
    <w:p w:rsidR="00411FC3" w:rsidRPr="0041173E" w:rsidRDefault="00411FC3" w:rsidP="00E105CC">
      <w:pPr>
        <w:numPr>
          <w:ilvl w:val="0"/>
          <w:numId w:val="22"/>
        </w:num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Укупна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вредност</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предмета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набавке</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са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ПДВ</w:t>
      </w:r>
      <w:r w:rsidRPr="0041173E">
        <w:rPr>
          <w:rFonts w:ascii="Arial Narrow" w:eastAsia="Times New Roman" w:hAnsi="Arial Narrow" w:cs="Arial"/>
          <w:color w:val="auto"/>
          <w:kern w:val="0"/>
          <w:lang w:val="sr-Latn-CS" w:eastAsia="en-US"/>
        </w:rPr>
        <w:t>-</w:t>
      </w:r>
      <w:r>
        <w:rPr>
          <w:rFonts w:ascii="Arial Narrow" w:eastAsia="Times New Roman" w:hAnsi="Arial Narrow" w:cs="Arial"/>
          <w:color w:val="auto"/>
          <w:kern w:val="0"/>
          <w:lang w:val="sr-Latn-CS" w:eastAsia="en-US"/>
        </w:rPr>
        <w:t>ом</w:t>
      </w:r>
      <w:r w:rsidRPr="0041173E">
        <w:rPr>
          <w:rFonts w:ascii="Arial Narrow" w:eastAsia="Times New Roman" w:hAnsi="Arial Narrow" w:cs="Arial"/>
          <w:color w:val="auto"/>
          <w:kern w:val="0"/>
          <w:lang w:val="sr-Latn-CS" w:eastAsia="en-US"/>
        </w:rPr>
        <w:t>: _______________________;</w:t>
      </w:r>
    </w:p>
    <w:p w:rsidR="00411FC3" w:rsidRPr="0041173E" w:rsidRDefault="00411FC3" w:rsidP="00411FC3">
      <w:pPr>
        <w:suppressAutoHyphens w:val="0"/>
        <w:spacing w:line="240" w:lineRule="auto"/>
        <w:rPr>
          <w:rFonts w:ascii="Arial Narrow" w:eastAsia="Times New Roman" w:hAnsi="Arial Narrow" w:cs="Arial"/>
          <w:color w:val="auto"/>
          <w:kern w:val="0"/>
          <w:lang w:val="sr-Latn-CS" w:eastAsia="en-US"/>
        </w:rPr>
      </w:pPr>
    </w:p>
    <w:p w:rsidR="00411FC3" w:rsidRDefault="00411FC3" w:rsidP="00411FC3">
      <w:pPr>
        <w:suppressAutoHyphens w:val="0"/>
        <w:spacing w:line="240" w:lineRule="auto"/>
        <w:rPr>
          <w:rFonts w:ascii="Arial Narrow" w:eastAsia="Times New Roman" w:hAnsi="Arial Narrow" w:cs="Arial"/>
          <w:color w:val="auto"/>
          <w:kern w:val="0"/>
          <w:lang w:val="sr-Latn-CS" w:eastAsia="en-US"/>
        </w:rPr>
      </w:pP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 xml:space="preserve"> </w:t>
      </w:r>
      <w:r w:rsidRPr="0041173E">
        <w:rPr>
          <w:rFonts w:ascii="Arial Narrow" w:eastAsia="Times New Roman" w:hAnsi="Arial Narrow" w:cs="Arial"/>
          <w:color w:val="auto"/>
          <w:kern w:val="0"/>
          <w:lang w:val="sr-Latn-CS" w:eastAsia="en-US"/>
        </w:rPr>
        <w:t xml:space="preserve">4.  % </w:t>
      </w:r>
      <w:r>
        <w:rPr>
          <w:rFonts w:ascii="Arial Narrow" w:eastAsia="Times New Roman" w:hAnsi="Arial Narrow" w:cs="Arial"/>
          <w:color w:val="auto"/>
          <w:kern w:val="0"/>
          <w:lang w:val="sr-Latn-CS" w:eastAsia="en-US"/>
        </w:rPr>
        <w:t>учешћа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трошкова</w:t>
      </w:r>
      <w:r w:rsidRPr="0041173E">
        <w:rPr>
          <w:rFonts w:ascii="Arial Narrow" w:eastAsia="Times New Roman" w:hAnsi="Arial Narrow" w:cs="Arial"/>
          <w:color w:val="auto"/>
          <w:kern w:val="0"/>
          <w:lang w:val="sr-Latn-CS" w:eastAsia="en-US"/>
        </w:rPr>
        <w:t>.........................</w:t>
      </w:r>
    </w:p>
    <w:p w:rsidR="00411FC3" w:rsidRPr="0041173E" w:rsidRDefault="00411FC3" w:rsidP="00411FC3">
      <w:p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 xml:space="preserve">           </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учешћа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трошкова</w:t>
      </w:r>
      <w:r w:rsidRPr="0041173E">
        <w:rPr>
          <w:rFonts w:ascii="Arial Narrow" w:eastAsia="Times New Roman" w:hAnsi="Arial Narrow" w:cs="Arial"/>
          <w:color w:val="auto"/>
          <w:kern w:val="0"/>
          <w:lang w:val="sr-Latn-CS" w:eastAsia="en-US"/>
        </w:rPr>
        <w:t>.........................</w:t>
      </w:r>
    </w:p>
    <w:p w:rsidR="00411FC3" w:rsidRPr="0041173E" w:rsidRDefault="00411FC3" w:rsidP="00411FC3">
      <w:p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 xml:space="preserve">           </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учешћа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трошкова</w:t>
      </w:r>
      <w:r w:rsidRPr="0041173E">
        <w:rPr>
          <w:rFonts w:ascii="Arial Narrow" w:eastAsia="Times New Roman" w:hAnsi="Arial Narrow" w:cs="Arial"/>
          <w:color w:val="auto"/>
          <w:kern w:val="0"/>
          <w:lang w:val="sr-Latn-CS" w:eastAsia="en-US"/>
        </w:rPr>
        <w:t>.........................</w:t>
      </w:r>
    </w:p>
    <w:p w:rsidR="00411FC3" w:rsidRPr="0041173E" w:rsidRDefault="00411FC3" w:rsidP="00411FC3">
      <w:pPr>
        <w:suppressAutoHyphens w:val="0"/>
        <w:spacing w:line="240" w:lineRule="auto"/>
        <w:rPr>
          <w:rFonts w:ascii="Arial Narrow" w:eastAsia="Times New Roman" w:hAnsi="Arial Narrow" w:cs="Arial"/>
          <w:b/>
          <w:color w:val="auto"/>
          <w:kern w:val="0"/>
          <w:lang w:val="sr-Latn-CS" w:eastAsia="en-US"/>
        </w:rPr>
      </w:pPr>
    </w:p>
    <w:p w:rsidR="00411FC3" w:rsidRPr="0041173E" w:rsidRDefault="00411FC3" w:rsidP="00411FC3">
      <w:pPr>
        <w:pStyle w:val="Default"/>
        <w:jc w:val="both"/>
        <w:rPr>
          <w:rFonts w:ascii="Arial Narrow" w:hAnsi="Arial Narrow"/>
          <w:b/>
        </w:rPr>
      </w:pPr>
      <w:proofErr w:type="gramStart"/>
      <w:r>
        <w:rPr>
          <w:rFonts w:ascii="Arial Narrow" w:hAnsi="Arial Narrow"/>
          <w:b/>
        </w:rPr>
        <w:t>Сви</w:t>
      </w:r>
      <w:r w:rsidRPr="0041173E">
        <w:rPr>
          <w:rFonts w:ascii="Arial Narrow" w:hAnsi="Arial Narrow"/>
          <w:b/>
        </w:rPr>
        <w:t xml:space="preserve"> </w:t>
      </w:r>
      <w:r>
        <w:rPr>
          <w:rFonts w:ascii="Arial Narrow" w:hAnsi="Arial Narrow"/>
          <w:b/>
        </w:rPr>
        <w:t>трошкови</w:t>
      </w:r>
      <w:r w:rsidRPr="0041173E">
        <w:rPr>
          <w:rFonts w:ascii="Arial Narrow" w:hAnsi="Arial Narrow"/>
          <w:b/>
        </w:rPr>
        <w:t xml:space="preserve"> </w:t>
      </w:r>
      <w:r>
        <w:rPr>
          <w:rFonts w:ascii="Arial Narrow" w:hAnsi="Arial Narrow"/>
          <w:b/>
        </w:rPr>
        <w:t>који</w:t>
      </w:r>
      <w:r w:rsidRPr="0041173E">
        <w:rPr>
          <w:rFonts w:ascii="Arial Narrow" w:hAnsi="Arial Narrow"/>
          <w:b/>
        </w:rPr>
        <w:t xml:space="preserve"> </w:t>
      </w:r>
      <w:r>
        <w:rPr>
          <w:rFonts w:ascii="Arial Narrow" w:hAnsi="Arial Narrow"/>
          <w:b/>
        </w:rPr>
        <w:t>чине</w:t>
      </w:r>
      <w:r w:rsidRPr="0041173E">
        <w:rPr>
          <w:rFonts w:ascii="Arial Narrow" w:hAnsi="Arial Narrow"/>
          <w:b/>
        </w:rPr>
        <w:t xml:space="preserve"> </w:t>
      </w:r>
      <w:r>
        <w:rPr>
          <w:rFonts w:ascii="Arial Narrow" w:hAnsi="Arial Narrow"/>
          <w:b/>
        </w:rPr>
        <w:t>јединичну</w:t>
      </w:r>
      <w:r w:rsidRPr="0041173E">
        <w:rPr>
          <w:rFonts w:ascii="Arial Narrow" w:hAnsi="Arial Narrow"/>
          <w:b/>
        </w:rPr>
        <w:t xml:space="preserve"> </w:t>
      </w:r>
      <w:r>
        <w:rPr>
          <w:rFonts w:ascii="Arial Narrow" w:hAnsi="Arial Narrow"/>
          <w:b/>
        </w:rPr>
        <w:t>цену</w:t>
      </w:r>
      <w:r w:rsidRPr="0041173E">
        <w:rPr>
          <w:rFonts w:ascii="Arial Narrow" w:hAnsi="Arial Narrow"/>
          <w:b/>
        </w:rPr>
        <w:t xml:space="preserve"> (</w:t>
      </w:r>
      <w:r>
        <w:rPr>
          <w:rFonts w:ascii="Arial Narrow" w:hAnsi="Arial Narrow"/>
          <w:b/>
        </w:rPr>
        <w:t>царина</w:t>
      </w:r>
      <w:r w:rsidRPr="0041173E">
        <w:rPr>
          <w:rFonts w:ascii="Arial Narrow" w:hAnsi="Arial Narrow"/>
          <w:b/>
        </w:rPr>
        <w:t xml:space="preserve">, </w:t>
      </w:r>
      <w:r>
        <w:rPr>
          <w:rFonts w:ascii="Arial Narrow" w:hAnsi="Arial Narrow"/>
          <w:b/>
        </w:rPr>
        <w:t>транспорт</w:t>
      </w:r>
      <w:r w:rsidRPr="0041173E">
        <w:rPr>
          <w:rFonts w:ascii="Arial Narrow" w:hAnsi="Arial Narrow"/>
          <w:b/>
        </w:rPr>
        <w:t xml:space="preserve">, </w:t>
      </w:r>
      <w:r>
        <w:rPr>
          <w:rFonts w:ascii="Arial Narrow" w:hAnsi="Arial Narrow"/>
          <w:b/>
        </w:rPr>
        <w:t>испорука</w:t>
      </w:r>
      <w:r w:rsidRPr="0041173E">
        <w:rPr>
          <w:rFonts w:ascii="Arial Narrow" w:hAnsi="Arial Narrow"/>
          <w:b/>
        </w:rPr>
        <w:t xml:space="preserve"> </w:t>
      </w:r>
      <w:r>
        <w:rPr>
          <w:rFonts w:ascii="Arial Narrow" w:hAnsi="Arial Narrow"/>
          <w:b/>
        </w:rPr>
        <w:t>и</w:t>
      </w:r>
      <w:r w:rsidRPr="0041173E">
        <w:rPr>
          <w:rFonts w:ascii="Arial Narrow" w:hAnsi="Arial Narrow"/>
          <w:b/>
        </w:rPr>
        <w:t xml:space="preserve"> </w:t>
      </w:r>
      <w:r>
        <w:rPr>
          <w:rFonts w:ascii="Arial Narrow" w:hAnsi="Arial Narrow"/>
          <w:b/>
        </w:rPr>
        <w:t>сл</w:t>
      </w:r>
      <w:r w:rsidRPr="0041173E">
        <w:rPr>
          <w:rFonts w:ascii="Arial Narrow" w:hAnsi="Arial Narrow"/>
          <w:b/>
        </w:rPr>
        <w:t>.)</w:t>
      </w:r>
      <w:proofErr w:type="gramEnd"/>
      <w:r w:rsidRPr="0041173E">
        <w:rPr>
          <w:rFonts w:ascii="Arial Narrow" w:hAnsi="Arial Narrow"/>
          <w:b/>
        </w:rPr>
        <w:t xml:space="preserve"> </w:t>
      </w:r>
    </w:p>
    <w:p w:rsidR="00411FC3" w:rsidRDefault="00411FC3" w:rsidP="00411FC3">
      <w:pPr>
        <w:suppressAutoHyphens w:val="0"/>
        <w:spacing w:line="240" w:lineRule="auto"/>
        <w:jc w:val="center"/>
        <w:rPr>
          <w:rFonts w:ascii="Arial Narrow" w:eastAsia="Times New Roman" w:hAnsi="Arial Narrow" w:cs="Arial"/>
          <w:color w:val="auto"/>
          <w:kern w:val="0"/>
          <w:lang w:val="sr-Latn-CS" w:eastAsia="en-US"/>
        </w:rPr>
      </w:pPr>
    </w:p>
    <w:p w:rsidR="00411FC3" w:rsidRPr="00020517" w:rsidRDefault="00411FC3" w:rsidP="00411FC3">
      <w:pPr>
        <w:suppressAutoHyphens w:val="0"/>
        <w:spacing w:line="240" w:lineRule="auto"/>
        <w:jc w:val="center"/>
        <w:rPr>
          <w:rFonts w:ascii="Arial Narrow" w:eastAsia="Times New Roman" w:hAnsi="Arial Narrow" w:cs="Arial"/>
          <w:color w:val="auto"/>
          <w:kern w:val="0"/>
          <w:lang w:val="sr-Cyrl-CS" w:eastAsia="en-US"/>
        </w:rPr>
      </w:pPr>
    </w:p>
    <w:p w:rsidR="00411FC3" w:rsidRPr="0041173E" w:rsidRDefault="00411FC3" w:rsidP="00411FC3">
      <w:pPr>
        <w:suppressAutoHyphens w:val="0"/>
        <w:spacing w:line="240" w:lineRule="auto"/>
        <w:jc w:val="center"/>
        <w:rPr>
          <w:rFonts w:ascii="Arial Narrow" w:eastAsia="Times New Roman" w:hAnsi="Arial Narrow" w:cs="Arial"/>
          <w:b/>
          <w:color w:val="auto"/>
          <w:kern w:val="0"/>
          <w:lang w:val="sr-Latn-CS" w:eastAsia="en-US"/>
        </w:rPr>
      </w:pPr>
      <w:r>
        <w:rPr>
          <w:rFonts w:ascii="Arial Narrow" w:eastAsia="Times New Roman" w:hAnsi="Arial Narrow" w:cs="Arial"/>
          <w:b/>
          <w:color w:val="auto"/>
          <w:kern w:val="0"/>
          <w:lang w:val="sr-Latn-CS" w:eastAsia="en-US"/>
        </w:rPr>
        <w:t>М</w:t>
      </w:r>
      <w:r w:rsidRPr="0041173E">
        <w:rPr>
          <w:rFonts w:ascii="Arial Narrow" w:eastAsia="Times New Roman" w:hAnsi="Arial Narrow" w:cs="Arial"/>
          <w:b/>
          <w:color w:val="auto"/>
          <w:kern w:val="0"/>
          <w:lang w:val="sr-Latn-CS" w:eastAsia="en-US"/>
        </w:rPr>
        <w:t>.</w:t>
      </w:r>
      <w:r>
        <w:rPr>
          <w:rFonts w:ascii="Arial Narrow" w:eastAsia="Times New Roman" w:hAnsi="Arial Narrow" w:cs="Arial"/>
          <w:b/>
          <w:color w:val="auto"/>
          <w:kern w:val="0"/>
          <w:lang w:val="sr-Latn-CS" w:eastAsia="en-US"/>
        </w:rPr>
        <w:t>П</w:t>
      </w:r>
    </w:p>
    <w:p w:rsidR="00411FC3" w:rsidRPr="0041173E" w:rsidRDefault="00411FC3" w:rsidP="00411FC3">
      <w:pPr>
        <w:suppressAutoHyphens w:val="0"/>
        <w:spacing w:line="240" w:lineRule="auto"/>
        <w:jc w:val="center"/>
        <w:rPr>
          <w:rFonts w:ascii="Arial Narrow" w:eastAsia="Times New Roman" w:hAnsi="Arial Narrow" w:cs="Arial"/>
          <w:b/>
          <w:color w:val="auto"/>
          <w:kern w:val="0"/>
          <w:lang w:val="sr-Latn-CS" w:eastAsia="en-US"/>
        </w:rPr>
      </w:pPr>
    </w:p>
    <w:p w:rsidR="00411FC3" w:rsidRPr="0041173E" w:rsidRDefault="00411FC3" w:rsidP="00411FC3">
      <w:pPr>
        <w:suppressAutoHyphens w:val="0"/>
        <w:spacing w:line="240" w:lineRule="auto"/>
        <w:jc w:val="center"/>
        <w:rPr>
          <w:rFonts w:ascii="Arial Narrow" w:eastAsia="Times New Roman" w:hAnsi="Arial Narrow" w:cs="Arial"/>
          <w:b/>
          <w:color w:val="auto"/>
          <w:kern w:val="0"/>
          <w:lang w:val="sr-Latn-CS" w:eastAsia="en-US"/>
        </w:rPr>
      </w:pPr>
      <w:r>
        <w:rPr>
          <w:rFonts w:ascii="Arial Narrow" w:eastAsia="Times New Roman" w:hAnsi="Arial Narrow" w:cs="Arial"/>
          <w:b/>
          <w:color w:val="auto"/>
          <w:kern w:val="0"/>
          <w:lang w:val="sr-Latn-CS" w:eastAsia="en-US"/>
        </w:rPr>
        <w:t>У</w:t>
      </w:r>
      <w:r w:rsidRPr="0041173E">
        <w:rPr>
          <w:rFonts w:ascii="Arial Narrow" w:eastAsia="Times New Roman" w:hAnsi="Arial Narrow" w:cs="Arial"/>
          <w:b/>
          <w:color w:val="auto"/>
          <w:kern w:val="0"/>
          <w:lang w:val="sr-Latn-CS" w:eastAsia="en-US"/>
        </w:rPr>
        <w:t xml:space="preserve"> __________,                     </w:t>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t xml:space="preserve">        </w:t>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t xml:space="preserve"> </w:t>
      </w:r>
      <w:r>
        <w:rPr>
          <w:rFonts w:ascii="Arial Narrow" w:eastAsia="Times New Roman" w:hAnsi="Arial Narrow" w:cs="Arial"/>
          <w:b/>
          <w:color w:val="auto"/>
          <w:kern w:val="0"/>
          <w:lang w:val="sr-Latn-CS" w:eastAsia="en-US"/>
        </w:rPr>
        <w:t>Потпис</w:t>
      </w:r>
      <w:r w:rsidRPr="0041173E">
        <w:rPr>
          <w:rFonts w:ascii="Arial Narrow" w:eastAsia="Times New Roman" w:hAnsi="Arial Narrow" w:cs="Arial"/>
          <w:b/>
          <w:color w:val="auto"/>
          <w:kern w:val="0"/>
          <w:lang w:val="sr-Latn-CS" w:eastAsia="en-US"/>
        </w:rPr>
        <w:t xml:space="preserve"> </w:t>
      </w:r>
      <w:r>
        <w:rPr>
          <w:rFonts w:ascii="Arial Narrow" w:eastAsia="Times New Roman" w:hAnsi="Arial Narrow" w:cs="Arial"/>
          <w:b/>
          <w:color w:val="auto"/>
          <w:kern w:val="0"/>
          <w:lang w:val="sr-Latn-CS" w:eastAsia="en-US"/>
        </w:rPr>
        <w:t>овлашћеног</w:t>
      </w:r>
      <w:r w:rsidRPr="0041173E">
        <w:rPr>
          <w:rFonts w:ascii="Arial Narrow" w:eastAsia="Times New Roman" w:hAnsi="Arial Narrow" w:cs="Arial"/>
          <w:b/>
          <w:color w:val="auto"/>
          <w:kern w:val="0"/>
          <w:lang w:val="sr-Latn-CS" w:eastAsia="en-US"/>
        </w:rPr>
        <w:t xml:space="preserve"> </w:t>
      </w:r>
      <w:r>
        <w:rPr>
          <w:rFonts w:ascii="Arial Narrow" w:eastAsia="Times New Roman" w:hAnsi="Arial Narrow" w:cs="Arial"/>
          <w:b/>
          <w:color w:val="auto"/>
          <w:kern w:val="0"/>
          <w:lang w:val="sr-Latn-CS" w:eastAsia="en-US"/>
        </w:rPr>
        <w:t>лица</w:t>
      </w:r>
    </w:p>
    <w:p w:rsidR="00411FC3" w:rsidRPr="0041173E" w:rsidRDefault="00411FC3" w:rsidP="00411FC3">
      <w:pPr>
        <w:suppressAutoHyphens w:val="0"/>
        <w:spacing w:line="240" w:lineRule="auto"/>
        <w:jc w:val="center"/>
        <w:rPr>
          <w:rFonts w:ascii="Arial Narrow" w:eastAsia="Times New Roman" w:hAnsi="Arial Narrow" w:cs="Arial"/>
          <w:b/>
          <w:color w:val="auto"/>
          <w:kern w:val="0"/>
          <w:lang w:val="sr-Latn-CS" w:eastAsia="en-US"/>
        </w:rPr>
      </w:pPr>
    </w:p>
    <w:p w:rsidR="00411FC3" w:rsidRPr="0041173E" w:rsidRDefault="00411FC3" w:rsidP="00411FC3">
      <w:pPr>
        <w:suppressAutoHyphens w:val="0"/>
        <w:spacing w:line="240" w:lineRule="auto"/>
        <w:jc w:val="center"/>
        <w:rPr>
          <w:rFonts w:ascii="Arial Narrow" w:eastAsia="Times New Roman" w:hAnsi="Arial Narrow" w:cs="Arial"/>
          <w:b/>
          <w:color w:val="auto"/>
          <w:kern w:val="0"/>
          <w:lang w:val="sr-Latn-CS" w:eastAsia="en-US"/>
        </w:rPr>
      </w:pPr>
      <w:r w:rsidRPr="0041173E">
        <w:rPr>
          <w:rFonts w:ascii="Arial Narrow" w:eastAsia="Times New Roman" w:hAnsi="Arial Narrow" w:cs="Arial"/>
          <w:b/>
          <w:color w:val="auto"/>
          <w:kern w:val="0"/>
          <w:lang w:val="sr-Latn-CS" w:eastAsia="en-US"/>
        </w:rPr>
        <w:t>________.201</w:t>
      </w:r>
      <w:r>
        <w:rPr>
          <w:rFonts w:ascii="Arial Narrow" w:eastAsia="Times New Roman" w:hAnsi="Arial Narrow" w:cs="Arial"/>
          <w:b/>
          <w:color w:val="auto"/>
          <w:kern w:val="0"/>
          <w:lang w:val="sr-Cyrl-CS" w:eastAsia="en-US"/>
        </w:rPr>
        <w:t>7</w:t>
      </w:r>
      <w:r w:rsidRPr="0041173E">
        <w:rPr>
          <w:rFonts w:ascii="Arial Narrow" w:eastAsia="Times New Roman" w:hAnsi="Arial Narrow" w:cs="Arial"/>
          <w:b/>
          <w:color w:val="auto"/>
          <w:kern w:val="0"/>
          <w:lang w:val="sr-Latn-CS" w:eastAsia="en-US"/>
        </w:rPr>
        <w:t>.</w:t>
      </w:r>
      <w:r>
        <w:rPr>
          <w:rFonts w:ascii="Arial Narrow" w:eastAsia="Times New Roman" w:hAnsi="Arial Narrow" w:cs="Arial"/>
          <w:b/>
          <w:color w:val="auto"/>
          <w:kern w:val="0"/>
          <w:lang w:val="sr-Latn-CS" w:eastAsia="en-US"/>
        </w:rPr>
        <w:t>године</w:t>
      </w:r>
      <w:r w:rsidRPr="0041173E">
        <w:rPr>
          <w:rFonts w:ascii="Arial Narrow" w:eastAsia="Times New Roman" w:hAnsi="Arial Narrow" w:cs="Arial"/>
          <w:b/>
          <w:color w:val="auto"/>
          <w:kern w:val="0"/>
          <w:lang w:val="sr-Latn-CS" w:eastAsia="en-US"/>
        </w:rPr>
        <w:t xml:space="preserve">.               </w:t>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t xml:space="preserve">               __________________</w:t>
      </w:r>
    </w:p>
    <w:p w:rsidR="00411FC3" w:rsidRDefault="00411FC3" w:rsidP="00411FC3">
      <w:pPr>
        <w:jc w:val="both"/>
        <w:rPr>
          <w:rFonts w:ascii="Arial Narrow" w:eastAsia="Times New Roman" w:hAnsi="Arial Narrow" w:cs="Arial"/>
          <w:b/>
          <w:color w:val="auto"/>
          <w:kern w:val="0"/>
          <w:lang w:val="sr-Cyrl-CS" w:eastAsia="en-US"/>
        </w:rPr>
      </w:pPr>
    </w:p>
    <w:p w:rsidR="00411FC3" w:rsidRDefault="00411FC3" w:rsidP="00411FC3">
      <w:pPr>
        <w:jc w:val="both"/>
        <w:rPr>
          <w:rFonts w:ascii="Arial Narrow" w:hAnsi="Arial Narrow" w:cs="Arial"/>
          <w:b/>
          <w:lang w:val="sr-Latn-CS"/>
        </w:rPr>
      </w:pPr>
    </w:p>
    <w:p w:rsidR="00E92582" w:rsidRPr="00E92582" w:rsidRDefault="00E92582" w:rsidP="00411FC3">
      <w:pPr>
        <w:jc w:val="both"/>
        <w:rPr>
          <w:rFonts w:ascii="Arial Narrow" w:hAnsi="Arial Narrow" w:cs="Arial"/>
          <w:b/>
          <w:lang w:val="sr-Latn-CS"/>
        </w:rPr>
      </w:pPr>
    </w:p>
    <w:p w:rsidR="00E92582" w:rsidRPr="00A93ED0" w:rsidRDefault="00E92582" w:rsidP="00E92582">
      <w:pPr>
        <w:jc w:val="both"/>
        <w:rPr>
          <w:rFonts w:ascii="Arial Narrow" w:hAnsi="Arial Narrow" w:cs="Arial"/>
          <w:b/>
          <w:i/>
          <w:lang w:val="sr-Cyrl-CS"/>
        </w:rPr>
      </w:pPr>
      <w:proofErr w:type="gramStart"/>
      <w:r>
        <w:rPr>
          <w:rFonts w:ascii="Arial Narrow" w:hAnsi="Arial Narrow" w:cs="Arial"/>
          <w:b/>
          <w:sz w:val="28"/>
          <w:szCs w:val="28"/>
        </w:rPr>
        <w:lastRenderedPageBreak/>
        <w:t xml:space="preserve">Партија </w:t>
      </w:r>
      <w:r w:rsidR="005048A5">
        <w:rPr>
          <w:rFonts w:ascii="Arial Narrow" w:hAnsi="Arial Narrow" w:cs="Arial"/>
          <w:b/>
          <w:sz w:val="28"/>
          <w:szCs w:val="28"/>
          <w:lang w:val="sr-Cyrl-CS"/>
        </w:rPr>
        <w:t>5</w:t>
      </w:r>
      <w:r>
        <w:rPr>
          <w:rFonts w:ascii="Arial Narrow" w:hAnsi="Arial Narrow" w:cs="Arial"/>
          <w:b/>
          <w:sz w:val="28"/>
          <w:szCs w:val="28"/>
          <w:lang w:val="sr-Cyrl-CS"/>
        </w:rPr>
        <w:t>.</w:t>
      </w:r>
      <w:proofErr w:type="gramEnd"/>
      <w:r>
        <w:rPr>
          <w:rFonts w:ascii="Arial Narrow" w:hAnsi="Arial Narrow" w:cs="Arial"/>
          <w:b/>
          <w:sz w:val="28"/>
          <w:szCs w:val="28"/>
          <w:lang w:val="sr-Cyrl-CS"/>
        </w:rPr>
        <w:t xml:space="preserve"> </w:t>
      </w:r>
    </w:p>
    <w:tbl>
      <w:tblPr>
        <w:tblW w:w="5000" w:type="pct"/>
        <w:tblLook w:val="04A0"/>
      </w:tblPr>
      <w:tblGrid>
        <w:gridCol w:w="505"/>
        <w:gridCol w:w="4564"/>
        <w:gridCol w:w="1205"/>
        <w:gridCol w:w="1417"/>
        <w:gridCol w:w="1519"/>
        <w:gridCol w:w="1519"/>
        <w:gridCol w:w="1721"/>
        <w:gridCol w:w="6"/>
        <w:gridCol w:w="1718"/>
      </w:tblGrid>
      <w:tr w:rsidR="00E92582" w:rsidRPr="00F33C6A" w:rsidTr="00F00340">
        <w:trPr>
          <w:trHeight w:val="144"/>
        </w:trPr>
        <w:tc>
          <w:tcPr>
            <w:tcW w:w="178" w:type="pct"/>
            <w:vMerge w:val="restart"/>
            <w:tcBorders>
              <w:top w:val="single" w:sz="4" w:space="0" w:color="auto"/>
              <w:left w:val="single" w:sz="4" w:space="0" w:color="auto"/>
              <w:bottom w:val="single" w:sz="4" w:space="0" w:color="000000"/>
              <w:right w:val="single" w:sz="4" w:space="0" w:color="auto"/>
            </w:tcBorders>
            <w:shd w:val="clear" w:color="auto" w:fill="DBE5F1"/>
            <w:vAlign w:val="center"/>
          </w:tcPr>
          <w:p w:rsidR="00E92582" w:rsidRPr="008D0F54" w:rsidRDefault="00E92582" w:rsidP="00F00340">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Р</w:t>
            </w:r>
            <w:r w:rsidRPr="008D0F54">
              <w:rPr>
                <w:rFonts w:ascii="Arial Narrow" w:eastAsia="Times New Roman" w:hAnsi="Arial Narrow" w:cs="Arial"/>
                <w:b/>
                <w:bCs/>
                <w:color w:val="auto"/>
                <w:kern w:val="0"/>
                <w:sz w:val="18"/>
                <w:szCs w:val="18"/>
                <w:lang w:eastAsia="en-US"/>
              </w:rPr>
              <w:t>.</w:t>
            </w:r>
          </w:p>
          <w:p w:rsidR="00E92582" w:rsidRPr="00CF0217" w:rsidRDefault="00E92582" w:rsidP="00F00340">
            <w:pPr>
              <w:suppressAutoHyphens w:val="0"/>
              <w:spacing w:line="240" w:lineRule="auto"/>
              <w:jc w:val="center"/>
              <w:rPr>
                <w:rFonts w:ascii="Arial Narrow" w:eastAsia="Times New Roman" w:hAnsi="Arial Narrow" w:cs="Arial"/>
                <w:b/>
                <w:bCs/>
                <w:color w:val="auto"/>
                <w:kern w:val="0"/>
                <w:sz w:val="20"/>
                <w:szCs w:val="20"/>
                <w:lang w:eastAsia="en-US"/>
              </w:rPr>
            </w:pPr>
            <w:proofErr w:type="gramStart"/>
            <w:r>
              <w:rPr>
                <w:rFonts w:ascii="Arial Narrow" w:eastAsia="Times New Roman" w:hAnsi="Arial Narrow" w:cs="Arial"/>
                <w:b/>
                <w:bCs/>
                <w:color w:val="auto"/>
                <w:kern w:val="0"/>
                <w:sz w:val="18"/>
                <w:szCs w:val="18"/>
                <w:lang w:eastAsia="en-US"/>
              </w:rPr>
              <w:t>бр</w:t>
            </w:r>
            <w:proofErr w:type="gramEnd"/>
            <w:r w:rsidRPr="008D0F54">
              <w:rPr>
                <w:rFonts w:ascii="Arial Narrow" w:eastAsia="Times New Roman" w:hAnsi="Arial Narrow" w:cs="Arial"/>
                <w:b/>
                <w:bCs/>
                <w:color w:val="auto"/>
                <w:kern w:val="0"/>
                <w:sz w:val="18"/>
                <w:szCs w:val="18"/>
                <w:lang w:eastAsia="en-US"/>
              </w:rPr>
              <w:t>.</w:t>
            </w:r>
          </w:p>
        </w:tc>
        <w:tc>
          <w:tcPr>
            <w:tcW w:w="1610" w:type="pct"/>
            <w:vMerge w:val="restart"/>
            <w:tcBorders>
              <w:top w:val="single" w:sz="4" w:space="0" w:color="auto"/>
              <w:left w:val="single" w:sz="4" w:space="0" w:color="auto"/>
              <w:bottom w:val="single" w:sz="4" w:space="0" w:color="000000"/>
              <w:right w:val="single" w:sz="4" w:space="0" w:color="auto"/>
            </w:tcBorders>
            <w:shd w:val="clear" w:color="auto" w:fill="DBE5F1"/>
            <w:vAlign w:val="center"/>
          </w:tcPr>
          <w:p w:rsidR="00E92582" w:rsidRPr="00CF0217" w:rsidRDefault="00E92582" w:rsidP="00F00340">
            <w:pPr>
              <w:suppressAutoHyphens w:val="0"/>
              <w:spacing w:line="240" w:lineRule="auto"/>
              <w:jc w:val="center"/>
              <w:rPr>
                <w:rFonts w:ascii="Arial Narrow" w:eastAsia="Times New Roman" w:hAnsi="Arial Narrow" w:cs="Arial"/>
                <w:b/>
                <w:bCs/>
                <w:color w:val="auto"/>
                <w:kern w:val="0"/>
                <w:sz w:val="20"/>
                <w:szCs w:val="20"/>
                <w:lang w:eastAsia="en-US"/>
              </w:rPr>
            </w:pPr>
            <w:r>
              <w:rPr>
                <w:rFonts w:ascii="Arial Narrow" w:eastAsia="Times New Roman" w:hAnsi="Arial Narrow" w:cs="Arial"/>
                <w:b/>
                <w:bCs/>
                <w:color w:val="auto"/>
                <w:kern w:val="0"/>
                <w:sz w:val="20"/>
                <w:szCs w:val="20"/>
                <w:lang w:eastAsia="en-US"/>
              </w:rPr>
              <w:t>Назив</w:t>
            </w:r>
            <w:r w:rsidRPr="00CF0217">
              <w:rPr>
                <w:rFonts w:ascii="Arial Narrow" w:eastAsia="Times New Roman" w:hAnsi="Arial Narrow" w:cs="Arial"/>
                <w:b/>
                <w:bCs/>
                <w:color w:val="auto"/>
                <w:kern w:val="0"/>
                <w:sz w:val="20"/>
                <w:szCs w:val="20"/>
                <w:lang w:eastAsia="en-US"/>
              </w:rPr>
              <w:t xml:space="preserve"> </w:t>
            </w:r>
            <w:r>
              <w:rPr>
                <w:rFonts w:ascii="Arial Narrow" w:eastAsia="Times New Roman" w:hAnsi="Arial Narrow" w:cs="Arial"/>
                <w:b/>
                <w:bCs/>
                <w:color w:val="auto"/>
                <w:kern w:val="0"/>
                <w:sz w:val="20"/>
                <w:szCs w:val="20"/>
                <w:lang w:eastAsia="en-US"/>
              </w:rPr>
              <w:t>производа</w:t>
            </w:r>
          </w:p>
        </w:tc>
        <w:tc>
          <w:tcPr>
            <w:tcW w:w="425" w:type="pct"/>
            <w:tcBorders>
              <w:top w:val="single" w:sz="4" w:space="0" w:color="auto"/>
              <w:left w:val="nil"/>
              <w:bottom w:val="nil"/>
              <w:right w:val="single" w:sz="4" w:space="0" w:color="auto"/>
            </w:tcBorders>
            <w:shd w:val="clear" w:color="auto" w:fill="DBE5F1"/>
            <w:vAlign w:val="center"/>
          </w:tcPr>
          <w:p w:rsidR="00E92582" w:rsidRPr="00636A1A" w:rsidRDefault="00E92582" w:rsidP="00F00340">
            <w:pPr>
              <w:suppressAutoHyphens w:val="0"/>
              <w:spacing w:line="240" w:lineRule="auto"/>
              <w:jc w:val="center"/>
              <w:rPr>
                <w:rFonts w:ascii="Arial Narrow" w:eastAsia="Times New Roman" w:hAnsi="Arial Narrow" w:cs="Arial"/>
                <w:b/>
                <w:bCs/>
                <w:color w:val="auto"/>
                <w:kern w:val="0"/>
                <w:sz w:val="18"/>
                <w:szCs w:val="18"/>
                <w:lang w:eastAsia="en-US"/>
              </w:rPr>
            </w:pPr>
          </w:p>
        </w:tc>
        <w:tc>
          <w:tcPr>
            <w:tcW w:w="500" w:type="pct"/>
            <w:vMerge w:val="restart"/>
            <w:tcBorders>
              <w:top w:val="single" w:sz="4" w:space="0" w:color="auto"/>
              <w:left w:val="single" w:sz="4" w:space="0" w:color="auto"/>
              <w:bottom w:val="single" w:sz="4" w:space="0" w:color="000000"/>
              <w:right w:val="single" w:sz="4" w:space="0" w:color="auto"/>
            </w:tcBorders>
            <w:shd w:val="clear" w:color="auto" w:fill="DBE5F1"/>
            <w:vAlign w:val="center"/>
          </w:tcPr>
          <w:p w:rsidR="00E92582" w:rsidRPr="00636A1A" w:rsidRDefault="00E92582" w:rsidP="00F00340">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Количина</w:t>
            </w:r>
          </w:p>
        </w:tc>
        <w:tc>
          <w:tcPr>
            <w:tcW w:w="536" w:type="pct"/>
            <w:vMerge w:val="restart"/>
            <w:tcBorders>
              <w:top w:val="single" w:sz="4" w:space="0" w:color="auto"/>
              <w:left w:val="single" w:sz="4" w:space="0" w:color="auto"/>
              <w:right w:val="single" w:sz="4" w:space="0" w:color="auto"/>
            </w:tcBorders>
            <w:shd w:val="clear" w:color="auto" w:fill="DBE5F1"/>
            <w:vAlign w:val="center"/>
          </w:tcPr>
          <w:p w:rsidR="00E92582" w:rsidRPr="00636A1A" w:rsidRDefault="00E92582" w:rsidP="00F00340">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Цена</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по</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јединици</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мере</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без</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ПДВ</w:t>
            </w:r>
            <w:r w:rsidRPr="003B43DD">
              <w:rPr>
                <w:rFonts w:ascii="Arial Narrow" w:eastAsia="Times New Roman" w:hAnsi="Arial Narrow" w:cs="Arial"/>
                <w:b/>
                <w:bCs/>
                <w:color w:val="auto"/>
                <w:kern w:val="0"/>
                <w:sz w:val="18"/>
                <w:szCs w:val="18"/>
                <w:lang w:eastAsia="en-US"/>
              </w:rPr>
              <w:t>)</w:t>
            </w:r>
          </w:p>
        </w:tc>
        <w:tc>
          <w:tcPr>
            <w:tcW w:w="536" w:type="pct"/>
            <w:vMerge w:val="restart"/>
            <w:tcBorders>
              <w:top w:val="single" w:sz="4" w:space="0" w:color="auto"/>
              <w:left w:val="single" w:sz="4" w:space="0" w:color="auto"/>
              <w:right w:val="single" w:sz="4" w:space="0" w:color="auto"/>
            </w:tcBorders>
            <w:shd w:val="clear" w:color="auto" w:fill="DBE5F1"/>
            <w:vAlign w:val="center"/>
          </w:tcPr>
          <w:p w:rsidR="00E92582" w:rsidRPr="00636A1A" w:rsidRDefault="00E92582" w:rsidP="00F00340">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Висина</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стопе</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пореза</w:t>
            </w:r>
            <w:r w:rsidRPr="003B43DD">
              <w:rPr>
                <w:rFonts w:ascii="Arial Narrow" w:eastAsia="Times New Roman" w:hAnsi="Arial Narrow" w:cs="Arial"/>
                <w:b/>
                <w:bCs/>
                <w:color w:val="auto"/>
                <w:kern w:val="0"/>
                <w:sz w:val="18"/>
                <w:szCs w:val="18"/>
                <w:lang w:eastAsia="en-US"/>
              </w:rPr>
              <w:t xml:space="preserve"> 10% </w:t>
            </w:r>
            <w:r>
              <w:rPr>
                <w:rFonts w:ascii="Arial Narrow" w:eastAsia="Times New Roman" w:hAnsi="Arial Narrow" w:cs="Arial"/>
                <w:b/>
                <w:bCs/>
                <w:color w:val="auto"/>
                <w:kern w:val="0"/>
                <w:sz w:val="18"/>
                <w:szCs w:val="18"/>
                <w:lang w:eastAsia="en-US"/>
              </w:rPr>
              <w:t>или</w:t>
            </w:r>
            <w:r w:rsidRPr="003B43DD">
              <w:rPr>
                <w:rFonts w:ascii="Arial Narrow" w:eastAsia="Times New Roman" w:hAnsi="Arial Narrow" w:cs="Arial"/>
                <w:b/>
                <w:bCs/>
                <w:color w:val="auto"/>
                <w:kern w:val="0"/>
                <w:sz w:val="18"/>
                <w:szCs w:val="18"/>
                <w:lang w:eastAsia="en-US"/>
              </w:rPr>
              <w:t xml:space="preserve"> 20%</w:t>
            </w:r>
          </w:p>
        </w:tc>
        <w:tc>
          <w:tcPr>
            <w:tcW w:w="607" w:type="pct"/>
            <w:vMerge w:val="restart"/>
            <w:tcBorders>
              <w:top w:val="single" w:sz="4" w:space="0" w:color="auto"/>
              <w:left w:val="single" w:sz="4" w:space="0" w:color="auto"/>
              <w:right w:val="single" w:sz="4" w:space="0" w:color="auto"/>
            </w:tcBorders>
            <w:shd w:val="clear" w:color="auto" w:fill="DBE5F1"/>
            <w:vAlign w:val="center"/>
          </w:tcPr>
          <w:p w:rsidR="00E92582" w:rsidRPr="00636A1A" w:rsidRDefault="00E92582" w:rsidP="00F00340">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Укупна</w:t>
            </w:r>
            <w:r w:rsidRPr="00D3603F">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вредност</w:t>
            </w:r>
            <w:r w:rsidRPr="00D3603F">
              <w:rPr>
                <w:rFonts w:ascii="Arial Narrow" w:eastAsia="Times New Roman" w:hAnsi="Arial Narrow" w:cs="Arial"/>
                <w:b/>
                <w:bCs/>
                <w:color w:val="auto"/>
                <w:kern w:val="0"/>
                <w:sz w:val="18"/>
                <w:szCs w:val="18"/>
                <w:lang w:eastAsia="en-US"/>
              </w:rPr>
              <w:t xml:space="preserve"> (3x4)</w:t>
            </w:r>
          </w:p>
        </w:tc>
        <w:tc>
          <w:tcPr>
            <w:tcW w:w="608" w:type="pct"/>
            <w:gridSpan w:val="2"/>
            <w:vMerge w:val="restart"/>
            <w:tcBorders>
              <w:top w:val="single" w:sz="4" w:space="0" w:color="auto"/>
              <w:left w:val="single" w:sz="4" w:space="0" w:color="auto"/>
              <w:right w:val="single" w:sz="4" w:space="0" w:color="auto"/>
            </w:tcBorders>
            <w:shd w:val="clear" w:color="auto" w:fill="DBE5F1"/>
            <w:vAlign w:val="center"/>
          </w:tcPr>
          <w:p w:rsidR="00E92582" w:rsidRPr="00636A1A" w:rsidRDefault="00E92582" w:rsidP="00F00340">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Укупна</w:t>
            </w:r>
            <w:r w:rsidRPr="00D3603F">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вредност</w:t>
            </w:r>
            <w:r w:rsidRPr="00D3603F">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 xml:space="preserve">са ПДВ-ом </w:t>
            </w:r>
            <w:r w:rsidRPr="00D3603F">
              <w:rPr>
                <w:rFonts w:ascii="Arial Narrow" w:eastAsia="Times New Roman" w:hAnsi="Arial Narrow" w:cs="Arial"/>
                <w:b/>
                <w:bCs/>
                <w:color w:val="auto"/>
                <w:kern w:val="0"/>
                <w:sz w:val="18"/>
                <w:szCs w:val="18"/>
                <w:lang w:eastAsia="en-US"/>
              </w:rPr>
              <w:t xml:space="preserve">(3x4+ </w:t>
            </w:r>
            <w:r>
              <w:rPr>
                <w:rFonts w:ascii="Arial Narrow" w:eastAsia="Times New Roman" w:hAnsi="Arial Narrow" w:cs="Arial"/>
                <w:b/>
                <w:bCs/>
                <w:color w:val="auto"/>
                <w:kern w:val="0"/>
                <w:sz w:val="18"/>
                <w:szCs w:val="18"/>
                <w:lang w:eastAsia="en-US"/>
              </w:rPr>
              <w:t>ПДВ</w:t>
            </w:r>
            <w:r w:rsidRPr="00D3603F">
              <w:rPr>
                <w:rFonts w:ascii="Arial Narrow" w:eastAsia="Times New Roman" w:hAnsi="Arial Narrow" w:cs="Arial"/>
                <w:b/>
                <w:bCs/>
                <w:color w:val="auto"/>
                <w:kern w:val="0"/>
                <w:sz w:val="18"/>
                <w:szCs w:val="18"/>
                <w:lang w:eastAsia="en-US"/>
              </w:rPr>
              <w:t>)</w:t>
            </w:r>
          </w:p>
        </w:tc>
      </w:tr>
      <w:tr w:rsidR="00E92582" w:rsidRPr="004A3E33" w:rsidTr="00F00340">
        <w:trPr>
          <w:trHeight w:val="144"/>
        </w:trPr>
        <w:tc>
          <w:tcPr>
            <w:tcW w:w="178" w:type="pct"/>
            <w:vMerge/>
            <w:tcBorders>
              <w:top w:val="single" w:sz="4" w:space="0" w:color="auto"/>
              <w:left w:val="single" w:sz="4" w:space="0" w:color="auto"/>
              <w:bottom w:val="single" w:sz="4" w:space="0" w:color="000000"/>
              <w:right w:val="single" w:sz="4" w:space="0" w:color="auto"/>
            </w:tcBorders>
            <w:shd w:val="clear" w:color="auto" w:fill="DBE5F1"/>
            <w:vAlign w:val="center"/>
          </w:tcPr>
          <w:p w:rsidR="00E92582" w:rsidRPr="004A3E33" w:rsidRDefault="00E92582" w:rsidP="00F00340">
            <w:pPr>
              <w:suppressAutoHyphens w:val="0"/>
              <w:spacing w:line="240" w:lineRule="auto"/>
              <w:rPr>
                <w:rFonts w:ascii="Arial" w:eastAsia="Times New Roman" w:hAnsi="Arial" w:cs="Arial"/>
                <w:b/>
                <w:bCs/>
                <w:color w:val="auto"/>
                <w:kern w:val="0"/>
                <w:sz w:val="22"/>
                <w:szCs w:val="22"/>
                <w:lang w:eastAsia="en-US"/>
              </w:rPr>
            </w:pPr>
          </w:p>
        </w:tc>
        <w:tc>
          <w:tcPr>
            <w:tcW w:w="1610" w:type="pct"/>
            <w:vMerge/>
            <w:tcBorders>
              <w:top w:val="single" w:sz="4" w:space="0" w:color="auto"/>
              <w:left w:val="single" w:sz="4" w:space="0" w:color="auto"/>
              <w:bottom w:val="single" w:sz="4" w:space="0" w:color="000000"/>
              <w:right w:val="single" w:sz="4" w:space="0" w:color="auto"/>
            </w:tcBorders>
            <w:shd w:val="clear" w:color="auto" w:fill="DBE5F1"/>
            <w:vAlign w:val="center"/>
          </w:tcPr>
          <w:p w:rsidR="00E92582" w:rsidRPr="004A3E33" w:rsidRDefault="00E92582" w:rsidP="00F00340">
            <w:pPr>
              <w:suppressAutoHyphens w:val="0"/>
              <w:spacing w:line="240" w:lineRule="auto"/>
              <w:rPr>
                <w:rFonts w:ascii="Arial" w:eastAsia="Times New Roman" w:hAnsi="Arial" w:cs="Arial"/>
                <w:b/>
                <w:bCs/>
                <w:color w:val="auto"/>
                <w:kern w:val="0"/>
                <w:sz w:val="22"/>
                <w:szCs w:val="22"/>
                <w:lang w:eastAsia="en-US"/>
              </w:rPr>
            </w:pPr>
          </w:p>
        </w:tc>
        <w:tc>
          <w:tcPr>
            <w:tcW w:w="425" w:type="pct"/>
            <w:tcBorders>
              <w:top w:val="nil"/>
              <w:left w:val="nil"/>
              <w:bottom w:val="single" w:sz="4" w:space="0" w:color="auto"/>
              <w:right w:val="single" w:sz="4" w:space="0" w:color="auto"/>
            </w:tcBorders>
            <w:shd w:val="clear" w:color="auto" w:fill="DBE5F1"/>
            <w:vAlign w:val="center"/>
          </w:tcPr>
          <w:p w:rsidR="00E92582" w:rsidRPr="00020517" w:rsidRDefault="00E92582" w:rsidP="00F00340">
            <w:pPr>
              <w:suppressAutoHyphens w:val="0"/>
              <w:spacing w:line="240" w:lineRule="auto"/>
              <w:jc w:val="center"/>
              <w:rPr>
                <w:rFonts w:ascii="Arial Narrow" w:eastAsia="Times New Roman" w:hAnsi="Arial Narrow" w:cs="Arial"/>
                <w:b/>
                <w:bCs/>
                <w:color w:val="auto"/>
                <w:kern w:val="0"/>
                <w:sz w:val="18"/>
                <w:szCs w:val="18"/>
                <w:lang w:eastAsia="en-US"/>
              </w:rPr>
            </w:pPr>
            <w:r w:rsidRPr="00A825A4">
              <w:rPr>
                <w:rFonts w:ascii="Arial Narrow" w:eastAsia="Times New Roman" w:hAnsi="Arial Narrow" w:cs="Arial"/>
                <w:b/>
                <w:bCs/>
                <w:color w:val="auto"/>
                <w:kern w:val="0"/>
                <w:sz w:val="18"/>
                <w:szCs w:val="18"/>
                <w:lang w:eastAsia="en-US"/>
              </w:rPr>
              <w:t>Јединица мере</w:t>
            </w:r>
          </w:p>
        </w:tc>
        <w:tc>
          <w:tcPr>
            <w:tcW w:w="500" w:type="pct"/>
            <w:vMerge/>
            <w:tcBorders>
              <w:top w:val="single" w:sz="4" w:space="0" w:color="auto"/>
              <w:left w:val="single" w:sz="4" w:space="0" w:color="auto"/>
              <w:bottom w:val="single" w:sz="4" w:space="0" w:color="000000"/>
              <w:right w:val="single" w:sz="4" w:space="0" w:color="auto"/>
            </w:tcBorders>
            <w:shd w:val="clear" w:color="auto" w:fill="DBE5F1"/>
            <w:vAlign w:val="center"/>
          </w:tcPr>
          <w:p w:rsidR="00E92582" w:rsidRPr="00636A1A" w:rsidRDefault="00E92582" w:rsidP="00F00340">
            <w:pPr>
              <w:suppressAutoHyphens w:val="0"/>
              <w:spacing w:line="240" w:lineRule="auto"/>
              <w:jc w:val="center"/>
              <w:rPr>
                <w:rFonts w:ascii="Arial" w:eastAsia="Times New Roman" w:hAnsi="Arial" w:cs="Arial"/>
                <w:b/>
                <w:bCs/>
                <w:color w:val="auto"/>
                <w:kern w:val="0"/>
                <w:sz w:val="18"/>
                <w:szCs w:val="18"/>
                <w:lang w:eastAsia="en-US"/>
              </w:rPr>
            </w:pPr>
          </w:p>
        </w:tc>
        <w:tc>
          <w:tcPr>
            <w:tcW w:w="536" w:type="pct"/>
            <w:vMerge/>
            <w:tcBorders>
              <w:left w:val="single" w:sz="4" w:space="0" w:color="auto"/>
              <w:bottom w:val="single" w:sz="4" w:space="0" w:color="000000"/>
              <w:right w:val="single" w:sz="4" w:space="0" w:color="auto"/>
            </w:tcBorders>
            <w:shd w:val="clear" w:color="auto" w:fill="DBE5F1"/>
            <w:vAlign w:val="center"/>
          </w:tcPr>
          <w:p w:rsidR="00E92582" w:rsidRPr="00636A1A" w:rsidRDefault="00E92582" w:rsidP="00F00340">
            <w:pPr>
              <w:suppressAutoHyphens w:val="0"/>
              <w:spacing w:line="240" w:lineRule="auto"/>
              <w:jc w:val="center"/>
              <w:rPr>
                <w:rFonts w:ascii="Arial" w:eastAsia="Times New Roman" w:hAnsi="Arial" w:cs="Arial"/>
                <w:b/>
                <w:bCs/>
                <w:color w:val="auto"/>
                <w:kern w:val="0"/>
                <w:sz w:val="18"/>
                <w:szCs w:val="18"/>
                <w:lang w:eastAsia="en-US"/>
              </w:rPr>
            </w:pPr>
          </w:p>
        </w:tc>
        <w:tc>
          <w:tcPr>
            <w:tcW w:w="536" w:type="pct"/>
            <w:vMerge/>
            <w:tcBorders>
              <w:left w:val="single" w:sz="4" w:space="0" w:color="auto"/>
              <w:bottom w:val="single" w:sz="4" w:space="0" w:color="000000"/>
              <w:right w:val="single" w:sz="4" w:space="0" w:color="auto"/>
            </w:tcBorders>
            <w:shd w:val="clear" w:color="auto" w:fill="DBE5F1"/>
            <w:vAlign w:val="center"/>
          </w:tcPr>
          <w:p w:rsidR="00E92582" w:rsidRPr="00636A1A" w:rsidRDefault="00E92582" w:rsidP="00F00340">
            <w:pPr>
              <w:suppressAutoHyphens w:val="0"/>
              <w:spacing w:line="240" w:lineRule="auto"/>
              <w:jc w:val="center"/>
              <w:rPr>
                <w:rFonts w:ascii="Arial" w:eastAsia="Times New Roman" w:hAnsi="Arial" w:cs="Arial"/>
                <w:b/>
                <w:bCs/>
                <w:color w:val="auto"/>
                <w:kern w:val="0"/>
                <w:sz w:val="18"/>
                <w:szCs w:val="18"/>
                <w:lang w:eastAsia="en-US"/>
              </w:rPr>
            </w:pPr>
          </w:p>
        </w:tc>
        <w:tc>
          <w:tcPr>
            <w:tcW w:w="607" w:type="pct"/>
            <w:vMerge/>
            <w:tcBorders>
              <w:left w:val="single" w:sz="4" w:space="0" w:color="auto"/>
              <w:bottom w:val="single" w:sz="4" w:space="0" w:color="000000"/>
              <w:right w:val="single" w:sz="4" w:space="0" w:color="auto"/>
            </w:tcBorders>
            <w:shd w:val="clear" w:color="auto" w:fill="DBE5F1"/>
            <w:vAlign w:val="center"/>
          </w:tcPr>
          <w:p w:rsidR="00E92582" w:rsidRPr="00636A1A" w:rsidRDefault="00E92582" w:rsidP="00F00340">
            <w:pPr>
              <w:suppressAutoHyphens w:val="0"/>
              <w:spacing w:line="240" w:lineRule="auto"/>
              <w:jc w:val="center"/>
              <w:rPr>
                <w:rFonts w:ascii="Arial" w:eastAsia="Times New Roman" w:hAnsi="Arial" w:cs="Arial"/>
                <w:b/>
                <w:bCs/>
                <w:color w:val="auto"/>
                <w:kern w:val="0"/>
                <w:sz w:val="18"/>
                <w:szCs w:val="18"/>
                <w:lang w:eastAsia="en-US"/>
              </w:rPr>
            </w:pPr>
          </w:p>
        </w:tc>
        <w:tc>
          <w:tcPr>
            <w:tcW w:w="608" w:type="pct"/>
            <w:gridSpan w:val="2"/>
            <w:vMerge/>
            <w:tcBorders>
              <w:left w:val="single" w:sz="4" w:space="0" w:color="auto"/>
              <w:bottom w:val="single" w:sz="4" w:space="0" w:color="000000"/>
              <w:right w:val="single" w:sz="4" w:space="0" w:color="auto"/>
            </w:tcBorders>
            <w:shd w:val="clear" w:color="auto" w:fill="DBE5F1"/>
            <w:vAlign w:val="center"/>
          </w:tcPr>
          <w:p w:rsidR="00E92582" w:rsidRPr="00636A1A" w:rsidRDefault="00E92582" w:rsidP="00F00340">
            <w:pPr>
              <w:suppressAutoHyphens w:val="0"/>
              <w:spacing w:line="240" w:lineRule="auto"/>
              <w:jc w:val="center"/>
              <w:rPr>
                <w:rFonts w:ascii="Arial" w:eastAsia="Times New Roman" w:hAnsi="Arial" w:cs="Arial"/>
                <w:b/>
                <w:bCs/>
                <w:color w:val="auto"/>
                <w:kern w:val="0"/>
                <w:sz w:val="18"/>
                <w:szCs w:val="18"/>
                <w:lang w:eastAsia="en-US"/>
              </w:rPr>
            </w:pPr>
          </w:p>
        </w:tc>
      </w:tr>
      <w:tr w:rsidR="00E92582" w:rsidTr="00F00340">
        <w:trPr>
          <w:trHeight w:val="144"/>
        </w:trPr>
        <w:tc>
          <w:tcPr>
            <w:tcW w:w="178" w:type="pct"/>
            <w:tcBorders>
              <w:top w:val="nil"/>
              <w:left w:val="single" w:sz="4" w:space="0" w:color="auto"/>
              <w:bottom w:val="single" w:sz="4" w:space="0" w:color="auto"/>
              <w:right w:val="nil"/>
            </w:tcBorders>
            <w:shd w:val="clear" w:color="auto" w:fill="DBE5F1"/>
            <w:noWrap/>
            <w:vAlign w:val="center"/>
          </w:tcPr>
          <w:p w:rsidR="00E92582" w:rsidRPr="004A3E33" w:rsidRDefault="00E92582" w:rsidP="00F00340">
            <w:pPr>
              <w:suppressAutoHyphens w:val="0"/>
              <w:spacing w:line="240" w:lineRule="auto"/>
              <w:jc w:val="center"/>
              <w:rPr>
                <w:rFonts w:ascii="Arial" w:eastAsia="Times New Roman" w:hAnsi="Arial" w:cs="Arial"/>
                <w:color w:val="auto"/>
                <w:kern w:val="0"/>
                <w:sz w:val="16"/>
                <w:szCs w:val="16"/>
                <w:lang w:eastAsia="en-US"/>
              </w:rPr>
            </w:pPr>
            <w:r w:rsidRPr="004A3E33">
              <w:rPr>
                <w:rFonts w:ascii="Arial" w:eastAsia="Times New Roman" w:hAnsi="Arial" w:cs="Arial"/>
                <w:color w:val="auto"/>
                <w:kern w:val="0"/>
                <w:sz w:val="16"/>
                <w:szCs w:val="16"/>
                <w:lang w:eastAsia="en-US"/>
              </w:rPr>
              <w:t> </w:t>
            </w:r>
          </w:p>
        </w:tc>
        <w:tc>
          <w:tcPr>
            <w:tcW w:w="1610" w:type="pct"/>
            <w:tcBorders>
              <w:top w:val="nil"/>
              <w:left w:val="single" w:sz="4" w:space="0" w:color="auto"/>
              <w:bottom w:val="single" w:sz="4" w:space="0" w:color="auto"/>
              <w:right w:val="single" w:sz="4" w:space="0" w:color="auto"/>
            </w:tcBorders>
            <w:shd w:val="clear" w:color="auto" w:fill="DBE5F1"/>
            <w:noWrap/>
            <w:vAlign w:val="center"/>
          </w:tcPr>
          <w:p w:rsidR="00E92582" w:rsidRPr="00CF0217" w:rsidRDefault="00E92582" w:rsidP="00F00340">
            <w:pPr>
              <w:suppressAutoHyphens w:val="0"/>
              <w:spacing w:line="240" w:lineRule="auto"/>
              <w:jc w:val="center"/>
              <w:rPr>
                <w:rFonts w:ascii="Arial Narrow" w:eastAsia="Times New Roman" w:hAnsi="Arial Narrow" w:cs="Arial"/>
                <w:color w:val="auto"/>
                <w:kern w:val="0"/>
                <w:sz w:val="14"/>
                <w:szCs w:val="14"/>
                <w:lang w:eastAsia="en-US"/>
              </w:rPr>
            </w:pPr>
            <w:r w:rsidRPr="00CF0217">
              <w:rPr>
                <w:rFonts w:ascii="Arial Narrow" w:eastAsia="Times New Roman" w:hAnsi="Arial Narrow" w:cs="Arial"/>
                <w:color w:val="auto"/>
                <w:kern w:val="0"/>
                <w:sz w:val="14"/>
                <w:szCs w:val="14"/>
                <w:lang w:eastAsia="en-US"/>
              </w:rPr>
              <w:t>1</w:t>
            </w:r>
          </w:p>
        </w:tc>
        <w:tc>
          <w:tcPr>
            <w:tcW w:w="425" w:type="pct"/>
            <w:tcBorders>
              <w:top w:val="nil"/>
              <w:left w:val="nil"/>
              <w:bottom w:val="single" w:sz="4" w:space="0" w:color="auto"/>
              <w:right w:val="single" w:sz="4" w:space="0" w:color="auto"/>
            </w:tcBorders>
            <w:shd w:val="clear" w:color="auto" w:fill="DBE5F1"/>
            <w:noWrap/>
            <w:vAlign w:val="center"/>
          </w:tcPr>
          <w:p w:rsidR="00E92582" w:rsidRPr="00CF0217" w:rsidRDefault="00E92582" w:rsidP="00F00340">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2</w:t>
            </w:r>
          </w:p>
        </w:tc>
        <w:tc>
          <w:tcPr>
            <w:tcW w:w="500" w:type="pct"/>
            <w:tcBorders>
              <w:top w:val="nil"/>
              <w:left w:val="nil"/>
              <w:bottom w:val="single" w:sz="4" w:space="0" w:color="auto"/>
              <w:right w:val="single" w:sz="4" w:space="0" w:color="auto"/>
            </w:tcBorders>
            <w:shd w:val="clear" w:color="auto" w:fill="DBE5F1"/>
            <w:noWrap/>
            <w:vAlign w:val="center"/>
          </w:tcPr>
          <w:p w:rsidR="00E92582" w:rsidRPr="00CF0217" w:rsidRDefault="00E92582" w:rsidP="00F00340">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3</w:t>
            </w:r>
          </w:p>
        </w:tc>
        <w:tc>
          <w:tcPr>
            <w:tcW w:w="536" w:type="pct"/>
            <w:tcBorders>
              <w:top w:val="nil"/>
              <w:left w:val="nil"/>
              <w:bottom w:val="single" w:sz="4" w:space="0" w:color="auto"/>
              <w:right w:val="single" w:sz="4" w:space="0" w:color="auto"/>
            </w:tcBorders>
            <w:shd w:val="clear" w:color="auto" w:fill="DBE5F1"/>
            <w:vAlign w:val="center"/>
          </w:tcPr>
          <w:p w:rsidR="00E92582" w:rsidRPr="00CF0217" w:rsidRDefault="00E92582" w:rsidP="00F00340">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4</w:t>
            </w:r>
          </w:p>
        </w:tc>
        <w:tc>
          <w:tcPr>
            <w:tcW w:w="536" w:type="pct"/>
            <w:tcBorders>
              <w:top w:val="nil"/>
              <w:left w:val="nil"/>
              <w:bottom w:val="single" w:sz="4" w:space="0" w:color="auto"/>
              <w:right w:val="single" w:sz="4" w:space="0" w:color="auto"/>
            </w:tcBorders>
            <w:shd w:val="clear" w:color="auto" w:fill="DBE5F1"/>
            <w:vAlign w:val="center"/>
          </w:tcPr>
          <w:p w:rsidR="00E92582" w:rsidRPr="00CF0217" w:rsidRDefault="00E92582" w:rsidP="00F00340">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5</w:t>
            </w:r>
          </w:p>
        </w:tc>
        <w:tc>
          <w:tcPr>
            <w:tcW w:w="607" w:type="pct"/>
            <w:tcBorders>
              <w:top w:val="nil"/>
              <w:left w:val="nil"/>
              <w:bottom w:val="single" w:sz="4" w:space="0" w:color="auto"/>
              <w:right w:val="single" w:sz="4" w:space="0" w:color="auto"/>
            </w:tcBorders>
            <w:shd w:val="clear" w:color="auto" w:fill="DBE5F1"/>
            <w:vAlign w:val="center"/>
          </w:tcPr>
          <w:p w:rsidR="00E92582" w:rsidRPr="00CF0217" w:rsidRDefault="00E92582" w:rsidP="00F00340">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6</w:t>
            </w:r>
          </w:p>
        </w:tc>
        <w:tc>
          <w:tcPr>
            <w:tcW w:w="608" w:type="pct"/>
            <w:gridSpan w:val="2"/>
            <w:tcBorders>
              <w:top w:val="nil"/>
              <w:left w:val="nil"/>
              <w:bottom w:val="single" w:sz="4" w:space="0" w:color="auto"/>
              <w:right w:val="single" w:sz="4" w:space="0" w:color="auto"/>
            </w:tcBorders>
            <w:shd w:val="clear" w:color="auto" w:fill="DBE5F1"/>
            <w:vAlign w:val="center"/>
          </w:tcPr>
          <w:p w:rsidR="00E92582" w:rsidRPr="00CF0217" w:rsidRDefault="00E92582" w:rsidP="00F00340">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7</w:t>
            </w:r>
          </w:p>
        </w:tc>
      </w:tr>
      <w:tr w:rsidR="00F00340" w:rsidTr="00F00340">
        <w:trPr>
          <w:trHeight w:val="350"/>
        </w:trPr>
        <w:tc>
          <w:tcPr>
            <w:tcW w:w="178"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F00340" w:rsidRPr="00CF0217" w:rsidRDefault="00F00340" w:rsidP="00E105CC">
            <w:pPr>
              <w:numPr>
                <w:ilvl w:val="0"/>
                <w:numId w:val="18"/>
              </w:numPr>
              <w:suppressAutoHyphens w:val="0"/>
              <w:spacing w:line="240" w:lineRule="auto"/>
              <w:rPr>
                <w:rFonts w:ascii="Arial Narrow" w:eastAsia="Times New Roman" w:hAnsi="Arial Narrow" w:cs="Arial"/>
                <w:color w:val="auto"/>
                <w:kern w:val="0"/>
                <w:sz w:val="16"/>
                <w:szCs w:val="16"/>
                <w:lang w:eastAsia="en-US"/>
              </w:rPr>
            </w:pPr>
          </w:p>
        </w:tc>
        <w:tc>
          <w:tcPr>
            <w:tcW w:w="1610" w:type="pct"/>
            <w:tcBorders>
              <w:top w:val="single" w:sz="4" w:space="0" w:color="auto"/>
              <w:left w:val="single" w:sz="4" w:space="0" w:color="auto"/>
              <w:bottom w:val="single" w:sz="4" w:space="0" w:color="auto"/>
              <w:right w:val="single" w:sz="4" w:space="0" w:color="auto"/>
            </w:tcBorders>
            <w:shd w:val="clear" w:color="auto" w:fill="F2F2F2"/>
            <w:vAlign w:val="bottom"/>
          </w:tcPr>
          <w:p w:rsidR="00F00340" w:rsidRPr="005048A5" w:rsidRDefault="00F00340" w:rsidP="00F00340">
            <w:pPr>
              <w:rPr>
                <w:rFonts w:ascii="Arial Narrow" w:hAnsi="Arial Narrow"/>
                <w:color w:val="auto"/>
                <w:sz w:val="20"/>
                <w:szCs w:val="20"/>
              </w:rPr>
            </w:pPr>
            <w:r w:rsidRPr="005048A5">
              <w:rPr>
                <w:rFonts w:ascii="Arial Narrow" w:hAnsi="Arial Narrow"/>
                <w:color w:val="auto"/>
                <w:sz w:val="20"/>
                <w:szCs w:val="20"/>
              </w:rPr>
              <w:t>Заштитна кецеља, радна кецеља од винила отпорна на растворе киселина и база, животинјске масти и уља</w:t>
            </w:r>
          </w:p>
        </w:tc>
        <w:tc>
          <w:tcPr>
            <w:tcW w:w="425" w:type="pct"/>
            <w:tcBorders>
              <w:top w:val="single" w:sz="4" w:space="0" w:color="auto"/>
              <w:left w:val="single" w:sz="4" w:space="0" w:color="auto"/>
              <w:bottom w:val="single" w:sz="4" w:space="0" w:color="auto"/>
              <w:right w:val="single" w:sz="4" w:space="0" w:color="auto"/>
            </w:tcBorders>
            <w:shd w:val="clear" w:color="auto" w:fill="F2F2F2"/>
            <w:vAlign w:val="center"/>
          </w:tcPr>
          <w:p w:rsidR="00F00340" w:rsidRPr="005048A5" w:rsidRDefault="00F00340" w:rsidP="00F00340">
            <w:pPr>
              <w:jc w:val="center"/>
              <w:rPr>
                <w:rFonts w:ascii="Arial Narrow" w:hAnsi="Arial Narrow"/>
                <w:color w:val="auto"/>
                <w:sz w:val="20"/>
                <w:szCs w:val="20"/>
              </w:rPr>
            </w:pPr>
            <w:r w:rsidRPr="005048A5">
              <w:rPr>
                <w:rFonts w:ascii="Arial Narrow" w:hAnsi="Arial Narrow"/>
                <w:color w:val="auto"/>
                <w:sz w:val="20"/>
                <w:szCs w:val="20"/>
              </w:rPr>
              <w:t>ком</w:t>
            </w:r>
          </w:p>
        </w:tc>
        <w:tc>
          <w:tcPr>
            <w:tcW w:w="500"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F00340" w:rsidRPr="005048A5" w:rsidRDefault="00F00340" w:rsidP="00F00340">
            <w:pPr>
              <w:jc w:val="center"/>
              <w:rPr>
                <w:rFonts w:ascii="Arial Narrow" w:hAnsi="Arial Narrow"/>
                <w:color w:val="auto"/>
                <w:sz w:val="20"/>
                <w:szCs w:val="20"/>
                <w:lang w:val="sr-Cyrl-CS"/>
              </w:rPr>
            </w:pPr>
            <w:r w:rsidRPr="005048A5">
              <w:rPr>
                <w:rFonts w:ascii="Arial Narrow" w:hAnsi="Arial Narrow"/>
                <w:color w:val="auto"/>
                <w:sz w:val="20"/>
                <w:szCs w:val="20"/>
                <w:lang w:val="sr-Cyrl-CS"/>
              </w:rPr>
              <w:t>5</w:t>
            </w:r>
          </w:p>
        </w:tc>
        <w:tc>
          <w:tcPr>
            <w:tcW w:w="536" w:type="pct"/>
            <w:tcBorders>
              <w:top w:val="single" w:sz="4" w:space="0" w:color="auto"/>
              <w:left w:val="single" w:sz="4" w:space="0" w:color="auto"/>
              <w:bottom w:val="single" w:sz="4" w:space="0" w:color="auto"/>
              <w:right w:val="single" w:sz="4" w:space="0" w:color="auto"/>
            </w:tcBorders>
            <w:vAlign w:val="center"/>
          </w:tcPr>
          <w:p w:rsidR="00F00340" w:rsidRPr="005048A5" w:rsidRDefault="00F00340" w:rsidP="00F00340">
            <w:pPr>
              <w:jc w:val="center"/>
              <w:rPr>
                <w:rFonts w:ascii="Arial Narrow" w:hAnsi="Arial Narrow" w:cs="Arial"/>
                <w:color w:val="auto"/>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F00340" w:rsidRPr="005048A5" w:rsidRDefault="00F00340" w:rsidP="00F00340">
            <w:pPr>
              <w:jc w:val="center"/>
              <w:rPr>
                <w:rFonts w:ascii="Arial" w:hAnsi="Arial" w:cs="Arial"/>
                <w:color w:val="auto"/>
                <w:sz w:val="20"/>
                <w:szCs w:val="20"/>
              </w:rPr>
            </w:pPr>
          </w:p>
        </w:tc>
        <w:tc>
          <w:tcPr>
            <w:tcW w:w="607" w:type="pct"/>
            <w:tcBorders>
              <w:top w:val="single" w:sz="4" w:space="0" w:color="auto"/>
              <w:left w:val="single" w:sz="4" w:space="0" w:color="auto"/>
              <w:bottom w:val="single" w:sz="4" w:space="0" w:color="auto"/>
              <w:right w:val="single" w:sz="4" w:space="0" w:color="auto"/>
            </w:tcBorders>
            <w:vAlign w:val="center"/>
          </w:tcPr>
          <w:p w:rsidR="00F00340" w:rsidRDefault="00F00340" w:rsidP="00F00340">
            <w:pPr>
              <w:jc w:val="center"/>
              <w:rPr>
                <w:rFonts w:ascii="Arial" w:hAnsi="Arial" w:cs="Arial"/>
                <w:sz w:val="20"/>
                <w:szCs w:val="20"/>
              </w:rPr>
            </w:pPr>
          </w:p>
        </w:tc>
        <w:tc>
          <w:tcPr>
            <w:tcW w:w="608" w:type="pct"/>
            <w:gridSpan w:val="2"/>
            <w:tcBorders>
              <w:top w:val="single" w:sz="4" w:space="0" w:color="auto"/>
              <w:left w:val="single" w:sz="4" w:space="0" w:color="auto"/>
              <w:bottom w:val="single" w:sz="4" w:space="0" w:color="auto"/>
              <w:right w:val="single" w:sz="4" w:space="0" w:color="auto"/>
            </w:tcBorders>
            <w:vAlign w:val="center"/>
          </w:tcPr>
          <w:p w:rsidR="00F00340" w:rsidRDefault="00F00340" w:rsidP="00F00340">
            <w:pPr>
              <w:jc w:val="center"/>
              <w:rPr>
                <w:rFonts w:ascii="Arial" w:hAnsi="Arial" w:cs="Arial"/>
                <w:sz w:val="20"/>
                <w:szCs w:val="20"/>
              </w:rPr>
            </w:pPr>
          </w:p>
        </w:tc>
      </w:tr>
      <w:tr w:rsidR="00F00340" w:rsidTr="00F00340">
        <w:trPr>
          <w:trHeight w:val="350"/>
        </w:trPr>
        <w:tc>
          <w:tcPr>
            <w:tcW w:w="178"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F00340" w:rsidRPr="00CF0217" w:rsidRDefault="00F00340" w:rsidP="00E105CC">
            <w:pPr>
              <w:numPr>
                <w:ilvl w:val="0"/>
                <w:numId w:val="18"/>
              </w:numPr>
              <w:suppressAutoHyphens w:val="0"/>
              <w:spacing w:line="240" w:lineRule="auto"/>
              <w:rPr>
                <w:rFonts w:ascii="Arial Narrow" w:eastAsia="Times New Roman" w:hAnsi="Arial Narrow" w:cs="Arial"/>
                <w:color w:val="auto"/>
                <w:kern w:val="0"/>
                <w:sz w:val="16"/>
                <w:szCs w:val="16"/>
                <w:lang w:eastAsia="en-US"/>
              </w:rPr>
            </w:pPr>
          </w:p>
        </w:tc>
        <w:tc>
          <w:tcPr>
            <w:tcW w:w="1610" w:type="pct"/>
            <w:tcBorders>
              <w:top w:val="single" w:sz="4" w:space="0" w:color="auto"/>
              <w:left w:val="single" w:sz="4" w:space="0" w:color="auto"/>
              <w:bottom w:val="single" w:sz="4" w:space="0" w:color="auto"/>
              <w:right w:val="single" w:sz="4" w:space="0" w:color="auto"/>
            </w:tcBorders>
            <w:shd w:val="clear" w:color="auto" w:fill="F2F2F2"/>
            <w:vAlign w:val="bottom"/>
          </w:tcPr>
          <w:p w:rsidR="00F00340" w:rsidRPr="005048A5" w:rsidRDefault="00F00340" w:rsidP="00F00340">
            <w:pPr>
              <w:rPr>
                <w:rFonts w:ascii="Arial Narrow" w:hAnsi="Arial Narrow"/>
                <w:color w:val="auto"/>
                <w:sz w:val="20"/>
                <w:szCs w:val="20"/>
              </w:rPr>
            </w:pPr>
            <w:r w:rsidRPr="005048A5">
              <w:rPr>
                <w:rFonts w:ascii="Arial Narrow" w:hAnsi="Arial Narrow"/>
                <w:color w:val="auto"/>
                <w:sz w:val="20"/>
                <w:szCs w:val="20"/>
              </w:rPr>
              <w:t xml:space="preserve">Рукавице  -трослојне рукавице од армаида (320g/м2)које пружају заштиту од контакта са врелим предметима до 250 Ц и од краткотрајног контакта са предметима температуре до 500Ц </w:t>
            </w:r>
          </w:p>
        </w:tc>
        <w:tc>
          <w:tcPr>
            <w:tcW w:w="425" w:type="pct"/>
            <w:tcBorders>
              <w:top w:val="single" w:sz="4" w:space="0" w:color="auto"/>
              <w:left w:val="single" w:sz="4" w:space="0" w:color="auto"/>
              <w:bottom w:val="single" w:sz="4" w:space="0" w:color="auto"/>
              <w:right w:val="single" w:sz="4" w:space="0" w:color="auto"/>
            </w:tcBorders>
            <w:shd w:val="clear" w:color="auto" w:fill="F2F2F2"/>
            <w:vAlign w:val="center"/>
          </w:tcPr>
          <w:p w:rsidR="00F00340" w:rsidRPr="005048A5" w:rsidRDefault="00F00340" w:rsidP="00F00340">
            <w:pPr>
              <w:jc w:val="center"/>
              <w:rPr>
                <w:rFonts w:ascii="Arial Narrow" w:hAnsi="Arial Narrow"/>
                <w:color w:val="auto"/>
                <w:sz w:val="20"/>
                <w:szCs w:val="20"/>
              </w:rPr>
            </w:pPr>
            <w:r w:rsidRPr="005048A5">
              <w:rPr>
                <w:rFonts w:ascii="Arial Narrow" w:hAnsi="Arial Narrow"/>
                <w:color w:val="auto"/>
                <w:sz w:val="20"/>
                <w:szCs w:val="20"/>
              </w:rPr>
              <w:t>ком</w:t>
            </w:r>
          </w:p>
        </w:tc>
        <w:tc>
          <w:tcPr>
            <w:tcW w:w="500"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F00340" w:rsidRPr="005048A5" w:rsidRDefault="00F00340" w:rsidP="00F00340">
            <w:pPr>
              <w:jc w:val="center"/>
              <w:rPr>
                <w:rFonts w:ascii="Arial Narrow" w:hAnsi="Arial Narrow"/>
                <w:color w:val="auto"/>
                <w:sz w:val="20"/>
                <w:szCs w:val="20"/>
                <w:lang w:val="sr-Cyrl-CS"/>
              </w:rPr>
            </w:pPr>
            <w:r w:rsidRPr="005048A5">
              <w:rPr>
                <w:rFonts w:ascii="Arial Narrow" w:hAnsi="Arial Narrow"/>
                <w:color w:val="auto"/>
                <w:sz w:val="20"/>
                <w:szCs w:val="20"/>
                <w:lang w:val="sr-Cyrl-CS"/>
              </w:rPr>
              <w:t>6</w:t>
            </w:r>
          </w:p>
        </w:tc>
        <w:tc>
          <w:tcPr>
            <w:tcW w:w="536" w:type="pct"/>
            <w:tcBorders>
              <w:top w:val="single" w:sz="4" w:space="0" w:color="auto"/>
              <w:left w:val="single" w:sz="4" w:space="0" w:color="auto"/>
              <w:bottom w:val="single" w:sz="4" w:space="0" w:color="auto"/>
              <w:right w:val="single" w:sz="4" w:space="0" w:color="auto"/>
            </w:tcBorders>
            <w:vAlign w:val="center"/>
          </w:tcPr>
          <w:p w:rsidR="00F00340" w:rsidRPr="005048A5" w:rsidRDefault="00F00340" w:rsidP="00F00340">
            <w:pPr>
              <w:jc w:val="center"/>
              <w:rPr>
                <w:rFonts w:ascii="Arial Narrow" w:hAnsi="Arial Narrow" w:cs="Arial"/>
                <w:color w:val="auto"/>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F00340" w:rsidRPr="005048A5" w:rsidRDefault="00F00340" w:rsidP="00F00340">
            <w:pPr>
              <w:jc w:val="center"/>
              <w:rPr>
                <w:rFonts w:ascii="Arial" w:hAnsi="Arial" w:cs="Arial"/>
                <w:color w:val="auto"/>
                <w:sz w:val="20"/>
                <w:szCs w:val="20"/>
              </w:rPr>
            </w:pPr>
          </w:p>
        </w:tc>
        <w:tc>
          <w:tcPr>
            <w:tcW w:w="607" w:type="pct"/>
            <w:tcBorders>
              <w:top w:val="single" w:sz="4" w:space="0" w:color="auto"/>
              <w:left w:val="single" w:sz="4" w:space="0" w:color="auto"/>
              <w:bottom w:val="single" w:sz="4" w:space="0" w:color="auto"/>
              <w:right w:val="single" w:sz="4" w:space="0" w:color="auto"/>
            </w:tcBorders>
            <w:vAlign w:val="center"/>
          </w:tcPr>
          <w:p w:rsidR="00F00340" w:rsidRDefault="00F00340" w:rsidP="00F00340">
            <w:pPr>
              <w:jc w:val="center"/>
              <w:rPr>
                <w:rFonts w:ascii="Arial" w:hAnsi="Arial" w:cs="Arial"/>
                <w:sz w:val="20"/>
                <w:szCs w:val="20"/>
              </w:rPr>
            </w:pPr>
          </w:p>
        </w:tc>
        <w:tc>
          <w:tcPr>
            <w:tcW w:w="608" w:type="pct"/>
            <w:gridSpan w:val="2"/>
            <w:tcBorders>
              <w:top w:val="single" w:sz="4" w:space="0" w:color="auto"/>
              <w:left w:val="single" w:sz="4" w:space="0" w:color="auto"/>
              <w:bottom w:val="single" w:sz="4" w:space="0" w:color="auto"/>
              <w:right w:val="single" w:sz="4" w:space="0" w:color="auto"/>
            </w:tcBorders>
            <w:vAlign w:val="center"/>
          </w:tcPr>
          <w:p w:rsidR="00F00340" w:rsidRDefault="00F00340" w:rsidP="00F00340">
            <w:pPr>
              <w:jc w:val="center"/>
              <w:rPr>
                <w:rFonts w:ascii="Arial" w:hAnsi="Arial" w:cs="Arial"/>
                <w:sz w:val="20"/>
                <w:szCs w:val="20"/>
              </w:rPr>
            </w:pPr>
          </w:p>
        </w:tc>
      </w:tr>
      <w:tr w:rsidR="00F00340" w:rsidTr="00F00340">
        <w:trPr>
          <w:trHeight w:val="350"/>
        </w:trPr>
        <w:tc>
          <w:tcPr>
            <w:tcW w:w="178"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F00340" w:rsidRPr="00CF0217" w:rsidRDefault="00F00340" w:rsidP="00E105CC">
            <w:pPr>
              <w:numPr>
                <w:ilvl w:val="0"/>
                <w:numId w:val="18"/>
              </w:numPr>
              <w:suppressAutoHyphens w:val="0"/>
              <w:spacing w:line="240" w:lineRule="auto"/>
              <w:rPr>
                <w:rFonts w:ascii="Arial Narrow" w:eastAsia="Times New Roman" w:hAnsi="Arial Narrow" w:cs="Arial"/>
                <w:color w:val="auto"/>
                <w:kern w:val="0"/>
                <w:sz w:val="16"/>
                <w:szCs w:val="16"/>
                <w:lang w:eastAsia="en-US"/>
              </w:rPr>
            </w:pPr>
          </w:p>
        </w:tc>
        <w:tc>
          <w:tcPr>
            <w:tcW w:w="1610" w:type="pct"/>
            <w:tcBorders>
              <w:top w:val="single" w:sz="4" w:space="0" w:color="auto"/>
              <w:left w:val="single" w:sz="4" w:space="0" w:color="auto"/>
              <w:bottom w:val="single" w:sz="4" w:space="0" w:color="auto"/>
              <w:right w:val="single" w:sz="4" w:space="0" w:color="auto"/>
            </w:tcBorders>
            <w:shd w:val="clear" w:color="auto" w:fill="F2F2F2"/>
            <w:vAlign w:val="bottom"/>
          </w:tcPr>
          <w:p w:rsidR="00F00340" w:rsidRPr="005048A5" w:rsidRDefault="00F00340" w:rsidP="00F00340">
            <w:pPr>
              <w:rPr>
                <w:rFonts w:ascii="Arial Narrow" w:hAnsi="Arial Narrow"/>
                <w:color w:val="auto"/>
                <w:sz w:val="20"/>
                <w:szCs w:val="20"/>
              </w:rPr>
            </w:pPr>
            <w:r w:rsidRPr="005048A5">
              <w:rPr>
                <w:rFonts w:ascii="Arial Narrow" w:hAnsi="Arial Narrow"/>
                <w:color w:val="auto"/>
                <w:sz w:val="20"/>
                <w:szCs w:val="20"/>
              </w:rPr>
              <w:t>Неопренске заштитне рукавице отпорне на хемикалије дебљина рукавица rukavica 0.70мм,дужина 33цм, флокиране</w:t>
            </w:r>
          </w:p>
        </w:tc>
        <w:tc>
          <w:tcPr>
            <w:tcW w:w="425" w:type="pct"/>
            <w:tcBorders>
              <w:top w:val="single" w:sz="4" w:space="0" w:color="auto"/>
              <w:left w:val="single" w:sz="4" w:space="0" w:color="auto"/>
              <w:bottom w:val="single" w:sz="4" w:space="0" w:color="auto"/>
              <w:right w:val="single" w:sz="4" w:space="0" w:color="auto"/>
            </w:tcBorders>
            <w:shd w:val="clear" w:color="auto" w:fill="F2F2F2"/>
            <w:vAlign w:val="center"/>
          </w:tcPr>
          <w:p w:rsidR="00F00340" w:rsidRPr="005048A5" w:rsidRDefault="00F00340" w:rsidP="00F00340">
            <w:pPr>
              <w:jc w:val="center"/>
              <w:rPr>
                <w:rFonts w:ascii="Arial Narrow" w:hAnsi="Arial Narrow"/>
                <w:color w:val="auto"/>
                <w:sz w:val="20"/>
                <w:szCs w:val="20"/>
              </w:rPr>
            </w:pPr>
            <w:r w:rsidRPr="005048A5">
              <w:rPr>
                <w:rFonts w:ascii="Arial Narrow" w:hAnsi="Arial Narrow"/>
                <w:color w:val="auto"/>
                <w:sz w:val="20"/>
                <w:szCs w:val="20"/>
              </w:rPr>
              <w:t>ком</w:t>
            </w:r>
          </w:p>
        </w:tc>
        <w:tc>
          <w:tcPr>
            <w:tcW w:w="500"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F00340" w:rsidRPr="005048A5" w:rsidRDefault="00F00340" w:rsidP="00F00340">
            <w:pPr>
              <w:jc w:val="center"/>
              <w:rPr>
                <w:rFonts w:ascii="Arial Narrow" w:hAnsi="Arial Narrow"/>
                <w:color w:val="auto"/>
                <w:sz w:val="20"/>
                <w:szCs w:val="20"/>
                <w:lang w:val="sr-Cyrl-CS"/>
              </w:rPr>
            </w:pPr>
            <w:r w:rsidRPr="005048A5">
              <w:rPr>
                <w:rFonts w:ascii="Arial Narrow" w:hAnsi="Arial Narrow"/>
                <w:color w:val="auto"/>
                <w:sz w:val="20"/>
                <w:szCs w:val="20"/>
                <w:lang w:val="sr-Cyrl-CS"/>
              </w:rPr>
              <w:t>4</w:t>
            </w:r>
          </w:p>
        </w:tc>
        <w:tc>
          <w:tcPr>
            <w:tcW w:w="536" w:type="pct"/>
            <w:tcBorders>
              <w:top w:val="single" w:sz="4" w:space="0" w:color="auto"/>
              <w:left w:val="single" w:sz="4" w:space="0" w:color="auto"/>
              <w:bottom w:val="single" w:sz="4" w:space="0" w:color="auto"/>
              <w:right w:val="single" w:sz="4" w:space="0" w:color="auto"/>
            </w:tcBorders>
            <w:vAlign w:val="center"/>
          </w:tcPr>
          <w:p w:rsidR="00F00340" w:rsidRPr="005048A5" w:rsidRDefault="00F00340" w:rsidP="00F00340">
            <w:pPr>
              <w:jc w:val="center"/>
              <w:rPr>
                <w:rFonts w:ascii="Arial Narrow" w:hAnsi="Arial Narrow" w:cs="Arial"/>
                <w:color w:val="auto"/>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F00340" w:rsidRPr="005048A5" w:rsidRDefault="00F00340" w:rsidP="00F00340">
            <w:pPr>
              <w:jc w:val="center"/>
              <w:rPr>
                <w:rFonts w:ascii="Arial" w:hAnsi="Arial" w:cs="Arial"/>
                <w:color w:val="auto"/>
                <w:sz w:val="20"/>
                <w:szCs w:val="20"/>
              </w:rPr>
            </w:pPr>
          </w:p>
        </w:tc>
        <w:tc>
          <w:tcPr>
            <w:tcW w:w="607" w:type="pct"/>
            <w:tcBorders>
              <w:top w:val="single" w:sz="4" w:space="0" w:color="auto"/>
              <w:left w:val="single" w:sz="4" w:space="0" w:color="auto"/>
              <w:bottom w:val="single" w:sz="4" w:space="0" w:color="auto"/>
              <w:right w:val="single" w:sz="4" w:space="0" w:color="auto"/>
            </w:tcBorders>
            <w:vAlign w:val="center"/>
          </w:tcPr>
          <w:p w:rsidR="00F00340" w:rsidRDefault="00F00340" w:rsidP="00F00340">
            <w:pPr>
              <w:jc w:val="center"/>
              <w:rPr>
                <w:rFonts w:ascii="Arial" w:hAnsi="Arial" w:cs="Arial"/>
                <w:sz w:val="20"/>
                <w:szCs w:val="20"/>
              </w:rPr>
            </w:pPr>
          </w:p>
        </w:tc>
        <w:tc>
          <w:tcPr>
            <w:tcW w:w="608" w:type="pct"/>
            <w:gridSpan w:val="2"/>
            <w:tcBorders>
              <w:top w:val="single" w:sz="4" w:space="0" w:color="auto"/>
              <w:left w:val="single" w:sz="4" w:space="0" w:color="auto"/>
              <w:bottom w:val="single" w:sz="4" w:space="0" w:color="auto"/>
              <w:right w:val="single" w:sz="4" w:space="0" w:color="auto"/>
            </w:tcBorders>
            <w:vAlign w:val="center"/>
          </w:tcPr>
          <w:p w:rsidR="00F00340" w:rsidRDefault="00F00340" w:rsidP="00F00340">
            <w:pPr>
              <w:jc w:val="center"/>
              <w:rPr>
                <w:rFonts w:ascii="Arial" w:hAnsi="Arial" w:cs="Arial"/>
                <w:sz w:val="20"/>
                <w:szCs w:val="20"/>
              </w:rPr>
            </w:pPr>
          </w:p>
        </w:tc>
      </w:tr>
      <w:tr w:rsidR="00E92582" w:rsidTr="00F00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5"/>
          <w:wBefore w:w="3249" w:type="pct"/>
          <w:trHeight w:val="377"/>
        </w:trPr>
        <w:tc>
          <w:tcPr>
            <w:tcW w:w="536" w:type="pct"/>
            <w:shd w:val="clear" w:color="auto" w:fill="DBE5F1"/>
            <w:vAlign w:val="center"/>
          </w:tcPr>
          <w:p w:rsidR="00E92582" w:rsidRPr="005048A5" w:rsidRDefault="00E92582" w:rsidP="00F00340">
            <w:pPr>
              <w:jc w:val="center"/>
              <w:rPr>
                <w:rFonts w:ascii="Arial Narrow" w:hAnsi="Arial Narrow" w:cs="Arial"/>
                <w:b/>
                <w:color w:val="auto"/>
                <w:sz w:val="20"/>
                <w:szCs w:val="20"/>
              </w:rPr>
            </w:pPr>
            <w:r w:rsidRPr="005048A5">
              <w:rPr>
                <w:rFonts w:ascii="Arial Narrow" w:hAnsi="Arial Narrow" w:cs="Arial"/>
                <w:b/>
                <w:color w:val="auto"/>
                <w:sz w:val="20"/>
                <w:szCs w:val="20"/>
              </w:rPr>
              <w:t>УКУПНО:</w:t>
            </w:r>
          </w:p>
        </w:tc>
        <w:tc>
          <w:tcPr>
            <w:tcW w:w="609" w:type="pct"/>
            <w:gridSpan w:val="2"/>
            <w:shd w:val="clear" w:color="auto" w:fill="DBE5F1"/>
            <w:vAlign w:val="center"/>
          </w:tcPr>
          <w:p w:rsidR="00E92582" w:rsidRDefault="00E92582" w:rsidP="00F00340">
            <w:pPr>
              <w:jc w:val="center"/>
              <w:rPr>
                <w:rFonts w:ascii="Arial" w:hAnsi="Arial" w:cs="Arial"/>
                <w:sz w:val="20"/>
                <w:szCs w:val="20"/>
              </w:rPr>
            </w:pPr>
          </w:p>
        </w:tc>
        <w:tc>
          <w:tcPr>
            <w:tcW w:w="606" w:type="pct"/>
            <w:shd w:val="clear" w:color="auto" w:fill="DBE5F1"/>
            <w:vAlign w:val="center"/>
          </w:tcPr>
          <w:p w:rsidR="00E92582" w:rsidRPr="00F5311A" w:rsidRDefault="00E92582" w:rsidP="00F00340">
            <w:pPr>
              <w:jc w:val="center"/>
              <w:rPr>
                <w:rFonts w:ascii="Arial Narrow" w:hAnsi="Arial Narrow" w:cs="Arial"/>
                <w:sz w:val="20"/>
                <w:szCs w:val="20"/>
              </w:rPr>
            </w:pPr>
          </w:p>
        </w:tc>
      </w:tr>
    </w:tbl>
    <w:p w:rsidR="00E92582" w:rsidRPr="00411FC3" w:rsidRDefault="00E92582" w:rsidP="00E92582">
      <w:pPr>
        <w:ind w:left="720" w:firstLine="720"/>
        <w:jc w:val="both"/>
        <w:rPr>
          <w:rFonts w:ascii="Arial Narrow" w:eastAsia="TimesNewRomanPSMT" w:hAnsi="Arial Narrow"/>
          <w:b/>
          <w:bCs/>
          <w:sz w:val="22"/>
          <w:szCs w:val="22"/>
          <w:lang w:val="sr-Cyrl-CS"/>
        </w:rPr>
      </w:pP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r>
    </w:p>
    <w:tbl>
      <w:tblPr>
        <w:tblpPr w:leftFromText="180" w:rightFromText="180" w:vertAnchor="text" w:horzAnchor="page" w:tblpX="3038" w:tblpY="143"/>
        <w:tblW w:w="0" w:type="auto"/>
        <w:tblLayout w:type="fixed"/>
        <w:tblLook w:val="0000"/>
      </w:tblPr>
      <w:tblGrid>
        <w:gridCol w:w="7308"/>
        <w:gridCol w:w="2700"/>
      </w:tblGrid>
      <w:tr w:rsidR="00E92582" w:rsidRPr="004A3764" w:rsidTr="00F00340">
        <w:trPr>
          <w:trHeight w:val="437"/>
        </w:trPr>
        <w:tc>
          <w:tcPr>
            <w:tcW w:w="7308" w:type="dxa"/>
            <w:tcBorders>
              <w:top w:val="single" w:sz="4" w:space="0" w:color="000000"/>
              <w:left w:val="single" w:sz="4" w:space="0" w:color="000000"/>
              <w:bottom w:val="single" w:sz="4" w:space="0" w:color="000000"/>
            </w:tcBorders>
            <w:shd w:val="clear" w:color="auto" w:fill="DBE5F1"/>
            <w:vAlign w:val="center"/>
          </w:tcPr>
          <w:p w:rsidR="00E92582" w:rsidRPr="008D29D0" w:rsidRDefault="00E92582" w:rsidP="005048A5">
            <w:pPr>
              <w:jc w:val="center"/>
              <w:rPr>
                <w:rFonts w:ascii="Arial Narrow" w:eastAsia="TimesNewRomanPSMT" w:hAnsi="Arial Narrow" w:cs="Arial"/>
                <w:b/>
                <w:bCs/>
                <w:color w:val="auto"/>
                <w:sz w:val="22"/>
                <w:szCs w:val="22"/>
                <w:lang w:val="ru-RU"/>
              </w:rPr>
            </w:pPr>
            <w:r w:rsidRPr="008D29D0">
              <w:rPr>
                <w:rFonts w:ascii="Arial Narrow" w:eastAsia="TimesNewRomanPSMT" w:hAnsi="Arial Narrow" w:cs="Arial"/>
                <w:b/>
                <w:bCs/>
                <w:color w:val="auto"/>
                <w:sz w:val="22"/>
                <w:szCs w:val="22"/>
                <w:lang w:val="ru-RU"/>
              </w:rPr>
              <w:t>Укупна</w:t>
            </w:r>
            <w:r w:rsidRPr="008D29D0">
              <w:rPr>
                <w:rFonts w:ascii="Arial Narrow" w:eastAsia="TimesNewRomanPSMT" w:hAnsi="Arial Narrow" w:cs="Arial"/>
                <w:b/>
                <w:bCs/>
                <w:color w:val="auto"/>
                <w:sz w:val="22"/>
                <w:szCs w:val="22"/>
                <w:lang w:val="sr-Latn-CS"/>
              </w:rPr>
              <w:t xml:space="preserve"> понуђена </w:t>
            </w:r>
            <w:r w:rsidRPr="008D29D0">
              <w:rPr>
                <w:rFonts w:ascii="Arial Narrow" w:eastAsia="TimesNewRomanPSMT" w:hAnsi="Arial Narrow" w:cs="Arial"/>
                <w:b/>
                <w:bCs/>
                <w:color w:val="auto"/>
                <w:sz w:val="22"/>
                <w:szCs w:val="22"/>
                <w:lang w:val="ru-RU"/>
              </w:rPr>
              <w:t>цена</w:t>
            </w:r>
            <w:r w:rsidRPr="008D29D0">
              <w:rPr>
                <w:rFonts w:ascii="Arial Narrow" w:eastAsia="TimesNewRomanPSMT" w:hAnsi="Arial Narrow" w:cs="Arial"/>
                <w:b/>
                <w:bCs/>
                <w:color w:val="auto"/>
                <w:sz w:val="22"/>
                <w:szCs w:val="22"/>
                <w:lang w:val="sr-Latn-CS"/>
              </w:rPr>
              <w:t xml:space="preserve"> за Партију </w:t>
            </w:r>
            <w:r w:rsidR="005048A5">
              <w:rPr>
                <w:rFonts w:ascii="Arial Narrow" w:eastAsia="TimesNewRomanPSMT" w:hAnsi="Arial Narrow" w:cs="Arial"/>
                <w:b/>
                <w:bCs/>
                <w:color w:val="auto"/>
                <w:sz w:val="22"/>
                <w:szCs w:val="22"/>
                <w:lang w:val="sr-Cyrl-CS"/>
              </w:rPr>
              <w:t>5</w:t>
            </w:r>
            <w:r w:rsidRPr="008D29D0">
              <w:rPr>
                <w:rFonts w:ascii="Arial Narrow" w:eastAsia="TimesNewRomanPSMT" w:hAnsi="Arial Narrow" w:cs="Arial"/>
                <w:b/>
                <w:bCs/>
                <w:color w:val="auto"/>
                <w:sz w:val="22"/>
                <w:szCs w:val="22"/>
                <w:lang w:val="sr-Latn-CS"/>
              </w:rPr>
              <w:t xml:space="preserve">. </w:t>
            </w:r>
            <w:r w:rsidRPr="008D29D0">
              <w:rPr>
                <w:rFonts w:ascii="Arial Narrow" w:eastAsia="TimesNewRomanPSMT" w:hAnsi="Arial Narrow" w:cs="Arial"/>
                <w:b/>
                <w:bCs/>
                <w:color w:val="auto"/>
                <w:sz w:val="22"/>
                <w:szCs w:val="22"/>
                <w:lang w:val="ru-RU"/>
              </w:rPr>
              <w:t>без ПДВ-а</w:t>
            </w:r>
          </w:p>
        </w:tc>
        <w:tc>
          <w:tcPr>
            <w:tcW w:w="2700" w:type="dxa"/>
            <w:tcBorders>
              <w:top w:val="single" w:sz="4" w:space="0" w:color="000000"/>
              <w:left w:val="single" w:sz="4" w:space="0" w:color="000000"/>
              <w:bottom w:val="single" w:sz="4" w:space="0" w:color="000000"/>
              <w:right w:val="single" w:sz="4" w:space="0" w:color="auto"/>
            </w:tcBorders>
            <w:shd w:val="clear" w:color="auto" w:fill="auto"/>
          </w:tcPr>
          <w:p w:rsidR="00E92582" w:rsidRPr="004A3764" w:rsidRDefault="00E92582" w:rsidP="00F00340">
            <w:pPr>
              <w:jc w:val="both"/>
              <w:rPr>
                <w:rFonts w:ascii="Arial Narrow" w:eastAsia="TimesNewRomanPSMT" w:hAnsi="Arial Narrow" w:cs="Arial"/>
                <w:bCs/>
                <w:color w:val="FF0000"/>
                <w:sz w:val="20"/>
                <w:szCs w:val="20"/>
                <w:lang w:val="ru-RU"/>
              </w:rPr>
            </w:pPr>
          </w:p>
        </w:tc>
      </w:tr>
      <w:tr w:rsidR="00E92582" w:rsidRPr="004A3764" w:rsidTr="00F00340">
        <w:trPr>
          <w:trHeight w:val="437"/>
        </w:trPr>
        <w:tc>
          <w:tcPr>
            <w:tcW w:w="7308" w:type="dxa"/>
            <w:tcBorders>
              <w:top w:val="single" w:sz="4" w:space="0" w:color="000000"/>
              <w:left w:val="single" w:sz="4" w:space="0" w:color="000000"/>
              <w:bottom w:val="single" w:sz="4" w:space="0" w:color="000000"/>
            </w:tcBorders>
            <w:shd w:val="clear" w:color="auto" w:fill="DBE5F1"/>
            <w:vAlign w:val="center"/>
          </w:tcPr>
          <w:p w:rsidR="00E92582" w:rsidRPr="008D29D0" w:rsidRDefault="00E92582" w:rsidP="00F00340">
            <w:pPr>
              <w:jc w:val="center"/>
              <w:rPr>
                <w:rFonts w:ascii="Arial Narrow" w:eastAsia="TimesNewRomanPSMT" w:hAnsi="Arial Narrow" w:cs="Arial"/>
                <w:b/>
                <w:bCs/>
                <w:color w:val="auto"/>
                <w:sz w:val="22"/>
                <w:szCs w:val="22"/>
                <w:lang w:val="ru-RU"/>
              </w:rPr>
            </w:pPr>
            <w:r w:rsidRPr="008D29D0">
              <w:rPr>
                <w:rFonts w:ascii="Arial Narrow" w:eastAsia="TimesNewRomanPSMT" w:hAnsi="Arial Narrow" w:cs="Arial"/>
                <w:b/>
                <w:bCs/>
                <w:color w:val="auto"/>
                <w:sz w:val="22"/>
                <w:szCs w:val="22"/>
                <w:lang w:val="ru-RU"/>
              </w:rPr>
              <w:t xml:space="preserve">Укупна </w:t>
            </w:r>
            <w:r w:rsidRPr="008D29D0">
              <w:rPr>
                <w:rFonts w:ascii="Arial Narrow" w:eastAsia="TimesNewRomanPSMT" w:hAnsi="Arial Narrow" w:cs="Arial"/>
                <w:b/>
                <w:bCs/>
                <w:color w:val="auto"/>
                <w:sz w:val="22"/>
                <w:szCs w:val="22"/>
                <w:lang w:val="sr-Latn-CS"/>
              </w:rPr>
              <w:t xml:space="preserve">понуђена </w:t>
            </w:r>
            <w:r w:rsidRPr="008D29D0">
              <w:rPr>
                <w:rFonts w:ascii="Arial Narrow" w:eastAsia="TimesNewRomanPSMT" w:hAnsi="Arial Narrow" w:cs="Arial"/>
                <w:b/>
                <w:bCs/>
                <w:color w:val="auto"/>
                <w:sz w:val="22"/>
                <w:szCs w:val="22"/>
                <w:lang w:val="ru-RU"/>
              </w:rPr>
              <w:t>цена</w:t>
            </w:r>
            <w:r w:rsidRPr="008D29D0">
              <w:rPr>
                <w:rFonts w:ascii="Arial Narrow" w:eastAsia="TimesNewRomanPSMT" w:hAnsi="Arial Narrow" w:cs="Arial"/>
                <w:b/>
                <w:bCs/>
                <w:color w:val="auto"/>
                <w:sz w:val="22"/>
                <w:szCs w:val="22"/>
                <w:lang w:val="sr-Latn-CS"/>
              </w:rPr>
              <w:t xml:space="preserve"> за Партију </w:t>
            </w:r>
            <w:r w:rsidR="005048A5">
              <w:rPr>
                <w:rFonts w:ascii="Arial Narrow" w:eastAsia="TimesNewRomanPSMT" w:hAnsi="Arial Narrow" w:cs="Arial"/>
                <w:b/>
                <w:bCs/>
                <w:color w:val="auto"/>
                <w:sz w:val="22"/>
                <w:szCs w:val="22"/>
                <w:lang w:val="sr-Cyrl-CS"/>
              </w:rPr>
              <w:t>5</w:t>
            </w:r>
            <w:r w:rsidRPr="008D29D0">
              <w:rPr>
                <w:rFonts w:ascii="Arial Narrow" w:eastAsia="TimesNewRomanPSMT" w:hAnsi="Arial Narrow" w:cs="Arial"/>
                <w:b/>
                <w:bCs/>
                <w:color w:val="auto"/>
                <w:sz w:val="22"/>
                <w:szCs w:val="22"/>
                <w:lang w:val="sr-Latn-CS"/>
              </w:rPr>
              <w:t>.</w:t>
            </w:r>
            <w:r w:rsidRPr="008D29D0">
              <w:rPr>
                <w:rFonts w:ascii="Arial Narrow" w:eastAsia="TimesNewRomanPSMT" w:hAnsi="Arial Narrow" w:cs="Arial"/>
                <w:b/>
                <w:bCs/>
                <w:color w:val="auto"/>
                <w:sz w:val="22"/>
                <w:szCs w:val="22"/>
                <w:lang w:val="ru-RU"/>
              </w:rPr>
              <w:t xml:space="preserve"> са ПДВ-ом</w:t>
            </w:r>
          </w:p>
        </w:tc>
        <w:tc>
          <w:tcPr>
            <w:tcW w:w="2700" w:type="dxa"/>
            <w:tcBorders>
              <w:top w:val="single" w:sz="4" w:space="0" w:color="000000"/>
              <w:left w:val="single" w:sz="4" w:space="0" w:color="000000"/>
              <w:bottom w:val="single" w:sz="4" w:space="0" w:color="000000"/>
              <w:right w:val="single" w:sz="4" w:space="0" w:color="auto"/>
            </w:tcBorders>
            <w:shd w:val="clear" w:color="auto" w:fill="auto"/>
          </w:tcPr>
          <w:p w:rsidR="00E92582" w:rsidRPr="004A3764" w:rsidRDefault="00E92582" w:rsidP="00F00340">
            <w:pPr>
              <w:snapToGrid w:val="0"/>
              <w:jc w:val="both"/>
              <w:rPr>
                <w:rFonts w:ascii="Arial Narrow" w:eastAsia="TimesNewRomanPSMT" w:hAnsi="Arial Narrow" w:cs="Arial"/>
                <w:bCs/>
                <w:color w:val="FF0000"/>
                <w:sz w:val="20"/>
                <w:szCs w:val="20"/>
                <w:lang w:val="ru-RU"/>
              </w:rPr>
            </w:pPr>
          </w:p>
        </w:tc>
      </w:tr>
      <w:tr w:rsidR="00E92582" w:rsidRPr="004A3764" w:rsidTr="00F00340">
        <w:tc>
          <w:tcPr>
            <w:tcW w:w="7308" w:type="dxa"/>
            <w:tcBorders>
              <w:top w:val="single" w:sz="4" w:space="0" w:color="000000"/>
              <w:left w:val="single" w:sz="4" w:space="0" w:color="000000"/>
              <w:bottom w:val="single" w:sz="4" w:space="0" w:color="000000"/>
            </w:tcBorders>
            <w:shd w:val="clear" w:color="auto" w:fill="DBE5F1"/>
            <w:vAlign w:val="center"/>
          </w:tcPr>
          <w:p w:rsidR="00E92582" w:rsidRPr="004A3764" w:rsidRDefault="00E92582" w:rsidP="00F00340">
            <w:pPr>
              <w:jc w:val="center"/>
              <w:rPr>
                <w:rFonts w:ascii="Arial Narrow" w:eastAsia="TimesNewRomanPSMT" w:hAnsi="Arial Narrow" w:cs="Arial"/>
                <w:b/>
                <w:bCs/>
                <w:sz w:val="22"/>
                <w:szCs w:val="22"/>
                <w:lang w:val="sr-Latn-CS"/>
              </w:rPr>
            </w:pPr>
            <w:r>
              <w:rPr>
                <w:rFonts w:ascii="Arial Narrow" w:eastAsia="TimesNewRomanPSMT" w:hAnsi="Arial Narrow" w:cs="Arial"/>
                <w:b/>
                <w:bCs/>
                <w:sz w:val="22"/>
                <w:szCs w:val="22"/>
                <w:lang w:val="ru-RU"/>
              </w:rPr>
              <w:t>Рок</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важења</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понуде</w:t>
            </w:r>
            <w:r w:rsidRPr="004A3764">
              <w:rPr>
                <w:rFonts w:ascii="Arial Narrow" w:eastAsia="TimesNewRomanPSMT" w:hAnsi="Arial Narrow" w:cs="Arial"/>
                <w:b/>
                <w:bCs/>
                <w:sz w:val="22"/>
                <w:szCs w:val="22"/>
                <w:lang w:val="sr-Latn-CS"/>
              </w:rPr>
              <w:t>:</w:t>
            </w:r>
          </w:p>
          <w:p w:rsidR="00E92582" w:rsidRPr="004A3764" w:rsidRDefault="00E92582" w:rsidP="00F00340">
            <w:pPr>
              <w:jc w:val="center"/>
              <w:rPr>
                <w:rFonts w:ascii="Arial Narrow" w:eastAsia="TimesNewRomanPSMT" w:hAnsi="Arial Narrow" w:cs="Arial"/>
                <w:b/>
                <w:bCs/>
                <w:sz w:val="22"/>
                <w:szCs w:val="22"/>
                <w:lang w:val="ru-RU"/>
              </w:rPr>
            </w:pPr>
            <w:r w:rsidRPr="004A3764">
              <w:rPr>
                <w:rFonts w:ascii="Arial Narrow" w:eastAsia="TimesNewRomanPSMT" w:hAnsi="Arial Narrow" w:cs="Arial"/>
                <w:b/>
                <w:bCs/>
                <w:sz w:val="22"/>
                <w:szCs w:val="22"/>
                <w:lang w:val="sr-Latn-CS"/>
              </w:rPr>
              <w:t>(</w:t>
            </w:r>
            <w:r>
              <w:rPr>
                <w:rFonts w:ascii="Arial Narrow" w:eastAsia="TimesNewRomanPSMT" w:hAnsi="Arial Narrow" w:cs="Arial"/>
                <w:b/>
                <w:bCs/>
                <w:sz w:val="22"/>
                <w:szCs w:val="22"/>
                <w:lang w:val="sr-Latn-CS"/>
              </w:rPr>
              <w:t>минимум</w:t>
            </w:r>
            <w:r w:rsidRPr="004A3764">
              <w:rPr>
                <w:rFonts w:ascii="Arial Narrow" w:eastAsia="TimesNewRomanPSMT" w:hAnsi="Arial Narrow" w:cs="Arial"/>
                <w:b/>
                <w:bCs/>
                <w:sz w:val="22"/>
                <w:szCs w:val="22"/>
                <w:lang w:val="sr-Latn-CS"/>
              </w:rPr>
              <w:t xml:space="preserve"> 30 </w:t>
            </w:r>
            <w:r>
              <w:rPr>
                <w:rFonts w:ascii="Arial Narrow" w:eastAsia="TimesNewRomanPSMT" w:hAnsi="Arial Narrow" w:cs="Arial"/>
                <w:b/>
                <w:bCs/>
                <w:sz w:val="22"/>
                <w:szCs w:val="22"/>
                <w:lang w:val="sr-Latn-CS"/>
              </w:rPr>
              <w:t>дана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од</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отварања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понуда</w:t>
            </w:r>
            <w:r w:rsidRPr="004A3764">
              <w:rPr>
                <w:rFonts w:ascii="Arial Narrow" w:eastAsia="TimesNewRomanPSMT" w:hAnsi="Arial Narrow" w:cs="Arial"/>
                <w:b/>
                <w:bCs/>
                <w:sz w:val="22"/>
                <w:szCs w:val="22"/>
                <w:lang w:val="sr-Latn-CS"/>
              </w:rPr>
              <w:t>)</w:t>
            </w:r>
          </w:p>
        </w:tc>
        <w:tc>
          <w:tcPr>
            <w:tcW w:w="2700" w:type="dxa"/>
            <w:tcBorders>
              <w:top w:val="single" w:sz="4" w:space="0" w:color="000000"/>
              <w:left w:val="single" w:sz="4" w:space="0" w:color="000000"/>
              <w:bottom w:val="single" w:sz="4" w:space="0" w:color="000000"/>
              <w:right w:val="single" w:sz="4" w:space="0" w:color="auto"/>
            </w:tcBorders>
            <w:shd w:val="clear" w:color="auto" w:fill="auto"/>
          </w:tcPr>
          <w:p w:rsidR="00E92582" w:rsidRPr="004A3764" w:rsidRDefault="00E92582" w:rsidP="00F00340">
            <w:pPr>
              <w:snapToGrid w:val="0"/>
              <w:jc w:val="both"/>
              <w:rPr>
                <w:rFonts w:ascii="Arial Narrow" w:eastAsia="TimesNewRomanPSMT" w:hAnsi="Arial Narrow" w:cs="Arial"/>
                <w:bCs/>
                <w:sz w:val="20"/>
                <w:szCs w:val="20"/>
                <w:lang w:val="ru-RU"/>
              </w:rPr>
            </w:pPr>
          </w:p>
        </w:tc>
      </w:tr>
    </w:tbl>
    <w:p w:rsidR="00E92582" w:rsidRDefault="00E92582" w:rsidP="00E92582">
      <w:pPr>
        <w:ind w:left="720" w:firstLine="720"/>
        <w:jc w:val="both"/>
        <w:rPr>
          <w:rFonts w:ascii="Arial Narrow" w:eastAsia="TimesNewRomanPSMT" w:hAnsi="Arial Narrow"/>
          <w:b/>
          <w:bCs/>
          <w:sz w:val="22"/>
          <w:szCs w:val="22"/>
        </w:rPr>
      </w:pPr>
    </w:p>
    <w:p w:rsidR="00E92582" w:rsidRDefault="00E92582" w:rsidP="00E92582">
      <w:pPr>
        <w:ind w:left="720" w:firstLine="720"/>
        <w:jc w:val="both"/>
        <w:rPr>
          <w:rFonts w:ascii="Arial Narrow" w:eastAsia="TimesNewRomanPSMT" w:hAnsi="Arial Narrow"/>
          <w:b/>
          <w:bCs/>
          <w:sz w:val="22"/>
          <w:szCs w:val="22"/>
        </w:rPr>
      </w:pPr>
    </w:p>
    <w:p w:rsidR="00E92582" w:rsidRDefault="00E92582" w:rsidP="00E92582">
      <w:pPr>
        <w:ind w:left="720" w:firstLine="720"/>
        <w:jc w:val="both"/>
        <w:rPr>
          <w:rFonts w:ascii="Arial Narrow" w:eastAsia="TimesNewRomanPSMT" w:hAnsi="Arial Narrow"/>
          <w:b/>
          <w:bCs/>
          <w:sz w:val="22"/>
          <w:szCs w:val="22"/>
        </w:rPr>
      </w:pPr>
    </w:p>
    <w:p w:rsidR="00E92582" w:rsidRDefault="00E92582" w:rsidP="00E92582">
      <w:pPr>
        <w:ind w:left="720" w:firstLine="720"/>
        <w:jc w:val="both"/>
        <w:rPr>
          <w:rFonts w:ascii="Arial Narrow" w:eastAsia="TimesNewRomanPSMT" w:hAnsi="Arial Narrow"/>
          <w:b/>
          <w:bCs/>
          <w:sz w:val="22"/>
          <w:szCs w:val="22"/>
        </w:rPr>
      </w:pPr>
    </w:p>
    <w:p w:rsidR="00E92582" w:rsidRPr="004A3764" w:rsidRDefault="00E92582" w:rsidP="00E92582">
      <w:pPr>
        <w:ind w:left="720" w:firstLine="720"/>
        <w:jc w:val="both"/>
        <w:rPr>
          <w:rFonts w:ascii="Arial Narrow" w:eastAsia="TimesNewRomanPSMT" w:hAnsi="Arial Narrow"/>
          <w:b/>
          <w:bCs/>
          <w:sz w:val="22"/>
          <w:szCs w:val="22"/>
        </w:rPr>
      </w:pPr>
      <w:r>
        <w:rPr>
          <w:rFonts w:ascii="Arial Narrow" w:eastAsia="TimesNewRomanPSMT" w:hAnsi="Arial Narrow"/>
          <w:b/>
          <w:bCs/>
          <w:sz w:val="22"/>
          <w:szCs w:val="22"/>
        </w:rPr>
        <w:t xml:space="preserve">  </w:t>
      </w:r>
      <w:r w:rsidRPr="004A3764">
        <w:rPr>
          <w:rFonts w:ascii="Arial Narrow" w:eastAsia="TimesNewRomanPSMT" w:hAnsi="Arial Narrow"/>
          <w:b/>
          <w:bCs/>
          <w:sz w:val="22"/>
          <w:szCs w:val="22"/>
        </w:rPr>
        <w:t xml:space="preserve">                          </w:t>
      </w:r>
    </w:p>
    <w:p w:rsidR="00E92582" w:rsidRDefault="00E92582" w:rsidP="00E92582">
      <w:pPr>
        <w:ind w:left="720" w:firstLine="720"/>
        <w:jc w:val="both"/>
        <w:rPr>
          <w:rFonts w:ascii="Arial Narrow" w:eastAsia="TimesNewRomanPSMT" w:hAnsi="Arial Narrow"/>
          <w:b/>
          <w:bCs/>
          <w:sz w:val="22"/>
          <w:szCs w:val="22"/>
        </w:rPr>
      </w:pPr>
    </w:p>
    <w:p w:rsidR="00E92582" w:rsidRDefault="00E92582" w:rsidP="00E92582">
      <w:pPr>
        <w:ind w:left="720" w:firstLine="720"/>
        <w:jc w:val="both"/>
        <w:rPr>
          <w:rFonts w:ascii="Arial Narrow" w:eastAsia="TimesNewRomanPSMT" w:hAnsi="Arial Narrow"/>
          <w:b/>
          <w:bCs/>
          <w:sz w:val="22"/>
          <w:szCs w:val="22"/>
        </w:rPr>
      </w:pPr>
    </w:p>
    <w:p w:rsidR="00E92582" w:rsidRPr="00411FC3" w:rsidRDefault="00E92582" w:rsidP="00E92582">
      <w:pPr>
        <w:ind w:left="720" w:firstLine="720"/>
        <w:jc w:val="both"/>
        <w:rPr>
          <w:rFonts w:ascii="Arial Narrow" w:eastAsia="TimesNewRomanPSMT" w:hAnsi="Arial Narrow"/>
          <w:b/>
          <w:bCs/>
          <w:sz w:val="22"/>
          <w:szCs w:val="22"/>
          <w:lang w:val="sr-Cyrl-CS"/>
        </w:rPr>
      </w:pPr>
    </w:p>
    <w:p w:rsidR="00E92582" w:rsidRDefault="00E92582" w:rsidP="00E92582">
      <w:pPr>
        <w:ind w:left="720" w:firstLine="720"/>
        <w:jc w:val="both"/>
        <w:rPr>
          <w:rFonts w:ascii="Arial Narrow" w:eastAsia="TimesNewRomanPSMT" w:hAnsi="Arial Narrow"/>
          <w:b/>
          <w:bCs/>
          <w:sz w:val="22"/>
          <w:szCs w:val="22"/>
        </w:rPr>
      </w:pPr>
    </w:p>
    <w:p w:rsidR="00E92582" w:rsidRPr="002104C7" w:rsidRDefault="00E92582" w:rsidP="00E92582">
      <w:pPr>
        <w:ind w:left="720" w:firstLine="720"/>
        <w:jc w:val="both"/>
        <w:rPr>
          <w:rFonts w:ascii="Arial Narrow" w:eastAsia="TimesNewRomanPSMT" w:hAnsi="Arial Narrow"/>
          <w:b/>
          <w:bCs/>
          <w:sz w:val="22"/>
          <w:szCs w:val="22"/>
        </w:rPr>
      </w:pPr>
      <w:r>
        <w:rPr>
          <w:rFonts w:ascii="Arial Narrow" w:eastAsia="TimesNewRomanPSMT" w:hAnsi="Arial Narrow"/>
          <w:b/>
          <w:bCs/>
          <w:sz w:val="22"/>
          <w:szCs w:val="22"/>
          <w:lang w:val="sr-Cyrl-CS"/>
        </w:rPr>
        <w:tab/>
      </w:r>
      <w:r>
        <w:rPr>
          <w:rFonts w:ascii="Arial Narrow" w:eastAsia="TimesNewRomanPSMT" w:hAnsi="Arial Narrow"/>
          <w:b/>
          <w:bCs/>
          <w:sz w:val="22"/>
          <w:szCs w:val="22"/>
          <w:lang w:val="sr-Cyrl-CS"/>
        </w:rPr>
        <w:tab/>
        <w:t xml:space="preserve">   </w:t>
      </w:r>
      <w:r>
        <w:rPr>
          <w:rFonts w:ascii="Arial Narrow" w:eastAsia="TimesNewRomanPSMT" w:hAnsi="Arial Narrow"/>
          <w:b/>
          <w:bCs/>
          <w:sz w:val="22"/>
          <w:szCs w:val="22"/>
        </w:rPr>
        <w:t>Датум</w:t>
      </w:r>
      <w:r w:rsidRPr="002104C7">
        <w:rPr>
          <w:rFonts w:ascii="Arial Narrow" w:eastAsia="TimesNewRomanPSMT" w:hAnsi="Arial Narrow"/>
          <w:b/>
          <w:bCs/>
          <w:sz w:val="22"/>
          <w:szCs w:val="22"/>
        </w:rPr>
        <w:t xml:space="preserve"> </w:t>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t xml:space="preserve">                                        </w:t>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t xml:space="preserve">                   </w:t>
      </w:r>
      <w:r>
        <w:rPr>
          <w:rFonts w:ascii="Arial Narrow" w:eastAsia="TimesNewRomanPSMT" w:hAnsi="Arial Narrow"/>
          <w:b/>
          <w:bCs/>
          <w:sz w:val="22"/>
          <w:szCs w:val="22"/>
          <w:lang w:val="sr-Cyrl-CS"/>
        </w:rPr>
        <w:tab/>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Понуђач</w:t>
      </w:r>
    </w:p>
    <w:p w:rsidR="00E92582" w:rsidRPr="002104C7" w:rsidRDefault="00E92582" w:rsidP="00E92582">
      <w:pPr>
        <w:ind w:left="2880" w:firstLine="720"/>
        <w:jc w:val="both"/>
        <w:rPr>
          <w:rFonts w:ascii="Arial Narrow" w:eastAsia="TimesNewRomanPS-BoldMT" w:hAnsi="Arial Narrow"/>
          <w:b/>
          <w:bCs/>
          <w:i/>
          <w:iCs/>
          <w:color w:val="002060"/>
          <w:sz w:val="22"/>
          <w:szCs w:val="22"/>
        </w:rPr>
      </w:pP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М</w:t>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П</w:t>
      </w:r>
      <w:r w:rsidRPr="002104C7">
        <w:rPr>
          <w:rFonts w:ascii="Arial Narrow" w:eastAsia="TimesNewRomanPSMT" w:hAnsi="Arial Narrow"/>
          <w:b/>
          <w:bCs/>
          <w:sz w:val="22"/>
          <w:szCs w:val="22"/>
        </w:rPr>
        <w:t xml:space="preserve">. </w:t>
      </w:r>
    </w:p>
    <w:p w:rsidR="00E92582" w:rsidRPr="002104C7" w:rsidRDefault="00E92582" w:rsidP="00E92582">
      <w:pPr>
        <w:jc w:val="both"/>
        <w:rPr>
          <w:rFonts w:ascii="Arial Narrow" w:eastAsia="TimesNewRomanPS-BoldMT" w:hAnsi="Arial Narrow"/>
          <w:b/>
          <w:bCs/>
          <w:i/>
          <w:iCs/>
          <w:color w:val="002060"/>
          <w:sz w:val="22"/>
          <w:szCs w:val="22"/>
        </w:rPr>
      </w:pPr>
      <w:r w:rsidRPr="002104C7">
        <w:rPr>
          <w:rFonts w:ascii="Arial Narrow" w:eastAsia="TimesNewRomanPS-BoldMT" w:hAnsi="Arial Narrow"/>
          <w:b/>
          <w:bCs/>
          <w:i/>
          <w:iCs/>
          <w:color w:val="002060"/>
          <w:sz w:val="22"/>
          <w:szCs w:val="22"/>
        </w:rPr>
        <w:t xml:space="preserve">                                      _____________________________</w:t>
      </w:r>
      <w:r w:rsidRPr="002104C7">
        <w:rPr>
          <w:rFonts w:ascii="Arial Narrow" w:eastAsia="TimesNewRomanPS-BoldMT" w:hAnsi="Arial Narrow"/>
          <w:b/>
          <w:bCs/>
          <w:i/>
          <w:iCs/>
          <w:color w:val="002060"/>
          <w:sz w:val="22"/>
          <w:szCs w:val="22"/>
        </w:rPr>
        <w:tab/>
      </w:r>
      <w:r w:rsidRPr="002104C7">
        <w:rPr>
          <w:rFonts w:ascii="Arial Narrow" w:eastAsia="TimesNewRomanPS-BoldMT" w:hAnsi="Arial Narrow"/>
          <w:b/>
          <w:bCs/>
          <w:i/>
          <w:iCs/>
          <w:color w:val="002060"/>
          <w:sz w:val="22"/>
          <w:szCs w:val="22"/>
        </w:rPr>
        <w:tab/>
        <w:t xml:space="preserve">                                           </w:t>
      </w:r>
      <w:r>
        <w:rPr>
          <w:rFonts w:ascii="Arial Narrow" w:eastAsia="TimesNewRomanPS-BoldMT" w:hAnsi="Arial Narrow"/>
          <w:b/>
          <w:bCs/>
          <w:i/>
          <w:iCs/>
          <w:color w:val="002060"/>
          <w:sz w:val="22"/>
          <w:szCs w:val="22"/>
        </w:rPr>
        <w:t xml:space="preserve">          </w:t>
      </w:r>
      <w:r w:rsidRPr="002104C7">
        <w:rPr>
          <w:rFonts w:ascii="Arial Narrow" w:eastAsia="TimesNewRomanPS-BoldMT" w:hAnsi="Arial Narrow"/>
          <w:b/>
          <w:bCs/>
          <w:i/>
          <w:iCs/>
          <w:color w:val="002060"/>
          <w:sz w:val="22"/>
          <w:szCs w:val="22"/>
        </w:rPr>
        <w:tab/>
        <w:t>________________________________</w:t>
      </w:r>
    </w:p>
    <w:p w:rsidR="00E92582" w:rsidRPr="008D0F54" w:rsidRDefault="00E92582" w:rsidP="00E92582">
      <w:pPr>
        <w:jc w:val="both"/>
        <w:rPr>
          <w:rFonts w:ascii="Arial Narrow" w:hAnsi="Arial Narrow" w:cs="Arial"/>
          <w:i/>
          <w:iCs/>
          <w:sz w:val="18"/>
          <w:szCs w:val="18"/>
        </w:rPr>
      </w:pPr>
      <w:r>
        <w:rPr>
          <w:rFonts w:ascii="Arial Narrow" w:hAnsi="Arial Narrow" w:cs="Arial"/>
          <w:b/>
          <w:bCs/>
          <w:i/>
          <w:iCs/>
          <w:sz w:val="18"/>
          <w:szCs w:val="18"/>
          <w:u w:val="single"/>
        </w:rPr>
        <w:t>Напомене</w:t>
      </w:r>
      <w:r w:rsidRPr="008D0F54">
        <w:rPr>
          <w:rFonts w:ascii="Arial Narrow" w:hAnsi="Arial Narrow" w:cs="Arial"/>
          <w:b/>
          <w:bCs/>
          <w:i/>
          <w:iCs/>
          <w:sz w:val="18"/>
          <w:szCs w:val="18"/>
          <w:u w:val="single"/>
        </w:rPr>
        <w:t>:</w:t>
      </w:r>
      <w:r w:rsidRPr="008D0F54">
        <w:rPr>
          <w:rFonts w:ascii="Arial Narrow" w:hAnsi="Arial Narrow" w:cs="Arial"/>
          <w:b/>
          <w:bCs/>
          <w:i/>
          <w:iCs/>
          <w:sz w:val="18"/>
          <w:szCs w:val="18"/>
        </w:rPr>
        <w:t xml:space="preserve"> </w:t>
      </w:r>
    </w:p>
    <w:p w:rsidR="00E92582" w:rsidRDefault="00E92582" w:rsidP="00E92582">
      <w:pPr>
        <w:jc w:val="both"/>
        <w:rPr>
          <w:rFonts w:ascii="Arial Narrow" w:hAnsi="Arial Narrow" w:cs="Arial"/>
          <w:i/>
          <w:iCs/>
          <w:sz w:val="18"/>
          <w:szCs w:val="18"/>
          <w:lang w:val="sr-Cyrl-CS"/>
        </w:rPr>
      </w:pPr>
      <w:proofErr w:type="gramStart"/>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понуђач</w:t>
      </w:r>
      <w:r w:rsidRPr="008D0F54">
        <w:rPr>
          <w:rFonts w:ascii="Arial Narrow" w:hAnsi="Arial Narrow" w:cs="Arial"/>
          <w:i/>
          <w:iCs/>
          <w:sz w:val="18"/>
          <w:szCs w:val="18"/>
        </w:rPr>
        <w:t xml:space="preserve"> </w:t>
      </w:r>
      <w:r>
        <w:rPr>
          <w:rFonts w:ascii="Arial Narrow" w:hAnsi="Arial Narrow" w:cs="Arial"/>
          <w:i/>
          <w:iCs/>
          <w:sz w:val="18"/>
          <w:szCs w:val="18"/>
        </w:rPr>
        <w:t>мора</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попуни</w:t>
      </w:r>
      <w:r w:rsidRPr="008D0F54">
        <w:rPr>
          <w:rFonts w:ascii="Arial Narrow" w:hAnsi="Arial Narrow" w:cs="Arial"/>
          <w:i/>
          <w:iCs/>
          <w:sz w:val="18"/>
          <w:szCs w:val="18"/>
        </w:rPr>
        <w:t xml:space="preserve">, </w:t>
      </w:r>
      <w:r>
        <w:rPr>
          <w:rFonts w:ascii="Arial Narrow" w:hAnsi="Arial Narrow" w:cs="Arial"/>
          <w:i/>
          <w:iCs/>
          <w:sz w:val="18"/>
          <w:szCs w:val="18"/>
        </w:rPr>
        <w:t>овери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потпише</w:t>
      </w:r>
      <w:r w:rsidRPr="008D0F54">
        <w:rPr>
          <w:rFonts w:ascii="Arial Narrow" w:hAnsi="Arial Narrow" w:cs="Arial"/>
          <w:i/>
          <w:iCs/>
          <w:sz w:val="18"/>
          <w:szCs w:val="18"/>
        </w:rPr>
        <w:t xml:space="preserve">, </w:t>
      </w:r>
      <w:r>
        <w:rPr>
          <w:rFonts w:ascii="Arial Narrow" w:hAnsi="Arial Narrow" w:cs="Arial"/>
          <w:i/>
          <w:iCs/>
          <w:sz w:val="18"/>
          <w:szCs w:val="18"/>
        </w:rPr>
        <w:t>чиме</w:t>
      </w:r>
      <w:r w:rsidRPr="008D0F54">
        <w:rPr>
          <w:rFonts w:ascii="Arial Narrow" w:hAnsi="Arial Narrow" w:cs="Arial"/>
          <w:i/>
          <w:iCs/>
          <w:sz w:val="18"/>
          <w:szCs w:val="18"/>
        </w:rPr>
        <w:t xml:space="preserve"> </w:t>
      </w:r>
      <w:r>
        <w:rPr>
          <w:rFonts w:ascii="Arial Narrow" w:hAnsi="Arial Narrow" w:cs="Arial"/>
          <w:i/>
          <w:iCs/>
          <w:sz w:val="18"/>
          <w:szCs w:val="18"/>
          <w:lang w:val="sr-Cyrl-CS"/>
        </w:rPr>
        <w:t>п</w:t>
      </w:r>
      <w:r>
        <w:rPr>
          <w:rFonts w:ascii="Arial Narrow" w:hAnsi="Arial Narrow" w:cs="Arial"/>
          <w:i/>
          <w:iCs/>
          <w:sz w:val="18"/>
          <w:szCs w:val="18"/>
        </w:rPr>
        <w:t>отврђује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су</w:t>
      </w:r>
      <w:r w:rsidRPr="008D0F54">
        <w:rPr>
          <w:rFonts w:ascii="Arial Narrow" w:hAnsi="Arial Narrow" w:cs="Arial"/>
          <w:i/>
          <w:iCs/>
          <w:sz w:val="18"/>
          <w:szCs w:val="18"/>
        </w:rPr>
        <w:t xml:space="preserve"> </w:t>
      </w:r>
      <w:r>
        <w:rPr>
          <w:rFonts w:ascii="Arial Narrow" w:hAnsi="Arial Narrow" w:cs="Arial"/>
          <w:i/>
          <w:iCs/>
          <w:sz w:val="18"/>
          <w:szCs w:val="18"/>
        </w:rPr>
        <w:t>тачни</w:t>
      </w:r>
      <w:r w:rsidRPr="008D0F54">
        <w:rPr>
          <w:rFonts w:ascii="Arial Narrow" w:hAnsi="Arial Narrow" w:cs="Arial"/>
          <w:i/>
          <w:iCs/>
          <w:sz w:val="18"/>
          <w:szCs w:val="18"/>
        </w:rPr>
        <w:t xml:space="preserve"> </w:t>
      </w:r>
      <w:r>
        <w:rPr>
          <w:rFonts w:ascii="Arial Narrow" w:hAnsi="Arial Narrow" w:cs="Arial"/>
          <w:i/>
          <w:iCs/>
          <w:sz w:val="18"/>
          <w:szCs w:val="18"/>
        </w:rPr>
        <w:t>подаци</w:t>
      </w:r>
      <w:r w:rsidRPr="008D0F54">
        <w:rPr>
          <w:rFonts w:ascii="Arial Narrow" w:hAnsi="Arial Narrow" w:cs="Arial"/>
          <w:i/>
          <w:iCs/>
          <w:sz w:val="18"/>
          <w:szCs w:val="18"/>
        </w:rPr>
        <w:t xml:space="preserve"> </w:t>
      </w:r>
      <w:r>
        <w:rPr>
          <w:rFonts w:ascii="Arial Narrow" w:hAnsi="Arial Narrow" w:cs="Arial"/>
          <w:i/>
          <w:iCs/>
          <w:sz w:val="18"/>
          <w:szCs w:val="18"/>
        </w:rPr>
        <w:t>који</w:t>
      </w:r>
      <w:r w:rsidRPr="008D0F54">
        <w:rPr>
          <w:rFonts w:ascii="Arial Narrow" w:hAnsi="Arial Narrow" w:cs="Arial"/>
          <w:i/>
          <w:iCs/>
          <w:sz w:val="18"/>
          <w:szCs w:val="18"/>
        </w:rPr>
        <w:t xml:space="preserve"> </w:t>
      </w:r>
      <w:r>
        <w:rPr>
          <w:rFonts w:ascii="Arial Narrow" w:hAnsi="Arial Narrow" w:cs="Arial"/>
          <w:i/>
          <w:iCs/>
          <w:sz w:val="18"/>
          <w:szCs w:val="18"/>
        </w:rPr>
        <w:t>су</w:t>
      </w:r>
      <w:r w:rsidRPr="008D0F54">
        <w:rPr>
          <w:rFonts w:ascii="Arial Narrow" w:hAnsi="Arial Narrow" w:cs="Arial"/>
          <w:i/>
          <w:iCs/>
          <w:sz w:val="18"/>
          <w:szCs w:val="18"/>
        </w:rPr>
        <w:t xml:space="preserve"> </w:t>
      </w:r>
      <w:r>
        <w:rPr>
          <w:rFonts w:ascii="Arial Narrow" w:hAnsi="Arial Narrow" w:cs="Arial"/>
          <w:i/>
          <w:iCs/>
          <w:sz w:val="18"/>
          <w:szCs w:val="18"/>
        </w:rPr>
        <w:t>у</w:t>
      </w:r>
      <w:r w:rsidRPr="008D0F54">
        <w:rPr>
          <w:rFonts w:ascii="Arial Narrow" w:hAnsi="Arial Narrow" w:cs="Arial"/>
          <w:i/>
          <w:iCs/>
          <w:sz w:val="18"/>
          <w:szCs w:val="18"/>
        </w:rPr>
        <w:t xml:space="preserve"> </w:t>
      </w:r>
      <w:r>
        <w:rPr>
          <w:rFonts w:ascii="Arial Narrow" w:hAnsi="Arial Narrow" w:cs="Arial"/>
          <w:i/>
          <w:iCs/>
          <w:sz w:val="18"/>
          <w:szCs w:val="18"/>
        </w:rPr>
        <w:t>обрасцу</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наведени</w:t>
      </w:r>
      <w:r w:rsidRPr="008D0F54">
        <w:rPr>
          <w:rFonts w:ascii="Arial Narrow" w:hAnsi="Arial Narrow" w:cs="Arial"/>
          <w:i/>
          <w:iCs/>
          <w:sz w:val="18"/>
          <w:szCs w:val="18"/>
        </w:rPr>
        <w:t>.</w:t>
      </w:r>
      <w:proofErr w:type="gramEnd"/>
      <w:r w:rsidRPr="008D0F54">
        <w:rPr>
          <w:rFonts w:ascii="Arial Narrow" w:hAnsi="Arial Narrow" w:cs="Arial"/>
          <w:i/>
          <w:iCs/>
          <w:sz w:val="18"/>
          <w:szCs w:val="18"/>
        </w:rPr>
        <w:t xml:space="preserve"> </w:t>
      </w:r>
      <w:proofErr w:type="gramStart"/>
      <w:r>
        <w:rPr>
          <w:rFonts w:ascii="Arial Narrow" w:hAnsi="Arial Narrow" w:cs="Arial"/>
          <w:i/>
          <w:iCs/>
          <w:sz w:val="18"/>
          <w:szCs w:val="18"/>
        </w:rPr>
        <w:t>Уколико</w:t>
      </w:r>
      <w:r w:rsidRPr="008D0F54">
        <w:rPr>
          <w:rFonts w:ascii="Arial Narrow" w:hAnsi="Arial Narrow" w:cs="Arial"/>
          <w:i/>
          <w:iCs/>
          <w:sz w:val="18"/>
          <w:szCs w:val="18"/>
        </w:rPr>
        <w:t xml:space="preserve"> </w:t>
      </w:r>
      <w:r>
        <w:rPr>
          <w:rFonts w:ascii="Arial Narrow" w:hAnsi="Arial Narrow" w:cs="Arial"/>
          <w:i/>
          <w:iCs/>
          <w:sz w:val="18"/>
          <w:szCs w:val="18"/>
        </w:rPr>
        <w:t>понуђачи</w:t>
      </w:r>
      <w:r w:rsidRPr="008D0F54">
        <w:rPr>
          <w:rFonts w:ascii="Arial Narrow" w:hAnsi="Arial Narrow" w:cs="Arial"/>
          <w:i/>
          <w:iCs/>
          <w:sz w:val="18"/>
          <w:szCs w:val="18"/>
        </w:rPr>
        <w:t xml:space="preserve"> </w:t>
      </w:r>
      <w:r>
        <w:rPr>
          <w:rFonts w:ascii="Arial Narrow" w:hAnsi="Arial Narrow" w:cs="Arial"/>
          <w:i/>
          <w:iCs/>
          <w:sz w:val="18"/>
          <w:szCs w:val="18"/>
        </w:rPr>
        <w:t>подносе</w:t>
      </w:r>
      <w:r w:rsidRPr="008D0F54">
        <w:rPr>
          <w:rFonts w:ascii="Arial Narrow" w:hAnsi="Arial Narrow" w:cs="Arial"/>
          <w:i/>
          <w:iCs/>
          <w:sz w:val="18"/>
          <w:szCs w:val="18"/>
        </w:rPr>
        <w:t xml:space="preserve"> </w:t>
      </w:r>
      <w:r>
        <w:rPr>
          <w:rFonts w:ascii="Arial Narrow" w:hAnsi="Arial Narrow" w:cs="Arial"/>
          <w:i/>
          <w:iCs/>
          <w:sz w:val="18"/>
          <w:szCs w:val="18"/>
        </w:rPr>
        <w:t>заједничку</w:t>
      </w:r>
      <w:r w:rsidRPr="008D0F54">
        <w:rPr>
          <w:rFonts w:ascii="Arial Narrow" w:hAnsi="Arial Narrow" w:cs="Arial"/>
          <w:i/>
          <w:iCs/>
          <w:sz w:val="18"/>
          <w:szCs w:val="18"/>
        </w:rPr>
        <w:t xml:space="preserve"> </w:t>
      </w:r>
      <w:r>
        <w:rPr>
          <w:rFonts w:ascii="Arial Narrow" w:hAnsi="Arial Narrow" w:cs="Arial"/>
          <w:i/>
          <w:iCs/>
          <w:sz w:val="18"/>
          <w:szCs w:val="18"/>
        </w:rPr>
        <w:t>понуду</w:t>
      </w:r>
      <w:r w:rsidRPr="008D0F54">
        <w:rPr>
          <w:rFonts w:ascii="Arial Narrow" w:hAnsi="Arial Narrow" w:cs="Arial"/>
          <w:i/>
          <w:iCs/>
          <w:sz w:val="18"/>
          <w:szCs w:val="18"/>
        </w:rPr>
        <w:t xml:space="preserve">, </w:t>
      </w:r>
      <w:r>
        <w:rPr>
          <w:rFonts w:ascii="Arial Narrow" w:hAnsi="Arial Narrow" w:cs="Arial"/>
          <w:i/>
          <w:iCs/>
          <w:sz w:val="18"/>
          <w:szCs w:val="18"/>
        </w:rPr>
        <w:t>група</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може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се</w:t>
      </w:r>
      <w:r w:rsidRPr="008D0F54">
        <w:rPr>
          <w:rFonts w:ascii="Arial Narrow" w:hAnsi="Arial Narrow" w:cs="Arial"/>
          <w:i/>
          <w:iCs/>
          <w:sz w:val="18"/>
          <w:szCs w:val="18"/>
        </w:rPr>
        <w:t xml:space="preserve"> </w:t>
      </w:r>
      <w:r>
        <w:rPr>
          <w:rFonts w:ascii="Arial Narrow" w:hAnsi="Arial Narrow" w:cs="Arial"/>
          <w:i/>
          <w:iCs/>
          <w:sz w:val="18"/>
          <w:szCs w:val="18"/>
        </w:rPr>
        <w:t>определи</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потписују</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оверавају</w:t>
      </w:r>
      <w:r w:rsidRPr="008D0F54">
        <w:rPr>
          <w:rFonts w:ascii="Arial Narrow" w:hAnsi="Arial Narrow" w:cs="Arial"/>
          <w:i/>
          <w:iCs/>
          <w:sz w:val="18"/>
          <w:szCs w:val="18"/>
        </w:rPr>
        <w:t xml:space="preserve"> </w:t>
      </w:r>
      <w:r>
        <w:rPr>
          <w:rFonts w:ascii="Arial Narrow" w:hAnsi="Arial Narrow" w:cs="Arial"/>
          <w:i/>
          <w:iCs/>
          <w:sz w:val="18"/>
          <w:szCs w:val="18"/>
        </w:rPr>
        <w:t>сви</w:t>
      </w:r>
      <w:r w:rsidRPr="008D0F54">
        <w:rPr>
          <w:rFonts w:ascii="Arial Narrow" w:hAnsi="Arial Narrow" w:cs="Arial"/>
          <w:i/>
          <w:iCs/>
          <w:sz w:val="18"/>
          <w:szCs w:val="18"/>
        </w:rPr>
        <w:t xml:space="preserve"> </w:t>
      </w:r>
      <w:r>
        <w:rPr>
          <w:rFonts w:ascii="Arial Narrow" w:hAnsi="Arial Narrow" w:cs="Arial"/>
          <w:i/>
          <w:iCs/>
          <w:sz w:val="18"/>
          <w:szCs w:val="18"/>
        </w:rPr>
        <w:t>понуђачи</w:t>
      </w:r>
      <w:r w:rsidRPr="008D0F54">
        <w:rPr>
          <w:rFonts w:ascii="Arial Narrow" w:hAnsi="Arial Narrow" w:cs="Arial"/>
          <w:i/>
          <w:iCs/>
          <w:sz w:val="18"/>
          <w:szCs w:val="18"/>
        </w:rPr>
        <w:t xml:space="preserve"> </w:t>
      </w:r>
      <w:r>
        <w:rPr>
          <w:rFonts w:ascii="Arial Narrow" w:hAnsi="Arial Narrow" w:cs="Arial"/>
          <w:i/>
          <w:iCs/>
          <w:sz w:val="18"/>
          <w:szCs w:val="18"/>
        </w:rPr>
        <w:t>из</w:t>
      </w:r>
      <w:r w:rsidRPr="008D0F54">
        <w:rPr>
          <w:rFonts w:ascii="Arial Narrow" w:hAnsi="Arial Narrow" w:cs="Arial"/>
          <w:i/>
          <w:iCs/>
          <w:sz w:val="18"/>
          <w:szCs w:val="18"/>
        </w:rPr>
        <w:t xml:space="preserve"> </w:t>
      </w:r>
      <w:r>
        <w:rPr>
          <w:rFonts w:ascii="Arial Narrow" w:hAnsi="Arial Narrow" w:cs="Arial"/>
          <w:i/>
          <w:iCs/>
          <w:sz w:val="18"/>
          <w:szCs w:val="18"/>
        </w:rPr>
        <w:t>групе</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или</w:t>
      </w:r>
      <w:r w:rsidRPr="008D0F54">
        <w:rPr>
          <w:rFonts w:ascii="Arial Narrow" w:hAnsi="Arial Narrow" w:cs="Arial"/>
          <w:i/>
          <w:iCs/>
          <w:sz w:val="18"/>
          <w:szCs w:val="18"/>
        </w:rPr>
        <w:t xml:space="preserve"> </w:t>
      </w:r>
      <w:r>
        <w:rPr>
          <w:rFonts w:ascii="Arial Narrow" w:hAnsi="Arial Narrow" w:cs="Arial"/>
          <w:i/>
          <w:iCs/>
          <w:sz w:val="18"/>
          <w:szCs w:val="18"/>
        </w:rPr>
        <w:t>група</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може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одреди</w:t>
      </w:r>
      <w:r w:rsidRPr="008D0F54">
        <w:rPr>
          <w:rFonts w:ascii="Arial Narrow" w:hAnsi="Arial Narrow" w:cs="Arial"/>
          <w:i/>
          <w:iCs/>
          <w:sz w:val="18"/>
          <w:szCs w:val="18"/>
        </w:rPr>
        <w:t xml:space="preserve"> </w:t>
      </w:r>
      <w:r>
        <w:rPr>
          <w:rFonts w:ascii="Arial Narrow" w:hAnsi="Arial Narrow" w:cs="Arial"/>
          <w:i/>
          <w:iCs/>
          <w:sz w:val="18"/>
          <w:szCs w:val="18"/>
        </w:rPr>
        <w:t>једног</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из</w:t>
      </w:r>
      <w:r w:rsidRPr="008D0F54">
        <w:rPr>
          <w:rFonts w:ascii="Arial Narrow" w:hAnsi="Arial Narrow" w:cs="Arial"/>
          <w:i/>
          <w:iCs/>
          <w:sz w:val="18"/>
          <w:szCs w:val="18"/>
        </w:rPr>
        <w:t xml:space="preserve"> </w:t>
      </w:r>
      <w:r>
        <w:rPr>
          <w:rFonts w:ascii="Arial Narrow" w:hAnsi="Arial Narrow" w:cs="Arial"/>
          <w:i/>
          <w:iCs/>
          <w:sz w:val="18"/>
          <w:szCs w:val="18"/>
        </w:rPr>
        <w:t>групе</w:t>
      </w:r>
      <w:r w:rsidRPr="008D0F54">
        <w:rPr>
          <w:rFonts w:ascii="Arial Narrow" w:hAnsi="Arial Narrow" w:cs="Arial"/>
          <w:i/>
          <w:iCs/>
          <w:sz w:val="18"/>
          <w:szCs w:val="18"/>
        </w:rPr>
        <w:t xml:space="preserve"> </w:t>
      </w:r>
      <w:r>
        <w:rPr>
          <w:rFonts w:ascii="Arial Narrow" w:hAnsi="Arial Narrow" w:cs="Arial"/>
          <w:i/>
          <w:iCs/>
          <w:sz w:val="18"/>
          <w:szCs w:val="18"/>
        </w:rPr>
        <w:t>који</w:t>
      </w:r>
      <w:r w:rsidRPr="008D0F54">
        <w:rPr>
          <w:rFonts w:ascii="Arial Narrow" w:hAnsi="Arial Narrow" w:cs="Arial"/>
          <w:i/>
          <w:iCs/>
          <w:sz w:val="18"/>
          <w:szCs w:val="18"/>
        </w:rPr>
        <w:t xml:space="preserve"> </w:t>
      </w:r>
      <w:r>
        <w:rPr>
          <w:rFonts w:ascii="Arial Narrow" w:hAnsi="Arial Narrow" w:cs="Arial"/>
          <w:i/>
          <w:iCs/>
          <w:sz w:val="18"/>
          <w:szCs w:val="18"/>
        </w:rPr>
        <w:t>ће</w:t>
      </w:r>
      <w:r w:rsidRPr="008D0F54">
        <w:rPr>
          <w:rFonts w:ascii="Arial Narrow" w:hAnsi="Arial Narrow" w:cs="Arial"/>
          <w:i/>
          <w:iCs/>
          <w:sz w:val="18"/>
          <w:szCs w:val="18"/>
        </w:rPr>
        <w:t xml:space="preserve"> </w:t>
      </w:r>
      <w:r>
        <w:rPr>
          <w:rFonts w:ascii="Arial Narrow" w:hAnsi="Arial Narrow" w:cs="Arial"/>
          <w:i/>
          <w:iCs/>
          <w:sz w:val="18"/>
          <w:szCs w:val="18"/>
        </w:rPr>
        <w:t>попунити</w:t>
      </w:r>
      <w:r w:rsidRPr="008D0F54">
        <w:rPr>
          <w:rFonts w:ascii="Arial Narrow" w:hAnsi="Arial Narrow" w:cs="Arial"/>
          <w:i/>
          <w:iCs/>
          <w:sz w:val="18"/>
          <w:szCs w:val="18"/>
        </w:rPr>
        <w:t xml:space="preserve">, </w:t>
      </w:r>
      <w:r>
        <w:rPr>
          <w:rFonts w:ascii="Arial Narrow" w:hAnsi="Arial Narrow" w:cs="Arial"/>
          <w:i/>
          <w:iCs/>
          <w:sz w:val="18"/>
          <w:szCs w:val="18"/>
        </w:rPr>
        <w:t>потписати</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оверити</w:t>
      </w:r>
      <w:r w:rsidRPr="008D0F54">
        <w:rPr>
          <w:rFonts w:ascii="Arial Narrow" w:hAnsi="Arial Narrow" w:cs="Arial"/>
          <w:i/>
          <w:iCs/>
          <w:sz w:val="18"/>
          <w:szCs w:val="18"/>
        </w:rPr>
        <w:t xml:space="preserve"> </w:t>
      </w:r>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w:t>
      </w:r>
      <w:proofErr w:type="gramEnd"/>
    </w:p>
    <w:p w:rsidR="00E92582" w:rsidRPr="00B45E52" w:rsidRDefault="00E92582" w:rsidP="00E92582">
      <w:pPr>
        <w:jc w:val="both"/>
        <w:rPr>
          <w:rFonts w:ascii="Arial Narrow" w:hAnsi="Arial Narrow" w:cs="Arial"/>
          <w:i/>
          <w:iCs/>
          <w:sz w:val="18"/>
          <w:szCs w:val="18"/>
          <w:lang w:val="sr-Cyrl-CS"/>
        </w:rPr>
      </w:pPr>
    </w:p>
    <w:p w:rsidR="00E92582" w:rsidRDefault="00E92582" w:rsidP="00E92582">
      <w:pPr>
        <w:rPr>
          <w:rFonts w:ascii="Arial Narrow" w:hAnsi="Arial Narrow" w:cs="Arial"/>
          <w:sz w:val="18"/>
          <w:szCs w:val="18"/>
          <w:lang w:val="sr-Latn-CS"/>
        </w:rPr>
      </w:pPr>
    </w:p>
    <w:p w:rsidR="00E92582" w:rsidRDefault="00E92582" w:rsidP="00E92582">
      <w:pPr>
        <w:rPr>
          <w:rFonts w:ascii="Arial Narrow" w:hAnsi="Arial Narrow" w:cs="Arial"/>
          <w:sz w:val="18"/>
          <w:szCs w:val="18"/>
          <w:lang w:val="sr-Latn-CS"/>
        </w:rPr>
      </w:pPr>
    </w:p>
    <w:p w:rsidR="00E92582" w:rsidRPr="00E92582" w:rsidRDefault="00E92582" w:rsidP="00E92582">
      <w:pPr>
        <w:rPr>
          <w:rFonts w:ascii="Arial Narrow" w:hAnsi="Arial Narrow" w:cs="Arial"/>
          <w:sz w:val="18"/>
          <w:szCs w:val="18"/>
          <w:lang w:val="sr-Latn-CS"/>
        </w:rPr>
      </w:pPr>
    </w:p>
    <w:p w:rsidR="00E92582" w:rsidRPr="0030393A" w:rsidRDefault="00E92582" w:rsidP="00E92582">
      <w:pPr>
        <w:shd w:val="clear" w:color="auto" w:fill="DBE5F1"/>
        <w:jc w:val="center"/>
        <w:rPr>
          <w:rFonts w:ascii="Arial Narrow" w:hAnsi="Arial Narrow" w:cs="Arial"/>
          <w:b/>
          <w:bCs/>
          <w:i/>
          <w:iCs/>
          <w:sz w:val="28"/>
          <w:szCs w:val="28"/>
          <w:lang w:val="sr-Latn-CS"/>
        </w:rPr>
      </w:pPr>
      <w:proofErr w:type="gramStart"/>
      <w:r>
        <w:rPr>
          <w:rFonts w:ascii="Arial Narrow" w:hAnsi="Arial Narrow" w:cs="Arial"/>
          <w:b/>
          <w:bCs/>
          <w:i/>
          <w:iCs/>
          <w:sz w:val="28"/>
          <w:szCs w:val="28"/>
        </w:rPr>
        <w:lastRenderedPageBreak/>
        <w:t>ОБРАЗАЦ</w:t>
      </w:r>
      <w:r w:rsidRPr="0030393A">
        <w:rPr>
          <w:rFonts w:ascii="Arial Narrow" w:hAnsi="Arial Narrow" w:cs="Arial"/>
          <w:b/>
          <w:bCs/>
          <w:i/>
          <w:iCs/>
          <w:sz w:val="28"/>
          <w:szCs w:val="28"/>
        </w:rPr>
        <w:t xml:space="preserve">  </w:t>
      </w:r>
      <w:r>
        <w:rPr>
          <w:rFonts w:ascii="Arial Narrow" w:hAnsi="Arial Narrow" w:cs="Arial"/>
          <w:b/>
          <w:bCs/>
          <w:i/>
          <w:iCs/>
          <w:sz w:val="28"/>
          <w:szCs w:val="28"/>
          <w:lang w:val="sr-Cyrl-CS"/>
        </w:rPr>
        <w:t>СТРУКТУРЕ</w:t>
      </w:r>
      <w:proofErr w:type="gramEnd"/>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ЦЕНЕ</w:t>
      </w:r>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СА</w:t>
      </w:r>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УПУТСТВОМ</w:t>
      </w:r>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КАКО</w:t>
      </w:r>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ДА</w:t>
      </w:r>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СЕ</w:t>
      </w:r>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ПОПУНИ</w:t>
      </w:r>
    </w:p>
    <w:p w:rsidR="00E92582" w:rsidRPr="00A825A4" w:rsidRDefault="00E92582" w:rsidP="00E92582">
      <w:pPr>
        <w:rPr>
          <w:rFonts w:ascii="Arial Narrow" w:hAnsi="Arial Narrow" w:cs="Arial"/>
          <w:lang w:val="sr-Cyrl-CS"/>
        </w:rPr>
      </w:pPr>
    </w:p>
    <w:p w:rsidR="00E92582" w:rsidRPr="00A825A4" w:rsidRDefault="00E92582" w:rsidP="00E92582">
      <w:pPr>
        <w:rPr>
          <w:rFonts w:ascii="Arial Narrow" w:eastAsia="Times New Roman" w:hAnsi="Arial Narrow" w:cs="Arial"/>
          <w:color w:val="auto"/>
          <w:kern w:val="0"/>
          <w:lang w:val="sr-Cyrl-CS" w:eastAsia="en-US"/>
        </w:rPr>
      </w:pPr>
      <w:r w:rsidRPr="0041173E">
        <w:rPr>
          <w:rFonts w:ascii="Arial Narrow" w:hAnsi="Arial Narrow" w:cs="Arial"/>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p>
    <w:p w:rsidR="00E92582" w:rsidRPr="00A825A4" w:rsidRDefault="00E92582" w:rsidP="00E92582">
      <w:pPr>
        <w:suppressAutoHyphens w:val="0"/>
        <w:spacing w:line="240" w:lineRule="auto"/>
        <w:rPr>
          <w:rFonts w:ascii="Arial Narrow" w:eastAsia="Times New Roman" w:hAnsi="Arial Narrow" w:cs="Arial"/>
          <w:b/>
          <w:color w:val="auto"/>
          <w:kern w:val="0"/>
          <w:lang w:val="sr-Cyrl-CS" w:eastAsia="en-US"/>
        </w:rPr>
      </w:pPr>
      <w:r>
        <w:rPr>
          <w:rFonts w:ascii="Arial Narrow" w:eastAsia="Times New Roman" w:hAnsi="Arial Narrow" w:cs="Arial"/>
          <w:b/>
          <w:color w:val="auto"/>
          <w:kern w:val="0"/>
          <w:lang w:val="sr-Latn-CS" w:eastAsia="en-US"/>
        </w:rPr>
        <w:tab/>
      </w:r>
      <w:r>
        <w:rPr>
          <w:rFonts w:ascii="Arial Narrow" w:eastAsia="Times New Roman" w:hAnsi="Arial Narrow" w:cs="Arial"/>
          <w:b/>
          <w:color w:val="auto"/>
          <w:kern w:val="0"/>
          <w:lang w:val="sr-Latn-CS" w:eastAsia="en-US"/>
        </w:rPr>
        <w:tab/>
      </w:r>
    </w:p>
    <w:p w:rsidR="00E92582" w:rsidRDefault="00E92582" w:rsidP="00E92582">
      <w:pPr>
        <w:keepNext/>
        <w:suppressAutoHyphens w:val="0"/>
        <w:spacing w:line="240" w:lineRule="auto"/>
        <w:jc w:val="center"/>
        <w:outlineLvl w:val="1"/>
        <w:rPr>
          <w:rFonts w:ascii="Arial Narrow" w:eastAsia="Times New Roman" w:hAnsi="Arial Narrow" w:cs="Arial"/>
          <w:b/>
          <w:color w:val="auto"/>
          <w:kern w:val="0"/>
          <w:u w:val="single"/>
          <w:lang w:val="sr-Cyrl-CS" w:eastAsia="en-US"/>
        </w:rPr>
      </w:pPr>
      <w:r>
        <w:rPr>
          <w:rFonts w:ascii="Arial Narrow" w:eastAsia="Times New Roman" w:hAnsi="Arial Narrow" w:cs="Arial"/>
          <w:b/>
          <w:color w:val="auto"/>
          <w:kern w:val="0"/>
          <w:u w:val="single"/>
          <w:lang w:val="sl-SI" w:eastAsia="en-US"/>
        </w:rPr>
        <w:t>ЈАВНА</w:t>
      </w:r>
      <w:r w:rsidRPr="0041173E">
        <w:rPr>
          <w:rFonts w:ascii="Arial Narrow" w:eastAsia="Times New Roman" w:hAnsi="Arial Narrow" w:cs="Arial"/>
          <w:b/>
          <w:color w:val="auto"/>
          <w:kern w:val="0"/>
          <w:u w:val="single"/>
          <w:lang w:val="sl-SI" w:eastAsia="en-US"/>
        </w:rPr>
        <w:t xml:space="preserve"> </w:t>
      </w:r>
      <w:r>
        <w:rPr>
          <w:rFonts w:ascii="Arial Narrow" w:eastAsia="Times New Roman" w:hAnsi="Arial Narrow" w:cs="Arial"/>
          <w:b/>
          <w:color w:val="auto"/>
          <w:kern w:val="0"/>
          <w:u w:val="single"/>
          <w:lang w:val="sl-SI" w:eastAsia="en-US"/>
        </w:rPr>
        <w:t>НАБАВКА</w:t>
      </w:r>
    </w:p>
    <w:p w:rsidR="00E92582" w:rsidRDefault="00E92582" w:rsidP="00E92582">
      <w:pPr>
        <w:keepNext/>
        <w:suppressAutoHyphens w:val="0"/>
        <w:spacing w:line="240" w:lineRule="auto"/>
        <w:jc w:val="center"/>
        <w:outlineLvl w:val="1"/>
        <w:rPr>
          <w:rFonts w:ascii="Arial Narrow" w:eastAsia="Times New Roman" w:hAnsi="Arial Narrow" w:cs="Arial"/>
          <w:b/>
          <w:color w:val="auto"/>
          <w:kern w:val="0"/>
          <w:u w:val="single"/>
          <w:lang w:val="sr-Cyrl-CS" w:eastAsia="en-US"/>
        </w:rPr>
      </w:pPr>
      <w:r>
        <w:rPr>
          <w:rFonts w:ascii="Arial Narrow" w:eastAsia="Times New Roman" w:hAnsi="Arial Narrow" w:cs="Arial"/>
          <w:b/>
          <w:color w:val="auto"/>
          <w:kern w:val="0"/>
          <w:u w:val="single"/>
          <w:lang w:val="sr-Cyrl-CS" w:eastAsia="en-US"/>
        </w:rPr>
        <w:t xml:space="preserve">Партија </w:t>
      </w:r>
      <w:r w:rsidR="005048A5">
        <w:rPr>
          <w:rFonts w:ascii="Arial Narrow" w:eastAsia="Times New Roman" w:hAnsi="Arial Narrow" w:cs="Arial"/>
          <w:b/>
          <w:color w:val="auto"/>
          <w:kern w:val="0"/>
          <w:u w:val="single"/>
          <w:lang w:val="sr-Cyrl-CS" w:eastAsia="en-US"/>
        </w:rPr>
        <w:t>5</w:t>
      </w:r>
      <w:r w:rsidRPr="008D29D0">
        <w:rPr>
          <w:rFonts w:ascii="Arial Narrow" w:eastAsia="Times New Roman" w:hAnsi="Arial Narrow" w:cs="Arial"/>
          <w:b/>
          <w:color w:val="auto"/>
          <w:kern w:val="0"/>
          <w:u w:val="single"/>
          <w:lang w:val="sr-Cyrl-CS" w:eastAsia="en-US"/>
        </w:rPr>
        <w:t xml:space="preserve">. - </w:t>
      </w:r>
      <w:r w:rsidRPr="003C1071">
        <w:rPr>
          <w:rFonts w:ascii="Arial Narrow" w:eastAsia="Times New Roman" w:hAnsi="Arial Narrow" w:cs="Arial"/>
          <w:b/>
          <w:color w:val="auto"/>
          <w:kern w:val="0"/>
          <w:u w:val="single"/>
          <w:lang w:val="sr-Cyrl-CS" w:eastAsia="en-US"/>
        </w:rPr>
        <w:t>Потрошни материјал за медицински отпад и контејнери за интерни транспорт лекова</w:t>
      </w:r>
    </w:p>
    <w:p w:rsidR="00E92582" w:rsidRDefault="00E92582" w:rsidP="00E92582">
      <w:pPr>
        <w:keepNext/>
        <w:suppressAutoHyphens w:val="0"/>
        <w:spacing w:line="240" w:lineRule="auto"/>
        <w:jc w:val="center"/>
        <w:outlineLvl w:val="1"/>
        <w:rPr>
          <w:rFonts w:ascii="Arial Narrow" w:eastAsia="Times New Roman" w:hAnsi="Arial Narrow" w:cs="Arial"/>
          <w:b/>
          <w:color w:val="auto"/>
          <w:kern w:val="0"/>
          <w:u w:val="single"/>
          <w:lang w:val="sr-Cyrl-CS" w:eastAsia="en-US"/>
        </w:rPr>
      </w:pPr>
    </w:p>
    <w:p w:rsidR="00E92582" w:rsidRPr="008D29D0" w:rsidRDefault="00E92582" w:rsidP="00E92582">
      <w:pPr>
        <w:keepNext/>
        <w:suppressAutoHyphens w:val="0"/>
        <w:spacing w:line="240" w:lineRule="auto"/>
        <w:outlineLvl w:val="1"/>
        <w:rPr>
          <w:rFonts w:ascii="Arial Narrow" w:eastAsia="Times New Roman" w:hAnsi="Arial Narrow" w:cs="Arial"/>
          <w:b/>
          <w:color w:val="auto"/>
          <w:kern w:val="0"/>
          <w:u w:val="single"/>
          <w:lang w:val="sr-Cyrl-CS" w:eastAsia="en-US"/>
        </w:rPr>
      </w:pPr>
    </w:p>
    <w:p w:rsidR="00E92582" w:rsidRPr="0041173E" w:rsidRDefault="00E92582" w:rsidP="00E92582">
      <w:p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Цена</w:t>
      </w:r>
      <w:r w:rsidRPr="0041173E">
        <w:rPr>
          <w:rFonts w:ascii="Arial Narrow" w:eastAsia="Times New Roman" w:hAnsi="Arial Narrow" w:cs="Arial"/>
          <w:color w:val="auto"/>
          <w:kern w:val="0"/>
          <w:lang w:val="sr-Latn-CS" w:eastAsia="en-US"/>
        </w:rPr>
        <w:t>:</w:t>
      </w:r>
    </w:p>
    <w:p w:rsidR="00E92582" w:rsidRPr="0041173E" w:rsidRDefault="00E92582" w:rsidP="00E92582">
      <w:pPr>
        <w:suppressAutoHyphens w:val="0"/>
        <w:spacing w:line="240" w:lineRule="auto"/>
        <w:rPr>
          <w:rFonts w:ascii="Arial Narrow" w:eastAsia="Times New Roman" w:hAnsi="Arial Narrow" w:cs="Arial"/>
          <w:color w:val="auto"/>
          <w:kern w:val="0"/>
          <w:lang w:val="sr-Latn-CS" w:eastAsia="en-US"/>
        </w:rPr>
      </w:pPr>
    </w:p>
    <w:p w:rsidR="00E92582" w:rsidRPr="0041173E" w:rsidRDefault="00E92582" w:rsidP="00E92582">
      <w:pPr>
        <w:suppressAutoHyphens w:val="0"/>
        <w:spacing w:line="240" w:lineRule="auto"/>
        <w:ind w:left="360"/>
        <w:rPr>
          <w:rFonts w:ascii="Arial Narrow" w:eastAsia="Times New Roman" w:hAnsi="Arial Narrow" w:cs="Arial"/>
          <w:color w:val="auto"/>
          <w:kern w:val="0"/>
          <w:lang w:val="sr-Latn-CS" w:eastAsia="en-US"/>
        </w:rPr>
      </w:pPr>
      <w:r w:rsidRPr="0041173E">
        <w:rPr>
          <w:rFonts w:ascii="Arial Narrow" w:eastAsia="Times New Roman" w:hAnsi="Arial Narrow" w:cs="Arial"/>
          <w:color w:val="auto"/>
          <w:kern w:val="0"/>
          <w:lang w:val="sr-Latn-CS" w:eastAsia="en-US"/>
        </w:rPr>
        <w:t>1.</w:t>
      </w:r>
      <w:r>
        <w:rPr>
          <w:rFonts w:ascii="Arial Narrow" w:eastAsia="Times New Roman" w:hAnsi="Arial Narrow" w:cs="Arial"/>
          <w:color w:val="auto"/>
          <w:kern w:val="0"/>
          <w:lang w:val="sr-Latn-CS" w:eastAsia="en-US"/>
        </w:rPr>
        <w:t>Вредност</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предмета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набавке</w:t>
      </w:r>
      <w:r w:rsidRPr="0041173E">
        <w:rPr>
          <w:rFonts w:ascii="Arial Narrow" w:eastAsia="Times New Roman" w:hAnsi="Arial Narrow" w:cs="Arial"/>
          <w:color w:val="auto"/>
          <w:kern w:val="0"/>
          <w:lang w:val="sr-Latn-CS" w:eastAsia="en-US"/>
        </w:rPr>
        <w:t>,</w:t>
      </w:r>
      <w:r>
        <w:rPr>
          <w:rFonts w:ascii="Arial Narrow" w:eastAsia="Times New Roman" w:hAnsi="Arial Narrow" w:cs="Arial"/>
          <w:color w:val="auto"/>
          <w:kern w:val="0"/>
          <w:lang w:val="sr-Latn-CS" w:eastAsia="en-US"/>
        </w:rPr>
        <w:t xml:space="preserve"> без</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ПДВ</w:t>
      </w:r>
      <w:r w:rsidRPr="0041173E">
        <w:rPr>
          <w:rFonts w:ascii="Arial Narrow" w:eastAsia="Times New Roman" w:hAnsi="Arial Narrow" w:cs="Arial"/>
          <w:color w:val="auto"/>
          <w:kern w:val="0"/>
          <w:lang w:val="sr-Latn-CS" w:eastAsia="en-US"/>
        </w:rPr>
        <w:t>-</w:t>
      </w:r>
      <w:r>
        <w:rPr>
          <w:rFonts w:ascii="Arial Narrow" w:eastAsia="Times New Roman" w:hAnsi="Arial Narrow" w:cs="Arial"/>
          <w:color w:val="auto"/>
          <w:kern w:val="0"/>
          <w:lang w:val="sr-Latn-CS" w:eastAsia="en-US"/>
        </w:rPr>
        <w:t>а</w:t>
      </w:r>
      <w:r w:rsidRPr="0041173E">
        <w:rPr>
          <w:rFonts w:ascii="Arial Narrow" w:eastAsia="Times New Roman" w:hAnsi="Arial Narrow" w:cs="Arial"/>
          <w:color w:val="auto"/>
          <w:kern w:val="0"/>
          <w:lang w:val="sr-Latn-CS" w:eastAsia="en-US"/>
        </w:rPr>
        <w:t xml:space="preserve"> : ______________________________;</w:t>
      </w:r>
    </w:p>
    <w:p w:rsidR="00E92582" w:rsidRPr="0041173E" w:rsidRDefault="00E92582" w:rsidP="00E92582">
      <w:pPr>
        <w:suppressAutoHyphens w:val="0"/>
        <w:spacing w:line="240" w:lineRule="auto"/>
        <w:rPr>
          <w:rFonts w:ascii="Arial Narrow" w:eastAsia="Times New Roman" w:hAnsi="Arial Narrow" w:cs="Arial"/>
          <w:color w:val="auto"/>
          <w:kern w:val="0"/>
          <w:lang w:val="sr-Latn-CS" w:eastAsia="en-US"/>
        </w:rPr>
      </w:pPr>
    </w:p>
    <w:p w:rsidR="00E92582" w:rsidRPr="0041173E" w:rsidRDefault="00E92582" w:rsidP="00E105CC">
      <w:pPr>
        <w:numPr>
          <w:ilvl w:val="0"/>
          <w:numId w:val="23"/>
        </w:num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Стопа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ПДВ</w:t>
      </w:r>
      <w:r w:rsidRPr="0041173E">
        <w:rPr>
          <w:rFonts w:ascii="Arial Narrow" w:eastAsia="Times New Roman" w:hAnsi="Arial Narrow" w:cs="Arial"/>
          <w:color w:val="auto"/>
          <w:kern w:val="0"/>
          <w:lang w:val="sr-Latn-CS" w:eastAsia="en-US"/>
        </w:rPr>
        <w:t xml:space="preserve"> – </w:t>
      </w:r>
      <w:r>
        <w:rPr>
          <w:rFonts w:ascii="Arial Narrow" w:eastAsia="Times New Roman" w:hAnsi="Arial Narrow" w:cs="Arial"/>
          <w:color w:val="auto"/>
          <w:kern w:val="0"/>
          <w:lang w:val="sr-Latn-CS" w:eastAsia="en-US"/>
        </w:rPr>
        <w:t>а</w:t>
      </w:r>
      <w:r w:rsidRPr="0041173E">
        <w:rPr>
          <w:rFonts w:ascii="Arial Narrow" w:eastAsia="Times New Roman" w:hAnsi="Arial Narrow" w:cs="Arial"/>
          <w:color w:val="auto"/>
          <w:kern w:val="0"/>
          <w:lang w:val="sr-Latn-CS" w:eastAsia="en-US"/>
        </w:rPr>
        <w:t xml:space="preserve"> ( % ):______ ;</w:t>
      </w:r>
    </w:p>
    <w:p w:rsidR="00E92582" w:rsidRPr="0041173E" w:rsidRDefault="00E92582" w:rsidP="00E92582">
      <w:pPr>
        <w:suppressAutoHyphens w:val="0"/>
        <w:spacing w:line="240" w:lineRule="auto"/>
        <w:rPr>
          <w:rFonts w:ascii="Arial Narrow" w:eastAsia="Times New Roman" w:hAnsi="Arial Narrow" w:cs="Arial"/>
          <w:color w:val="auto"/>
          <w:kern w:val="0"/>
          <w:lang w:val="sr-Latn-CS" w:eastAsia="en-US"/>
        </w:rPr>
      </w:pPr>
    </w:p>
    <w:p w:rsidR="00E92582" w:rsidRPr="0041173E" w:rsidRDefault="00E92582" w:rsidP="00E105CC">
      <w:pPr>
        <w:numPr>
          <w:ilvl w:val="0"/>
          <w:numId w:val="23"/>
        </w:num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Укупна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вредност</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предмета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набавке</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са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ПДВ</w:t>
      </w:r>
      <w:r w:rsidRPr="0041173E">
        <w:rPr>
          <w:rFonts w:ascii="Arial Narrow" w:eastAsia="Times New Roman" w:hAnsi="Arial Narrow" w:cs="Arial"/>
          <w:color w:val="auto"/>
          <w:kern w:val="0"/>
          <w:lang w:val="sr-Latn-CS" w:eastAsia="en-US"/>
        </w:rPr>
        <w:t>-</w:t>
      </w:r>
      <w:r>
        <w:rPr>
          <w:rFonts w:ascii="Arial Narrow" w:eastAsia="Times New Roman" w:hAnsi="Arial Narrow" w:cs="Arial"/>
          <w:color w:val="auto"/>
          <w:kern w:val="0"/>
          <w:lang w:val="sr-Latn-CS" w:eastAsia="en-US"/>
        </w:rPr>
        <w:t>ом</w:t>
      </w:r>
      <w:r w:rsidRPr="0041173E">
        <w:rPr>
          <w:rFonts w:ascii="Arial Narrow" w:eastAsia="Times New Roman" w:hAnsi="Arial Narrow" w:cs="Arial"/>
          <w:color w:val="auto"/>
          <w:kern w:val="0"/>
          <w:lang w:val="sr-Latn-CS" w:eastAsia="en-US"/>
        </w:rPr>
        <w:t>: _______________________;</w:t>
      </w:r>
    </w:p>
    <w:p w:rsidR="00E92582" w:rsidRPr="0041173E" w:rsidRDefault="00E92582" w:rsidP="00E92582">
      <w:pPr>
        <w:suppressAutoHyphens w:val="0"/>
        <w:spacing w:line="240" w:lineRule="auto"/>
        <w:rPr>
          <w:rFonts w:ascii="Arial Narrow" w:eastAsia="Times New Roman" w:hAnsi="Arial Narrow" w:cs="Arial"/>
          <w:color w:val="auto"/>
          <w:kern w:val="0"/>
          <w:lang w:val="sr-Latn-CS" w:eastAsia="en-US"/>
        </w:rPr>
      </w:pPr>
    </w:p>
    <w:p w:rsidR="00E92582" w:rsidRDefault="00E92582" w:rsidP="00E92582">
      <w:pPr>
        <w:suppressAutoHyphens w:val="0"/>
        <w:spacing w:line="240" w:lineRule="auto"/>
        <w:rPr>
          <w:rFonts w:ascii="Arial Narrow" w:eastAsia="Times New Roman" w:hAnsi="Arial Narrow" w:cs="Arial"/>
          <w:color w:val="auto"/>
          <w:kern w:val="0"/>
          <w:lang w:val="sr-Latn-CS" w:eastAsia="en-US"/>
        </w:rPr>
      </w:pP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 xml:space="preserve"> </w:t>
      </w:r>
      <w:r w:rsidRPr="0041173E">
        <w:rPr>
          <w:rFonts w:ascii="Arial Narrow" w:eastAsia="Times New Roman" w:hAnsi="Arial Narrow" w:cs="Arial"/>
          <w:color w:val="auto"/>
          <w:kern w:val="0"/>
          <w:lang w:val="sr-Latn-CS" w:eastAsia="en-US"/>
        </w:rPr>
        <w:t xml:space="preserve">4.  % </w:t>
      </w:r>
      <w:r>
        <w:rPr>
          <w:rFonts w:ascii="Arial Narrow" w:eastAsia="Times New Roman" w:hAnsi="Arial Narrow" w:cs="Arial"/>
          <w:color w:val="auto"/>
          <w:kern w:val="0"/>
          <w:lang w:val="sr-Latn-CS" w:eastAsia="en-US"/>
        </w:rPr>
        <w:t>учешћа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трошкова</w:t>
      </w:r>
      <w:r w:rsidRPr="0041173E">
        <w:rPr>
          <w:rFonts w:ascii="Arial Narrow" w:eastAsia="Times New Roman" w:hAnsi="Arial Narrow" w:cs="Arial"/>
          <w:color w:val="auto"/>
          <w:kern w:val="0"/>
          <w:lang w:val="sr-Latn-CS" w:eastAsia="en-US"/>
        </w:rPr>
        <w:t>.........................</w:t>
      </w:r>
    </w:p>
    <w:p w:rsidR="00E92582" w:rsidRPr="0041173E" w:rsidRDefault="00E92582" w:rsidP="00E92582">
      <w:p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 xml:space="preserve">           </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учешћа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трошкова</w:t>
      </w:r>
      <w:r w:rsidRPr="0041173E">
        <w:rPr>
          <w:rFonts w:ascii="Arial Narrow" w:eastAsia="Times New Roman" w:hAnsi="Arial Narrow" w:cs="Arial"/>
          <w:color w:val="auto"/>
          <w:kern w:val="0"/>
          <w:lang w:val="sr-Latn-CS" w:eastAsia="en-US"/>
        </w:rPr>
        <w:t>.........................</w:t>
      </w:r>
    </w:p>
    <w:p w:rsidR="00E92582" w:rsidRPr="0041173E" w:rsidRDefault="00E92582" w:rsidP="00E92582">
      <w:p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 xml:space="preserve">           </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учешћа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трошкова</w:t>
      </w:r>
      <w:r w:rsidRPr="0041173E">
        <w:rPr>
          <w:rFonts w:ascii="Arial Narrow" w:eastAsia="Times New Roman" w:hAnsi="Arial Narrow" w:cs="Arial"/>
          <w:color w:val="auto"/>
          <w:kern w:val="0"/>
          <w:lang w:val="sr-Latn-CS" w:eastAsia="en-US"/>
        </w:rPr>
        <w:t>.........................</w:t>
      </w:r>
    </w:p>
    <w:p w:rsidR="00E92582" w:rsidRPr="0041173E" w:rsidRDefault="00E92582" w:rsidP="00E92582">
      <w:pPr>
        <w:suppressAutoHyphens w:val="0"/>
        <w:spacing w:line="240" w:lineRule="auto"/>
        <w:rPr>
          <w:rFonts w:ascii="Arial Narrow" w:eastAsia="Times New Roman" w:hAnsi="Arial Narrow" w:cs="Arial"/>
          <w:b/>
          <w:color w:val="auto"/>
          <w:kern w:val="0"/>
          <w:lang w:val="sr-Latn-CS" w:eastAsia="en-US"/>
        </w:rPr>
      </w:pPr>
    </w:p>
    <w:p w:rsidR="00E92582" w:rsidRPr="0041173E" w:rsidRDefault="00E92582" w:rsidP="00E92582">
      <w:pPr>
        <w:pStyle w:val="Default"/>
        <w:jc w:val="both"/>
        <w:rPr>
          <w:rFonts w:ascii="Arial Narrow" w:hAnsi="Arial Narrow"/>
          <w:b/>
        </w:rPr>
      </w:pPr>
      <w:proofErr w:type="gramStart"/>
      <w:r>
        <w:rPr>
          <w:rFonts w:ascii="Arial Narrow" w:hAnsi="Arial Narrow"/>
          <w:b/>
        </w:rPr>
        <w:t>Сви</w:t>
      </w:r>
      <w:r w:rsidRPr="0041173E">
        <w:rPr>
          <w:rFonts w:ascii="Arial Narrow" w:hAnsi="Arial Narrow"/>
          <w:b/>
        </w:rPr>
        <w:t xml:space="preserve"> </w:t>
      </w:r>
      <w:r>
        <w:rPr>
          <w:rFonts w:ascii="Arial Narrow" w:hAnsi="Arial Narrow"/>
          <w:b/>
        </w:rPr>
        <w:t>трошкови</w:t>
      </w:r>
      <w:r w:rsidRPr="0041173E">
        <w:rPr>
          <w:rFonts w:ascii="Arial Narrow" w:hAnsi="Arial Narrow"/>
          <w:b/>
        </w:rPr>
        <w:t xml:space="preserve"> </w:t>
      </w:r>
      <w:r>
        <w:rPr>
          <w:rFonts w:ascii="Arial Narrow" w:hAnsi="Arial Narrow"/>
          <w:b/>
        </w:rPr>
        <w:t>који</w:t>
      </w:r>
      <w:r w:rsidRPr="0041173E">
        <w:rPr>
          <w:rFonts w:ascii="Arial Narrow" w:hAnsi="Arial Narrow"/>
          <w:b/>
        </w:rPr>
        <w:t xml:space="preserve"> </w:t>
      </w:r>
      <w:r>
        <w:rPr>
          <w:rFonts w:ascii="Arial Narrow" w:hAnsi="Arial Narrow"/>
          <w:b/>
        </w:rPr>
        <w:t>чине</w:t>
      </w:r>
      <w:r w:rsidRPr="0041173E">
        <w:rPr>
          <w:rFonts w:ascii="Arial Narrow" w:hAnsi="Arial Narrow"/>
          <w:b/>
        </w:rPr>
        <w:t xml:space="preserve"> </w:t>
      </w:r>
      <w:r>
        <w:rPr>
          <w:rFonts w:ascii="Arial Narrow" w:hAnsi="Arial Narrow"/>
          <w:b/>
        </w:rPr>
        <w:t>јединичну</w:t>
      </w:r>
      <w:r w:rsidRPr="0041173E">
        <w:rPr>
          <w:rFonts w:ascii="Arial Narrow" w:hAnsi="Arial Narrow"/>
          <w:b/>
        </w:rPr>
        <w:t xml:space="preserve"> </w:t>
      </w:r>
      <w:r>
        <w:rPr>
          <w:rFonts w:ascii="Arial Narrow" w:hAnsi="Arial Narrow"/>
          <w:b/>
        </w:rPr>
        <w:t>цену</w:t>
      </w:r>
      <w:r w:rsidRPr="0041173E">
        <w:rPr>
          <w:rFonts w:ascii="Arial Narrow" w:hAnsi="Arial Narrow"/>
          <w:b/>
        </w:rPr>
        <w:t xml:space="preserve"> (</w:t>
      </w:r>
      <w:r>
        <w:rPr>
          <w:rFonts w:ascii="Arial Narrow" w:hAnsi="Arial Narrow"/>
          <w:b/>
        </w:rPr>
        <w:t>царина</w:t>
      </w:r>
      <w:r w:rsidRPr="0041173E">
        <w:rPr>
          <w:rFonts w:ascii="Arial Narrow" w:hAnsi="Arial Narrow"/>
          <w:b/>
        </w:rPr>
        <w:t xml:space="preserve">, </w:t>
      </w:r>
      <w:r>
        <w:rPr>
          <w:rFonts w:ascii="Arial Narrow" w:hAnsi="Arial Narrow"/>
          <w:b/>
        </w:rPr>
        <w:t>транспорт</w:t>
      </w:r>
      <w:r w:rsidRPr="0041173E">
        <w:rPr>
          <w:rFonts w:ascii="Arial Narrow" w:hAnsi="Arial Narrow"/>
          <w:b/>
        </w:rPr>
        <w:t xml:space="preserve">, </w:t>
      </w:r>
      <w:r>
        <w:rPr>
          <w:rFonts w:ascii="Arial Narrow" w:hAnsi="Arial Narrow"/>
          <w:b/>
        </w:rPr>
        <w:t>испорука</w:t>
      </w:r>
      <w:r w:rsidRPr="0041173E">
        <w:rPr>
          <w:rFonts w:ascii="Arial Narrow" w:hAnsi="Arial Narrow"/>
          <w:b/>
        </w:rPr>
        <w:t xml:space="preserve"> </w:t>
      </w:r>
      <w:r>
        <w:rPr>
          <w:rFonts w:ascii="Arial Narrow" w:hAnsi="Arial Narrow"/>
          <w:b/>
        </w:rPr>
        <w:t>и</w:t>
      </w:r>
      <w:r w:rsidRPr="0041173E">
        <w:rPr>
          <w:rFonts w:ascii="Arial Narrow" w:hAnsi="Arial Narrow"/>
          <w:b/>
        </w:rPr>
        <w:t xml:space="preserve"> </w:t>
      </w:r>
      <w:r>
        <w:rPr>
          <w:rFonts w:ascii="Arial Narrow" w:hAnsi="Arial Narrow"/>
          <w:b/>
        </w:rPr>
        <w:t>сл</w:t>
      </w:r>
      <w:r w:rsidRPr="0041173E">
        <w:rPr>
          <w:rFonts w:ascii="Arial Narrow" w:hAnsi="Arial Narrow"/>
          <w:b/>
        </w:rPr>
        <w:t>.)</w:t>
      </w:r>
      <w:proofErr w:type="gramEnd"/>
      <w:r w:rsidRPr="0041173E">
        <w:rPr>
          <w:rFonts w:ascii="Arial Narrow" w:hAnsi="Arial Narrow"/>
          <w:b/>
        </w:rPr>
        <w:t xml:space="preserve"> </w:t>
      </w:r>
    </w:p>
    <w:p w:rsidR="00E92582" w:rsidRDefault="00E92582" w:rsidP="00E92582">
      <w:pPr>
        <w:suppressAutoHyphens w:val="0"/>
        <w:spacing w:line="240" w:lineRule="auto"/>
        <w:jc w:val="center"/>
        <w:rPr>
          <w:rFonts w:ascii="Arial Narrow" w:eastAsia="Times New Roman" w:hAnsi="Arial Narrow" w:cs="Arial"/>
          <w:color w:val="auto"/>
          <w:kern w:val="0"/>
          <w:lang w:val="sr-Latn-CS" w:eastAsia="en-US"/>
        </w:rPr>
      </w:pPr>
    </w:p>
    <w:p w:rsidR="00E92582" w:rsidRPr="00020517" w:rsidRDefault="00E92582" w:rsidP="00E92582">
      <w:pPr>
        <w:suppressAutoHyphens w:val="0"/>
        <w:spacing w:line="240" w:lineRule="auto"/>
        <w:jc w:val="center"/>
        <w:rPr>
          <w:rFonts w:ascii="Arial Narrow" w:eastAsia="Times New Roman" w:hAnsi="Arial Narrow" w:cs="Arial"/>
          <w:color w:val="auto"/>
          <w:kern w:val="0"/>
          <w:lang w:val="sr-Cyrl-CS" w:eastAsia="en-US"/>
        </w:rPr>
      </w:pPr>
    </w:p>
    <w:p w:rsidR="00E92582" w:rsidRPr="0041173E" w:rsidRDefault="00E92582" w:rsidP="00E92582">
      <w:pPr>
        <w:suppressAutoHyphens w:val="0"/>
        <w:spacing w:line="240" w:lineRule="auto"/>
        <w:jc w:val="center"/>
        <w:rPr>
          <w:rFonts w:ascii="Arial Narrow" w:eastAsia="Times New Roman" w:hAnsi="Arial Narrow" w:cs="Arial"/>
          <w:b/>
          <w:color w:val="auto"/>
          <w:kern w:val="0"/>
          <w:lang w:val="sr-Latn-CS" w:eastAsia="en-US"/>
        </w:rPr>
      </w:pPr>
      <w:r>
        <w:rPr>
          <w:rFonts w:ascii="Arial Narrow" w:eastAsia="Times New Roman" w:hAnsi="Arial Narrow" w:cs="Arial"/>
          <w:b/>
          <w:color w:val="auto"/>
          <w:kern w:val="0"/>
          <w:lang w:val="sr-Latn-CS" w:eastAsia="en-US"/>
        </w:rPr>
        <w:t>М</w:t>
      </w:r>
      <w:r w:rsidRPr="0041173E">
        <w:rPr>
          <w:rFonts w:ascii="Arial Narrow" w:eastAsia="Times New Roman" w:hAnsi="Arial Narrow" w:cs="Arial"/>
          <w:b/>
          <w:color w:val="auto"/>
          <w:kern w:val="0"/>
          <w:lang w:val="sr-Latn-CS" w:eastAsia="en-US"/>
        </w:rPr>
        <w:t>.</w:t>
      </w:r>
      <w:r>
        <w:rPr>
          <w:rFonts w:ascii="Arial Narrow" w:eastAsia="Times New Roman" w:hAnsi="Arial Narrow" w:cs="Arial"/>
          <w:b/>
          <w:color w:val="auto"/>
          <w:kern w:val="0"/>
          <w:lang w:val="sr-Latn-CS" w:eastAsia="en-US"/>
        </w:rPr>
        <w:t>П</w:t>
      </w:r>
    </w:p>
    <w:p w:rsidR="00E92582" w:rsidRPr="0041173E" w:rsidRDefault="00E92582" w:rsidP="00E92582">
      <w:pPr>
        <w:suppressAutoHyphens w:val="0"/>
        <w:spacing w:line="240" w:lineRule="auto"/>
        <w:jc w:val="center"/>
        <w:rPr>
          <w:rFonts w:ascii="Arial Narrow" w:eastAsia="Times New Roman" w:hAnsi="Arial Narrow" w:cs="Arial"/>
          <w:b/>
          <w:color w:val="auto"/>
          <w:kern w:val="0"/>
          <w:lang w:val="sr-Latn-CS" w:eastAsia="en-US"/>
        </w:rPr>
      </w:pPr>
    </w:p>
    <w:p w:rsidR="00E92582" w:rsidRPr="0041173E" w:rsidRDefault="00E92582" w:rsidP="00E92582">
      <w:pPr>
        <w:suppressAutoHyphens w:val="0"/>
        <w:spacing w:line="240" w:lineRule="auto"/>
        <w:jc w:val="center"/>
        <w:rPr>
          <w:rFonts w:ascii="Arial Narrow" w:eastAsia="Times New Roman" w:hAnsi="Arial Narrow" w:cs="Arial"/>
          <w:b/>
          <w:color w:val="auto"/>
          <w:kern w:val="0"/>
          <w:lang w:val="sr-Latn-CS" w:eastAsia="en-US"/>
        </w:rPr>
      </w:pPr>
      <w:r>
        <w:rPr>
          <w:rFonts w:ascii="Arial Narrow" w:eastAsia="Times New Roman" w:hAnsi="Arial Narrow" w:cs="Arial"/>
          <w:b/>
          <w:color w:val="auto"/>
          <w:kern w:val="0"/>
          <w:lang w:val="sr-Latn-CS" w:eastAsia="en-US"/>
        </w:rPr>
        <w:t>У</w:t>
      </w:r>
      <w:r w:rsidRPr="0041173E">
        <w:rPr>
          <w:rFonts w:ascii="Arial Narrow" w:eastAsia="Times New Roman" w:hAnsi="Arial Narrow" w:cs="Arial"/>
          <w:b/>
          <w:color w:val="auto"/>
          <w:kern w:val="0"/>
          <w:lang w:val="sr-Latn-CS" w:eastAsia="en-US"/>
        </w:rPr>
        <w:t xml:space="preserve"> __________,                     </w:t>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t xml:space="preserve">        </w:t>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t xml:space="preserve"> </w:t>
      </w:r>
      <w:r>
        <w:rPr>
          <w:rFonts w:ascii="Arial Narrow" w:eastAsia="Times New Roman" w:hAnsi="Arial Narrow" w:cs="Arial"/>
          <w:b/>
          <w:color w:val="auto"/>
          <w:kern w:val="0"/>
          <w:lang w:val="sr-Latn-CS" w:eastAsia="en-US"/>
        </w:rPr>
        <w:t>Потпис</w:t>
      </w:r>
      <w:r w:rsidRPr="0041173E">
        <w:rPr>
          <w:rFonts w:ascii="Arial Narrow" w:eastAsia="Times New Roman" w:hAnsi="Arial Narrow" w:cs="Arial"/>
          <w:b/>
          <w:color w:val="auto"/>
          <w:kern w:val="0"/>
          <w:lang w:val="sr-Latn-CS" w:eastAsia="en-US"/>
        </w:rPr>
        <w:t xml:space="preserve"> </w:t>
      </w:r>
      <w:r>
        <w:rPr>
          <w:rFonts w:ascii="Arial Narrow" w:eastAsia="Times New Roman" w:hAnsi="Arial Narrow" w:cs="Arial"/>
          <w:b/>
          <w:color w:val="auto"/>
          <w:kern w:val="0"/>
          <w:lang w:val="sr-Latn-CS" w:eastAsia="en-US"/>
        </w:rPr>
        <w:t>овлашћеног</w:t>
      </w:r>
      <w:r w:rsidRPr="0041173E">
        <w:rPr>
          <w:rFonts w:ascii="Arial Narrow" w:eastAsia="Times New Roman" w:hAnsi="Arial Narrow" w:cs="Arial"/>
          <w:b/>
          <w:color w:val="auto"/>
          <w:kern w:val="0"/>
          <w:lang w:val="sr-Latn-CS" w:eastAsia="en-US"/>
        </w:rPr>
        <w:t xml:space="preserve"> </w:t>
      </w:r>
      <w:r>
        <w:rPr>
          <w:rFonts w:ascii="Arial Narrow" w:eastAsia="Times New Roman" w:hAnsi="Arial Narrow" w:cs="Arial"/>
          <w:b/>
          <w:color w:val="auto"/>
          <w:kern w:val="0"/>
          <w:lang w:val="sr-Latn-CS" w:eastAsia="en-US"/>
        </w:rPr>
        <w:t>лица</w:t>
      </w:r>
    </w:p>
    <w:p w:rsidR="00E92582" w:rsidRPr="0041173E" w:rsidRDefault="00E92582" w:rsidP="00E92582">
      <w:pPr>
        <w:suppressAutoHyphens w:val="0"/>
        <w:spacing w:line="240" w:lineRule="auto"/>
        <w:jc w:val="center"/>
        <w:rPr>
          <w:rFonts w:ascii="Arial Narrow" w:eastAsia="Times New Roman" w:hAnsi="Arial Narrow" w:cs="Arial"/>
          <w:b/>
          <w:color w:val="auto"/>
          <w:kern w:val="0"/>
          <w:lang w:val="sr-Latn-CS" w:eastAsia="en-US"/>
        </w:rPr>
      </w:pPr>
    </w:p>
    <w:p w:rsidR="00E92582" w:rsidRPr="0041173E" w:rsidRDefault="00E92582" w:rsidP="00E92582">
      <w:pPr>
        <w:suppressAutoHyphens w:val="0"/>
        <w:spacing w:line="240" w:lineRule="auto"/>
        <w:jc w:val="center"/>
        <w:rPr>
          <w:rFonts w:ascii="Arial Narrow" w:eastAsia="Times New Roman" w:hAnsi="Arial Narrow" w:cs="Arial"/>
          <w:b/>
          <w:color w:val="auto"/>
          <w:kern w:val="0"/>
          <w:lang w:val="sr-Latn-CS" w:eastAsia="en-US"/>
        </w:rPr>
      </w:pPr>
      <w:r w:rsidRPr="0041173E">
        <w:rPr>
          <w:rFonts w:ascii="Arial Narrow" w:eastAsia="Times New Roman" w:hAnsi="Arial Narrow" w:cs="Arial"/>
          <w:b/>
          <w:color w:val="auto"/>
          <w:kern w:val="0"/>
          <w:lang w:val="sr-Latn-CS" w:eastAsia="en-US"/>
        </w:rPr>
        <w:t>________.201</w:t>
      </w:r>
      <w:r>
        <w:rPr>
          <w:rFonts w:ascii="Arial Narrow" w:eastAsia="Times New Roman" w:hAnsi="Arial Narrow" w:cs="Arial"/>
          <w:b/>
          <w:color w:val="auto"/>
          <w:kern w:val="0"/>
          <w:lang w:val="sr-Cyrl-CS" w:eastAsia="en-US"/>
        </w:rPr>
        <w:t>7</w:t>
      </w:r>
      <w:r w:rsidRPr="0041173E">
        <w:rPr>
          <w:rFonts w:ascii="Arial Narrow" w:eastAsia="Times New Roman" w:hAnsi="Arial Narrow" w:cs="Arial"/>
          <w:b/>
          <w:color w:val="auto"/>
          <w:kern w:val="0"/>
          <w:lang w:val="sr-Latn-CS" w:eastAsia="en-US"/>
        </w:rPr>
        <w:t>.</w:t>
      </w:r>
      <w:r>
        <w:rPr>
          <w:rFonts w:ascii="Arial Narrow" w:eastAsia="Times New Roman" w:hAnsi="Arial Narrow" w:cs="Arial"/>
          <w:b/>
          <w:color w:val="auto"/>
          <w:kern w:val="0"/>
          <w:lang w:val="sr-Latn-CS" w:eastAsia="en-US"/>
        </w:rPr>
        <w:t>године</w:t>
      </w:r>
      <w:r w:rsidRPr="0041173E">
        <w:rPr>
          <w:rFonts w:ascii="Arial Narrow" w:eastAsia="Times New Roman" w:hAnsi="Arial Narrow" w:cs="Arial"/>
          <w:b/>
          <w:color w:val="auto"/>
          <w:kern w:val="0"/>
          <w:lang w:val="sr-Latn-CS" w:eastAsia="en-US"/>
        </w:rPr>
        <w:t xml:space="preserve">.               </w:t>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t xml:space="preserve">               __________________</w:t>
      </w:r>
    </w:p>
    <w:p w:rsidR="00E92582" w:rsidRDefault="00E92582" w:rsidP="00E92582">
      <w:pPr>
        <w:jc w:val="both"/>
        <w:rPr>
          <w:rFonts w:ascii="Arial Narrow" w:eastAsia="Times New Roman" w:hAnsi="Arial Narrow" w:cs="Arial"/>
          <w:b/>
          <w:color w:val="auto"/>
          <w:kern w:val="0"/>
          <w:lang w:val="sr-Cyrl-CS" w:eastAsia="en-US"/>
        </w:rPr>
      </w:pPr>
    </w:p>
    <w:p w:rsidR="00E92582" w:rsidRDefault="00E92582" w:rsidP="00E92582">
      <w:pPr>
        <w:jc w:val="both"/>
        <w:rPr>
          <w:rFonts w:ascii="Arial Narrow" w:hAnsi="Arial Narrow" w:cs="Arial"/>
          <w:b/>
          <w:lang w:val="sr-Latn-CS"/>
        </w:rPr>
      </w:pPr>
    </w:p>
    <w:p w:rsidR="00E92582" w:rsidRDefault="00E92582" w:rsidP="00E92582">
      <w:pPr>
        <w:jc w:val="both"/>
        <w:rPr>
          <w:rFonts w:ascii="Arial Narrow" w:hAnsi="Arial Narrow" w:cs="Arial"/>
          <w:b/>
          <w:lang w:val="sr-Latn-CS"/>
        </w:rPr>
      </w:pPr>
    </w:p>
    <w:p w:rsidR="00E92582" w:rsidRDefault="00E92582" w:rsidP="00E92582">
      <w:pPr>
        <w:jc w:val="both"/>
        <w:rPr>
          <w:rFonts w:ascii="Arial Narrow" w:hAnsi="Arial Narrow" w:cs="Arial"/>
          <w:b/>
          <w:lang w:val="sr-Latn-CS"/>
        </w:rPr>
      </w:pPr>
    </w:p>
    <w:p w:rsidR="00921BE4" w:rsidRPr="00A825A4" w:rsidRDefault="00921BE4" w:rsidP="00A825A4">
      <w:pPr>
        <w:rPr>
          <w:rFonts w:ascii="Arial Narrow" w:hAnsi="Arial Narrow" w:cs="Arial"/>
          <w:sz w:val="18"/>
          <w:szCs w:val="18"/>
          <w:lang w:val="sr-Cyrl-CS"/>
        </w:rPr>
        <w:sectPr w:rsidR="00921BE4" w:rsidRPr="00A825A4" w:rsidSect="0020186B">
          <w:pgSz w:w="16838" w:h="11906" w:orient="landscape"/>
          <w:pgMar w:top="1440" w:right="1440" w:bottom="1440" w:left="1440" w:header="720" w:footer="720" w:gutter="0"/>
          <w:cols w:space="720"/>
          <w:docGrid w:linePitch="360" w:charSpace="32768"/>
        </w:sectPr>
      </w:pPr>
    </w:p>
    <w:p w:rsidR="00631BBB" w:rsidRPr="00631BBB" w:rsidRDefault="00921BE4" w:rsidP="00020517">
      <w:pPr>
        <w:shd w:val="clear" w:color="auto" w:fill="DBE5F1"/>
        <w:jc w:val="center"/>
        <w:rPr>
          <w:rFonts w:ascii="Arial" w:hAnsi="Arial" w:cs="Arial"/>
          <w:b/>
          <w:bCs/>
          <w:i/>
          <w:iCs/>
          <w:sz w:val="28"/>
          <w:szCs w:val="28"/>
        </w:rPr>
      </w:pPr>
      <w:r>
        <w:rPr>
          <w:rFonts w:ascii="Arial" w:hAnsi="Arial" w:cs="Arial"/>
          <w:b/>
          <w:bCs/>
          <w:i/>
          <w:iCs/>
          <w:sz w:val="28"/>
          <w:szCs w:val="28"/>
        </w:rPr>
        <w:lastRenderedPageBreak/>
        <w:t>VI</w:t>
      </w:r>
      <w:r w:rsidR="007455F5">
        <w:rPr>
          <w:rFonts w:ascii="Arial" w:hAnsi="Arial" w:cs="Arial"/>
          <w:b/>
          <w:bCs/>
          <w:i/>
          <w:iCs/>
          <w:sz w:val="28"/>
          <w:szCs w:val="28"/>
        </w:rPr>
        <w:t>I</w:t>
      </w:r>
      <w:r>
        <w:rPr>
          <w:rFonts w:ascii="Arial" w:hAnsi="Arial" w:cs="Arial"/>
          <w:b/>
          <w:bCs/>
          <w:i/>
          <w:iCs/>
          <w:sz w:val="28"/>
          <w:szCs w:val="28"/>
        </w:rPr>
        <w:t xml:space="preserve">I </w:t>
      </w:r>
      <w:r w:rsidR="00020517">
        <w:rPr>
          <w:rFonts w:ascii="Arial" w:hAnsi="Arial" w:cs="Arial"/>
          <w:b/>
          <w:bCs/>
          <w:i/>
          <w:iCs/>
          <w:sz w:val="28"/>
          <w:szCs w:val="28"/>
        </w:rPr>
        <w:t>МОДЕЛ</w:t>
      </w:r>
      <w:r>
        <w:rPr>
          <w:rFonts w:ascii="Arial" w:hAnsi="Arial" w:cs="Arial"/>
          <w:b/>
          <w:bCs/>
          <w:i/>
          <w:iCs/>
          <w:sz w:val="28"/>
          <w:szCs w:val="28"/>
        </w:rPr>
        <w:t xml:space="preserve"> </w:t>
      </w:r>
      <w:r w:rsidR="00020517">
        <w:rPr>
          <w:rFonts w:ascii="Arial" w:hAnsi="Arial" w:cs="Arial"/>
          <w:b/>
          <w:bCs/>
          <w:i/>
          <w:iCs/>
          <w:sz w:val="28"/>
          <w:szCs w:val="28"/>
        </w:rPr>
        <w:t>УГОВОРА</w:t>
      </w:r>
    </w:p>
    <w:p w:rsidR="00C060A4" w:rsidRPr="00A706F3" w:rsidRDefault="00020517" w:rsidP="00C060A4">
      <w:pPr>
        <w:rPr>
          <w:rFonts w:ascii="Arial Narrow" w:hAnsi="Arial Narrow" w:cs="Arial"/>
          <w:b/>
          <w:sz w:val="20"/>
          <w:szCs w:val="20"/>
        </w:rPr>
      </w:pPr>
      <w:r>
        <w:rPr>
          <w:rFonts w:ascii="Arial Narrow" w:hAnsi="Arial Narrow" w:cs="Arial"/>
          <w:b/>
          <w:sz w:val="20"/>
          <w:szCs w:val="20"/>
        </w:rPr>
        <w:t>КБЦ</w:t>
      </w:r>
      <w:r w:rsidR="00C060A4" w:rsidRPr="00A706F3">
        <w:rPr>
          <w:rFonts w:ascii="Arial Narrow" w:hAnsi="Arial Narrow" w:cs="Arial"/>
          <w:b/>
          <w:sz w:val="20"/>
          <w:szCs w:val="20"/>
        </w:rPr>
        <w:t xml:space="preserve"> „</w:t>
      </w:r>
      <w:r>
        <w:rPr>
          <w:rFonts w:ascii="Arial Narrow" w:hAnsi="Arial Narrow" w:cs="Arial"/>
          <w:b/>
          <w:sz w:val="20"/>
          <w:szCs w:val="20"/>
        </w:rPr>
        <w:t>ДР</w:t>
      </w:r>
      <w:r w:rsidR="00C060A4" w:rsidRPr="00A706F3">
        <w:rPr>
          <w:rFonts w:ascii="Arial Narrow" w:hAnsi="Arial Narrow" w:cs="Arial"/>
          <w:b/>
          <w:sz w:val="20"/>
          <w:szCs w:val="20"/>
        </w:rPr>
        <w:t xml:space="preserve"> </w:t>
      </w:r>
      <w:r>
        <w:rPr>
          <w:rFonts w:ascii="Arial Narrow" w:hAnsi="Arial Narrow" w:cs="Arial"/>
          <w:b/>
          <w:sz w:val="20"/>
          <w:szCs w:val="20"/>
        </w:rPr>
        <w:t>ДРАГИША</w:t>
      </w:r>
      <w:r w:rsidR="00C060A4" w:rsidRPr="00A706F3">
        <w:rPr>
          <w:rFonts w:ascii="Arial Narrow" w:hAnsi="Arial Narrow" w:cs="Arial"/>
          <w:b/>
          <w:sz w:val="20"/>
          <w:szCs w:val="20"/>
        </w:rPr>
        <w:t xml:space="preserve"> </w:t>
      </w:r>
      <w:r>
        <w:rPr>
          <w:rFonts w:ascii="Arial Narrow" w:hAnsi="Arial Narrow" w:cs="Arial"/>
          <w:b/>
          <w:sz w:val="20"/>
          <w:szCs w:val="20"/>
        </w:rPr>
        <w:t>МИШОВИЋ</w:t>
      </w:r>
      <w:r w:rsidR="00C060A4" w:rsidRPr="00A706F3">
        <w:rPr>
          <w:rFonts w:ascii="Arial Narrow" w:hAnsi="Arial Narrow" w:cs="Arial"/>
          <w:b/>
          <w:sz w:val="20"/>
          <w:szCs w:val="20"/>
        </w:rPr>
        <w:t>-</w:t>
      </w:r>
      <w:r>
        <w:rPr>
          <w:rFonts w:ascii="Arial Narrow" w:hAnsi="Arial Narrow" w:cs="Arial"/>
          <w:b/>
          <w:sz w:val="20"/>
          <w:szCs w:val="20"/>
        </w:rPr>
        <w:t>ДЕДИЊЕ</w:t>
      </w:r>
      <w:r w:rsidR="00C060A4" w:rsidRPr="00A706F3">
        <w:rPr>
          <w:rFonts w:ascii="Arial Narrow" w:hAnsi="Arial Narrow" w:cs="Arial"/>
          <w:b/>
          <w:sz w:val="20"/>
          <w:szCs w:val="20"/>
        </w:rPr>
        <w:t>“</w:t>
      </w:r>
    </w:p>
    <w:p w:rsidR="00C060A4" w:rsidRPr="00A706F3" w:rsidRDefault="00020517" w:rsidP="00C060A4">
      <w:pPr>
        <w:rPr>
          <w:rFonts w:ascii="Arial Narrow" w:hAnsi="Arial Narrow" w:cs="Arial"/>
          <w:b/>
          <w:sz w:val="20"/>
          <w:szCs w:val="20"/>
        </w:rPr>
      </w:pPr>
      <w:proofErr w:type="gramStart"/>
      <w:r>
        <w:rPr>
          <w:rFonts w:ascii="Arial Narrow" w:hAnsi="Arial Narrow" w:cs="Arial"/>
          <w:b/>
          <w:sz w:val="20"/>
          <w:szCs w:val="20"/>
        </w:rPr>
        <w:t>Београд</w:t>
      </w:r>
      <w:r w:rsidR="00C060A4" w:rsidRPr="00A706F3">
        <w:rPr>
          <w:rFonts w:ascii="Arial Narrow" w:hAnsi="Arial Narrow" w:cs="Arial"/>
          <w:b/>
          <w:sz w:val="20"/>
          <w:szCs w:val="20"/>
        </w:rPr>
        <w:t xml:space="preserve">, </w:t>
      </w:r>
      <w:r>
        <w:rPr>
          <w:rFonts w:ascii="Arial Narrow" w:hAnsi="Arial Narrow" w:cs="Arial"/>
          <w:b/>
          <w:sz w:val="20"/>
          <w:szCs w:val="20"/>
        </w:rPr>
        <w:t>Ул</w:t>
      </w:r>
      <w:r w:rsidR="00C060A4" w:rsidRPr="00A706F3">
        <w:rPr>
          <w:rFonts w:ascii="Arial Narrow" w:hAnsi="Arial Narrow" w:cs="Arial"/>
          <w:b/>
          <w:sz w:val="20"/>
          <w:szCs w:val="20"/>
        </w:rPr>
        <w:t xml:space="preserve">. </w:t>
      </w:r>
      <w:r>
        <w:rPr>
          <w:rFonts w:ascii="Arial Narrow" w:hAnsi="Arial Narrow" w:cs="Arial"/>
          <w:b/>
          <w:sz w:val="20"/>
          <w:szCs w:val="20"/>
        </w:rPr>
        <w:t>Хероја</w:t>
      </w:r>
      <w:r w:rsidR="00C060A4" w:rsidRPr="00A706F3">
        <w:rPr>
          <w:rFonts w:ascii="Arial Narrow" w:hAnsi="Arial Narrow" w:cs="Arial"/>
          <w:b/>
          <w:sz w:val="20"/>
          <w:szCs w:val="20"/>
        </w:rPr>
        <w:t xml:space="preserve"> </w:t>
      </w:r>
      <w:r>
        <w:rPr>
          <w:rFonts w:ascii="Arial Narrow" w:hAnsi="Arial Narrow" w:cs="Arial"/>
          <w:b/>
          <w:sz w:val="20"/>
          <w:szCs w:val="20"/>
        </w:rPr>
        <w:t>Милана</w:t>
      </w:r>
      <w:r w:rsidR="00C060A4" w:rsidRPr="00A706F3">
        <w:rPr>
          <w:rFonts w:ascii="Arial Narrow" w:hAnsi="Arial Narrow" w:cs="Arial"/>
          <w:b/>
          <w:sz w:val="20"/>
          <w:szCs w:val="20"/>
        </w:rPr>
        <w:t xml:space="preserve"> </w:t>
      </w:r>
      <w:r>
        <w:rPr>
          <w:rFonts w:ascii="Arial Narrow" w:hAnsi="Arial Narrow" w:cs="Arial"/>
          <w:b/>
          <w:sz w:val="20"/>
          <w:szCs w:val="20"/>
        </w:rPr>
        <w:t>Тепића</w:t>
      </w:r>
      <w:r w:rsidR="00C060A4" w:rsidRPr="00A706F3">
        <w:rPr>
          <w:rFonts w:ascii="Arial Narrow" w:hAnsi="Arial Narrow" w:cs="Arial"/>
          <w:b/>
          <w:sz w:val="20"/>
          <w:szCs w:val="20"/>
        </w:rPr>
        <w:t xml:space="preserve"> </w:t>
      </w:r>
      <w:r>
        <w:rPr>
          <w:rFonts w:ascii="Arial Narrow" w:hAnsi="Arial Narrow" w:cs="Arial"/>
          <w:b/>
          <w:sz w:val="20"/>
          <w:szCs w:val="20"/>
        </w:rPr>
        <w:t>бр</w:t>
      </w:r>
      <w:r w:rsidR="00C060A4" w:rsidRPr="00A706F3">
        <w:rPr>
          <w:rFonts w:ascii="Arial Narrow" w:hAnsi="Arial Narrow" w:cs="Arial"/>
          <w:b/>
          <w:sz w:val="20"/>
          <w:szCs w:val="20"/>
        </w:rPr>
        <w:t>.</w:t>
      </w:r>
      <w:proofErr w:type="gramEnd"/>
      <w:r w:rsidR="00C060A4" w:rsidRPr="00A706F3">
        <w:rPr>
          <w:rFonts w:ascii="Arial Narrow" w:hAnsi="Arial Narrow" w:cs="Arial"/>
          <w:b/>
          <w:sz w:val="20"/>
          <w:szCs w:val="20"/>
        </w:rPr>
        <w:t xml:space="preserve"> 1</w:t>
      </w:r>
    </w:p>
    <w:p w:rsidR="00C060A4" w:rsidRPr="00A706F3" w:rsidRDefault="00020517" w:rsidP="00C060A4">
      <w:pPr>
        <w:rPr>
          <w:rFonts w:ascii="Arial Narrow" w:hAnsi="Arial Narrow" w:cs="Arial"/>
          <w:b/>
          <w:sz w:val="20"/>
          <w:szCs w:val="20"/>
        </w:rPr>
      </w:pPr>
      <w:r>
        <w:rPr>
          <w:rFonts w:ascii="Arial Narrow" w:hAnsi="Arial Narrow" w:cs="Arial"/>
          <w:b/>
          <w:sz w:val="20"/>
          <w:szCs w:val="20"/>
        </w:rPr>
        <w:t>Број</w:t>
      </w:r>
      <w:r w:rsidR="00C060A4" w:rsidRPr="00A706F3">
        <w:rPr>
          <w:rFonts w:ascii="Arial Narrow" w:hAnsi="Arial Narrow" w:cs="Arial"/>
          <w:b/>
          <w:sz w:val="20"/>
          <w:szCs w:val="20"/>
        </w:rPr>
        <w:t xml:space="preserve">: ___________ </w:t>
      </w:r>
    </w:p>
    <w:p w:rsidR="00E2641A" w:rsidRDefault="00020517" w:rsidP="008D29D0">
      <w:pPr>
        <w:rPr>
          <w:rFonts w:ascii="Arial Narrow" w:hAnsi="Arial Narrow" w:cs="Arial"/>
          <w:b/>
          <w:sz w:val="20"/>
          <w:szCs w:val="20"/>
          <w:lang w:val="sr-Cyrl-CS"/>
        </w:rPr>
      </w:pPr>
      <w:r>
        <w:rPr>
          <w:rFonts w:ascii="Arial Narrow" w:hAnsi="Arial Narrow" w:cs="Arial"/>
          <w:b/>
          <w:sz w:val="20"/>
          <w:szCs w:val="20"/>
        </w:rPr>
        <w:t>Датум</w:t>
      </w:r>
      <w:r w:rsidR="00C060A4" w:rsidRPr="00A706F3">
        <w:rPr>
          <w:rFonts w:ascii="Arial Narrow" w:hAnsi="Arial Narrow" w:cs="Arial"/>
          <w:b/>
          <w:sz w:val="20"/>
          <w:szCs w:val="20"/>
        </w:rPr>
        <w:t>: _____________</w:t>
      </w:r>
    </w:p>
    <w:p w:rsidR="005048A5" w:rsidRPr="005048A5" w:rsidRDefault="005048A5" w:rsidP="008D29D0">
      <w:pPr>
        <w:rPr>
          <w:rFonts w:ascii="Arial Narrow" w:hAnsi="Arial Narrow" w:cs="Arial"/>
          <w:b/>
          <w:sz w:val="20"/>
          <w:szCs w:val="20"/>
          <w:lang w:val="sr-Cyrl-CS"/>
        </w:rPr>
      </w:pPr>
    </w:p>
    <w:p w:rsidR="00921BE4" w:rsidRPr="00A706F3" w:rsidRDefault="00020517" w:rsidP="00AA320B">
      <w:pPr>
        <w:jc w:val="center"/>
        <w:rPr>
          <w:rFonts w:ascii="Arial Narrow" w:hAnsi="Arial Narrow" w:cs="Arial"/>
          <w:b/>
          <w:sz w:val="20"/>
          <w:szCs w:val="20"/>
        </w:rPr>
      </w:pPr>
      <w:r>
        <w:rPr>
          <w:rFonts w:ascii="Arial Narrow" w:hAnsi="Arial Narrow" w:cs="Arial"/>
          <w:b/>
          <w:sz w:val="20"/>
          <w:szCs w:val="20"/>
        </w:rPr>
        <w:t>УГОВОР</w:t>
      </w:r>
      <w:r w:rsidR="00921BE4" w:rsidRPr="00A706F3">
        <w:rPr>
          <w:rFonts w:ascii="Arial Narrow" w:hAnsi="Arial Narrow" w:cs="Arial"/>
          <w:b/>
          <w:sz w:val="20"/>
          <w:szCs w:val="20"/>
        </w:rPr>
        <w:t xml:space="preserve"> </w:t>
      </w:r>
      <w:r>
        <w:rPr>
          <w:rFonts w:ascii="Arial Narrow" w:hAnsi="Arial Narrow" w:cs="Arial"/>
          <w:b/>
          <w:sz w:val="20"/>
          <w:szCs w:val="20"/>
        </w:rPr>
        <w:t>О</w:t>
      </w:r>
      <w:r w:rsidR="00921BE4" w:rsidRPr="00A706F3">
        <w:rPr>
          <w:rFonts w:ascii="Arial Narrow" w:hAnsi="Arial Narrow" w:cs="Arial"/>
          <w:b/>
          <w:sz w:val="20"/>
          <w:szCs w:val="20"/>
        </w:rPr>
        <w:t xml:space="preserve"> </w:t>
      </w:r>
      <w:r>
        <w:rPr>
          <w:rFonts w:ascii="Arial Narrow" w:hAnsi="Arial Narrow" w:cs="Arial"/>
          <w:b/>
          <w:sz w:val="20"/>
          <w:szCs w:val="20"/>
        </w:rPr>
        <w:t>КУПОПРОДАЈИ</w:t>
      </w:r>
    </w:p>
    <w:p w:rsidR="00631BBB" w:rsidRPr="00674654" w:rsidRDefault="00020517" w:rsidP="00921BE4">
      <w:pPr>
        <w:jc w:val="both"/>
        <w:rPr>
          <w:rFonts w:ascii="Arial Narrow" w:hAnsi="Arial Narrow" w:cs="Arial"/>
          <w:b/>
          <w:sz w:val="20"/>
          <w:szCs w:val="20"/>
          <w:lang w:val="sr-Cyrl-CS"/>
        </w:rPr>
      </w:pPr>
      <w:r>
        <w:rPr>
          <w:rFonts w:ascii="Arial Narrow" w:hAnsi="Arial Narrow" w:cs="Arial"/>
          <w:b/>
          <w:sz w:val="20"/>
          <w:szCs w:val="20"/>
        </w:rPr>
        <w:t>Закључен</w:t>
      </w:r>
      <w:r w:rsidR="00921BE4" w:rsidRPr="00A706F3">
        <w:rPr>
          <w:rFonts w:ascii="Arial Narrow" w:hAnsi="Arial Narrow" w:cs="Arial"/>
          <w:b/>
          <w:sz w:val="20"/>
          <w:szCs w:val="20"/>
        </w:rPr>
        <w:t xml:space="preserve"> </w:t>
      </w:r>
      <w:r w:rsidR="00674654">
        <w:rPr>
          <w:rFonts w:ascii="Arial Narrow" w:hAnsi="Arial Narrow" w:cs="Arial"/>
          <w:b/>
          <w:sz w:val="20"/>
          <w:szCs w:val="20"/>
        </w:rPr>
        <w:t>изме</w:t>
      </w:r>
      <w:r w:rsidR="00674654">
        <w:rPr>
          <w:rFonts w:ascii="Arial Narrow" w:hAnsi="Arial Narrow" w:cs="Arial"/>
          <w:b/>
          <w:sz w:val="20"/>
          <w:szCs w:val="20"/>
          <w:lang w:val="sr-Cyrl-CS"/>
        </w:rPr>
        <w:t>ђ</w:t>
      </w:r>
      <w:r>
        <w:rPr>
          <w:rFonts w:ascii="Arial Narrow" w:hAnsi="Arial Narrow" w:cs="Arial"/>
          <w:b/>
          <w:sz w:val="20"/>
          <w:szCs w:val="20"/>
        </w:rPr>
        <w:t>у</w:t>
      </w:r>
      <w:r w:rsidR="00921BE4" w:rsidRPr="00A706F3">
        <w:rPr>
          <w:rFonts w:ascii="Arial Narrow" w:hAnsi="Arial Narrow" w:cs="Arial"/>
          <w:b/>
          <w:sz w:val="20"/>
          <w:szCs w:val="20"/>
        </w:rPr>
        <w:t>:</w:t>
      </w:r>
    </w:p>
    <w:p w:rsidR="00631BBB" w:rsidRPr="002C1227" w:rsidRDefault="00921BE4" w:rsidP="00921BE4">
      <w:pPr>
        <w:jc w:val="both"/>
        <w:rPr>
          <w:rFonts w:ascii="Arial Narrow" w:hAnsi="Arial Narrow" w:cs="Arial"/>
          <w:b/>
          <w:sz w:val="20"/>
          <w:szCs w:val="20"/>
          <w:lang w:val="sr-Cyrl-CS"/>
        </w:rPr>
      </w:pPr>
      <w:r w:rsidRPr="00A706F3">
        <w:rPr>
          <w:rFonts w:ascii="Arial Narrow" w:hAnsi="Arial Narrow" w:cs="Arial"/>
          <w:b/>
          <w:sz w:val="20"/>
          <w:szCs w:val="20"/>
        </w:rPr>
        <w:t xml:space="preserve">1. </w:t>
      </w:r>
      <w:r w:rsidR="00020517">
        <w:rPr>
          <w:rFonts w:ascii="Arial Narrow" w:hAnsi="Arial Narrow" w:cs="Arial"/>
          <w:b/>
          <w:sz w:val="20"/>
          <w:szCs w:val="20"/>
        </w:rPr>
        <w:t>КБЦ</w:t>
      </w:r>
      <w:r w:rsidRPr="00A706F3">
        <w:rPr>
          <w:rFonts w:ascii="Arial Narrow" w:hAnsi="Arial Narrow" w:cs="Arial"/>
          <w:b/>
          <w:sz w:val="20"/>
          <w:szCs w:val="20"/>
        </w:rPr>
        <w:t>„</w:t>
      </w:r>
      <w:r w:rsidR="00020517">
        <w:rPr>
          <w:rFonts w:ascii="Arial Narrow" w:hAnsi="Arial Narrow" w:cs="Arial"/>
          <w:b/>
          <w:sz w:val="20"/>
          <w:szCs w:val="20"/>
        </w:rPr>
        <w:t>Др</w:t>
      </w:r>
      <w:r w:rsidRPr="00A706F3">
        <w:rPr>
          <w:rFonts w:ascii="Arial Narrow" w:hAnsi="Arial Narrow" w:cs="Arial"/>
          <w:b/>
          <w:sz w:val="20"/>
          <w:szCs w:val="20"/>
        </w:rPr>
        <w:t xml:space="preserve"> </w:t>
      </w:r>
      <w:r w:rsidR="00020517">
        <w:rPr>
          <w:rFonts w:ascii="Arial Narrow" w:hAnsi="Arial Narrow" w:cs="Arial"/>
          <w:b/>
          <w:sz w:val="20"/>
          <w:szCs w:val="20"/>
        </w:rPr>
        <w:t>Драгиша</w:t>
      </w:r>
      <w:r w:rsidRPr="00A706F3">
        <w:rPr>
          <w:rFonts w:ascii="Arial Narrow" w:hAnsi="Arial Narrow" w:cs="Arial"/>
          <w:b/>
          <w:sz w:val="20"/>
          <w:szCs w:val="20"/>
        </w:rPr>
        <w:t xml:space="preserve"> </w:t>
      </w:r>
      <w:r w:rsidR="00020517">
        <w:rPr>
          <w:rFonts w:ascii="Arial Narrow" w:hAnsi="Arial Narrow" w:cs="Arial"/>
          <w:b/>
          <w:sz w:val="20"/>
          <w:szCs w:val="20"/>
        </w:rPr>
        <w:t>Мишовић</w:t>
      </w:r>
      <w:r w:rsidR="00C060A4" w:rsidRPr="00A706F3">
        <w:rPr>
          <w:rFonts w:ascii="Arial Narrow" w:hAnsi="Arial Narrow" w:cs="Arial"/>
          <w:b/>
          <w:sz w:val="20"/>
          <w:szCs w:val="20"/>
        </w:rPr>
        <w:t xml:space="preserve"> </w:t>
      </w:r>
      <w:r w:rsidRPr="00A706F3">
        <w:rPr>
          <w:rFonts w:ascii="Arial Narrow" w:hAnsi="Arial Narrow" w:cs="Arial"/>
          <w:b/>
          <w:sz w:val="20"/>
          <w:szCs w:val="20"/>
        </w:rPr>
        <w:t>-</w:t>
      </w:r>
      <w:r w:rsidR="00C060A4" w:rsidRPr="00A706F3">
        <w:rPr>
          <w:rFonts w:ascii="Arial Narrow" w:hAnsi="Arial Narrow" w:cs="Arial"/>
          <w:b/>
          <w:sz w:val="20"/>
          <w:szCs w:val="20"/>
        </w:rPr>
        <w:t xml:space="preserve"> </w:t>
      </w:r>
      <w:r w:rsidR="00020517">
        <w:rPr>
          <w:rFonts w:ascii="Arial Narrow" w:hAnsi="Arial Narrow" w:cs="Arial"/>
          <w:b/>
          <w:sz w:val="20"/>
          <w:szCs w:val="20"/>
        </w:rPr>
        <w:t>Дедиње</w:t>
      </w:r>
      <w:r w:rsidR="00C060A4" w:rsidRPr="00A706F3">
        <w:rPr>
          <w:rFonts w:ascii="Arial Narrow" w:hAnsi="Arial Narrow" w:cs="Arial"/>
          <w:b/>
          <w:sz w:val="20"/>
          <w:szCs w:val="20"/>
        </w:rPr>
        <w:t xml:space="preserve">“, </w:t>
      </w:r>
      <w:r w:rsidR="00020517">
        <w:rPr>
          <w:rFonts w:ascii="Arial Narrow" w:hAnsi="Arial Narrow" w:cs="Arial"/>
          <w:b/>
          <w:sz w:val="20"/>
          <w:szCs w:val="20"/>
        </w:rPr>
        <w:t>са</w:t>
      </w:r>
      <w:r w:rsidR="00C060A4" w:rsidRPr="00A706F3">
        <w:rPr>
          <w:rFonts w:ascii="Arial Narrow" w:hAnsi="Arial Narrow" w:cs="Arial"/>
          <w:b/>
          <w:sz w:val="20"/>
          <w:szCs w:val="20"/>
        </w:rPr>
        <w:t xml:space="preserve"> </w:t>
      </w:r>
      <w:r w:rsidR="00020517">
        <w:rPr>
          <w:rFonts w:ascii="Arial Narrow" w:hAnsi="Arial Narrow" w:cs="Arial"/>
          <w:b/>
          <w:sz w:val="20"/>
          <w:szCs w:val="20"/>
        </w:rPr>
        <w:t>седиштем</w:t>
      </w:r>
      <w:r w:rsidR="00C060A4" w:rsidRPr="00A706F3">
        <w:rPr>
          <w:rFonts w:ascii="Arial Narrow" w:hAnsi="Arial Narrow" w:cs="Arial"/>
          <w:b/>
          <w:sz w:val="20"/>
          <w:szCs w:val="20"/>
        </w:rPr>
        <w:t xml:space="preserve"> </w:t>
      </w:r>
      <w:r w:rsidR="00020517">
        <w:rPr>
          <w:rFonts w:ascii="Arial Narrow" w:hAnsi="Arial Narrow" w:cs="Arial"/>
          <w:b/>
          <w:sz w:val="20"/>
          <w:szCs w:val="20"/>
        </w:rPr>
        <w:t>у</w:t>
      </w:r>
      <w:r w:rsidR="008E2F44" w:rsidRPr="00A706F3">
        <w:rPr>
          <w:rFonts w:ascii="Arial Narrow" w:hAnsi="Arial Narrow" w:cs="Arial"/>
          <w:b/>
          <w:sz w:val="20"/>
          <w:szCs w:val="20"/>
        </w:rPr>
        <w:t xml:space="preserve"> </w:t>
      </w:r>
      <w:r w:rsidR="00020517">
        <w:rPr>
          <w:rFonts w:ascii="Arial Narrow" w:hAnsi="Arial Narrow" w:cs="Arial"/>
          <w:b/>
          <w:sz w:val="20"/>
          <w:szCs w:val="20"/>
        </w:rPr>
        <w:t>Београду</w:t>
      </w:r>
      <w:r w:rsidRPr="00A706F3">
        <w:rPr>
          <w:rFonts w:ascii="Arial Narrow" w:hAnsi="Arial Narrow" w:cs="Arial"/>
          <w:b/>
          <w:sz w:val="20"/>
          <w:szCs w:val="20"/>
        </w:rPr>
        <w:t xml:space="preserve">, </w:t>
      </w:r>
      <w:r w:rsidR="00020517">
        <w:rPr>
          <w:rFonts w:ascii="Arial Narrow" w:hAnsi="Arial Narrow" w:cs="Arial"/>
          <w:b/>
          <w:sz w:val="20"/>
          <w:szCs w:val="20"/>
        </w:rPr>
        <w:t>улица</w:t>
      </w:r>
      <w:r w:rsidRPr="00A706F3">
        <w:rPr>
          <w:rFonts w:ascii="Arial Narrow" w:hAnsi="Arial Narrow" w:cs="Arial"/>
          <w:b/>
          <w:sz w:val="20"/>
          <w:szCs w:val="20"/>
        </w:rPr>
        <w:t xml:space="preserve"> </w:t>
      </w:r>
      <w:r w:rsidR="00020517">
        <w:rPr>
          <w:rFonts w:ascii="Arial Narrow" w:hAnsi="Arial Narrow" w:cs="Arial"/>
          <w:b/>
          <w:sz w:val="20"/>
          <w:szCs w:val="20"/>
        </w:rPr>
        <w:t>Хероја</w:t>
      </w:r>
      <w:r w:rsidRPr="00A706F3">
        <w:rPr>
          <w:rFonts w:ascii="Arial Narrow" w:hAnsi="Arial Narrow" w:cs="Arial"/>
          <w:b/>
          <w:sz w:val="20"/>
          <w:szCs w:val="20"/>
        </w:rPr>
        <w:t xml:space="preserve"> </w:t>
      </w:r>
      <w:r w:rsidR="00020517">
        <w:rPr>
          <w:rFonts w:ascii="Arial Narrow" w:hAnsi="Arial Narrow" w:cs="Arial"/>
          <w:b/>
          <w:sz w:val="20"/>
          <w:szCs w:val="20"/>
        </w:rPr>
        <w:t>Милана</w:t>
      </w:r>
      <w:r w:rsidRPr="00A706F3">
        <w:rPr>
          <w:rFonts w:ascii="Arial Narrow" w:hAnsi="Arial Narrow" w:cs="Arial"/>
          <w:b/>
          <w:sz w:val="20"/>
          <w:szCs w:val="20"/>
        </w:rPr>
        <w:t xml:space="preserve"> </w:t>
      </w:r>
      <w:r w:rsidR="00020517">
        <w:rPr>
          <w:rFonts w:ascii="Arial Narrow" w:hAnsi="Arial Narrow" w:cs="Arial"/>
          <w:b/>
          <w:sz w:val="20"/>
          <w:szCs w:val="20"/>
        </w:rPr>
        <w:t>Тепића</w:t>
      </w:r>
      <w:r w:rsidRPr="00A706F3">
        <w:rPr>
          <w:rFonts w:ascii="Arial Narrow" w:hAnsi="Arial Narrow" w:cs="Arial"/>
          <w:b/>
          <w:sz w:val="20"/>
          <w:szCs w:val="20"/>
        </w:rPr>
        <w:t xml:space="preserve"> </w:t>
      </w:r>
      <w:r w:rsidR="00020517">
        <w:rPr>
          <w:rFonts w:ascii="Arial Narrow" w:hAnsi="Arial Narrow" w:cs="Arial"/>
          <w:b/>
          <w:sz w:val="20"/>
          <w:szCs w:val="20"/>
        </w:rPr>
        <w:t>бр</w:t>
      </w:r>
      <w:r w:rsidRPr="00A706F3">
        <w:rPr>
          <w:rFonts w:ascii="Arial Narrow" w:hAnsi="Arial Narrow" w:cs="Arial"/>
          <w:b/>
          <w:sz w:val="20"/>
          <w:szCs w:val="20"/>
        </w:rPr>
        <w:t xml:space="preserve">. 1, </w:t>
      </w:r>
      <w:r w:rsidR="00020517">
        <w:rPr>
          <w:rFonts w:ascii="Arial Narrow" w:hAnsi="Arial Narrow" w:cs="Arial"/>
          <w:b/>
          <w:sz w:val="20"/>
          <w:szCs w:val="20"/>
        </w:rPr>
        <w:t>ПИБ</w:t>
      </w:r>
      <w:r w:rsidRPr="00A706F3">
        <w:rPr>
          <w:rFonts w:ascii="Arial Narrow" w:hAnsi="Arial Narrow" w:cs="Arial"/>
          <w:b/>
          <w:sz w:val="20"/>
          <w:szCs w:val="20"/>
        </w:rPr>
        <w:t>:</w:t>
      </w:r>
      <w:r w:rsidR="00C060A4" w:rsidRPr="00A706F3">
        <w:rPr>
          <w:rFonts w:ascii="Arial Narrow" w:hAnsi="Arial Narrow" w:cs="Arial"/>
          <w:b/>
          <w:sz w:val="20"/>
          <w:szCs w:val="20"/>
        </w:rPr>
        <w:t xml:space="preserve"> </w:t>
      </w:r>
      <w:r w:rsidRPr="00A706F3">
        <w:rPr>
          <w:rFonts w:ascii="Arial Narrow" w:hAnsi="Arial Narrow" w:cs="Arial"/>
          <w:b/>
          <w:sz w:val="20"/>
          <w:szCs w:val="20"/>
        </w:rPr>
        <w:t>101369025</w:t>
      </w:r>
      <w:r w:rsidR="00C060A4" w:rsidRPr="00A706F3">
        <w:rPr>
          <w:rFonts w:ascii="Arial Narrow" w:hAnsi="Arial Narrow" w:cs="Arial"/>
          <w:b/>
          <w:sz w:val="20"/>
          <w:szCs w:val="20"/>
        </w:rPr>
        <w:t>,</w:t>
      </w:r>
      <w:r w:rsidRPr="00A706F3">
        <w:rPr>
          <w:rFonts w:ascii="Arial Narrow" w:hAnsi="Arial Narrow" w:cs="Arial"/>
          <w:b/>
          <w:sz w:val="20"/>
          <w:szCs w:val="20"/>
        </w:rPr>
        <w:t xml:space="preserve"> </w:t>
      </w:r>
      <w:r w:rsidR="00020517">
        <w:rPr>
          <w:rFonts w:ascii="Arial Narrow" w:hAnsi="Arial Narrow" w:cs="Arial"/>
          <w:b/>
          <w:sz w:val="20"/>
          <w:szCs w:val="20"/>
        </w:rPr>
        <w:t>Матични</w:t>
      </w:r>
      <w:r w:rsidRPr="00A706F3">
        <w:rPr>
          <w:rFonts w:ascii="Arial Narrow" w:hAnsi="Arial Narrow" w:cs="Arial"/>
          <w:b/>
          <w:sz w:val="20"/>
          <w:szCs w:val="20"/>
        </w:rPr>
        <w:t xml:space="preserve"> </w:t>
      </w:r>
      <w:r w:rsidR="00020517">
        <w:rPr>
          <w:rFonts w:ascii="Arial Narrow" w:hAnsi="Arial Narrow" w:cs="Arial"/>
          <w:b/>
          <w:sz w:val="20"/>
          <w:szCs w:val="20"/>
        </w:rPr>
        <w:t>број</w:t>
      </w:r>
      <w:r w:rsidRPr="00A706F3">
        <w:rPr>
          <w:rFonts w:ascii="Arial Narrow" w:hAnsi="Arial Narrow" w:cs="Arial"/>
          <w:b/>
          <w:sz w:val="20"/>
          <w:szCs w:val="20"/>
        </w:rPr>
        <w:t>: 07044445</w:t>
      </w:r>
      <w:r w:rsidR="00C060A4" w:rsidRPr="00A706F3">
        <w:rPr>
          <w:rFonts w:ascii="Arial Narrow" w:hAnsi="Arial Narrow" w:cs="Arial"/>
          <w:b/>
          <w:sz w:val="20"/>
          <w:szCs w:val="20"/>
        </w:rPr>
        <w:t xml:space="preserve">, </w:t>
      </w:r>
      <w:r w:rsidR="00020517">
        <w:rPr>
          <w:rFonts w:ascii="Arial Narrow" w:hAnsi="Arial Narrow" w:cs="Arial"/>
          <w:b/>
          <w:sz w:val="20"/>
          <w:szCs w:val="20"/>
        </w:rPr>
        <w:t>кога</w:t>
      </w:r>
      <w:r w:rsidRPr="00A706F3">
        <w:rPr>
          <w:rFonts w:ascii="Arial Narrow" w:hAnsi="Arial Narrow" w:cs="Arial"/>
          <w:b/>
          <w:sz w:val="20"/>
          <w:szCs w:val="20"/>
        </w:rPr>
        <w:t xml:space="preserve"> </w:t>
      </w:r>
      <w:r w:rsidR="00020517">
        <w:rPr>
          <w:rFonts w:ascii="Arial Narrow" w:hAnsi="Arial Narrow" w:cs="Arial"/>
          <w:b/>
          <w:sz w:val="20"/>
          <w:szCs w:val="20"/>
        </w:rPr>
        <w:t>заступа</w:t>
      </w:r>
      <w:r w:rsidRPr="00A706F3">
        <w:rPr>
          <w:rFonts w:ascii="Arial Narrow" w:hAnsi="Arial Narrow" w:cs="Arial"/>
          <w:b/>
          <w:sz w:val="20"/>
          <w:szCs w:val="20"/>
        </w:rPr>
        <w:t xml:space="preserve"> </w:t>
      </w:r>
      <w:r w:rsidR="00020517">
        <w:rPr>
          <w:rFonts w:ascii="Arial Narrow" w:hAnsi="Arial Narrow" w:cs="Arial"/>
          <w:b/>
          <w:sz w:val="20"/>
          <w:szCs w:val="20"/>
        </w:rPr>
        <w:t>Проф</w:t>
      </w:r>
      <w:r w:rsidRPr="00A706F3">
        <w:rPr>
          <w:rFonts w:ascii="Arial Narrow" w:hAnsi="Arial Narrow" w:cs="Arial"/>
          <w:b/>
          <w:sz w:val="20"/>
          <w:szCs w:val="20"/>
        </w:rPr>
        <w:t xml:space="preserve">. </w:t>
      </w:r>
      <w:r w:rsidR="00020517">
        <w:rPr>
          <w:rFonts w:ascii="Arial Narrow" w:hAnsi="Arial Narrow" w:cs="Arial"/>
          <w:b/>
          <w:sz w:val="20"/>
          <w:szCs w:val="20"/>
        </w:rPr>
        <w:t>др</w:t>
      </w:r>
      <w:r w:rsidRPr="00A706F3">
        <w:rPr>
          <w:rFonts w:ascii="Arial Narrow" w:hAnsi="Arial Narrow" w:cs="Arial"/>
          <w:b/>
          <w:sz w:val="20"/>
          <w:szCs w:val="20"/>
        </w:rPr>
        <w:t xml:space="preserve"> </w:t>
      </w:r>
      <w:r w:rsidR="00020517">
        <w:rPr>
          <w:rFonts w:ascii="Arial Narrow" w:hAnsi="Arial Narrow" w:cs="Arial"/>
          <w:b/>
          <w:sz w:val="20"/>
          <w:szCs w:val="20"/>
        </w:rPr>
        <w:t>сци</w:t>
      </w:r>
      <w:r w:rsidRPr="00A706F3">
        <w:rPr>
          <w:rFonts w:ascii="Arial Narrow" w:hAnsi="Arial Narrow" w:cs="Arial"/>
          <w:b/>
          <w:sz w:val="20"/>
          <w:szCs w:val="20"/>
        </w:rPr>
        <w:t xml:space="preserve"> </w:t>
      </w:r>
      <w:r w:rsidR="00020517">
        <w:rPr>
          <w:rFonts w:ascii="Arial Narrow" w:hAnsi="Arial Narrow" w:cs="Arial"/>
          <w:b/>
          <w:sz w:val="20"/>
          <w:szCs w:val="20"/>
        </w:rPr>
        <w:t>мед</w:t>
      </w:r>
      <w:r w:rsidRPr="00A706F3">
        <w:rPr>
          <w:rFonts w:ascii="Arial Narrow" w:hAnsi="Arial Narrow" w:cs="Arial"/>
          <w:b/>
          <w:sz w:val="20"/>
          <w:szCs w:val="20"/>
        </w:rPr>
        <w:t xml:space="preserve">. </w:t>
      </w:r>
      <w:r w:rsidR="00020517">
        <w:rPr>
          <w:rFonts w:ascii="Arial Narrow" w:hAnsi="Arial Narrow" w:cs="Arial"/>
          <w:b/>
          <w:sz w:val="20"/>
          <w:szCs w:val="20"/>
        </w:rPr>
        <w:t>Радисав</w:t>
      </w:r>
      <w:r w:rsidRPr="00A706F3">
        <w:rPr>
          <w:rFonts w:ascii="Arial Narrow" w:hAnsi="Arial Narrow" w:cs="Arial"/>
          <w:b/>
          <w:sz w:val="20"/>
          <w:szCs w:val="20"/>
        </w:rPr>
        <w:t xml:space="preserve"> </w:t>
      </w:r>
      <w:r w:rsidR="00020517">
        <w:rPr>
          <w:rFonts w:ascii="Arial Narrow" w:hAnsi="Arial Narrow" w:cs="Arial"/>
          <w:b/>
          <w:sz w:val="20"/>
          <w:szCs w:val="20"/>
        </w:rPr>
        <w:t>Шћепановић</w:t>
      </w:r>
      <w:r w:rsidRPr="00A706F3">
        <w:rPr>
          <w:rFonts w:ascii="Arial Narrow" w:hAnsi="Arial Narrow" w:cs="Arial"/>
          <w:b/>
          <w:sz w:val="20"/>
          <w:szCs w:val="20"/>
        </w:rPr>
        <w:t xml:space="preserve">, </w:t>
      </w:r>
      <w:r w:rsidR="00020517">
        <w:rPr>
          <w:rFonts w:ascii="Arial Narrow" w:hAnsi="Arial Narrow" w:cs="Arial"/>
          <w:b/>
          <w:sz w:val="20"/>
          <w:szCs w:val="20"/>
        </w:rPr>
        <w:t>директор</w:t>
      </w:r>
      <w:r w:rsidRPr="00A706F3">
        <w:rPr>
          <w:rFonts w:ascii="Arial Narrow" w:hAnsi="Arial Narrow" w:cs="Arial"/>
          <w:b/>
          <w:sz w:val="20"/>
          <w:szCs w:val="20"/>
        </w:rPr>
        <w:t xml:space="preserve"> </w:t>
      </w:r>
      <w:r w:rsidR="00020517">
        <w:rPr>
          <w:rFonts w:ascii="Arial Narrow" w:hAnsi="Arial Narrow" w:cs="Arial"/>
          <w:b/>
          <w:sz w:val="20"/>
          <w:szCs w:val="20"/>
        </w:rPr>
        <w:t>Установе</w:t>
      </w:r>
      <w:r w:rsidRPr="00A706F3">
        <w:rPr>
          <w:rFonts w:ascii="Arial Narrow" w:hAnsi="Arial Narrow" w:cs="Arial"/>
          <w:b/>
          <w:sz w:val="20"/>
          <w:szCs w:val="20"/>
        </w:rPr>
        <w:t xml:space="preserve"> (</w:t>
      </w:r>
      <w:r w:rsidR="00020517">
        <w:rPr>
          <w:rFonts w:ascii="Arial Narrow" w:hAnsi="Arial Narrow" w:cs="Arial"/>
          <w:b/>
          <w:sz w:val="20"/>
          <w:szCs w:val="20"/>
        </w:rPr>
        <w:t>у</w:t>
      </w:r>
      <w:r w:rsidRPr="00A706F3">
        <w:rPr>
          <w:rFonts w:ascii="Arial Narrow" w:hAnsi="Arial Narrow" w:cs="Arial"/>
          <w:b/>
          <w:sz w:val="20"/>
          <w:szCs w:val="20"/>
        </w:rPr>
        <w:t xml:space="preserve"> </w:t>
      </w:r>
      <w:proofErr w:type="gramStart"/>
      <w:r w:rsidR="00020517">
        <w:rPr>
          <w:rFonts w:ascii="Arial Narrow" w:hAnsi="Arial Narrow" w:cs="Arial"/>
          <w:b/>
          <w:sz w:val="20"/>
          <w:szCs w:val="20"/>
        </w:rPr>
        <w:t>даљем</w:t>
      </w:r>
      <w:r w:rsidRPr="00A706F3">
        <w:rPr>
          <w:rFonts w:ascii="Arial Narrow" w:hAnsi="Arial Narrow" w:cs="Arial"/>
          <w:b/>
          <w:sz w:val="20"/>
          <w:szCs w:val="20"/>
        </w:rPr>
        <w:t xml:space="preserve">  </w:t>
      </w:r>
      <w:r w:rsidR="00020517">
        <w:rPr>
          <w:rFonts w:ascii="Arial Narrow" w:hAnsi="Arial Narrow" w:cs="Arial"/>
          <w:b/>
          <w:sz w:val="20"/>
          <w:szCs w:val="20"/>
        </w:rPr>
        <w:t>тексту</w:t>
      </w:r>
      <w:proofErr w:type="gramEnd"/>
      <w:r w:rsidRPr="00A706F3">
        <w:rPr>
          <w:rFonts w:ascii="Arial Narrow" w:hAnsi="Arial Narrow" w:cs="Arial"/>
          <w:b/>
          <w:sz w:val="20"/>
          <w:szCs w:val="20"/>
        </w:rPr>
        <w:t xml:space="preserve">: </w:t>
      </w:r>
      <w:r w:rsidR="004C37E7">
        <w:rPr>
          <w:rFonts w:ascii="Arial Narrow" w:hAnsi="Arial Narrow" w:cs="Arial"/>
          <w:b/>
          <w:sz w:val="20"/>
          <w:szCs w:val="20"/>
          <w:lang w:val="sr-Cyrl-CS"/>
        </w:rPr>
        <w:t xml:space="preserve">Наручилац </w:t>
      </w:r>
      <w:r w:rsidRPr="00A706F3">
        <w:rPr>
          <w:rFonts w:ascii="Arial Narrow" w:hAnsi="Arial Narrow" w:cs="Arial"/>
          <w:b/>
          <w:sz w:val="20"/>
          <w:szCs w:val="20"/>
        </w:rPr>
        <w:t xml:space="preserve">) </w:t>
      </w:r>
    </w:p>
    <w:p w:rsidR="00631BBB" w:rsidRPr="002C1227" w:rsidRDefault="00020517" w:rsidP="00921BE4">
      <w:pPr>
        <w:jc w:val="both"/>
        <w:rPr>
          <w:rFonts w:ascii="Arial Narrow" w:hAnsi="Arial Narrow" w:cs="Arial"/>
          <w:b/>
          <w:sz w:val="20"/>
          <w:szCs w:val="20"/>
          <w:lang w:val="sr-Cyrl-CS"/>
        </w:rPr>
      </w:pPr>
      <w:proofErr w:type="gramStart"/>
      <w:r>
        <w:rPr>
          <w:rFonts w:ascii="Arial Narrow" w:hAnsi="Arial Narrow" w:cs="Arial"/>
          <w:b/>
          <w:sz w:val="20"/>
          <w:szCs w:val="20"/>
        </w:rPr>
        <w:t>и</w:t>
      </w:r>
      <w:proofErr w:type="gramEnd"/>
    </w:p>
    <w:p w:rsidR="0096252F" w:rsidRPr="00A706F3" w:rsidRDefault="0096252F" w:rsidP="00921BE4">
      <w:pPr>
        <w:jc w:val="both"/>
        <w:rPr>
          <w:rFonts w:ascii="Arial Narrow" w:hAnsi="Arial Narrow" w:cs="Arial"/>
          <w:b/>
          <w:sz w:val="20"/>
          <w:szCs w:val="20"/>
        </w:rPr>
      </w:pPr>
      <w:r w:rsidRPr="00A706F3">
        <w:rPr>
          <w:rFonts w:ascii="Arial Narrow" w:hAnsi="Arial Narrow" w:cs="Arial"/>
          <w:b/>
          <w:sz w:val="20"/>
          <w:szCs w:val="20"/>
        </w:rPr>
        <w:t>2.________________________,</w:t>
      </w:r>
      <w:r w:rsidR="00C8530C" w:rsidRPr="00A706F3">
        <w:rPr>
          <w:rFonts w:ascii="Arial Narrow" w:hAnsi="Arial Narrow" w:cs="Arial"/>
          <w:b/>
          <w:sz w:val="20"/>
          <w:szCs w:val="20"/>
        </w:rPr>
        <w:t xml:space="preserve"> </w:t>
      </w:r>
      <w:r w:rsidR="00020517">
        <w:rPr>
          <w:rFonts w:ascii="Arial Narrow" w:hAnsi="Arial Narrow" w:cs="Arial"/>
          <w:b/>
          <w:sz w:val="20"/>
          <w:szCs w:val="20"/>
        </w:rPr>
        <w:t>са</w:t>
      </w:r>
      <w:r w:rsidRPr="00A706F3">
        <w:rPr>
          <w:rFonts w:ascii="Arial Narrow" w:hAnsi="Arial Narrow" w:cs="Arial"/>
          <w:b/>
          <w:sz w:val="20"/>
          <w:szCs w:val="20"/>
        </w:rPr>
        <w:t xml:space="preserve"> </w:t>
      </w:r>
      <w:r w:rsidR="00020517">
        <w:rPr>
          <w:rFonts w:ascii="Arial Narrow" w:hAnsi="Arial Narrow" w:cs="Arial"/>
          <w:b/>
          <w:sz w:val="20"/>
          <w:szCs w:val="20"/>
        </w:rPr>
        <w:t>седиштем</w:t>
      </w:r>
      <w:r w:rsidRPr="00A706F3">
        <w:rPr>
          <w:rFonts w:ascii="Arial Narrow" w:hAnsi="Arial Narrow" w:cs="Arial"/>
          <w:b/>
          <w:sz w:val="20"/>
          <w:szCs w:val="20"/>
        </w:rPr>
        <w:t xml:space="preserve"> </w:t>
      </w:r>
      <w:proofErr w:type="gramStart"/>
      <w:r w:rsidR="00020517">
        <w:rPr>
          <w:rFonts w:ascii="Arial Narrow" w:hAnsi="Arial Narrow" w:cs="Arial"/>
          <w:b/>
          <w:sz w:val="20"/>
          <w:szCs w:val="20"/>
        </w:rPr>
        <w:t>у</w:t>
      </w:r>
      <w:r w:rsidRPr="00A706F3">
        <w:rPr>
          <w:rFonts w:ascii="Arial Narrow" w:hAnsi="Arial Narrow" w:cs="Arial"/>
          <w:b/>
          <w:sz w:val="20"/>
          <w:szCs w:val="20"/>
        </w:rPr>
        <w:t xml:space="preserve">  _</w:t>
      </w:r>
      <w:proofErr w:type="gramEnd"/>
      <w:r w:rsidRPr="00A706F3">
        <w:rPr>
          <w:rFonts w:ascii="Arial Narrow" w:hAnsi="Arial Narrow" w:cs="Arial"/>
          <w:b/>
          <w:sz w:val="20"/>
          <w:szCs w:val="20"/>
        </w:rPr>
        <w:t xml:space="preserve">_______________________    , </w:t>
      </w:r>
      <w:r w:rsidR="00020517">
        <w:rPr>
          <w:rFonts w:ascii="Arial Narrow" w:hAnsi="Arial Narrow" w:cs="Arial"/>
          <w:b/>
          <w:sz w:val="20"/>
          <w:szCs w:val="20"/>
        </w:rPr>
        <w:t>улица</w:t>
      </w:r>
      <w:r w:rsidRPr="00A706F3">
        <w:rPr>
          <w:rFonts w:ascii="Arial Narrow" w:hAnsi="Arial Narrow" w:cs="Arial"/>
          <w:b/>
          <w:sz w:val="20"/>
          <w:szCs w:val="20"/>
        </w:rPr>
        <w:t>___________________,</w:t>
      </w:r>
      <w:r w:rsidR="00C8530C" w:rsidRPr="00A706F3">
        <w:rPr>
          <w:rFonts w:ascii="Arial Narrow" w:hAnsi="Arial Narrow" w:cs="Arial"/>
          <w:b/>
          <w:sz w:val="20"/>
          <w:szCs w:val="20"/>
        </w:rPr>
        <w:t xml:space="preserve"> </w:t>
      </w:r>
      <w:r w:rsidR="00020517">
        <w:rPr>
          <w:rFonts w:ascii="Arial Narrow" w:hAnsi="Arial Narrow" w:cs="Arial"/>
          <w:b/>
          <w:sz w:val="20"/>
          <w:szCs w:val="20"/>
        </w:rPr>
        <w:t>ПИБ</w:t>
      </w:r>
      <w:r w:rsidRPr="00A706F3">
        <w:rPr>
          <w:rFonts w:ascii="Arial Narrow" w:hAnsi="Arial Narrow" w:cs="Arial"/>
          <w:b/>
          <w:sz w:val="20"/>
          <w:szCs w:val="20"/>
        </w:rPr>
        <w:t>:________________</w:t>
      </w:r>
      <w:r w:rsidR="00C8530C" w:rsidRPr="00A706F3">
        <w:rPr>
          <w:rFonts w:ascii="Arial Narrow" w:hAnsi="Arial Narrow" w:cs="Arial"/>
          <w:b/>
          <w:sz w:val="20"/>
          <w:szCs w:val="20"/>
        </w:rPr>
        <w:t xml:space="preserve">, </w:t>
      </w:r>
      <w:r w:rsidR="00020517">
        <w:rPr>
          <w:rFonts w:ascii="Arial Narrow" w:hAnsi="Arial Narrow" w:cs="Arial"/>
          <w:b/>
          <w:sz w:val="20"/>
          <w:szCs w:val="20"/>
        </w:rPr>
        <w:t>Матични</w:t>
      </w:r>
      <w:r w:rsidRPr="00A706F3">
        <w:rPr>
          <w:rFonts w:ascii="Arial Narrow" w:hAnsi="Arial Narrow" w:cs="Arial"/>
          <w:b/>
          <w:sz w:val="20"/>
          <w:szCs w:val="20"/>
        </w:rPr>
        <w:t xml:space="preserve"> </w:t>
      </w:r>
      <w:r w:rsidR="00020517">
        <w:rPr>
          <w:rFonts w:ascii="Arial Narrow" w:hAnsi="Arial Narrow" w:cs="Arial"/>
          <w:b/>
          <w:sz w:val="20"/>
          <w:szCs w:val="20"/>
        </w:rPr>
        <w:t>број</w:t>
      </w:r>
      <w:r w:rsidRPr="00A706F3">
        <w:rPr>
          <w:rFonts w:ascii="Arial Narrow" w:hAnsi="Arial Narrow" w:cs="Arial"/>
          <w:b/>
          <w:sz w:val="20"/>
          <w:szCs w:val="20"/>
        </w:rPr>
        <w:t xml:space="preserve">: _____________ </w:t>
      </w:r>
      <w:r w:rsidR="00020517">
        <w:rPr>
          <w:rFonts w:ascii="Arial Narrow" w:hAnsi="Arial Narrow" w:cs="Arial"/>
          <w:b/>
          <w:sz w:val="20"/>
          <w:szCs w:val="20"/>
        </w:rPr>
        <w:t>кога</w:t>
      </w:r>
      <w:r w:rsidRPr="00A706F3">
        <w:rPr>
          <w:rFonts w:ascii="Arial Narrow" w:hAnsi="Arial Narrow" w:cs="Arial"/>
          <w:b/>
          <w:sz w:val="20"/>
          <w:szCs w:val="20"/>
        </w:rPr>
        <w:t xml:space="preserve"> </w:t>
      </w:r>
      <w:r w:rsidR="00020517">
        <w:rPr>
          <w:rFonts w:ascii="Arial Narrow" w:hAnsi="Arial Narrow" w:cs="Arial"/>
          <w:b/>
          <w:sz w:val="20"/>
          <w:szCs w:val="20"/>
        </w:rPr>
        <w:t>заступа</w:t>
      </w:r>
      <w:r w:rsidRPr="00A706F3">
        <w:rPr>
          <w:rFonts w:ascii="Arial Narrow" w:hAnsi="Arial Narrow" w:cs="Arial"/>
          <w:b/>
          <w:sz w:val="20"/>
          <w:szCs w:val="20"/>
        </w:rPr>
        <w:t xml:space="preserve"> ____________________________________________ (</w:t>
      </w:r>
      <w:r w:rsidR="00020517">
        <w:rPr>
          <w:rFonts w:ascii="Arial Narrow" w:hAnsi="Arial Narrow" w:cs="Arial"/>
          <w:b/>
          <w:sz w:val="20"/>
          <w:szCs w:val="20"/>
        </w:rPr>
        <w:t>у</w:t>
      </w:r>
      <w:r w:rsidRPr="00A706F3">
        <w:rPr>
          <w:rFonts w:ascii="Arial Narrow" w:hAnsi="Arial Narrow" w:cs="Arial"/>
          <w:b/>
          <w:sz w:val="20"/>
          <w:szCs w:val="20"/>
        </w:rPr>
        <w:t xml:space="preserve"> </w:t>
      </w:r>
      <w:r w:rsidR="00020517">
        <w:rPr>
          <w:rFonts w:ascii="Arial Narrow" w:hAnsi="Arial Narrow" w:cs="Arial"/>
          <w:b/>
          <w:sz w:val="20"/>
          <w:szCs w:val="20"/>
        </w:rPr>
        <w:t>даљем</w:t>
      </w:r>
      <w:r w:rsidRPr="00A706F3">
        <w:rPr>
          <w:rFonts w:ascii="Arial Narrow" w:hAnsi="Arial Narrow" w:cs="Arial"/>
          <w:b/>
          <w:sz w:val="20"/>
          <w:szCs w:val="20"/>
        </w:rPr>
        <w:t xml:space="preserve"> </w:t>
      </w:r>
      <w:r w:rsidR="00020517">
        <w:rPr>
          <w:rFonts w:ascii="Arial Narrow" w:hAnsi="Arial Narrow" w:cs="Arial"/>
          <w:b/>
          <w:sz w:val="20"/>
          <w:szCs w:val="20"/>
        </w:rPr>
        <w:t>тексту</w:t>
      </w:r>
      <w:r w:rsidRPr="00A706F3">
        <w:rPr>
          <w:rFonts w:ascii="Arial Narrow" w:hAnsi="Arial Narrow" w:cs="Arial"/>
          <w:b/>
          <w:sz w:val="20"/>
          <w:szCs w:val="20"/>
        </w:rPr>
        <w:t xml:space="preserve">: </w:t>
      </w:r>
      <w:r w:rsidR="004C37E7">
        <w:rPr>
          <w:rFonts w:ascii="Arial Narrow" w:hAnsi="Arial Narrow" w:cs="Arial"/>
          <w:b/>
          <w:sz w:val="20"/>
          <w:szCs w:val="20"/>
          <w:lang w:val="sr-Cyrl-CS"/>
        </w:rPr>
        <w:t>Добаљач</w:t>
      </w:r>
      <w:r w:rsidRPr="00A706F3">
        <w:rPr>
          <w:rFonts w:ascii="Arial Narrow" w:hAnsi="Arial Narrow" w:cs="Arial"/>
          <w:b/>
          <w:sz w:val="20"/>
          <w:szCs w:val="20"/>
        </w:rPr>
        <w:t>)</w:t>
      </w:r>
    </w:p>
    <w:p w:rsidR="004D3FE3" w:rsidRPr="00A706F3" w:rsidRDefault="0096252F" w:rsidP="0096252F">
      <w:pPr>
        <w:rPr>
          <w:rFonts w:ascii="Arial Narrow" w:hAnsi="Arial Narrow" w:cs="Arial"/>
          <w:b/>
          <w:sz w:val="20"/>
          <w:szCs w:val="20"/>
        </w:rPr>
      </w:pPr>
      <w:r w:rsidRPr="00A706F3">
        <w:rPr>
          <w:rFonts w:ascii="Arial Narrow" w:hAnsi="Arial Narrow" w:cs="Arial"/>
          <w:b/>
          <w:sz w:val="20"/>
          <w:szCs w:val="20"/>
        </w:rPr>
        <w:t>____________________________________________________________________________________________________________________________________________________</w:t>
      </w:r>
      <w:r w:rsidR="004D3FE3" w:rsidRPr="00A706F3">
        <w:rPr>
          <w:rFonts w:ascii="Arial Narrow" w:hAnsi="Arial Narrow" w:cs="Arial"/>
          <w:b/>
          <w:sz w:val="20"/>
          <w:szCs w:val="20"/>
        </w:rPr>
        <w:t>______________________________</w:t>
      </w:r>
    </w:p>
    <w:p w:rsidR="0096252F" w:rsidRPr="00A706F3" w:rsidRDefault="0096252F" w:rsidP="0096252F">
      <w:pPr>
        <w:rPr>
          <w:rFonts w:ascii="Arial Narrow" w:hAnsi="Arial Narrow" w:cs="Arial"/>
          <w:b/>
          <w:sz w:val="20"/>
          <w:szCs w:val="20"/>
        </w:rPr>
      </w:pPr>
      <w:proofErr w:type="gramStart"/>
      <w:r w:rsidRPr="00A706F3">
        <w:rPr>
          <w:rFonts w:ascii="Arial Narrow" w:hAnsi="Arial Narrow" w:cs="Arial"/>
          <w:b/>
          <w:sz w:val="20"/>
          <w:szCs w:val="20"/>
        </w:rPr>
        <w:t>(</w:t>
      </w:r>
      <w:r w:rsidR="00020517">
        <w:rPr>
          <w:rFonts w:ascii="Arial Narrow" w:hAnsi="Arial Narrow" w:cs="Arial"/>
          <w:b/>
          <w:sz w:val="20"/>
          <w:szCs w:val="20"/>
        </w:rPr>
        <w:t>У</w:t>
      </w:r>
      <w:r w:rsidRPr="00A706F3">
        <w:rPr>
          <w:rFonts w:ascii="Arial Narrow" w:hAnsi="Arial Narrow" w:cs="Arial"/>
          <w:b/>
          <w:sz w:val="20"/>
          <w:szCs w:val="20"/>
        </w:rPr>
        <w:t xml:space="preserve"> </w:t>
      </w:r>
      <w:r w:rsidR="00020517">
        <w:rPr>
          <w:rFonts w:ascii="Arial Narrow" w:hAnsi="Arial Narrow" w:cs="Arial"/>
          <w:b/>
          <w:sz w:val="20"/>
          <w:szCs w:val="20"/>
        </w:rPr>
        <w:t>случају</w:t>
      </w:r>
      <w:r w:rsidRPr="00A706F3">
        <w:rPr>
          <w:rFonts w:ascii="Arial Narrow" w:hAnsi="Arial Narrow" w:cs="Arial"/>
          <w:b/>
          <w:sz w:val="20"/>
          <w:szCs w:val="20"/>
        </w:rPr>
        <w:t xml:space="preserve"> </w:t>
      </w:r>
      <w:r w:rsidR="00020517">
        <w:rPr>
          <w:rFonts w:ascii="Arial Narrow" w:hAnsi="Arial Narrow" w:cs="Arial"/>
          <w:b/>
          <w:sz w:val="20"/>
          <w:szCs w:val="20"/>
        </w:rPr>
        <w:t>подношења</w:t>
      </w:r>
      <w:r w:rsidRPr="00A706F3">
        <w:rPr>
          <w:rFonts w:ascii="Arial Narrow" w:hAnsi="Arial Narrow" w:cs="Arial"/>
          <w:b/>
          <w:sz w:val="20"/>
          <w:szCs w:val="20"/>
        </w:rPr>
        <w:t xml:space="preserve"> </w:t>
      </w:r>
      <w:r w:rsidR="00020517">
        <w:rPr>
          <w:rFonts w:ascii="Arial Narrow" w:hAnsi="Arial Narrow" w:cs="Arial"/>
          <w:b/>
          <w:sz w:val="20"/>
          <w:szCs w:val="20"/>
        </w:rPr>
        <w:t>заједничке</w:t>
      </w:r>
      <w:r w:rsidRPr="00A706F3">
        <w:rPr>
          <w:rFonts w:ascii="Arial Narrow" w:hAnsi="Arial Narrow" w:cs="Arial"/>
          <w:b/>
          <w:sz w:val="20"/>
          <w:szCs w:val="20"/>
        </w:rPr>
        <w:t xml:space="preserve"> </w:t>
      </w:r>
      <w:r w:rsidR="00020517">
        <w:rPr>
          <w:rFonts w:ascii="Arial Narrow" w:hAnsi="Arial Narrow" w:cs="Arial"/>
          <w:b/>
          <w:sz w:val="20"/>
          <w:szCs w:val="20"/>
        </w:rPr>
        <w:t>понуде</w:t>
      </w:r>
      <w:r w:rsidRPr="00A706F3">
        <w:rPr>
          <w:rFonts w:ascii="Arial Narrow" w:hAnsi="Arial Narrow" w:cs="Arial"/>
          <w:b/>
          <w:sz w:val="20"/>
          <w:szCs w:val="20"/>
        </w:rPr>
        <w:t xml:space="preserve">, </w:t>
      </w:r>
      <w:r w:rsidR="00020517">
        <w:rPr>
          <w:rFonts w:ascii="Arial Narrow" w:hAnsi="Arial Narrow" w:cs="Arial"/>
          <w:b/>
          <w:sz w:val="20"/>
          <w:szCs w:val="20"/>
        </w:rPr>
        <w:t>односно</w:t>
      </w:r>
      <w:r w:rsidRPr="00A706F3">
        <w:rPr>
          <w:rFonts w:ascii="Arial Narrow" w:hAnsi="Arial Narrow" w:cs="Arial"/>
          <w:b/>
          <w:sz w:val="20"/>
          <w:szCs w:val="20"/>
        </w:rPr>
        <w:t xml:space="preserve"> </w:t>
      </w:r>
      <w:r w:rsidR="00020517">
        <w:rPr>
          <w:rFonts w:ascii="Arial Narrow" w:hAnsi="Arial Narrow" w:cs="Arial"/>
          <w:b/>
          <w:sz w:val="20"/>
          <w:szCs w:val="20"/>
        </w:rPr>
        <w:t>понуде</w:t>
      </w:r>
      <w:r w:rsidRPr="00A706F3">
        <w:rPr>
          <w:rFonts w:ascii="Arial Narrow" w:hAnsi="Arial Narrow" w:cs="Arial"/>
          <w:b/>
          <w:sz w:val="20"/>
          <w:szCs w:val="20"/>
        </w:rPr>
        <w:t xml:space="preserve"> </w:t>
      </w:r>
      <w:r w:rsidR="00020517">
        <w:rPr>
          <w:rFonts w:ascii="Arial Narrow" w:hAnsi="Arial Narrow" w:cs="Arial"/>
          <w:b/>
          <w:sz w:val="20"/>
          <w:szCs w:val="20"/>
        </w:rPr>
        <w:t>са</w:t>
      </w:r>
      <w:r w:rsidRPr="00A706F3">
        <w:rPr>
          <w:rFonts w:ascii="Arial Narrow" w:hAnsi="Arial Narrow" w:cs="Arial"/>
          <w:b/>
          <w:sz w:val="20"/>
          <w:szCs w:val="20"/>
        </w:rPr>
        <w:t xml:space="preserve"> </w:t>
      </w:r>
      <w:r w:rsidR="00020517">
        <w:rPr>
          <w:rFonts w:ascii="Arial Narrow" w:hAnsi="Arial Narrow" w:cs="Arial"/>
          <w:b/>
          <w:sz w:val="20"/>
          <w:szCs w:val="20"/>
        </w:rPr>
        <w:t>учешћем</w:t>
      </w:r>
      <w:r w:rsidRPr="00A706F3">
        <w:rPr>
          <w:rFonts w:ascii="Arial Narrow" w:hAnsi="Arial Narrow" w:cs="Arial"/>
          <w:b/>
          <w:sz w:val="20"/>
          <w:szCs w:val="20"/>
        </w:rPr>
        <w:t xml:space="preserve"> </w:t>
      </w:r>
      <w:r w:rsidR="00020517">
        <w:rPr>
          <w:rFonts w:ascii="Arial Narrow" w:hAnsi="Arial Narrow" w:cs="Arial"/>
          <w:b/>
          <w:sz w:val="20"/>
          <w:szCs w:val="20"/>
        </w:rPr>
        <w:t>подиспоручиоца</w:t>
      </w:r>
      <w:r w:rsidRPr="00A706F3">
        <w:rPr>
          <w:rFonts w:ascii="Arial Narrow" w:hAnsi="Arial Narrow" w:cs="Arial"/>
          <w:b/>
          <w:sz w:val="20"/>
          <w:szCs w:val="20"/>
        </w:rPr>
        <w:t xml:space="preserve">, </w:t>
      </w:r>
      <w:r w:rsidR="00020517">
        <w:rPr>
          <w:rFonts w:ascii="Arial Narrow" w:hAnsi="Arial Narrow" w:cs="Arial"/>
          <w:b/>
          <w:sz w:val="20"/>
          <w:szCs w:val="20"/>
        </w:rPr>
        <w:t>потребно</w:t>
      </w:r>
      <w:r w:rsidRPr="00A706F3">
        <w:rPr>
          <w:rFonts w:ascii="Arial Narrow" w:hAnsi="Arial Narrow" w:cs="Arial"/>
          <w:b/>
          <w:sz w:val="20"/>
          <w:szCs w:val="20"/>
        </w:rPr>
        <w:t xml:space="preserve"> </w:t>
      </w:r>
      <w:r w:rsidR="00020517">
        <w:rPr>
          <w:rFonts w:ascii="Arial Narrow" w:hAnsi="Arial Narrow" w:cs="Arial"/>
          <w:b/>
          <w:sz w:val="20"/>
          <w:szCs w:val="20"/>
        </w:rPr>
        <w:t>је</w:t>
      </w:r>
      <w:r w:rsidRPr="00A706F3">
        <w:rPr>
          <w:rFonts w:ascii="Arial Narrow" w:hAnsi="Arial Narrow" w:cs="Arial"/>
          <w:b/>
          <w:sz w:val="20"/>
          <w:szCs w:val="20"/>
        </w:rPr>
        <w:t xml:space="preserve"> </w:t>
      </w:r>
      <w:r w:rsidR="00020517">
        <w:rPr>
          <w:rFonts w:ascii="Arial Narrow" w:hAnsi="Arial Narrow" w:cs="Arial"/>
          <w:b/>
          <w:sz w:val="20"/>
          <w:szCs w:val="20"/>
        </w:rPr>
        <w:t>навести</w:t>
      </w:r>
      <w:r w:rsidRPr="00A706F3">
        <w:rPr>
          <w:rFonts w:ascii="Arial Narrow" w:hAnsi="Arial Narrow" w:cs="Arial"/>
          <w:b/>
          <w:sz w:val="20"/>
          <w:szCs w:val="20"/>
        </w:rPr>
        <w:t xml:space="preserve"> </w:t>
      </w:r>
      <w:r w:rsidR="00020517">
        <w:rPr>
          <w:rFonts w:ascii="Arial Narrow" w:hAnsi="Arial Narrow" w:cs="Arial"/>
          <w:b/>
          <w:sz w:val="20"/>
          <w:szCs w:val="20"/>
        </w:rPr>
        <w:t>све</w:t>
      </w:r>
      <w:r w:rsidRPr="00A706F3">
        <w:rPr>
          <w:rFonts w:ascii="Arial Narrow" w:hAnsi="Arial Narrow" w:cs="Arial"/>
          <w:b/>
          <w:sz w:val="20"/>
          <w:szCs w:val="20"/>
        </w:rPr>
        <w:t xml:space="preserve"> </w:t>
      </w:r>
      <w:r w:rsidR="00020517">
        <w:rPr>
          <w:rFonts w:ascii="Arial Narrow" w:hAnsi="Arial Narrow" w:cs="Arial"/>
          <w:b/>
          <w:sz w:val="20"/>
          <w:szCs w:val="20"/>
        </w:rPr>
        <w:t>понуђаче</w:t>
      </w:r>
      <w:r w:rsidRPr="00A706F3">
        <w:rPr>
          <w:rFonts w:ascii="Arial Narrow" w:hAnsi="Arial Narrow" w:cs="Arial"/>
          <w:b/>
          <w:sz w:val="20"/>
          <w:szCs w:val="20"/>
        </w:rPr>
        <w:t xml:space="preserve"> </w:t>
      </w:r>
      <w:r w:rsidR="00020517">
        <w:rPr>
          <w:rFonts w:ascii="Arial Narrow" w:hAnsi="Arial Narrow" w:cs="Arial"/>
          <w:b/>
          <w:sz w:val="20"/>
          <w:szCs w:val="20"/>
        </w:rPr>
        <w:t>из</w:t>
      </w:r>
      <w:r w:rsidRPr="00A706F3">
        <w:rPr>
          <w:rFonts w:ascii="Arial Narrow" w:hAnsi="Arial Narrow" w:cs="Arial"/>
          <w:b/>
          <w:sz w:val="20"/>
          <w:szCs w:val="20"/>
        </w:rPr>
        <w:t xml:space="preserve"> </w:t>
      </w:r>
      <w:r w:rsidR="00020517">
        <w:rPr>
          <w:rFonts w:ascii="Arial Narrow" w:hAnsi="Arial Narrow" w:cs="Arial"/>
          <w:b/>
          <w:sz w:val="20"/>
          <w:szCs w:val="20"/>
        </w:rPr>
        <w:t>групе</w:t>
      </w:r>
      <w:r w:rsidRPr="00A706F3">
        <w:rPr>
          <w:rFonts w:ascii="Arial Narrow" w:hAnsi="Arial Narrow" w:cs="Arial"/>
          <w:b/>
          <w:sz w:val="20"/>
          <w:szCs w:val="20"/>
        </w:rPr>
        <w:t xml:space="preserve"> </w:t>
      </w:r>
      <w:r w:rsidR="00020517">
        <w:rPr>
          <w:rFonts w:ascii="Arial Narrow" w:hAnsi="Arial Narrow" w:cs="Arial"/>
          <w:b/>
          <w:sz w:val="20"/>
          <w:szCs w:val="20"/>
        </w:rPr>
        <w:t>понуђача</w:t>
      </w:r>
      <w:r w:rsidRPr="00A706F3">
        <w:rPr>
          <w:rFonts w:ascii="Arial Narrow" w:hAnsi="Arial Narrow" w:cs="Arial"/>
          <w:b/>
          <w:sz w:val="20"/>
          <w:szCs w:val="20"/>
        </w:rPr>
        <w:t xml:space="preserve"> </w:t>
      </w:r>
      <w:r w:rsidR="00020517">
        <w:rPr>
          <w:rFonts w:ascii="Arial Narrow" w:hAnsi="Arial Narrow" w:cs="Arial"/>
          <w:b/>
          <w:sz w:val="20"/>
          <w:szCs w:val="20"/>
        </w:rPr>
        <w:t>односно</w:t>
      </w:r>
      <w:r w:rsidRPr="00A706F3">
        <w:rPr>
          <w:rFonts w:ascii="Arial Narrow" w:hAnsi="Arial Narrow" w:cs="Arial"/>
          <w:b/>
          <w:sz w:val="20"/>
          <w:szCs w:val="20"/>
        </w:rPr>
        <w:t xml:space="preserve"> </w:t>
      </w:r>
      <w:r w:rsidR="00020517">
        <w:rPr>
          <w:rFonts w:ascii="Arial Narrow" w:hAnsi="Arial Narrow" w:cs="Arial"/>
          <w:b/>
          <w:sz w:val="20"/>
          <w:szCs w:val="20"/>
        </w:rPr>
        <w:t>све</w:t>
      </w:r>
      <w:r w:rsidRPr="00A706F3">
        <w:rPr>
          <w:rFonts w:ascii="Arial Narrow" w:hAnsi="Arial Narrow" w:cs="Arial"/>
          <w:b/>
          <w:sz w:val="20"/>
          <w:szCs w:val="20"/>
        </w:rPr>
        <w:t xml:space="preserve"> </w:t>
      </w:r>
      <w:r w:rsidR="00020517">
        <w:rPr>
          <w:rFonts w:ascii="Arial Narrow" w:hAnsi="Arial Narrow" w:cs="Arial"/>
          <w:b/>
          <w:sz w:val="20"/>
          <w:szCs w:val="20"/>
        </w:rPr>
        <w:t>подиспоручиоце</w:t>
      </w:r>
      <w:r w:rsidRPr="00A706F3">
        <w:rPr>
          <w:rFonts w:ascii="Arial Narrow" w:hAnsi="Arial Narrow" w:cs="Arial"/>
          <w:b/>
          <w:sz w:val="20"/>
          <w:szCs w:val="20"/>
        </w:rPr>
        <w:t>).</w:t>
      </w:r>
      <w:proofErr w:type="gramEnd"/>
    </w:p>
    <w:p w:rsidR="000B027F" w:rsidRPr="00A706F3" w:rsidRDefault="000B027F" w:rsidP="000B027F">
      <w:pPr>
        <w:jc w:val="both"/>
        <w:rPr>
          <w:rFonts w:ascii="Arial Narrow" w:hAnsi="Arial Narrow" w:cs="Arial"/>
          <w:b/>
          <w:sz w:val="20"/>
          <w:szCs w:val="20"/>
          <w:lang w:val="sl-SI"/>
        </w:rPr>
      </w:pPr>
    </w:p>
    <w:p w:rsidR="00C060A4" w:rsidRPr="00A706F3" w:rsidRDefault="00020517" w:rsidP="00C060A4">
      <w:pPr>
        <w:jc w:val="both"/>
        <w:rPr>
          <w:rFonts w:ascii="Arial Narrow" w:hAnsi="Arial Narrow" w:cs="Arial"/>
          <w:b/>
          <w:sz w:val="20"/>
          <w:szCs w:val="20"/>
          <w:lang w:val="sl-SI"/>
        </w:rPr>
      </w:pPr>
      <w:r>
        <w:rPr>
          <w:rFonts w:ascii="Arial Narrow" w:hAnsi="Arial Narrow" w:cs="Arial"/>
          <w:b/>
          <w:sz w:val="20"/>
          <w:szCs w:val="20"/>
          <w:lang w:val="sl-SI"/>
        </w:rPr>
        <w:t>Члан</w:t>
      </w:r>
      <w:r w:rsidR="000B027F" w:rsidRPr="00A706F3">
        <w:rPr>
          <w:rFonts w:ascii="Arial Narrow" w:hAnsi="Arial Narrow" w:cs="Arial"/>
          <w:b/>
          <w:sz w:val="20"/>
          <w:szCs w:val="20"/>
          <w:lang w:val="sl-SI"/>
        </w:rPr>
        <w:t xml:space="preserve"> 1.</w:t>
      </w:r>
    </w:p>
    <w:p w:rsidR="000A4403" w:rsidRPr="00A706F3" w:rsidRDefault="00020517" w:rsidP="00C060A4">
      <w:pPr>
        <w:jc w:val="both"/>
        <w:rPr>
          <w:rFonts w:ascii="Arial Narrow" w:hAnsi="Arial Narrow" w:cs="Arial"/>
          <w:b/>
          <w:sz w:val="20"/>
          <w:szCs w:val="20"/>
          <w:lang w:val="sl-SI"/>
        </w:rPr>
      </w:pPr>
      <w:r>
        <w:rPr>
          <w:rFonts w:ascii="Arial Narrow" w:hAnsi="Arial Narrow" w:cs="Arial"/>
          <w:sz w:val="20"/>
          <w:szCs w:val="20"/>
          <w:lang w:val="sr-Latn-CS"/>
        </w:rPr>
        <w:t>Уговорне</w:t>
      </w:r>
      <w:r w:rsidR="000A4403" w:rsidRPr="00A706F3">
        <w:rPr>
          <w:rFonts w:ascii="Arial Narrow" w:hAnsi="Arial Narrow" w:cs="Arial"/>
          <w:sz w:val="20"/>
          <w:szCs w:val="20"/>
          <w:lang w:val="sr-Latn-CS"/>
        </w:rPr>
        <w:t xml:space="preserve"> </w:t>
      </w:r>
      <w:r>
        <w:rPr>
          <w:rFonts w:ascii="Arial Narrow" w:hAnsi="Arial Narrow" w:cs="Arial"/>
          <w:sz w:val="20"/>
          <w:szCs w:val="20"/>
          <w:lang w:val="sr-Latn-CS"/>
        </w:rPr>
        <w:t>стране</w:t>
      </w:r>
      <w:r w:rsidR="000A4403" w:rsidRPr="00A706F3">
        <w:rPr>
          <w:rFonts w:ascii="Arial Narrow" w:hAnsi="Arial Narrow" w:cs="Arial"/>
          <w:sz w:val="20"/>
          <w:szCs w:val="20"/>
          <w:lang w:val="sr-Latn-CS"/>
        </w:rPr>
        <w:t xml:space="preserve"> </w:t>
      </w:r>
      <w:r>
        <w:rPr>
          <w:rFonts w:ascii="Arial Narrow" w:hAnsi="Arial Narrow" w:cs="Arial"/>
          <w:sz w:val="20"/>
          <w:szCs w:val="20"/>
          <w:lang w:val="sr-Latn-CS"/>
        </w:rPr>
        <w:t>сагласно</w:t>
      </w:r>
      <w:r w:rsidR="000A4403" w:rsidRPr="00A706F3">
        <w:rPr>
          <w:rFonts w:ascii="Arial Narrow" w:hAnsi="Arial Narrow" w:cs="Arial"/>
          <w:sz w:val="20"/>
          <w:szCs w:val="20"/>
          <w:lang w:val="sr-Latn-CS"/>
        </w:rPr>
        <w:t xml:space="preserve"> </w:t>
      </w:r>
      <w:r>
        <w:rPr>
          <w:rFonts w:ascii="Arial Narrow" w:hAnsi="Arial Narrow" w:cs="Arial"/>
          <w:sz w:val="20"/>
          <w:szCs w:val="20"/>
          <w:lang w:val="sr-Latn-CS"/>
        </w:rPr>
        <w:t>констатују</w:t>
      </w:r>
      <w:r w:rsidR="000A4403" w:rsidRPr="00A706F3">
        <w:rPr>
          <w:rFonts w:ascii="Arial Narrow" w:hAnsi="Arial Narrow" w:cs="Arial"/>
          <w:sz w:val="20"/>
          <w:szCs w:val="20"/>
          <w:lang w:val="sr-Latn-CS"/>
        </w:rPr>
        <w:t>:</w:t>
      </w:r>
    </w:p>
    <w:p w:rsidR="00C060A4" w:rsidRPr="00A706F3" w:rsidRDefault="00C060A4" w:rsidP="00C060A4">
      <w:pPr>
        <w:jc w:val="both"/>
        <w:rPr>
          <w:rFonts w:ascii="Arial Narrow" w:hAnsi="Arial Narrow" w:cs="Arial"/>
          <w:sz w:val="20"/>
          <w:szCs w:val="20"/>
          <w:lang w:val="sr-Latn-CS"/>
        </w:rPr>
      </w:pP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да</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је</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Купац</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на</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основу</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одредбе</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чл</w:t>
      </w:r>
      <w:r w:rsidR="000A4403" w:rsidRPr="00A706F3">
        <w:rPr>
          <w:rFonts w:ascii="Arial Narrow" w:hAnsi="Arial Narrow" w:cs="Arial"/>
          <w:sz w:val="20"/>
          <w:szCs w:val="20"/>
          <w:lang w:val="sr-Latn-CS"/>
        </w:rPr>
        <w:t xml:space="preserve">. 39. </w:t>
      </w:r>
      <w:r w:rsidR="00020517">
        <w:rPr>
          <w:rFonts w:ascii="Arial Narrow" w:hAnsi="Arial Narrow" w:cs="Arial"/>
          <w:sz w:val="20"/>
          <w:szCs w:val="20"/>
          <w:lang w:val="sr-Latn-CS"/>
        </w:rPr>
        <w:t>Закона</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о</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јавним</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набавкама</w:t>
      </w:r>
      <w:r w:rsidR="009F5269"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РС</w:t>
      </w:r>
      <w:r w:rsidR="009F5269"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спровео</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поступак</w:t>
      </w:r>
      <w:r w:rsidR="00FF698E"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јавне</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набавке</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мале</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вредности</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добара</w:t>
      </w:r>
      <w:r w:rsidR="000A4403" w:rsidRPr="00A706F3">
        <w:rPr>
          <w:rFonts w:ascii="Arial Narrow" w:hAnsi="Arial Narrow" w:cs="Arial"/>
          <w:sz w:val="20"/>
          <w:szCs w:val="20"/>
          <w:lang w:val="sr-Latn-CS"/>
        </w:rPr>
        <w:t>:</w:t>
      </w:r>
      <w:r w:rsidR="009907DE">
        <w:rPr>
          <w:rFonts w:ascii="Arial Narrow" w:hAnsi="Arial Narrow" w:cs="Arial"/>
          <w:b/>
          <w:sz w:val="20"/>
          <w:szCs w:val="20"/>
          <w:lang w:val="sr-Latn-CS"/>
        </w:rPr>
        <w:t xml:space="preserve"> </w:t>
      </w:r>
      <w:r w:rsidR="003C1071" w:rsidRPr="003C1071">
        <w:rPr>
          <w:rFonts w:ascii="Arial Narrow" w:eastAsia="Times New Roman" w:hAnsi="Arial Narrow" w:cs="Arial"/>
          <w:b/>
          <w:color w:val="auto"/>
          <w:kern w:val="0"/>
          <w:sz w:val="22"/>
          <w:szCs w:val="22"/>
          <w:lang w:val="sr-Cyrl-CS" w:eastAsia="en-US"/>
        </w:rPr>
        <w:t>Потрошни материјал за медицински отпад и контејнери за интерни транспорт лекова</w:t>
      </w:r>
      <w:r w:rsidR="005048A5">
        <w:rPr>
          <w:rFonts w:ascii="Arial Narrow" w:hAnsi="Arial Narrow" w:cs="Arial"/>
          <w:b/>
          <w:bCs/>
          <w:sz w:val="22"/>
          <w:szCs w:val="22"/>
        </w:rPr>
        <w:t>, ЈН br.</w:t>
      </w:r>
      <w:r w:rsidR="005048A5">
        <w:rPr>
          <w:rFonts w:ascii="Arial Narrow" w:hAnsi="Arial Narrow" w:cs="Arial"/>
          <w:b/>
          <w:bCs/>
          <w:sz w:val="22"/>
          <w:szCs w:val="22"/>
          <w:lang w:val="sr-Cyrl-CS"/>
        </w:rPr>
        <w:t>31</w:t>
      </w:r>
      <w:r w:rsidR="008D29D0" w:rsidRPr="003C1071">
        <w:rPr>
          <w:rFonts w:ascii="Arial Narrow" w:hAnsi="Arial Narrow" w:cs="Arial"/>
          <w:b/>
          <w:bCs/>
          <w:sz w:val="22"/>
          <w:szCs w:val="22"/>
        </w:rPr>
        <w:t>/17</w:t>
      </w:r>
      <w:r w:rsidRPr="003C1071">
        <w:rPr>
          <w:rFonts w:ascii="Arial Narrow" w:hAnsi="Arial Narrow" w:cs="Arial"/>
          <w:b/>
          <w:sz w:val="22"/>
          <w:szCs w:val="22"/>
          <w:lang w:val="sl-SI"/>
        </w:rPr>
        <w:t>;</w:t>
      </w:r>
      <w:r w:rsidR="00FA2000" w:rsidRPr="003C1071">
        <w:rPr>
          <w:rFonts w:ascii="Arial Narrow" w:hAnsi="Arial Narrow" w:cs="Arial"/>
          <w:b/>
          <w:sz w:val="22"/>
          <w:szCs w:val="22"/>
          <w:lang w:val="sl-SI"/>
        </w:rPr>
        <w:t xml:space="preserve"> (</w:t>
      </w:r>
      <w:r w:rsidR="00020517" w:rsidRPr="003C1071">
        <w:rPr>
          <w:rFonts w:ascii="Arial Narrow" w:hAnsi="Arial Narrow" w:cs="Arial"/>
          <w:b/>
          <w:sz w:val="22"/>
          <w:szCs w:val="22"/>
          <w:lang w:val="sl-SI"/>
        </w:rPr>
        <w:t>за</w:t>
      </w:r>
      <w:r w:rsidR="00FA2000" w:rsidRPr="003C1071">
        <w:rPr>
          <w:rFonts w:ascii="Arial Narrow" w:hAnsi="Arial Narrow" w:cs="Arial"/>
          <w:b/>
          <w:sz w:val="22"/>
          <w:szCs w:val="22"/>
          <w:lang w:val="sl-SI"/>
        </w:rPr>
        <w:t xml:space="preserve"> </w:t>
      </w:r>
      <w:r w:rsidR="00020517" w:rsidRPr="003C1071">
        <w:rPr>
          <w:rFonts w:ascii="Arial Narrow" w:hAnsi="Arial Narrow" w:cs="Arial"/>
          <w:b/>
          <w:sz w:val="22"/>
          <w:szCs w:val="22"/>
          <w:lang w:val="sl-SI"/>
        </w:rPr>
        <w:t>Партију</w:t>
      </w:r>
      <w:r w:rsidR="00FA2000" w:rsidRPr="003C1071">
        <w:rPr>
          <w:rFonts w:ascii="Arial Narrow" w:hAnsi="Arial Narrow" w:cs="Arial"/>
          <w:b/>
          <w:sz w:val="22"/>
          <w:szCs w:val="22"/>
          <w:lang w:val="sl-SI"/>
        </w:rPr>
        <w:t xml:space="preserve"> ________)</w:t>
      </w:r>
    </w:p>
    <w:p w:rsidR="00C060A4" w:rsidRPr="00A706F3" w:rsidRDefault="00C060A4" w:rsidP="00C060A4">
      <w:pPr>
        <w:jc w:val="both"/>
        <w:rPr>
          <w:rFonts w:ascii="Arial Narrow" w:hAnsi="Arial Narrow" w:cs="Arial"/>
          <w:sz w:val="20"/>
          <w:szCs w:val="20"/>
          <w:lang w:val="sr-Latn-CS"/>
        </w:rPr>
      </w:pP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да</w:t>
      </w:r>
      <w:r w:rsidR="005779A8"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је</w:t>
      </w:r>
      <w:r w:rsidR="005779A8" w:rsidRPr="00A706F3">
        <w:rPr>
          <w:rFonts w:ascii="Arial Narrow" w:hAnsi="Arial Narrow" w:cs="Arial"/>
          <w:sz w:val="20"/>
          <w:szCs w:val="20"/>
          <w:lang w:val="sr-Latn-CS"/>
        </w:rPr>
        <w:t xml:space="preserve"> </w:t>
      </w:r>
      <w:r w:rsidR="004C37E7">
        <w:rPr>
          <w:rFonts w:ascii="Arial Narrow" w:hAnsi="Arial Narrow" w:cs="Arial"/>
          <w:sz w:val="20"/>
          <w:szCs w:val="20"/>
          <w:lang w:val="sr-Cyrl-CS"/>
        </w:rPr>
        <w:t>Добављач</w:t>
      </w:r>
      <w:r w:rsidR="005779A8"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дана</w:t>
      </w:r>
      <w:r w:rsidR="005779A8" w:rsidRPr="00A706F3">
        <w:rPr>
          <w:rFonts w:ascii="Arial Narrow" w:hAnsi="Arial Narrow" w:cs="Arial"/>
          <w:sz w:val="20"/>
          <w:szCs w:val="20"/>
          <w:lang w:val="sr-Latn-CS"/>
        </w:rPr>
        <w:t xml:space="preserve"> ______ 201</w:t>
      </w:r>
      <w:r w:rsidR="008D29D0">
        <w:rPr>
          <w:rFonts w:ascii="Arial Narrow" w:hAnsi="Arial Narrow" w:cs="Arial"/>
          <w:sz w:val="20"/>
          <w:szCs w:val="20"/>
          <w:lang w:val="sr-Cyrl-CS"/>
        </w:rPr>
        <w:t>7</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године</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доставио</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понуду</w:t>
      </w:r>
      <w:r w:rsidR="00437299"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бр</w:t>
      </w:r>
      <w:r w:rsidR="00437299" w:rsidRPr="00A706F3">
        <w:rPr>
          <w:rFonts w:ascii="Arial Narrow" w:hAnsi="Arial Narrow" w:cs="Arial"/>
          <w:sz w:val="20"/>
          <w:szCs w:val="20"/>
          <w:lang w:val="sr-Latn-CS"/>
        </w:rPr>
        <w:t xml:space="preserve">. ______ </w:t>
      </w:r>
      <w:r w:rsidR="00020517">
        <w:rPr>
          <w:rFonts w:ascii="Arial Narrow" w:hAnsi="Arial Narrow" w:cs="Arial"/>
          <w:sz w:val="20"/>
          <w:szCs w:val="20"/>
          <w:lang w:val="sr-Latn-CS"/>
        </w:rPr>
        <w:t>од</w:t>
      </w:r>
      <w:r w:rsidR="00437299" w:rsidRPr="00A706F3">
        <w:rPr>
          <w:rFonts w:ascii="Arial Narrow" w:hAnsi="Arial Narrow" w:cs="Arial"/>
          <w:sz w:val="20"/>
          <w:szCs w:val="20"/>
          <w:lang w:val="sr-Latn-CS"/>
        </w:rPr>
        <w:t xml:space="preserve"> ________ 201</w:t>
      </w:r>
      <w:r w:rsidR="008D29D0">
        <w:rPr>
          <w:rFonts w:ascii="Arial Narrow" w:hAnsi="Arial Narrow" w:cs="Arial"/>
          <w:sz w:val="20"/>
          <w:szCs w:val="20"/>
          <w:lang w:val="sr-Cyrl-CS"/>
        </w:rPr>
        <w:t>7</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године</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која</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је</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саставни</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део</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овог</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Уговора</w:t>
      </w:r>
      <w:r w:rsidRPr="00A706F3">
        <w:rPr>
          <w:rFonts w:ascii="Arial Narrow" w:hAnsi="Arial Narrow" w:cs="Arial"/>
          <w:sz w:val="20"/>
          <w:szCs w:val="20"/>
          <w:lang w:val="sr-Latn-CS"/>
        </w:rPr>
        <w:t>;</w:t>
      </w:r>
    </w:p>
    <w:p w:rsidR="00A706F3" w:rsidRPr="00A706F3" w:rsidRDefault="00A706F3" w:rsidP="00C060A4">
      <w:pPr>
        <w:jc w:val="both"/>
        <w:rPr>
          <w:rFonts w:ascii="Arial Narrow" w:hAnsi="Arial Narrow" w:cs="Arial"/>
          <w:sz w:val="20"/>
          <w:szCs w:val="20"/>
          <w:lang w:val="sr-Latn-CS"/>
        </w:rPr>
      </w:pP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да</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понуда</w:t>
      </w:r>
      <w:r w:rsidRPr="00A706F3">
        <w:rPr>
          <w:rFonts w:ascii="Arial Narrow" w:hAnsi="Arial Narrow" w:cs="Arial"/>
          <w:sz w:val="20"/>
          <w:szCs w:val="20"/>
          <w:lang w:val="sr-Latn-CS"/>
        </w:rPr>
        <w:t xml:space="preserve"> </w:t>
      </w:r>
      <w:r w:rsidR="004C37E7">
        <w:rPr>
          <w:rFonts w:ascii="Arial Narrow" w:hAnsi="Arial Narrow" w:cs="Arial"/>
          <w:sz w:val="20"/>
          <w:szCs w:val="20"/>
          <w:lang w:val="sr-Cyrl-CS"/>
        </w:rPr>
        <w:t>Добављача</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у</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свему</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одговора</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спецификацији</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из</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конкурсне</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документације</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која</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је</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саставни</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је</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део</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овог</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Уговора</w:t>
      </w:r>
      <w:r w:rsidRPr="00A706F3">
        <w:rPr>
          <w:rFonts w:ascii="Arial Narrow" w:hAnsi="Arial Narrow" w:cs="Arial"/>
          <w:sz w:val="20"/>
          <w:szCs w:val="20"/>
          <w:lang w:val="sr-Latn-CS"/>
        </w:rPr>
        <w:t>;</w:t>
      </w:r>
    </w:p>
    <w:p w:rsidR="000A4403" w:rsidRPr="00A706F3" w:rsidRDefault="00C060A4" w:rsidP="00C060A4">
      <w:pPr>
        <w:jc w:val="both"/>
        <w:rPr>
          <w:rFonts w:ascii="Arial Narrow" w:hAnsi="Arial Narrow" w:cs="Arial"/>
          <w:sz w:val="20"/>
          <w:szCs w:val="20"/>
          <w:lang w:val="sr-Latn-CS"/>
        </w:rPr>
      </w:pP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да</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је</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Купац</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сходно</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одредби</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чл</w:t>
      </w:r>
      <w:r w:rsidRPr="00A706F3">
        <w:rPr>
          <w:rFonts w:ascii="Arial Narrow" w:hAnsi="Arial Narrow" w:cs="Arial"/>
          <w:sz w:val="20"/>
          <w:szCs w:val="20"/>
          <w:lang w:val="sr-Latn-CS"/>
        </w:rPr>
        <w:t xml:space="preserve">.108. </w:t>
      </w:r>
      <w:r w:rsidR="00020517">
        <w:rPr>
          <w:rFonts w:ascii="Arial Narrow" w:hAnsi="Arial Narrow" w:cs="Arial"/>
          <w:sz w:val="20"/>
          <w:szCs w:val="20"/>
          <w:lang w:val="sr-Latn-CS"/>
        </w:rPr>
        <w:t>ЗЈН</w:t>
      </w:r>
      <w:r w:rsidR="00A706F3">
        <w:rPr>
          <w:rFonts w:ascii="Arial Narrow" w:hAnsi="Arial Narrow" w:cs="Arial"/>
          <w:sz w:val="20"/>
          <w:szCs w:val="20"/>
          <w:lang w:val="sr-Latn-CS"/>
        </w:rPr>
        <w:t xml:space="preserve"> </w:t>
      </w:r>
      <w:r w:rsidR="00020517">
        <w:rPr>
          <w:rFonts w:ascii="Arial Narrow" w:hAnsi="Arial Narrow" w:cs="Arial"/>
          <w:sz w:val="20"/>
          <w:szCs w:val="20"/>
          <w:lang w:val="sr-Latn-CS"/>
        </w:rPr>
        <w:t>донео</w:t>
      </w:r>
      <w:r w:rsidR="00A706F3">
        <w:rPr>
          <w:rFonts w:ascii="Arial Narrow" w:hAnsi="Arial Narrow" w:cs="Arial"/>
          <w:sz w:val="20"/>
          <w:szCs w:val="20"/>
          <w:lang w:val="sr-Latn-CS"/>
        </w:rPr>
        <w:t xml:space="preserve"> </w:t>
      </w:r>
      <w:r w:rsidR="00020517">
        <w:rPr>
          <w:rFonts w:ascii="Arial Narrow" w:hAnsi="Arial Narrow" w:cs="Arial"/>
          <w:sz w:val="20"/>
          <w:szCs w:val="20"/>
          <w:lang w:val="sr-Latn-CS"/>
        </w:rPr>
        <w:t>Одлуку</w:t>
      </w:r>
      <w:r w:rsidR="00A706F3">
        <w:rPr>
          <w:rFonts w:ascii="Arial Narrow" w:hAnsi="Arial Narrow" w:cs="Arial"/>
          <w:sz w:val="20"/>
          <w:szCs w:val="20"/>
          <w:lang w:val="sr-Latn-CS"/>
        </w:rPr>
        <w:t xml:space="preserve"> </w:t>
      </w:r>
      <w:r w:rsidR="00020517">
        <w:rPr>
          <w:rFonts w:ascii="Arial Narrow" w:hAnsi="Arial Narrow" w:cs="Arial"/>
          <w:sz w:val="20"/>
          <w:szCs w:val="20"/>
          <w:lang w:val="sr-Latn-CS"/>
        </w:rPr>
        <w:t>о</w:t>
      </w:r>
      <w:r w:rsidR="00A706F3">
        <w:rPr>
          <w:rFonts w:ascii="Arial Narrow" w:hAnsi="Arial Narrow" w:cs="Arial"/>
          <w:sz w:val="20"/>
          <w:szCs w:val="20"/>
          <w:lang w:val="sr-Latn-CS"/>
        </w:rPr>
        <w:t xml:space="preserve"> </w:t>
      </w:r>
      <w:r w:rsidR="00020517">
        <w:rPr>
          <w:rFonts w:ascii="Arial Narrow" w:hAnsi="Arial Narrow" w:cs="Arial"/>
          <w:sz w:val="20"/>
          <w:szCs w:val="20"/>
          <w:lang w:val="sr-Latn-CS"/>
        </w:rPr>
        <w:t>додели</w:t>
      </w:r>
      <w:r w:rsidR="00A706F3">
        <w:rPr>
          <w:rFonts w:ascii="Arial Narrow" w:hAnsi="Arial Narrow" w:cs="Arial"/>
          <w:sz w:val="20"/>
          <w:szCs w:val="20"/>
          <w:lang w:val="sr-Latn-CS"/>
        </w:rPr>
        <w:t xml:space="preserve"> </w:t>
      </w:r>
      <w:r w:rsidR="00020517">
        <w:rPr>
          <w:rFonts w:ascii="Arial Narrow" w:hAnsi="Arial Narrow" w:cs="Arial"/>
          <w:sz w:val="20"/>
          <w:szCs w:val="20"/>
          <w:lang w:val="sr-Latn-CS"/>
        </w:rPr>
        <w:t>уговора</w:t>
      </w:r>
      <w:r w:rsidR="00A706F3">
        <w:rPr>
          <w:rFonts w:ascii="Arial Narrow" w:hAnsi="Arial Narrow" w:cs="Arial"/>
          <w:sz w:val="20"/>
          <w:szCs w:val="20"/>
          <w:lang w:val="sr-Latn-CS"/>
        </w:rPr>
        <w:t>.</w:t>
      </w:r>
    </w:p>
    <w:p w:rsidR="000B027F" w:rsidRPr="00A706F3" w:rsidRDefault="000B027F" w:rsidP="000B027F">
      <w:pPr>
        <w:jc w:val="both"/>
        <w:rPr>
          <w:rFonts w:ascii="Arial Narrow" w:hAnsi="Arial Narrow" w:cs="Arial"/>
          <w:sz w:val="20"/>
          <w:szCs w:val="20"/>
        </w:rPr>
      </w:pPr>
    </w:p>
    <w:p w:rsidR="000B027F" w:rsidRPr="00A706F3" w:rsidRDefault="00020517" w:rsidP="000B027F">
      <w:pPr>
        <w:jc w:val="both"/>
        <w:rPr>
          <w:rFonts w:ascii="Arial Narrow" w:hAnsi="Arial Narrow" w:cs="Arial"/>
          <w:sz w:val="20"/>
          <w:szCs w:val="20"/>
          <w:lang w:val="sl-SI"/>
        </w:rPr>
      </w:pPr>
      <w:r>
        <w:rPr>
          <w:rFonts w:ascii="Arial Narrow" w:hAnsi="Arial Narrow" w:cs="Arial"/>
          <w:b/>
          <w:sz w:val="20"/>
          <w:szCs w:val="20"/>
          <w:lang w:val="sl-SI"/>
        </w:rPr>
        <w:t>Члан</w:t>
      </w:r>
      <w:r w:rsidR="000B027F" w:rsidRPr="00A706F3">
        <w:rPr>
          <w:rFonts w:ascii="Arial Narrow" w:hAnsi="Arial Narrow" w:cs="Arial"/>
          <w:b/>
          <w:sz w:val="20"/>
          <w:szCs w:val="20"/>
          <w:lang w:val="sl-SI"/>
        </w:rPr>
        <w:t xml:space="preserve"> 2.</w:t>
      </w:r>
    </w:p>
    <w:p w:rsidR="00FA2000" w:rsidRPr="00B45E52" w:rsidRDefault="00020517" w:rsidP="00C060A4">
      <w:pPr>
        <w:jc w:val="both"/>
        <w:rPr>
          <w:rFonts w:ascii="Arial Narrow" w:hAnsi="Arial Narrow" w:cs="Arial"/>
          <w:b/>
          <w:sz w:val="20"/>
          <w:szCs w:val="20"/>
          <w:lang w:val="sr-Cyrl-CS"/>
        </w:rPr>
      </w:pPr>
      <w:r>
        <w:rPr>
          <w:rFonts w:ascii="Arial Narrow" w:hAnsi="Arial Narrow" w:cs="Arial"/>
          <w:sz w:val="20"/>
          <w:szCs w:val="20"/>
          <w:lang w:val="sr-Latn-CS"/>
        </w:rPr>
        <w:t>Предмет</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овог</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Уговора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је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купопродаја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и</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сукцесивна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испорука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по</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потреби</w:t>
      </w:r>
      <w:r w:rsidR="00C060A4" w:rsidRPr="00A706F3">
        <w:rPr>
          <w:rFonts w:ascii="Arial Narrow" w:hAnsi="Arial Narrow" w:cs="Arial"/>
          <w:sz w:val="20"/>
          <w:szCs w:val="20"/>
          <w:lang w:val="sr-Latn-CS"/>
        </w:rPr>
        <w:t xml:space="preserve"> </w:t>
      </w:r>
      <w:r w:rsidR="004C37E7">
        <w:rPr>
          <w:rFonts w:ascii="Arial Narrow" w:hAnsi="Arial Narrow" w:cs="Arial"/>
          <w:sz w:val="20"/>
          <w:szCs w:val="20"/>
          <w:lang w:val="sr-Cyrl-CS"/>
        </w:rPr>
        <w:t>Наручиоца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следећих</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добара</w:t>
      </w:r>
      <w:r w:rsidR="00C060A4" w:rsidRPr="00A706F3">
        <w:rPr>
          <w:rFonts w:ascii="Arial Narrow" w:hAnsi="Arial Narrow" w:cs="Arial"/>
          <w:sz w:val="20"/>
          <w:szCs w:val="20"/>
          <w:lang w:val="sr-Latn-CS"/>
        </w:rPr>
        <w:t xml:space="preserve">:  </w:t>
      </w:r>
      <w:r w:rsidR="003C1071" w:rsidRPr="003C1071">
        <w:rPr>
          <w:rFonts w:ascii="Arial Narrow" w:eastAsia="Times New Roman" w:hAnsi="Arial Narrow" w:cs="Arial"/>
          <w:b/>
          <w:color w:val="auto"/>
          <w:kern w:val="0"/>
          <w:sz w:val="22"/>
          <w:szCs w:val="22"/>
          <w:lang w:val="sr-Cyrl-CS" w:eastAsia="en-US"/>
        </w:rPr>
        <w:t>Потрошни материјал за медицински отпад и контејнери за интерни транспорт лекова</w:t>
      </w:r>
      <w:r w:rsidR="008D29D0" w:rsidRPr="003C1071">
        <w:rPr>
          <w:rFonts w:ascii="Arial Narrow" w:hAnsi="Arial Narrow" w:cs="Arial"/>
          <w:b/>
          <w:bCs/>
          <w:sz w:val="22"/>
          <w:szCs w:val="22"/>
        </w:rPr>
        <w:t>,ЈН</w:t>
      </w:r>
      <w:r w:rsidR="008D29D0" w:rsidRPr="003C1071">
        <w:rPr>
          <w:rFonts w:ascii="Arial Narrow" w:hAnsi="Arial Narrow" w:cs="Arial"/>
          <w:b/>
          <w:bCs/>
          <w:sz w:val="22"/>
          <w:szCs w:val="22"/>
          <w:lang w:val="sr-Cyrl-CS"/>
        </w:rPr>
        <w:t>,</w:t>
      </w:r>
      <w:r w:rsidR="000A223B">
        <w:rPr>
          <w:rFonts w:ascii="Arial Narrow" w:hAnsi="Arial Narrow" w:cs="Arial"/>
          <w:b/>
          <w:bCs/>
          <w:sz w:val="22"/>
          <w:szCs w:val="22"/>
        </w:rPr>
        <w:t>br.</w:t>
      </w:r>
      <w:r w:rsidR="000A223B">
        <w:rPr>
          <w:rFonts w:ascii="Arial Narrow" w:hAnsi="Arial Narrow" w:cs="Arial"/>
          <w:b/>
          <w:bCs/>
          <w:sz w:val="22"/>
          <w:szCs w:val="22"/>
          <w:lang w:val="sr-Cyrl-CS"/>
        </w:rPr>
        <w:t>31</w:t>
      </w:r>
      <w:r w:rsidR="008D29D0" w:rsidRPr="003C1071">
        <w:rPr>
          <w:rFonts w:ascii="Arial Narrow" w:hAnsi="Arial Narrow" w:cs="Arial"/>
          <w:b/>
          <w:bCs/>
          <w:sz w:val="22"/>
          <w:szCs w:val="22"/>
        </w:rPr>
        <w:t>/17</w:t>
      </w:r>
      <w:r w:rsidR="00B45E52" w:rsidRPr="003C1071">
        <w:rPr>
          <w:rFonts w:ascii="Arial Narrow" w:hAnsi="Arial Narrow" w:cs="Arial"/>
          <w:b/>
          <w:sz w:val="22"/>
          <w:szCs w:val="22"/>
          <w:lang w:val="sr-Cyrl-CS"/>
        </w:rPr>
        <w:t xml:space="preserve"> п</w:t>
      </w:r>
      <w:r w:rsidRPr="003C1071">
        <w:rPr>
          <w:rFonts w:ascii="Arial Narrow" w:hAnsi="Arial Narrow" w:cs="Arial"/>
          <w:b/>
          <w:sz w:val="22"/>
          <w:szCs w:val="22"/>
          <w:lang w:val="sr-Latn-CS"/>
        </w:rPr>
        <w:t>артија</w:t>
      </w:r>
      <w:r w:rsidR="00FA2000">
        <w:rPr>
          <w:rFonts w:ascii="Arial Narrow" w:hAnsi="Arial Narrow" w:cs="Arial"/>
          <w:b/>
          <w:sz w:val="20"/>
          <w:szCs w:val="20"/>
          <w:lang w:val="sr-Latn-CS"/>
        </w:rPr>
        <w:t xml:space="preserve"> _______</w:t>
      </w:r>
      <w:r w:rsidR="00C07EF4">
        <w:rPr>
          <w:rFonts w:ascii="Arial Narrow" w:hAnsi="Arial Narrow" w:cs="Arial"/>
          <w:b/>
          <w:sz w:val="20"/>
          <w:szCs w:val="20"/>
          <w:lang w:val="sr-Latn-CS"/>
        </w:rPr>
        <w:t>___</w:t>
      </w:r>
      <w:r w:rsidR="00B45E52">
        <w:rPr>
          <w:rFonts w:ascii="Arial Narrow" w:hAnsi="Arial Narrow" w:cs="Arial"/>
          <w:b/>
          <w:sz w:val="20"/>
          <w:szCs w:val="20"/>
          <w:lang w:val="sr-Cyrl-CS"/>
        </w:rPr>
        <w:t>.</w:t>
      </w:r>
    </w:p>
    <w:p w:rsidR="009907DE" w:rsidRPr="00A706F3" w:rsidRDefault="009907DE" w:rsidP="00C060A4">
      <w:pPr>
        <w:jc w:val="both"/>
        <w:rPr>
          <w:rFonts w:ascii="Arial Narrow" w:hAnsi="Arial Narrow" w:cs="Arial"/>
          <w:sz w:val="20"/>
          <w:szCs w:val="20"/>
          <w:lang w:val="sr-Latn-CS"/>
        </w:rPr>
      </w:pPr>
    </w:p>
    <w:p w:rsidR="00C060A4" w:rsidRDefault="00020517" w:rsidP="00C060A4">
      <w:pPr>
        <w:suppressAutoHyphens w:val="0"/>
        <w:spacing w:line="240" w:lineRule="auto"/>
        <w:jc w:val="both"/>
        <w:rPr>
          <w:rFonts w:ascii="Arial Narrow" w:eastAsia="Times New Roman" w:hAnsi="Arial Narrow" w:cs="Arial"/>
          <w:color w:val="auto"/>
          <w:kern w:val="0"/>
          <w:sz w:val="20"/>
          <w:szCs w:val="20"/>
          <w:lang w:val="sl-SI" w:eastAsia="en-US"/>
        </w:rPr>
      </w:pPr>
      <w:r>
        <w:rPr>
          <w:rFonts w:ascii="Arial Narrow" w:eastAsia="Times New Roman" w:hAnsi="Arial Narrow" w:cs="Arial"/>
          <w:color w:val="auto"/>
          <w:kern w:val="0"/>
          <w:sz w:val="20"/>
          <w:szCs w:val="20"/>
          <w:lang w:val="sl-SI" w:eastAsia="en-US"/>
        </w:rPr>
        <w:t>Уговорена</w:t>
      </w:r>
      <w:r w:rsidR="00C060A4" w:rsidRPr="00A706F3">
        <w:rPr>
          <w:rFonts w:ascii="Arial Narrow" w:eastAsia="Times New Roman" w:hAnsi="Arial Narrow" w:cs="Arial"/>
          <w:color w:val="auto"/>
          <w:kern w:val="0"/>
          <w:sz w:val="20"/>
          <w:szCs w:val="20"/>
          <w:lang w:val="sl-SI" w:eastAsia="en-US"/>
        </w:rPr>
        <w:t xml:space="preserve"> </w:t>
      </w:r>
      <w:r>
        <w:rPr>
          <w:rFonts w:ascii="Arial Narrow" w:eastAsia="Times New Roman" w:hAnsi="Arial Narrow" w:cs="Arial"/>
          <w:color w:val="auto"/>
          <w:kern w:val="0"/>
          <w:sz w:val="20"/>
          <w:szCs w:val="20"/>
          <w:lang w:val="sl-SI" w:eastAsia="en-US"/>
        </w:rPr>
        <w:t>цена</w:t>
      </w:r>
      <w:r w:rsidR="00C060A4" w:rsidRPr="00A706F3">
        <w:rPr>
          <w:rFonts w:ascii="Arial Narrow" w:eastAsia="Times New Roman" w:hAnsi="Arial Narrow" w:cs="Arial"/>
          <w:color w:val="auto"/>
          <w:kern w:val="0"/>
          <w:sz w:val="20"/>
          <w:szCs w:val="20"/>
          <w:lang w:val="sl-SI" w:eastAsia="en-US"/>
        </w:rPr>
        <w:t xml:space="preserve"> </w:t>
      </w:r>
      <w:r>
        <w:rPr>
          <w:rFonts w:ascii="Arial Narrow" w:eastAsia="Times New Roman" w:hAnsi="Arial Narrow" w:cs="Arial"/>
          <w:color w:val="auto"/>
          <w:kern w:val="0"/>
          <w:sz w:val="20"/>
          <w:szCs w:val="20"/>
          <w:lang w:val="sl-SI" w:eastAsia="en-US"/>
        </w:rPr>
        <w:t>предмета</w:t>
      </w:r>
      <w:r w:rsidR="00C060A4" w:rsidRPr="00A706F3">
        <w:rPr>
          <w:rFonts w:ascii="Arial Narrow" w:eastAsia="Times New Roman" w:hAnsi="Arial Narrow" w:cs="Arial"/>
          <w:color w:val="auto"/>
          <w:kern w:val="0"/>
          <w:sz w:val="20"/>
          <w:szCs w:val="20"/>
          <w:lang w:val="sl-SI" w:eastAsia="en-US"/>
        </w:rPr>
        <w:t xml:space="preserve"> </w:t>
      </w:r>
      <w:r>
        <w:rPr>
          <w:rFonts w:ascii="Arial Narrow" w:eastAsia="Times New Roman" w:hAnsi="Arial Narrow" w:cs="Arial"/>
          <w:color w:val="auto"/>
          <w:kern w:val="0"/>
          <w:sz w:val="20"/>
          <w:szCs w:val="20"/>
          <w:lang w:val="sl-SI" w:eastAsia="en-US"/>
        </w:rPr>
        <w:t>Уговора</w:t>
      </w:r>
      <w:r w:rsidR="00C060A4" w:rsidRPr="00A706F3">
        <w:rPr>
          <w:rFonts w:ascii="Arial Narrow" w:eastAsia="Times New Roman" w:hAnsi="Arial Narrow" w:cs="Arial"/>
          <w:color w:val="auto"/>
          <w:kern w:val="0"/>
          <w:sz w:val="20"/>
          <w:szCs w:val="20"/>
          <w:lang w:val="sl-SI" w:eastAsia="en-US"/>
        </w:rPr>
        <w:t xml:space="preserve">, </w:t>
      </w:r>
      <w:r>
        <w:rPr>
          <w:rFonts w:ascii="Arial Narrow" w:eastAsia="Times New Roman" w:hAnsi="Arial Narrow" w:cs="Arial"/>
          <w:color w:val="auto"/>
          <w:kern w:val="0"/>
          <w:sz w:val="20"/>
          <w:szCs w:val="20"/>
          <w:lang w:val="sl-SI" w:eastAsia="en-US"/>
        </w:rPr>
        <w:t>без</w:t>
      </w:r>
      <w:r w:rsidR="00C060A4" w:rsidRPr="00A706F3">
        <w:rPr>
          <w:rFonts w:ascii="Arial Narrow" w:eastAsia="Times New Roman" w:hAnsi="Arial Narrow" w:cs="Arial"/>
          <w:color w:val="auto"/>
          <w:kern w:val="0"/>
          <w:sz w:val="20"/>
          <w:szCs w:val="20"/>
          <w:lang w:val="sl-SI" w:eastAsia="en-US"/>
        </w:rPr>
        <w:t xml:space="preserve"> </w:t>
      </w:r>
      <w:r>
        <w:rPr>
          <w:rFonts w:ascii="Arial Narrow" w:eastAsia="Times New Roman" w:hAnsi="Arial Narrow" w:cs="Arial"/>
          <w:color w:val="auto"/>
          <w:kern w:val="0"/>
          <w:sz w:val="20"/>
          <w:szCs w:val="20"/>
          <w:lang w:val="sl-SI" w:eastAsia="en-US"/>
        </w:rPr>
        <w:t>урачунатог</w:t>
      </w:r>
      <w:r w:rsidR="00C060A4" w:rsidRPr="00A706F3">
        <w:rPr>
          <w:rFonts w:ascii="Arial Narrow" w:eastAsia="Times New Roman" w:hAnsi="Arial Narrow" w:cs="Arial"/>
          <w:color w:val="auto"/>
          <w:kern w:val="0"/>
          <w:sz w:val="20"/>
          <w:szCs w:val="20"/>
          <w:lang w:val="sl-SI" w:eastAsia="en-US"/>
        </w:rPr>
        <w:t xml:space="preserve"> </w:t>
      </w:r>
      <w:r>
        <w:rPr>
          <w:rFonts w:ascii="Arial Narrow" w:eastAsia="Times New Roman" w:hAnsi="Arial Narrow" w:cs="Arial"/>
          <w:color w:val="auto"/>
          <w:kern w:val="0"/>
          <w:sz w:val="20"/>
          <w:szCs w:val="20"/>
          <w:lang w:val="sl-SI" w:eastAsia="en-US"/>
        </w:rPr>
        <w:t>ПДВ</w:t>
      </w:r>
      <w:r w:rsidR="00C060A4" w:rsidRPr="00A706F3">
        <w:rPr>
          <w:rFonts w:ascii="Arial Narrow" w:eastAsia="Times New Roman" w:hAnsi="Arial Narrow" w:cs="Arial"/>
          <w:color w:val="auto"/>
          <w:kern w:val="0"/>
          <w:sz w:val="20"/>
          <w:szCs w:val="20"/>
          <w:lang w:val="sl-SI" w:eastAsia="en-US"/>
        </w:rPr>
        <w:t>-</w:t>
      </w:r>
      <w:r>
        <w:rPr>
          <w:rFonts w:ascii="Arial Narrow" w:eastAsia="Times New Roman" w:hAnsi="Arial Narrow" w:cs="Arial"/>
          <w:color w:val="auto"/>
          <w:kern w:val="0"/>
          <w:sz w:val="20"/>
          <w:szCs w:val="20"/>
          <w:lang w:val="sl-SI" w:eastAsia="en-US"/>
        </w:rPr>
        <w:t>а</w:t>
      </w:r>
      <w:r w:rsidR="00C060A4" w:rsidRPr="00A706F3">
        <w:rPr>
          <w:rFonts w:ascii="Arial Narrow" w:eastAsia="Times New Roman" w:hAnsi="Arial Narrow" w:cs="Arial"/>
          <w:color w:val="auto"/>
          <w:kern w:val="0"/>
          <w:sz w:val="20"/>
          <w:szCs w:val="20"/>
          <w:lang w:val="sl-SI" w:eastAsia="en-US"/>
        </w:rPr>
        <w:t xml:space="preserve">, </w:t>
      </w:r>
      <w:r>
        <w:rPr>
          <w:rFonts w:ascii="Arial Narrow" w:eastAsia="Times New Roman" w:hAnsi="Arial Narrow" w:cs="Arial"/>
          <w:color w:val="auto"/>
          <w:kern w:val="0"/>
          <w:sz w:val="20"/>
          <w:szCs w:val="20"/>
          <w:lang w:val="sl-SI" w:eastAsia="en-US"/>
        </w:rPr>
        <w:t>износи</w:t>
      </w:r>
      <w:r w:rsidR="00C060A4" w:rsidRPr="00A706F3">
        <w:rPr>
          <w:rFonts w:ascii="Arial Narrow" w:eastAsia="Times New Roman" w:hAnsi="Arial Narrow" w:cs="Arial"/>
          <w:color w:val="auto"/>
          <w:kern w:val="0"/>
          <w:sz w:val="20"/>
          <w:szCs w:val="20"/>
          <w:lang w:val="sl-SI" w:eastAsia="en-US"/>
        </w:rPr>
        <w:t>:</w:t>
      </w:r>
    </w:p>
    <w:p w:rsidR="00FA2000" w:rsidRDefault="00020517" w:rsidP="00C060A4">
      <w:pPr>
        <w:suppressAutoHyphens w:val="0"/>
        <w:spacing w:line="240" w:lineRule="auto"/>
        <w:jc w:val="both"/>
        <w:rPr>
          <w:rFonts w:ascii="Arial Narrow" w:eastAsia="Times New Roman" w:hAnsi="Arial Narrow" w:cs="Arial"/>
          <w:color w:val="auto"/>
          <w:kern w:val="0"/>
          <w:sz w:val="20"/>
          <w:szCs w:val="20"/>
          <w:lang w:val="sl-SI" w:eastAsia="en-US"/>
        </w:rPr>
      </w:pPr>
      <w:r>
        <w:rPr>
          <w:rFonts w:ascii="Arial Narrow" w:eastAsia="Times New Roman" w:hAnsi="Arial Narrow" w:cs="Arial"/>
          <w:color w:val="auto"/>
          <w:kern w:val="0"/>
          <w:sz w:val="20"/>
          <w:szCs w:val="20"/>
          <w:lang w:val="sl-SI" w:eastAsia="en-US"/>
        </w:rPr>
        <w:t>Партија</w:t>
      </w:r>
      <w:r w:rsidR="00FA2000">
        <w:rPr>
          <w:rFonts w:ascii="Arial Narrow" w:eastAsia="Times New Roman" w:hAnsi="Arial Narrow" w:cs="Arial"/>
          <w:color w:val="auto"/>
          <w:kern w:val="0"/>
          <w:sz w:val="20"/>
          <w:szCs w:val="20"/>
          <w:lang w:val="sl-SI" w:eastAsia="en-US"/>
        </w:rPr>
        <w:t xml:space="preserve"> 1.______________</w:t>
      </w:r>
    </w:p>
    <w:p w:rsidR="00FA2000" w:rsidRDefault="00020517" w:rsidP="00C060A4">
      <w:pPr>
        <w:suppressAutoHyphens w:val="0"/>
        <w:spacing w:line="240" w:lineRule="auto"/>
        <w:jc w:val="both"/>
        <w:rPr>
          <w:rFonts w:ascii="Arial Narrow" w:eastAsia="Times New Roman" w:hAnsi="Arial Narrow" w:cs="Arial"/>
          <w:color w:val="auto"/>
          <w:kern w:val="0"/>
          <w:sz w:val="20"/>
          <w:szCs w:val="20"/>
          <w:lang w:val="sl-SI" w:eastAsia="en-US"/>
        </w:rPr>
      </w:pPr>
      <w:r>
        <w:rPr>
          <w:rFonts w:ascii="Arial Narrow" w:eastAsia="Times New Roman" w:hAnsi="Arial Narrow" w:cs="Arial"/>
          <w:color w:val="auto"/>
          <w:kern w:val="0"/>
          <w:sz w:val="20"/>
          <w:szCs w:val="20"/>
          <w:lang w:val="sl-SI" w:eastAsia="en-US"/>
        </w:rPr>
        <w:t>Партија</w:t>
      </w:r>
      <w:r w:rsidR="00FA2000">
        <w:rPr>
          <w:rFonts w:ascii="Arial Narrow" w:eastAsia="Times New Roman" w:hAnsi="Arial Narrow" w:cs="Arial"/>
          <w:color w:val="auto"/>
          <w:kern w:val="0"/>
          <w:sz w:val="20"/>
          <w:szCs w:val="20"/>
          <w:lang w:val="sl-SI" w:eastAsia="en-US"/>
        </w:rPr>
        <w:t xml:space="preserve"> 2.______________</w:t>
      </w:r>
    </w:p>
    <w:p w:rsidR="00FA2000" w:rsidRDefault="00020517" w:rsidP="00C060A4">
      <w:pPr>
        <w:suppressAutoHyphens w:val="0"/>
        <w:spacing w:line="240" w:lineRule="auto"/>
        <w:jc w:val="both"/>
        <w:rPr>
          <w:rFonts w:ascii="Arial Narrow" w:eastAsia="Times New Roman" w:hAnsi="Arial Narrow" w:cs="Arial"/>
          <w:color w:val="auto"/>
          <w:kern w:val="0"/>
          <w:sz w:val="20"/>
          <w:szCs w:val="20"/>
          <w:lang w:val="sl-SI" w:eastAsia="en-US"/>
        </w:rPr>
      </w:pPr>
      <w:r>
        <w:rPr>
          <w:rFonts w:ascii="Arial Narrow" w:eastAsia="Times New Roman" w:hAnsi="Arial Narrow" w:cs="Arial"/>
          <w:color w:val="auto"/>
          <w:kern w:val="0"/>
          <w:sz w:val="20"/>
          <w:szCs w:val="20"/>
          <w:lang w:val="sl-SI" w:eastAsia="en-US"/>
        </w:rPr>
        <w:t>Партија</w:t>
      </w:r>
      <w:r w:rsidR="00FA2000">
        <w:rPr>
          <w:rFonts w:ascii="Arial Narrow" w:eastAsia="Times New Roman" w:hAnsi="Arial Narrow" w:cs="Arial"/>
          <w:color w:val="auto"/>
          <w:kern w:val="0"/>
          <w:sz w:val="20"/>
          <w:szCs w:val="20"/>
          <w:lang w:val="sl-SI" w:eastAsia="en-US"/>
        </w:rPr>
        <w:t xml:space="preserve"> 3.______________</w:t>
      </w:r>
    </w:p>
    <w:p w:rsidR="003C1071" w:rsidRDefault="003C1071" w:rsidP="00C060A4">
      <w:pPr>
        <w:suppressAutoHyphens w:val="0"/>
        <w:spacing w:line="240" w:lineRule="auto"/>
        <w:jc w:val="both"/>
        <w:rPr>
          <w:rFonts w:ascii="Arial Narrow" w:eastAsia="Times New Roman" w:hAnsi="Arial Narrow" w:cs="Arial"/>
          <w:color w:val="auto"/>
          <w:kern w:val="0"/>
          <w:sz w:val="20"/>
          <w:szCs w:val="20"/>
          <w:lang w:val="sl-SI" w:eastAsia="en-US"/>
        </w:rPr>
      </w:pPr>
      <w:r w:rsidRPr="00E91C75">
        <w:rPr>
          <w:rFonts w:ascii="Arial Narrow" w:eastAsia="Times New Roman" w:hAnsi="Arial Narrow" w:cs="Arial"/>
          <w:color w:val="auto"/>
          <w:kern w:val="0"/>
          <w:sz w:val="20"/>
          <w:szCs w:val="20"/>
          <w:lang w:val="sl-SI" w:eastAsia="en-US"/>
        </w:rPr>
        <w:t>Партија 4.______________</w:t>
      </w:r>
    </w:p>
    <w:p w:rsidR="00E92582" w:rsidRDefault="00E92582" w:rsidP="00E92582">
      <w:pPr>
        <w:suppressAutoHyphens w:val="0"/>
        <w:spacing w:line="240" w:lineRule="auto"/>
        <w:jc w:val="both"/>
        <w:rPr>
          <w:rFonts w:ascii="Arial Narrow" w:eastAsia="Times New Roman" w:hAnsi="Arial Narrow" w:cs="Arial"/>
          <w:color w:val="auto"/>
          <w:kern w:val="0"/>
          <w:sz w:val="20"/>
          <w:szCs w:val="20"/>
          <w:lang w:val="sr-Cyrl-CS" w:eastAsia="en-US"/>
        </w:rPr>
      </w:pPr>
      <w:r>
        <w:rPr>
          <w:rFonts w:ascii="Arial Narrow" w:eastAsia="Times New Roman" w:hAnsi="Arial Narrow" w:cs="Arial"/>
          <w:color w:val="auto"/>
          <w:kern w:val="0"/>
          <w:sz w:val="20"/>
          <w:szCs w:val="20"/>
          <w:lang w:val="sl-SI" w:eastAsia="en-US"/>
        </w:rPr>
        <w:t>Партија 5.______________</w:t>
      </w:r>
    </w:p>
    <w:p w:rsidR="005048A5" w:rsidRPr="005048A5" w:rsidRDefault="005048A5" w:rsidP="00E92582">
      <w:pPr>
        <w:suppressAutoHyphens w:val="0"/>
        <w:spacing w:line="240" w:lineRule="auto"/>
        <w:jc w:val="both"/>
        <w:rPr>
          <w:rFonts w:ascii="Arial Narrow" w:eastAsia="Times New Roman" w:hAnsi="Arial Narrow" w:cs="Arial"/>
          <w:color w:val="auto"/>
          <w:kern w:val="0"/>
          <w:sz w:val="20"/>
          <w:szCs w:val="20"/>
          <w:lang w:val="sr-Cyrl-CS" w:eastAsia="en-US"/>
        </w:rPr>
      </w:pPr>
    </w:p>
    <w:p w:rsidR="00C060A4" w:rsidRPr="00E91C75" w:rsidRDefault="00020517" w:rsidP="00C060A4">
      <w:pPr>
        <w:suppressAutoHyphens w:val="0"/>
        <w:spacing w:line="240" w:lineRule="auto"/>
        <w:jc w:val="both"/>
        <w:rPr>
          <w:rFonts w:ascii="Arial Narrow" w:eastAsia="Times New Roman" w:hAnsi="Arial Narrow" w:cs="Arial"/>
          <w:color w:val="auto"/>
          <w:kern w:val="0"/>
          <w:sz w:val="20"/>
          <w:szCs w:val="20"/>
          <w:lang w:val="sl-SI" w:eastAsia="en-US"/>
        </w:rPr>
      </w:pPr>
      <w:r w:rsidRPr="00E91C75">
        <w:rPr>
          <w:rFonts w:ascii="Arial Narrow" w:eastAsia="Times New Roman" w:hAnsi="Arial Narrow" w:cs="Arial"/>
          <w:color w:val="auto"/>
          <w:kern w:val="0"/>
          <w:sz w:val="20"/>
          <w:szCs w:val="20"/>
          <w:lang w:val="sl-SI" w:eastAsia="en-US"/>
        </w:rPr>
        <w:t>Цена</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која</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се</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фактурише</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обрачунава</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се</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са</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одговарајучом</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стопом</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ПДВ</w:t>
      </w:r>
      <w:r w:rsidR="00C060A4" w:rsidRPr="00E91C75">
        <w:rPr>
          <w:rFonts w:ascii="Arial Narrow" w:eastAsia="Times New Roman" w:hAnsi="Arial Narrow" w:cs="Arial"/>
          <w:color w:val="auto"/>
          <w:kern w:val="0"/>
          <w:sz w:val="20"/>
          <w:szCs w:val="20"/>
          <w:lang w:val="sl-SI" w:eastAsia="en-US"/>
        </w:rPr>
        <w:t>-</w:t>
      </w:r>
      <w:r w:rsidRPr="00E91C75">
        <w:rPr>
          <w:rFonts w:ascii="Arial Narrow" w:eastAsia="Times New Roman" w:hAnsi="Arial Narrow" w:cs="Arial"/>
          <w:color w:val="auto"/>
          <w:kern w:val="0"/>
          <w:sz w:val="20"/>
          <w:szCs w:val="20"/>
          <w:lang w:val="sl-SI" w:eastAsia="en-US"/>
        </w:rPr>
        <w:t>а</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и</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подразумева</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Фцо</w:t>
      </w:r>
      <w:r w:rsidR="00C060A4" w:rsidRPr="00E91C75">
        <w:rPr>
          <w:rFonts w:ascii="Arial Narrow" w:eastAsia="Times New Roman" w:hAnsi="Arial Narrow" w:cs="Arial"/>
          <w:color w:val="auto"/>
          <w:kern w:val="0"/>
          <w:sz w:val="20"/>
          <w:szCs w:val="20"/>
          <w:lang w:val="sl-SI" w:eastAsia="en-US"/>
        </w:rPr>
        <w:t xml:space="preserve"> </w:t>
      </w:r>
      <w:r w:rsidR="00E91C75" w:rsidRPr="00E91C75">
        <w:rPr>
          <w:rFonts w:ascii="Arial Narrow" w:eastAsia="Times New Roman" w:hAnsi="Arial Narrow" w:cs="Arial"/>
          <w:color w:val="auto"/>
          <w:kern w:val="0"/>
          <w:sz w:val="20"/>
          <w:szCs w:val="20"/>
          <w:lang w:val="sr-Cyrl-CS" w:eastAsia="en-US"/>
        </w:rPr>
        <w:t>Магацин</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Купца</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са</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свим</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трошковима</w:t>
      </w:r>
      <w:r w:rsidR="00C060A4" w:rsidRPr="00E91C75">
        <w:rPr>
          <w:rFonts w:ascii="Arial Narrow" w:eastAsia="Times New Roman" w:hAnsi="Arial Narrow" w:cs="Arial"/>
          <w:color w:val="auto"/>
          <w:kern w:val="0"/>
          <w:sz w:val="20"/>
          <w:szCs w:val="20"/>
          <w:lang w:val="sl-SI" w:eastAsia="en-US"/>
        </w:rPr>
        <w:t>.</w:t>
      </w:r>
    </w:p>
    <w:p w:rsidR="000B027F" w:rsidRPr="003C1071" w:rsidRDefault="000B027F" w:rsidP="000B027F">
      <w:pPr>
        <w:jc w:val="both"/>
        <w:rPr>
          <w:rFonts w:ascii="Arial Narrow" w:hAnsi="Arial Narrow" w:cs="Arial"/>
          <w:color w:val="FF0000"/>
          <w:sz w:val="20"/>
          <w:szCs w:val="20"/>
        </w:rPr>
      </w:pPr>
    </w:p>
    <w:p w:rsidR="000A4403" w:rsidRPr="00A706F3" w:rsidRDefault="00020517" w:rsidP="000B027F">
      <w:pPr>
        <w:jc w:val="both"/>
        <w:rPr>
          <w:rFonts w:ascii="Arial Narrow" w:hAnsi="Arial Narrow" w:cs="Arial"/>
          <w:b/>
          <w:sz w:val="20"/>
          <w:szCs w:val="20"/>
          <w:lang w:val="sl-SI"/>
        </w:rPr>
      </w:pPr>
      <w:r>
        <w:rPr>
          <w:rFonts w:ascii="Arial Narrow" w:hAnsi="Arial Narrow" w:cs="Arial"/>
          <w:b/>
          <w:sz w:val="20"/>
          <w:szCs w:val="20"/>
          <w:lang w:val="sl-SI"/>
        </w:rPr>
        <w:t>Члан</w:t>
      </w:r>
      <w:r w:rsidR="000B027F" w:rsidRPr="00A706F3">
        <w:rPr>
          <w:rFonts w:ascii="Arial Narrow" w:hAnsi="Arial Narrow" w:cs="Arial"/>
          <w:b/>
          <w:sz w:val="20"/>
          <w:szCs w:val="20"/>
          <w:lang w:val="sl-SI"/>
        </w:rPr>
        <w:t xml:space="preserve"> 3.</w:t>
      </w:r>
    </w:p>
    <w:p w:rsidR="0069255D" w:rsidRPr="00A706F3" w:rsidRDefault="00020517" w:rsidP="000B027F">
      <w:pPr>
        <w:jc w:val="both"/>
        <w:rPr>
          <w:rFonts w:ascii="Arial Narrow" w:hAnsi="Arial Narrow" w:cs="Arial"/>
          <w:sz w:val="20"/>
          <w:szCs w:val="20"/>
          <w:lang w:val="sr-Latn-CS"/>
        </w:rPr>
      </w:pPr>
      <w:r>
        <w:rPr>
          <w:rFonts w:ascii="Arial Narrow" w:hAnsi="Arial Narrow" w:cs="Arial"/>
          <w:sz w:val="20"/>
          <w:szCs w:val="20"/>
          <w:lang w:val="sr-Latn-CS"/>
        </w:rPr>
        <w:t>Промена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уговорене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цене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може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се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вршити</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само</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у</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случају</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и</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у</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складу</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са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променом</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курса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динара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у</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односу</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на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еуро</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у</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односу</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на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средњи</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курс</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Народне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банке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Србије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за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један</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еуро</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на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дан</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отварања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понуда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уколико</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је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промена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курса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еура</w:t>
      </w:r>
      <w:r w:rsidR="00C060A4" w:rsidRPr="00A706F3">
        <w:rPr>
          <w:rFonts w:ascii="Arial Narrow" w:hAnsi="Arial Narrow" w:cs="Arial"/>
          <w:sz w:val="20"/>
          <w:szCs w:val="20"/>
          <w:lang w:val="sr-Latn-CS"/>
        </w:rPr>
        <w:t xml:space="preserve"> 5% </w:t>
      </w:r>
      <w:r>
        <w:rPr>
          <w:rFonts w:ascii="Arial Narrow" w:hAnsi="Arial Narrow" w:cs="Arial"/>
          <w:sz w:val="20"/>
          <w:szCs w:val="20"/>
          <w:lang w:val="sr-Latn-CS"/>
        </w:rPr>
        <w:t>или</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више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на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горе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или</w:t>
      </w:r>
      <w:r w:rsidR="00C060A4" w:rsidRPr="00A706F3">
        <w:rPr>
          <w:rFonts w:ascii="Arial Narrow" w:hAnsi="Arial Narrow" w:cs="Arial"/>
          <w:sz w:val="20"/>
          <w:szCs w:val="20"/>
          <w:lang w:val="sr-Latn-CS"/>
        </w:rPr>
        <w:t xml:space="preserve"> 5% </w:t>
      </w:r>
      <w:r>
        <w:rPr>
          <w:rFonts w:ascii="Arial Narrow" w:hAnsi="Arial Narrow" w:cs="Arial"/>
          <w:sz w:val="20"/>
          <w:szCs w:val="20"/>
          <w:lang w:val="sr-Latn-CS"/>
        </w:rPr>
        <w:t>више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на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доле</w:t>
      </w:r>
      <w:r w:rsidR="00C060A4" w:rsidRPr="00A706F3">
        <w:rPr>
          <w:rFonts w:ascii="Arial Narrow" w:hAnsi="Arial Narrow" w:cs="Arial"/>
          <w:sz w:val="20"/>
          <w:szCs w:val="20"/>
          <w:lang w:val="sr-Latn-CS"/>
        </w:rPr>
        <w:t>.</w:t>
      </w:r>
    </w:p>
    <w:p w:rsidR="00C060A4" w:rsidRPr="00A706F3" w:rsidRDefault="00C060A4" w:rsidP="000B027F">
      <w:pPr>
        <w:jc w:val="both"/>
        <w:rPr>
          <w:rFonts w:ascii="Arial Narrow" w:hAnsi="Arial Narrow" w:cs="Arial"/>
          <w:b/>
          <w:sz w:val="20"/>
          <w:szCs w:val="20"/>
          <w:lang w:val="sr-Latn-CS"/>
        </w:rPr>
      </w:pPr>
    </w:p>
    <w:p w:rsidR="00787394" w:rsidRPr="00A706F3" w:rsidRDefault="00020517" w:rsidP="000B027F">
      <w:pPr>
        <w:jc w:val="both"/>
        <w:rPr>
          <w:rFonts w:ascii="Arial Narrow" w:hAnsi="Arial Narrow" w:cs="Arial"/>
          <w:b/>
          <w:sz w:val="20"/>
          <w:szCs w:val="20"/>
          <w:lang w:val="sl-SI"/>
        </w:rPr>
      </w:pPr>
      <w:r>
        <w:rPr>
          <w:rFonts w:ascii="Arial Narrow" w:hAnsi="Arial Narrow" w:cs="Arial"/>
          <w:b/>
          <w:sz w:val="20"/>
          <w:szCs w:val="20"/>
          <w:lang w:val="sl-SI"/>
        </w:rPr>
        <w:t>Члан</w:t>
      </w:r>
      <w:r w:rsidR="00787394" w:rsidRPr="00A706F3">
        <w:rPr>
          <w:rFonts w:ascii="Arial Narrow" w:hAnsi="Arial Narrow" w:cs="Arial"/>
          <w:b/>
          <w:sz w:val="20"/>
          <w:szCs w:val="20"/>
          <w:lang w:val="sl-SI"/>
        </w:rPr>
        <w:t xml:space="preserve"> 4.</w:t>
      </w:r>
    </w:p>
    <w:p w:rsidR="00A706F3" w:rsidRPr="00B52211" w:rsidRDefault="004C37E7" w:rsidP="00A706F3">
      <w:pPr>
        <w:jc w:val="both"/>
        <w:rPr>
          <w:rFonts w:ascii="Arial Narrow" w:hAnsi="Arial Narrow" w:cs="Arial"/>
          <w:sz w:val="20"/>
          <w:szCs w:val="20"/>
          <w:lang w:val="sr-Latn-CS"/>
        </w:rPr>
      </w:pPr>
      <w:r>
        <w:rPr>
          <w:rFonts w:ascii="Arial Narrow" w:hAnsi="Arial Narrow" w:cs="Arial"/>
          <w:sz w:val="20"/>
          <w:szCs w:val="20"/>
          <w:lang w:val="sr-Cyrl-CS"/>
        </w:rPr>
        <w:t>Добављач</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се</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обавезује</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да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приликом</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закључења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Уговора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достави</w:t>
      </w:r>
      <w:r w:rsidR="00A706F3" w:rsidRPr="00B52211">
        <w:rPr>
          <w:rFonts w:ascii="Arial Narrow" w:hAnsi="Arial Narrow" w:cs="Arial"/>
          <w:sz w:val="20"/>
          <w:szCs w:val="20"/>
          <w:lang w:val="sr-Latn-CS"/>
        </w:rPr>
        <w:t xml:space="preserve"> </w:t>
      </w:r>
      <w:r>
        <w:rPr>
          <w:rFonts w:ascii="Arial Narrow" w:hAnsi="Arial Narrow" w:cs="Arial"/>
          <w:sz w:val="20"/>
          <w:szCs w:val="20"/>
          <w:lang w:val="sr-Cyrl-CS"/>
        </w:rPr>
        <w:t xml:space="preserve">Наручиоцу </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средство</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финансијског</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обезбеђења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и</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то</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меница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у</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висини</w:t>
      </w:r>
      <w:r w:rsidR="00A706F3" w:rsidRPr="00B52211">
        <w:rPr>
          <w:rFonts w:ascii="Arial Narrow" w:hAnsi="Arial Narrow" w:cs="Arial"/>
          <w:sz w:val="20"/>
          <w:szCs w:val="20"/>
          <w:lang w:val="sr-Latn-CS"/>
        </w:rPr>
        <w:t xml:space="preserve"> 10% </w:t>
      </w:r>
      <w:r w:rsidR="00020517">
        <w:rPr>
          <w:rFonts w:ascii="Arial Narrow" w:hAnsi="Arial Narrow" w:cs="Arial"/>
          <w:sz w:val="20"/>
          <w:szCs w:val="20"/>
          <w:lang w:val="sr-Latn-CS"/>
        </w:rPr>
        <w:t>вредности</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понуде</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без</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пдв</w:t>
      </w:r>
      <w:r w:rsidR="00A706F3" w:rsidRPr="00B52211">
        <w:rPr>
          <w:rFonts w:ascii="Arial Narrow" w:hAnsi="Arial Narrow" w:cs="Arial"/>
          <w:sz w:val="20"/>
          <w:szCs w:val="20"/>
          <w:lang w:val="sr-Latn-CS"/>
        </w:rPr>
        <w:t>-</w:t>
      </w:r>
      <w:r w:rsidR="00020517">
        <w:rPr>
          <w:rFonts w:ascii="Arial Narrow" w:hAnsi="Arial Narrow" w:cs="Arial"/>
          <w:sz w:val="20"/>
          <w:szCs w:val="20"/>
          <w:lang w:val="sr-Latn-CS"/>
        </w:rPr>
        <w:t>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менично</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овлашћење</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и</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картон</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депонованих</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потписа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који</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мора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бити</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оверен</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од</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пословне</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банке</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као</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средство</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обезбеђења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за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добро</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извршење</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посла</w:t>
      </w:r>
      <w:r w:rsidR="00A706F3" w:rsidRPr="00B52211">
        <w:rPr>
          <w:rFonts w:ascii="Arial Narrow" w:hAnsi="Arial Narrow" w:cs="Arial"/>
          <w:sz w:val="20"/>
          <w:szCs w:val="20"/>
          <w:lang w:val="sr-Latn-CS"/>
        </w:rPr>
        <w:t>.</w:t>
      </w:r>
      <w:r w:rsidR="00A706F3" w:rsidRPr="00B52211">
        <w:rPr>
          <w:rFonts w:ascii="Arial Narrow" w:hAnsi="Arial Narrow"/>
          <w:sz w:val="20"/>
          <w:szCs w:val="20"/>
        </w:rPr>
        <w:t xml:space="preserve"> </w:t>
      </w:r>
    </w:p>
    <w:p w:rsidR="00A706F3" w:rsidRPr="00B52211" w:rsidRDefault="00020517" w:rsidP="00A706F3">
      <w:pPr>
        <w:jc w:val="both"/>
        <w:rPr>
          <w:rFonts w:ascii="Arial Narrow" w:hAnsi="Arial Narrow" w:cs="Arial"/>
          <w:sz w:val="20"/>
          <w:szCs w:val="20"/>
          <w:lang w:val="sr-Latn-CS"/>
        </w:rPr>
      </w:pPr>
      <w:r>
        <w:rPr>
          <w:rFonts w:ascii="Arial Narrow" w:hAnsi="Arial Narrow" w:cs="Arial"/>
          <w:sz w:val="20"/>
          <w:szCs w:val="20"/>
          <w:lang w:val="sr-Latn-CS"/>
        </w:rPr>
        <w:t>Меница</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мора</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бити</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регистрована</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у</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Регистру</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меница</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Народне</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банке</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Србије</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а</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као</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доказ</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изабрани</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понуђач</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уз</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меницу</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доставља</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копију</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захтева</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за</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регистрацију</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менице</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овереног</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од</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пословне</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банке</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продавца</w:t>
      </w:r>
      <w:r w:rsidR="00A706F3" w:rsidRPr="00B52211">
        <w:rPr>
          <w:rFonts w:ascii="Arial Narrow" w:hAnsi="Arial Narrow" w:cs="Arial"/>
          <w:sz w:val="20"/>
          <w:szCs w:val="20"/>
          <w:lang w:val="sr-Latn-CS"/>
        </w:rPr>
        <w:t>.</w:t>
      </w:r>
    </w:p>
    <w:p w:rsidR="00B45E52" w:rsidRDefault="004C37E7" w:rsidP="005779A8">
      <w:pPr>
        <w:jc w:val="both"/>
        <w:rPr>
          <w:rFonts w:ascii="Arial Narrow" w:hAnsi="Arial Narrow" w:cs="Arial"/>
          <w:sz w:val="20"/>
          <w:szCs w:val="20"/>
          <w:lang w:val="sr-Cyrl-CS"/>
        </w:rPr>
      </w:pPr>
      <w:proofErr w:type="gramStart"/>
      <w:r>
        <w:rPr>
          <w:rFonts w:ascii="Arial Narrow" w:hAnsi="Arial Narrow"/>
          <w:sz w:val="20"/>
          <w:szCs w:val="20"/>
        </w:rPr>
        <w:t xml:space="preserve">Наручилац </w:t>
      </w:r>
      <w:r w:rsidR="00601C5A" w:rsidRPr="00A706F3">
        <w:rPr>
          <w:rFonts w:ascii="Arial Narrow" w:hAnsi="Arial Narrow"/>
          <w:sz w:val="20"/>
          <w:szCs w:val="20"/>
        </w:rPr>
        <w:t xml:space="preserve"> </w:t>
      </w:r>
      <w:r w:rsidR="00020517">
        <w:rPr>
          <w:rFonts w:ascii="Arial Narrow" w:hAnsi="Arial Narrow"/>
          <w:sz w:val="20"/>
          <w:szCs w:val="20"/>
        </w:rPr>
        <w:t>је</w:t>
      </w:r>
      <w:proofErr w:type="gramEnd"/>
      <w:r w:rsidR="00601C5A" w:rsidRPr="00A706F3">
        <w:rPr>
          <w:rFonts w:ascii="Arial Narrow" w:hAnsi="Arial Narrow"/>
          <w:sz w:val="20"/>
          <w:szCs w:val="20"/>
        </w:rPr>
        <w:t xml:space="preserve"> </w:t>
      </w:r>
      <w:r w:rsidR="00020517">
        <w:rPr>
          <w:rFonts w:ascii="Arial Narrow" w:hAnsi="Arial Narrow"/>
          <w:sz w:val="20"/>
          <w:szCs w:val="20"/>
        </w:rPr>
        <w:t>овлашћен</w:t>
      </w:r>
      <w:r w:rsidR="00601C5A" w:rsidRPr="00A706F3">
        <w:rPr>
          <w:rFonts w:ascii="Arial Narrow" w:hAnsi="Arial Narrow"/>
          <w:sz w:val="20"/>
          <w:szCs w:val="20"/>
        </w:rPr>
        <w:t xml:space="preserve"> </w:t>
      </w:r>
      <w:r w:rsidR="00020517">
        <w:rPr>
          <w:rFonts w:ascii="Arial Narrow" w:hAnsi="Arial Narrow"/>
          <w:sz w:val="20"/>
          <w:szCs w:val="20"/>
        </w:rPr>
        <w:t>да</w:t>
      </w:r>
      <w:r w:rsidR="00601C5A" w:rsidRPr="00A706F3">
        <w:rPr>
          <w:rFonts w:ascii="Arial Narrow" w:hAnsi="Arial Narrow"/>
          <w:sz w:val="20"/>
          <w:szCs w:val="20"/>
        </w:rPr>
        <w:t xml:space="preserve"> </w:t>
      </w:r>
      <w:r w:rsidR="00020517">
        <w:rPr>
          <w:rFonts w:ascii="Arial Narrow" w:hAnsi="Arial Narrow"/>
          <w:sz w:val="20"/>
          <w:szCs w:val="20"/>
        </w:rPr>
        <w:t>реализује</w:t>
      </w:r>
      <w:r w:rsidR="00601C5A" w:rsidRPr="00A706F3">
        <w:rPr>
          <w:rFonts w:ascii="Arial Narrow" w:hAnsi="Arial Narrow"/>
          <w:sz w:val="20"/>
          <w:szCs w:val="20"/>
        </w:rPr>
        <w:t xml:space="preserve"> </w:t>
      </w:r>
      <w:r w:rsidR="00020517">
        <w:rPr>
          <w:rFonts w:ascii="Arial Narrow" w:hAnsi="Arial Narrow"/>
          <w:sz w:val="20"/>
          <w:szCs w:val="20"/>
        </w:rPr>
        <w:t>средство</w:t>
      </w:r>
      <w:r w:rsidR="00601C5A" w:rsidRPr="00A706F3">
        <w:rPr>
          <w:rFonts w:ascii="Arial Narrow" w:hAnsi="Arial Narrow"/>
          <w:sz w:val="20"/>
          <w:szCs w:val="20"/>
        </w:rPr>
        <w:t xml:space="preserve"> </w:t>
      </w:r>
      <w:r w:rsidR="00020517">
        <w:rPr>
          <w:rFonts w:ascii="Arial Narrow" w:hAnsi="Arial Narrow"/>
          <w:sz w:val="20"/>
          <w:szCs w:val="20"/>
        </w:rPr>
        <w:t>финансијског</w:t>
      </w:r>
      <w:r w:rsidR="00601C5A" w:rsidRPr="00A706F3">
        <w:rPr>
          <w:rFonts w:ascii="Arial Narrow" w:hAnsi="Arial Narrow"/>
          <w:sz w:val="20"/>
          <w:szCs w:val="20"/>
        </w:rPr>
        <w:t xml:space="preserve"> </w:t>
      </w:r>
      <w:r w:rsidR="00020517">
        <w:rPr>
          <w:rFonts w:ascii="Arial Narrow" w:hAnsi="Arial Narrow"/>
          <w:sz w:val="20"/>
          <w:szCs w:val="20"/>
        </w:rPr>
        <w:t>обезбеђења</w:t>
      </w:r>
      <w:r w:rsidR="00601C5A" w:rsidRPr="00A706F3">
        <w:rPr>
          <w:rFonts w:ascii="Arial Narrow" w:hAnsi="Arial Narrow"/>
          <w:sz w:val="20"/>
          <w:szCs w:val="20"/>
        </w:rPr>
        <w:t xml:space="preserve"> </w:t>
      </w:r>
      <w:r w:rsidR="00020517">
        <w:rPr>
          <w:rFonts w:ascii="Arial Narrow" w:hAnsi="Arial Narrow"/>
          <w:sz w:val="20"/>
          <w:szCs w:val="20"/>
        </w:rPr>
        <w:t>у</w:t>
      </w:r>
      <w:r w:rsidR="00601C5A" w:rsidRPr="00A706F3">
        <w:rPr>
          <w:rFonts w:ascii="Arial Narrow" w:hAnsi="Arial Narrow"/>
          <w:sz w:val="20"/>
          <w:szCs w:val="20"/>
        </w:rPr>
        <w:t xml:space="preserve"> </w:t>
      </w:r>
      <w:r w:rsidR="00020517">
        <w:rPr>
          <w:rFonts w:ascii="Arial Narrow" w:hAnsi="Arial Narrow"/>
          <w:sz w:val="20"/>
          <w:szCs w:val="20"/>
        </w:rPr>
        <w:t>случају</w:t>
      </w:r>
      <w:r w:rsidR="00601C5A" w:rsidRPr="00A706F3">
        <w:rPr>
          <w:rFonts w:ascii="Arial Narrow" w:hAnsi="Arial Narrow"/>
          <w:sz w:val="20"/>
          <w:szCs w:val="20"/>
        </w:rPr>
        <w:t xml:space="preserve"> </w:t>
      </w:r>
      <w:r w:rsidR="00020517">
        <w:rPr>
          <w:rFonts w:ascii="Arial Narrow" w:hAnsi="Arial Narrow"/>
          <w:sz w:val="20"/>
          <w:szCs w:val="20"/>
        </w:rPr>
        <w:t>неиспуњења</w:t>
      </w:r>
      <w:r>
        <w:rPr>
          <w:rFonts w:ascii="Arial Narrow" w:hAnsi="Arial Narrow"/>
          <w:sz w:val="20"/>
          <w:szCs w:val="20"/>
          <w:lang w:val="sr-Cyrl-CS"/>
        </w:rPr>
        <w:t xml:space="preserve"> или неуредног испуњења </w:t>
      </w:r>
      <w:r w:rsidR="00601C5A" w:rsidRPr="00A706F3">
        <w:rPr>
          <w:rFonts w:ascii="Arial Narrow" w:hAnsi="Arial Narrow"/>
          <w:sz w:val="20"/>
          <w:szCs w:val="20"/>
        </w:rPr>
        <w:t xml:space="preserve"> </w:t>
      </w:r>
      <w:r w:rsidR="00020517">
        <w:rPr>
          <w:rFonts w:ascii="Arial Narrow" w:hAnsi="Arial Narrow"/>
          <w:sz w:val="20"/>
          <w:szCs w:val="20"/>
        </w:rPr>
        <w:t>уговорних</w:t>
      </w:r>
      <w:r w:rsidR="00601C5A" w:rsidRPr="00A706F3">
        <w:rPr>
          <w:rFonts w:ascii="Arial Narrow" w:hAnsi="Arial Narrow"/>
          <w:sz w:val="20"/>
          <w:szCs w:val="20"/>
        </w:rPr>
        <w:t xml:space="preserve"> </w:t>
      </w:r>
      <w:r w:rsidR="00020517">
        <w:rPr>
          <w:rFonts w:ascii="Arial Narrow" w:hAnsi="Arial Narrow"/>
          <w:sz w:val="20"/>
          <w:szCs w:val="20"/>
        </w:rPr>
        <w:t>обавеза</w:t>
      </w:r>
      <w:r w:rsidR="00601C5A" w:rsidRPr="00A706F3">
        <w:rPr>
          <w:rFonts w:ascii="Arial Narrow" w:hAnsi="Arial Narrow"/>
          <w:sz w:val="20"/>
          <w:szCs w:val="20"/>
        </w:rPr>
        <w:t>.</w:t>
      </w:r>
    </w:p>
    <w:p w:rsidR="00967265" w:rsidRPr="00E92582" w:rsidRDefault="00967265" w:rsidP="005779A8">
      <w:pPr>
        <w:jc w:val="both"/>
        <w:rPr>
          <w:rFonts w:ascii="Arial Narrow" w:hAnsi="Arial Narrow" w:cs="Arial"/>
          <w:b/>
          <w:sz w:val="20"/>
          <w:szCs w:val="20"/>
          <w:lang w:val="sr-Latn-CS"/>
        </w:rPr>
      </w:pPr>
    </w:p>
    <w:p w:rsidR="00D82308" w:rsidRPr="00A706F3" w:rsidRDefault="00020517" w:rsidP="005779A8">
      <w:pPr>
        <w:jc w:val="both"/>
        <w:rPr>
          <w:rFonts w:ascii="Arial Narrow" w:hAnsi="Arial Narrow" w:cs="Arial"/>
          <w:sz w:val="20"/>
          <w:szCs w:val="20"/>
          <w:lang w:val="sl-SI"/>
        </w:rPr>
      </w:pPr>
      <w:r>
        <w:rPr>
          <w:rFonts w:ascii="Arial Narrow" w:hAnsi="Arial Narrow" w:cs="Arial"/>
          <w:b/>
          <w:sz w:val="20"/>
          <w:szCs w:val="20"/>
          <w:lang w:val="sl-SI"/>
        </w:rPr>
        <w:t>Члан</w:t>
      </w:r>
      <w:r w:rsidR="00967265">
        <w:rPr>
          <w:rFonts w:ascii="Arial Narrow" w:hAnsi="Arial Narrow" w:cs="Arial"/>
          <w:b/>
          <w:sz w:val="20"/>
          <w:szCs w:val="20"/>
          <w:lang w:val="sl-SI"/>
        </w:rPr>
        <w:t xml:space="preserve"> </w:t>
      </w:r>
      <w:r w:rsidR="00967265">
        <w:rPr>
          <w:rFonts w:ascii="Arial Narrow" w:hAnsi="Arial Narrow" w:cs="Arial"/>
          <w:b/>
          <w:sz w:val="20"/>
          <w:szCs w:val="20"/>
          <w:lang w:val="sr-Cyrl-CS"/>
        </w:rPr>
        <w:t>5</w:t>
      </w:r>
      <w:r w:rsidR="00D82308" w:rsidRPr="00A706F3">
        <w:rPr>
          <w:rFonts w:ascii="Arial Narrow" w:hAnsi="Arial Narrow" w:cs="Arial"/>
          <w:b/>
          <w:sz w:val="20"/>
          <w:szCs w:val="20"/>
          <w:lang w:val="sl-SI"/>
        </w:rPr>
        <w:t>.</w:t>
      </w:r>
      <w:r w:rsidR="00D82308" w:rsidRPr="00A706F3">
        <w:rPr>
          <w:rFonts w:ascii="Arial Narrow" w:hAnsi="Arial Narrow" w:cs="Arial"/>
          <w:sz w:val="20"/>
          <w:szCs w:val="20"/>
          <w:lang w:val="sl-SI"/>
        </w:rPr>
        <w:t xml:space="preserve">                                                                                                                           </w:t>
      </w:r>
    </w:p>
    <w:p w:rsidR="00E2641A" w:rsidRPr="00E2641A" w:rsidRDefault="00020517" w:rsidP="00E2641A">
      <w:pPr>
        <w:jc w:val="both"/>
        <w:rPr>
          <w:rFonts w:ascii="Arial Narrow" w:hAnsi="Arial Narrow" w:cs="Arial"/>
          <w:sz w:val="20"/>
          <w:szCs w:val="20"/>
          <w:lang w:val="sl-SI"/>
        </w:rPr>
      </w:pPr>
      <w:r>
        <w:rPr>
          <w:rFonts w:ascii="Arial Narrow" w:hAnsi="Arial Narrow" w:cs="Arial"/>
          <w:sz w:val="20"/>
          <w:szCs w:val="20"/>
          <w:lang w:val="sl-SI"/>
        </w:rPr>
        <w:t>Квалитативна</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и</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квантитативна</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примопредаја</w:t>
      </w:r>
      <w:r w:rsidR="00E2641A" w:rsidRPr="00E2641A">
        <w:rPr>
          <w:rFonts w:ascii="Arial Narrow" w:hAnsi="Arial Narrow" w:cs="Arial"/>
          <w:sz w:val="20"/>
          <w:szCs w:val="20"/>
          <w:lang w:val="sl-SI"/>
        </w:rPr>
        <w:t>,</w:t>
      </w:r>
      <w:r>
        <w:rPr>
          <w:rFonts w:ascii="Arial Narrow" w:hAnsi="Arial Narrow" w:cs="Arial"/>
          <w:sz w:val="20"/>
          <w:szCs w:val="20"/>
          <w:lang w:val="sl-SI"/>
        </w:rPr>
        <w:t>вршиће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се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приликом</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сваке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испоруке</w:t>
      </w:r>
      <w:r w:rsidR="00E2641A" w:rsidRPr="00E2641A">
        <w:rPr>
          <w:rFonts w:ascii="Arial Narrow" w:hAnsi="Arial Narrow" w:cs="Arial"/>
          <w:sz w:val="20"/>
          <w:szCs w:val="20"/>
          <w:lang w:val="sl-SI"/>
        </w:rPr>
        <w:t>,</w:t>
      </w:r>
      <w:r w:rsidR="00E2641A">
        <w:rPr>
          <w:rFonts w:ascii="Arial Narrow" w:hAnsi="Arial Narrow" w:cs="Arial"/>
          <w:sz w:val="20"/>
          <w:szCs w:val="20"/>
          <w:lang w:val="sl-SI"/>
        </w:rPr>
        <w:t xml:space="preserve"> </w:t>
      </w:r>
      <w:r>
        <w:rPr>
          <w:rFonts w:ascii="Arial Narrow" w:hAnsi="Arial Narrow" w:cs="Arial"/>
          <w:sz w:val="20"/>
          <w:szCs w:val="20"/>
          <w:lang w:val="sl-SI"/>
        </w:rPr>
        <w:t>о</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чему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ће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се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сачињавати</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записници</w:t>
      </w:r>
      <w:r w:rsidR="00E2641A" w:rsidRPr="00E2641A">
        <w:rPr>
          <w:rFonts w:ascii="Arial Narrow" w:hAnsi="Arial Narrow" w:cs="Arial"/>
          <w:sz w:val="20"/>
          <w:szCs w:val="20"/>
          <w:lang w:val="sl-SI"/>
        </w:rPr>
        <w:t>,</w:t>
      </w:r>
      <w:r w:rsidR="00E2641A">
        <w:rPr>
          <w:rFonts w:ascii="Arial Narrow" w:hAnsi="Arial Narrow" w:cs="Arial"/>
          <w:sz w:val="20"/>
          <w:szCs w:val="20"/>
          <w:lang w:val="sl-SI"/>
        </w:rPr>
        <w:t xml:space="preserve"> </w:t>
      </w:r>
      <w:r>
        <w:rPr>
          <w:rFonts w:ascii="Arial Narrow" w:hAnsi="Arial Narrow" w:cs="Arial"/>
          <w:sz w:val="20"/>
          <w:szCs w:val="20"/>
          <w:lang w:val="sl-SI"/>
        </w:rPr>
        <w:t>које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ће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потписивати</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овлашћени</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представници</w:t>
      </w:r>
      <w:r w:rsidR="00E2641A" w:rsidRPr="00E2641A">
        <w:rPr>
          <w:rFonts w:ascii="Arial Narrow" w:hAnsi="Arial Narrow" w:cs="Arial"/>
          <w:sz w:val="20"/>
          <w:szCs w:val="20"/>
          <w:lang w:val="sl-SI"/>
        </w:rPr>
        <w:t xml:space="preserve"> </w:t>
      </w:r>
      <w:r w:rsidR="004C37E7">
        <w:rPr>
          <w:rFonts w:ascii="Arial Narrow" w:hAnsi="Arial Narrow" w:cs="Arial"/>
          <w:sz w:val="20"/>
          <w:szCs w:val="20"/>
          <w:lang w:val="sr-Cyrl-CS"/>
        </w:rPr>
        <w:t>Добављача</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и</w:t>
      </w:r>
      <w:r w:rsidR="00E2641A" w:rsidRPr="00E2641A">
        <w:rPr>
          <w:rFonts w:ascii="Arial Narrow" w:hAnsi="Arial Narrow" w:cs="Arial"/>
          <w:sz w:val="20"/>
          <w:szCs w:val="20"/>
          <w:lang w:val="sl-SI"/>
        </w:rPr>
        <w:t xml:space="preserve"> </w:t>
      </w:r>
      <w:r w:rsidR="004C37E7">
        <w:rPr>
          <w:rFonts w:ascii="Arial Narrow" w:hAnsi="Arial Narrow" w:cs="Arial"/>
          <w:sz w:val="20"/>
          <w:szCs w:val="20"/>
          <w:lang w:val="sr-Cyrl-CS"/>
        </w:rPr>
        <w:t>Наручиоца</w:t>
      </w:r>
      <w:r w:rsidR="00E2641A" w:rsidRPr="00E2641A">
        <w:rPr>
          <w:rFonts w:ascii="Arial Narrow" w:hAnsi="Arial Narrow" w:cs="Arial"/>
          <w:sz w:val="20"/>
          <w:szCs w:val="20"/>
          <w:lang w:val="sl-SI"/>
        </w:rPr>
        <w:t>.</w:t>
      </w:r>
    </w:p>
    <w:p w:rsidR="00E2641A" w:rsidRPr="00E2641A" w:rsidRDefault="00020517" w:rsidP="00E2641A">
      <w:pPr>
        <w:jc w:val="both"/>
        <w:rPr>
          <w:rFonts w:ascii="Arial Narrow" w:hAnsi="Arial Narrow" w:cs="Arial"/>
          <w:sz w:val="20"/>
          <w:szCs w:val="20"/>
          <w:lang w:val="sl-SI"/>
        </w:rPr>
      </w:pPr>
      <w:r>
        <w:rPr>
          <w:rFonts w:ascii="Arial Narrow" w:hAnsi="Arial Narrow" w:cs="Arial"/>
          <w:sz w:val="20"/>
          <w:szCs w:val="20"/>
          <w:lang w:val="sl-SI"/>
        </w:rPr>
        <w:t>Обавезује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се</w:t>
      </w:r>
      <w:r w:rsidR="00E2641A" w:rsidRPr="00E2641A">
        <w:rPr>
          <w:rFonts w:ascii="Arial Narrow" w:hAnsi="Arial Narrow" w:cs="Arial"/>
          <w:sz w:val="20"/>
          <w:szCs w:val="20"/>
          <w:lang w:val="sl-SI"/>
        </w:rPr>
        <w:t xml:space="preserve"> </w:t>
      </w:r>
      <w:r w:rsidR="004C37E7">
        <w:rPr>
          <w:rFonts w:ascii="Arial Narrow" w:hAnsi="Arial Narrow" w:cs="Arial"/>
          <w:sz w:val="20"/>
          <w:szCs w:val="20"/>
          <w:lang w:val="sr-Cyrl-CS"/>
        </w:rPr>
        <w:t>Добављач</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да</w:t>
      </w:r>
      <w:r w:rsidR="00E2641A" w:rsidRPr="00E2641A">
        <w:rPr>
          <w:rFonts w:ascii="Arial Narrow" w:hAnsi="Arial Narrow" w:cs="Arial"/>
          <w:sz w:val="20"/>
          <w:szCs w:val="20"/>
          <w:lang w:val="sl-SI"/>
        </w:rPr>
        <w:t>,</w:t>
      </w:r>
      <w:r w:rsidR="00631BBB">
        <w:rPr>
          <w:rFonts w:ascii="Arial Narrow" w:hAnsi="Arial Narrow" w:cs="Arial"/>
          <w:sz w:val="20"/>
          <w:szCs w:val="20"/>
          <w:lang w:val="sl-SI"/>
        </w:rPr>
        <w:t xml:space="preserve"> </w:t>
      </w:r>
      <w:r>
        <w:rPr>
          <w:rFonts w:ascii="Arial Narrow" w:hAnsi="Arial Narrow" w:cs="Arial"/>
          <w:sz w:val="20"/>
          <w:szCs w:val="20"/>
          <w:lang w:val="sl-SI"/>
        </w:rPr>
        <w:t>уз</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сваку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испоруку</w:t>
      </w:r>
      <w:r w:rsidR="00E2641A" w:rsidRPr="00E2641A">
        <w:rPr>
          <w:rFonts w:ascii="Arial Narrow" w:hAnsi="Arial Narrow" w:cs="Arial"/>
          <w:sz w:val="20"/>
          <w:szCs w:val="20"/>
          <w:lang w:val="sl-SI"/>
        </w:rPr>
        <w:t>,</w:t>
      </w:r>
      <w:r w:rsidR="00631BBB">
        <w:rPr>
          <w:rFonts w:ascii="Arial Narrow" w:hAnsi="Arial Narrow" w:cs="Arial"/>
          <w:sz w:val="20"/>
          <w:szCs w:val="20"/>
          <w:lang w:val="sl-SI"/>
        </w:rPr>
        <w:t xml:space="preserve"> </w:t>
      </w:r>
      <w:r>
        <w:rPr>
          <w:rFonts w:ascii="Arial Narrow" w:hAnsi="Arial Narrow" w:cs="Arial"/>
          <w:sz w:val="20"/>
          <w:szCs w:val="20"/>
          <w:lang w:val="sl-SI"/>
        </w:rPr>
        <w:t>достави</w:t>
      </w:r>
      <w:r w:rsidR="00E2641A" w:rsidRPr="00E2641A">
        <w:rPr>
          <w:rFonts w:ascii="Arial Narrow" w:hAnsi="Arial Narrow" w:cs="Arial"/>
          <w:sz w:val="20"/>
          <w:szCs w:val="20"/>
          <w:lang w:val="sl-SI"/>
        </w:rPr>
        <w:t xml:space="preserve"> </w:t>
      </w:r>
      <w:r w:rsidR="004C37E7">
        <w:rPr>
          <w:rFonts w:ascii="Arial Narrow" w:hAnsi="Arial Narrow" w:cs="Arial"/>
          <w:sz w:val="20"/>
          <w:szCs w:val="20"/>
          <w:lang w:val="sr-Cyrl-CS"/>
        </w:rPr>
        <w:t xml:space="preserve">Наручиоцу </w:t>
      </w:r>
      <w:r w:rsidR="00E2641A" w:rsidRPr="00E2641A">
        <w:rPr>
          <w:rFonts w:ascii="Arial Narrow" w:hAnsi="Arial Narrow" w:cs="Arial"/>
          <w:sz w:val="20"/>
          <w:szCs w:val="20"/>
          <w:lang w:val="sl-SI"/>
        </w:rPr>
        <w:t>,</w:t>
      </w:r>
      <w:r w:rsidR="00631BBB">
        <w:rPr>
          <w:rFonts w:ascii="Arial Narrow" w:hAnsi="Arial Narrow" w:cs="Arial"/>
          <w:sz w:val="20"/>
          <w:szCs w:val="20"/>
          <w:lang w:val="sl-SI"/>
        </w:rPr>
        <w:t xml:space="preserve"> </w:t>
      </w:r>
      <w:r>
        <w:rPr>
          <w:rFonts w:ascii="Arial Narrow" w:hAnsi="Arial Narrow" w:cs="Arial"/>
          <w:sz w:val="20"/>
          <w:szCs w:val="20"/>
          <w:lang w:val="sl-SI"/>
        </w:rPr>
        <w:t>копију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потврде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о</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извршеној</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контроли</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квалитета</w:t>
      </w:r>
      <w:r w:rsidR="00E2641A" w:rsidRPr="00E2641A">
        <w:rPr>
          <w:rFonts w:ascii="Arial Narrow" w:hAnsi="Arial Narrow" w:cs="Arial"/>
          <w:sz w:val="20"/>
          <w:szCs w:val="20"/>
          <w:lang w:val="sl-SI"/>
        </w:rPr>
        <w:t>,</w:t>
      </w:r>
      <w:r w:rsidR="00631BBB">
        <w:rPr>
          <w:rFonts w:ascii="Arial Narrow" w:hAnsi="Arial Narrow" w:cs="Arial"/>
          <w:sz w:val="20"/>
          <w:szCs w:val="20"/>
          <w:lang w:val="sl-SI"/>
        </w:rPr>
        <w:t xml:space="preserve"> </w:t>
      </w:r>
      <w:r>
        <w:rPr>
          <w:rFonts w:ascii="Arial Narrow" w:hAnsi="Arial Narrow" w:cs="Arial"/>
          <w:sz w:val="20"/>
          <w:szCs w:val="20"/>
          <w:lang w:val="sl-SI"/>
        </w:rPr>
        <w:t>за</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серију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производа</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коју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дистрибуира</w:t>
      </w:r>
      <w:r w:rsidR="00E2641A" w:rsidRPr="00E2641A">
        <w:rPr>
          <w:rFonts w:ascii="Arial Narrow" w:hAnsi="Arial Narrow" w:cs="Arial"/>
          <w:sz w:val="20"/>
          <w:szCs w:val="20"/>
          <w:lang w:val="sl-SI"/>
        </w:rPr>
        <w:t xml:space="preserve">.        </w:t>
      </w:r>
    </w:p>
    <w:p w:rsidR="008E2F44" w:rsidRPr="00A706F3" w:rsidRDefault="00020517" w:rsidP="00E2641A">
      <w:pPr>
        <w:jc w:val="both"/>
        <w:rPr>
          <w:rFonts w:ascii="Arial Narrow" w:hAnsi="Arial Narrow" w:cs="Arial"/>
          <w:sz w:val="20"/>
          <w:szCs w:val="20"/>
          <w:lang w:val="sl-SI"/>
        </w:rPr>
      </w:pPr>
      <w:r>
        <w:rPr>
          <w:rFonts w:ascii="Arial Narrow" w:hAnsi="Arial Narrow" w:cs="Arial"/>
          <w:sz w:val="20"/>
          <w:szCs w:val="20"/>
          <w:lang w:val="sl-SI"/>
        </w:rPr>
        <w:t>Евентуалне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рекламације</w:t>
      </w:r>
      <w:r w:rsidR="00E2641A" w:rsidRPr="00E2641A">
        <w:rPr>
          <w:rFonts w:ascii="Arial Narrow" w:hAnsi="Arial Narrow" w:cs="Arial"/>
          <w:sz w:val="20"/>
          <w:szCs w:val="20"/>
          <w:lang w:val="sl-SI"/>
        </w:rPr>
        <w:t xml:space="preserve"> </w:t>
      </w:r>
      <w:r w:rsidR="004C37E7">
        <w:rPr>
          <w:rFonts w:ascii="Arial Narrow" w:hAnsi="Arial Narrow" w:cs="Arial"/>
          <w:sz w:val="20"/>
          <w:szCs w:val="20"/>
          <w:lang w:val="sr-Cyrl-CS"/>
        </w:rPr>
        <w:t>Наручиоца</w:t>
      </w:r>
      <w:r w:rsidR="00E2641A" w:rsidRPr="00E2641A">
        <w:rPr>
          <w:rFonts w:ascii="Arial Narrow" w:hAnsi="Arial Narrow" w:cs="Arial"/>
          <w:sz w:val="20"/>
          <w:szCs w:val="20"/>
          <w:lang w:val="sl-SI"/>
        </w:rPr>
        <w:t>,</w:t>
      </w:r>
      <w:r w:rsidR="00631BBB">
        <w:rPr>
          <w:rFonts w:ascii="Arial Narrow" w:hAnsi="Arial Narrow" w:cs="Arial"/>
          <w:sz w:val="20"/>
          <w:szCs w:val="20"/>
          <w:lang w:val="sl-SI"/>
        </w:rPr>
        <w:t xml:space="preserve"> </w:t>
      </w:r>
      <w:r>
        <w:rPr>
          <w:rFonts w:ascii="Arial Narrow" w:hAnsi="Arial Narrow" w:cs="Arial"/>
          <w:sz w:val="20"/>
          <w:szCs w:val="20"/>
          <w:lang w:val="sl-SI"/>
        </w:rPr>
        <w:t>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погледу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испоручених</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количина</w:t>
      </w:r>
      <w:r w:rsidR="00E2641A" w:rsidRPr="00E2641A">
        <w:rPr>
          <w:rFonts w:ascii="Arial Narrow" w:hAnsi="Arial Narrow" w:cs="Arial"/>
          <w:sz w:val="20"/>
          <w:szCs w:val="20"/>
          <w:lang w:val="sl-SI"/>
        </w:rPr>
        <w:t>,</w:t>
      </w:r>
      <w:r w:rsidR="00631BBB">
        <w:rPr>
          <w:rFonts w:ascii="Arial Narrow" w:hAnsi="Arial Narrow" w:cs="Arial"/>
          <w:sz w:val="20"/>
          <w:szCs w:val="20"/>
          <w:lang w:val="sl-SI"/>
        </w:rPr>
        <w:t xml:space="preserve"> </w:t>
      </w:r>
      <w:r>
        <w:rPr>
          <w:rFonts w:ascii="Arial Narrow" w:hAnsi="Arial Narrow" w:cs="Arial"/>
          <w:sz w:val="20"/>
          <w:szCs w:val="20"/>
          <w:lang w:val="sl-SI"/>
        </w:rPr>
        <w:t>морају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бити</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сачињене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писаној</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форми</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и</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достављене</w:t>
      </w:r>
      <w:r w:rsidR="00E2641A" w:rsidRPr="00E2641A">
        <w:rPr>
          <w:rFonts w:ascii="Arial Narrow" w:hAnsi="Arial Narrow" w:cs="Arial"/>
          <w:sz w:val="20"/>
          <w:szCs w:val="20"/>
          <w:lang w:val="sl-SI"/>
        </w:rPr>
        <w:t xml:space="preserve"> </w:t>
      </w:r>
      <w:r w:rsidR="004C37E7">
        <w:rPr>
          <w:rFonts w:ascii="Arial Narrow" w:hAnsi="Arial Narrow" w:cs="Arial"/>
          <w:sz w:val="20"/>
          <w:szCs w:val="20"/>
          <w:lang w:val="sr-Cyrl-CS"/>
        </w:rPr>
        <w:t>Добављачу</w:t>
      </w:r>
      <w:r w:rsidR="00E2641A" w:rsidRPr="00E2641A">
        <w:rPr>
          <w:rFonts w:ascii="Arial Narrow" w:hAnsi="Arial Narrow" w:cs="Arial"/>
          <w:sz w:val="20"/>
          <w:szCs w:val="20"/>
          <w:lang w:val="sl-SI"/>
        </w:rPr>
        <w:t>,</w:t>
      </w:r>
      <w:r w:rsidR="00631BBB">
        <w:rPr>
          <w:rFonts w:ascii="Arial Narrow" w:hAnsi="Arial Narrow" w:cs="Arial"/>
          <w:sz w:val="20"/>
          <w:szCs w:val="20"/>
          <w:lang w:val="sl-SI"/>
        </w:rPr>
        <w:t xml:space="preserve"> </w:t>
      </w:r>
      <w:r>
        <w:rPr>
          <w:rFonts w:ascii="Arial Narrow" w:hAnsi="Arial Narrow" w:cs="Arial"/>
          <w:sz w:val="20"/>
          <w:szCs w:val="20"/>
          <w:lang w:val="sl-SI"/>
        </w:rPr>
        <w:t>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року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од</w:t>
      </w:r>
      <w:r w:rsidR="00E2641A" w:rsidRPr="00E2641A">
        <w:rPr>
          <w:rFonts w:ascii="Arial Narrow" w:hAnsi="Arial Narrow" w:cs="Arial"/>
          <w:sz w:val="20"/>
          <w:szCs w:val="20"/>
          <w:lang w:val="sl-SI"/>
        </w:rPr>
        <w:t xml:space="preserve"> 3 (</w:t>
      </w:r>
      <w:r>
        <w:rPr>
          <w:rFonts w:ascii="Arial Narrow" w:hAnsi="Arial Narrow" w:cs="Arial"/>
          <w:sz w:val="20"/>
          <w:szCs w:val="20"/>
          <w:lang w:val="sl-SI"/>
        </w:rPr>
        <w:t>три</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дана</w:t>
      </w:r>
      <w:r w:rsidR="00E2641A" w:rsidRPr="00E2641A">
        <w:rPr>
          <w:rFonts w:ascii="Arial Narrow" w:hAnsi="Arial Narrow" w:cs="Arial"/>
          <w:sz w:val="20"/>
          <w:szCs w:val="20"/>
          <w:lang w:val="sl-SI"/>
        </w:rPr>
        <w:t>,</w:t>
      </w:r>
      <w:r w:rsidR="00631BBB">
        <w:rPr>
          <w:rFonts w:ascii="Arial Narrow" w:hAnsi="Arial Narrow" w:cs="Arial"/>
          <w:sz w:val="20"/>
          <w:szCs w:val="20"/>
          <w:lang w:val="sl-SI"/>
        </w:rPr>
        <w:t xml:space="preserve"> </w:t>
      </w:r>
      <w:r>
        <w:rPr>
          <w:rFonts w:ascii="Arial Narrow" w:hAnsi="Arial Narrow" w:cs="Arial"/>
          <w:sz w:val="20"/>
          <w:szCs w:val="20"/>
          <w:lang w:val="sl-SI"/>
        </w:rPr>
        <w:t>од</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дана</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извршеног</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квантитативног</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пријема</w:t>
      </w:r>
      <w:r w:rsidR="00E2641A" w:rsidRPr="00E2641A">
        <w:rPr>
          <w:rFonts w:ascii="Arial Narrow" w:hAnsi="Arial Narrow" w:cs="Arial"/>
          <w:sz w:val="20"/>
          <w:szCs w:val="20"/>
          <w:lang w:val="sl-SI"/>
        </w:rPr>
        <w:t>.</w:t>
      </w:r>
    </w:p>
    <w:p w:rsidR="00E2641A" w:rsidRDefault="00FD7C44" w:rsidP="000B027F">
      <w:pPr>
        <w:jc w:val="both"/>
        <w:rPr>
          <w:rFonts w:ascii="Arial Narrow" w:hAnsi="Arial Narrow" w:cs="Arial"/>
          <w:sz w:val="20"/>
          <w:szCs w:val="20"/>
          <w:lang w:val="sl-SI"/>
        </w:rPr>
      </w:pPr>
      <w:r w:rsidRPr="00A706F3">
        <w:rPr>
          <w:rFonts w:ascii="Arial Narrow" w:hAnsi="Arial Narrow" w:cs="Arial"/>
          <w:sz w:val="20"/>
          <w:szCs w:val="20"/>
          <w:lang w:val="sl-SI"/>
        </w:rPr>
        <w:tab/>
      </w:r>
    </w:p>
    <w:p w:rsidR="000B027F" w:rsidRPr="00A706F3" w:rsidRDefault="00020517" w:rsidP="000B027F">
      <w:pPr>
        <w:jc w:val="both"/>
        <w:rPr>
          <w:rFonts w:ascii="Arial Narrow" w:hAnsi="Arial Narrow" w:cs="Arial"/>
          <w:sz w:val="20"/>
          <w:szCs w:val="20"/>
          <w:lang w:val="sl-SI"/>
        </w:rPr>
      </w:pPr>
      <w:r>
        <w:rPr>
          <w:rFonts w:ascii="Arial Narrow" w:hAnsi="Arial Narrow" w:cs="Arial"/>
          <w:b/>
          <w:sz w:val="20"/>
          <w:szCs w:val="20"/>
          <w:lang w:val="sl-SI"/>
        </w:rPr>
        <w:t>Члан</w:t>
      </w:r>
      <w:r w:rsidR="00801D4F">
        <w:rPr>
          <w:rFonts w:ascii="Arial Narrow" w:hAnsi="Arial Narrow" w:cs="Arial"/>
          <w:b/>
          <w:sz w:val="20"/>
          <w:szCs w:val="20"/>
          <w:lang w:val="sl-SI"/>
        </w:rPr>
        <w:t xml:space="preserve"> </w:t>
      </w:r>
      <w:r w:rsidR="00801D4F">
        <w:rPr>
          <w:rFonts w:ascii="Arial Narrow" w:hAnsi="Arial Narrow" w:cs="Arial"/>
          <w:b/>
          <w:sz w:val="20"/>
          <w:szCs w:val="20"/>
          <w:lang w:val="sr-Cyrl-CS"/>
        </w:rPr>
        <w:t>6</w:t>
      </w:r>
      <w:r w:rsidR="000B027F" w:rsidRPr="00A706F3">
        <w:rPr>
          <w:rFonts w:ascii="Arial Narrow" w:hAnsi="Arial Narrow" w:cs="Arial"/>
          <w:b/>
          <w:sz w:val="20"/>
          <w:szCs w:val="20"/>
          <w:lang w:val="sl-SI"/>
        </w:rPr>
        <w:t>.</w:t>
      </w:r>
      <w:r w:rsidR="000B027F" w:rsidRPr="00A706F3">
        <w:rPr>
          <w:rFonts w:ascii="Arial Narrow" w:hAnsi="Arial Narrow" w:cs="Arial"/>
          <w:sz w:val="20"/>
          <w:szCs w:val="20"/>
          <w:lang w:val="sl-SI"/>
        </w:rPr>
        <w:t xml:space="preserve">                                                                                                                           </w:t>
      </w:r>
    </w:p>
    <w:p w:rsidR="00631BBB" w:rsidRPr="00631BBB" w:rsidRDefault="00020517" w:rsidP="00631BBB">
      <w:pPr>
        <w:jc w:val="both"/>
        <w:rPr>
          <w:rFonts w:ascii="Arial Narrow" w:hAnsi="Arial Narrow" w:cs="Arial"/>
          <w:sz w:val="20"/>
          <w:szCs w:val="20"/>
          <w:lang w:val="sl-SI"/>
        </w:rPr>
      </w:pPr>
      <w:r>
        <w:rPr>
          <w:rFonts w:ascii="Arial Narrow" w:hAnsi="Arial Narrow" w:cs="Arial"/>
          <w:sz w:val="20"/>
          <w:szCs w:val="20"/>
          <w:lang w:val="sl-SI"/>
        </w:rPr>
        <w:t>Уговорне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стране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сагласне</w:t>
      </w:r>
      <w:r w:rsidR="00631BBB" w:rsidRPr="00631BBB">
        <w:rPr>
          <w:rFonts w:ascii="Arial Narrow" w:hAnsi="Arial Narrow" w:cs="Arial"/>
          <w:sz w:val="20"/>
          <w:szCs w:val="20"/>
          <w:lang w:val="sl-SI"/>
        </w:rPr>
        <w:t>:</w:t>
      </w:r>
    </w:p>
    <w:p w:rsidR="00631BBB" w:rsidRPr="00631BBB" w:rsidRDefault="00631BBB" w:rsidP="00631BBB">
      <w:pPr>
        <w:jc w:val="both"/>
        <w:rPr>
          <w:rFonts w:ascii="Arial Narrow" w:hAnsi="Arial Narrow" w:cs="Arial"/>
          <w:sz w:val="20"/>
          <w:szCs w:val="20"/>
          <w:lang w:val="sl-SI"/>
        </w:rPr>
      </w:pP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се</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обрачун</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извршених</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испорука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врши</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на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дан</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испоруке</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робе</w:t>
      </w:r>
      <w:r w:rsidRPr="00631BBB">
        <w:rPr>
          <w:rFonts w:ascii="Arial Narrow" w:hAnsi="Arial Narrow" w:cs="Arial"/>
          <w:sz w:val="20"/>
          <w:szCs w:val="20"/>
          <w:lang w:val="sl-SI"/>
        </w:rPr>
        <w:t xml:space="preserve"> </w:t>
      </w:r>
      <w:r w:rsidR="004C37E7">
        <w:rPr>
          <w:rFonts w:ascii="Arial Narrow" w:hAnsi="Arial Narrow" w:cs="Arial"/>
          <w:sz w:val="20"/>
          <w:szCs w:val="20"/>
          <w:lang w:val="sr-Cyrl-CS"/>
        </w:rPr>
        <w:t>Наручиоцу</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и</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се</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исти</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дан</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сматра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даном</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настанка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дужничко</w:t>
      </w:r>
      <w:r w:rsidRPr="00631BBB">
        <w:rPr>
          <w:rFonts w:ascii="Arial Narrow" w:hAnsi="Arial Narrow" w:cs="Arial"/>
          <w:sz w:val="20"/>
          <w:szCs w:val="20"/>
          <w:lang w:val="sl-SI"/>
        </w:rPr>
        <w:t>-</w:t>
      </w:r>
      <w:r w:rsidR="00020517">
        <w:rPr>
          <w:rFonts w:ascii="Arial Narrow" w:hAnsi="Arial Narrow" w:cs="Arial"/>
          <w:sz w:val="20"/>
          <w:szCs w:val="20"/>
          <w:lang w:val="sl-SI"/>
        </w:rPr>
        <w:t>поверилачког</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односа</w:t>
      </w:r>
      <w:r w:rsidRPr="00631BBB">
        <w:rPr>
          <w:rFonts w:ascii="Arial Narrow" w:hAnsi="Arial Narrow" w:cs="Arial"/>
          <w:sz w:val="20"/>
          <w:szCs w:val="20"/>
          <w:lang w:val="sl-SI"/>
        </w:rPr>
        <w:t>;</w:t>
      </w:r>
    </w:p>
    <w:p w:rsidR="00631BBB" w:rsidRPr="00631BBB" w:rsidRDefault="00631BBB" w:rsidP="00631BBB">
      <w:pPr>
        <w:jc w:val="both"/>
        <w:rPr>
          <w:rFonts w:ascii="Arial Narrow" w:hAnsi="Arial Narrow" w:cs="Arial"/>
          <w:sz w:val="20"/>
          <w:szCs w:val="20"/>
          <w:lang w:val="sl-SI"/>
        </w:rPr>
      </w:pP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w:t>
      </w:r>
      <w:r w:rsidRPr="00631BBB">
        <w:rPr>
          <w:rFonts w:ascii="Arial Narrow" w:hAnsi="Arial Narrow" w:cs="Arial"/>
          <w:sz w:val="20"/>
          <w:szCs w:val="20"/>
          <w:lang w:val="sl-SI"/>
        </w:rPr>
        <w:t xml:space="preserve"> </w:t>
      </w:r>
      <w:r w:rsidR="004C37E7">
        <w:rPr>
          <w:rFonts w:ascii="Arial Narrow" w:hAnsi="Arial Narrow" w:cs="Arial"/>
          <w:sz w:val="20"/>
          <w:szCs w:val="20"/>
          <w:lang w:val="sr-Cyrl-CS"/>
        </w:rPr>
        <w:t xml:space="preserve">Добављач </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достави</w:t>
      </w:r>
      <w:r w:rsidRPr="00631BBB">
        <w:rPr>
          <w:rFonts w:ascii="Arial Narrow" w:hAnsi="Arial Narrow" w:cs="Arial"/>
          <w:sz w:val="20"/>
          <w:szCs w:val="20"/>
          <w:lang w:val="sl-SI"/>
        </w:rPr>
        <w:t xml:space="preserve"> </w:t>
      </w:r>
      <w:r w:rsidR="004C37E7">
        <w:rPr>
          <w:rFonts w:ascii="Arial Narrow" w:hAnsi="Arial Narrow" w:cs="Arial"/>
          <w:sz w:val="20"/>
          <w:szCs w:val="20"/>
          <w:lang w:val="sr-Cyrl-CS"/>
        </w:rPr>
        <w:t xml:space="preserve">Наручиоцу </w:t>
      </w:r>
      <w:r w:rsidR="00020517">
        <w:rPr>
          <w:rFonts w:ascii="Arial Narrow" w:hAnsi="Arial Narrow" w:cs="Arial"/>
          <w:sz w:val="20"/>
          <w:szCs w:val="20"/>
          <w:lang w:val="sl-SI"/>
        </w:rPr>
        <w:t>фактуру</w:t>
      </w:r>
      <w:r>
        <w:rPr>
          <w:rFonts w:ascii="Arial Narrow" w:hAnsi="Arial Narrow" w:cs="Arial"/>
          <w:sz w:val="20"/>
          <w:szCs w:val="20"/>
          <w:lang w:val="sl-SI"/>
        </w:rPr>
        <w:t xml:space="preserve"> </w:t>
      </w:r>
      <w:r w:rsidR="00020517">
        <w:rPr>
          <w:rFonts w:ascii="Arial Narrow" w:hAnsi="Arial Narrow" w:cs="Arial"/>
          <w:sz w:val="20"/>
          <w:szCs w:val="20"/>
          <w:lang w:val="sl-SI"/>
        </w:rPr>
        <w:t>о</w:t>
      </w:r>
      <w:r>
        <w:rPr>
          <w:rFonts w:ascii="Arial Narrow" w:hAnsi="Arial Narrow" w:cs="Arial"/>
          <w:sz w:val="20"/>
          <w:szCs w:val="20"/>
          <w:lang w:val="sl-SI"/>
        </w:rPr>
        <w:t xml:space="preserve"> </w:t>
      </w:r>
      <w:r w:rsidR="00020517">
        <w:rPr>
          <w:rFonts w:ascii="Arial Narrow" w:hAnsi="Arial Narrow" w:cs="Arial"/>
          <w:sz w:val="20"/>
          <w:szCs w:val="20"/>
          <w:lang w:val="sl-SI"/>
        </w:rPr>
        <w:t>извршеним</w:t>
      </w:r>
      <w:r>
        <w:rPr>
          <w:rFonts w:ascii="Arial Narrow" w:hAnsi="Arial Narrow" w:cs="Arial"/>
          <w:sz w:val="20"/>
          <w:szCs w:val="20"/>
          <w:lang w:val="sl-SI"/>
        </w:rPr>
        <w:t xml:space="preserve"> </w:t>
      </w:r>
      <w:r w:rsidR="00020517">
        <w:rPr>
          <w:rFonts w:ascii="Arial Narrow" w:hAnsi="Arial Narrow" w:cs="Arial"/>
          <w:sz w:val="20"/>
          <w:szCs w:val="20"/>
          <w:lang w:val="sl-SI"/>
        </w:rPr>
        <w:t>испорукама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у</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року</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од</w:t>
      </w:r>
      <w:r w:rsidRPr="00631BBB">
        <w:rPr>
          <w:rFonts w:ascii="Arial Narrow" w:hAnsi="Arial Narrow" w:cs="Arial"/>
          <w:sz w:val="20"/>
          <w:szCs w:val="20"/>
          <w:lang w:val="sl-SI"/>
        </w:rPr>
        <w:t xml:space="preserve"> 3 (</w:t>
      </w:r>
      <w:r w:rsidR="00020517">
        <w:rPr>
          <w:rFonts w:ascii="Arial Narrow" w:hAnsi="Arial Narrow" w:cs="Arial"/>
          <w:sz w:val="20"/>
          <w:szCs w:val="20"/>
          <w:lang w:val="sl-SI"/>
        </w:rPr>
        <w:t>три</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дана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од</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дана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настанка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дужничко</w:t>
      </w:r>
      <w:r w:rsidRPr="00631BBB">
        <w:rPr>
          <w:rFonts w:ascii="Arial Narrow" w:hAnsi="Arial Narrow" w:cs="Arial"/>
          <w:sz w:val="20"/>
          <w:szCs w:val="20"/>
          <w:lang w:val="sl-SI"/>
        </w:rPr>
        <w:t>-</w:t>
      </w:r>
      <w:r w:rsidR="00020517">
        <w:rPr>
          <w:rFonts w:ascii="Arial Narrow" w:hAnsi="Arial Narrow" w:cs="Arial"/>
          <w:sz w:val="20"/>
          <w:szCs w:val="20"/>
          <w:lang w:val="sl-SI"/>
        </w:rPr>
        <w:t>поверилачког</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односа</w:t>
      </w:r>
      <w:r w:rsidRPr="00631BBB">
        <w:rPr>
          <w:rFonts w:ascii="Arial Narrow" w:hAnsi="Arial Narrow" w:cs="Arial"/>
          <w:sz w:val="20"/>
          <w:szCs w:val="20"/>
          <w:lang w:val="sl-SI"/>
        </w:rPr>
        <w:t>;</w:t>
      </w:r>
    </w:p>
    <w:p w:rsidR="00631BBB" w:rsidRPr="00631BBB" w:rsidRDefault="00631BBB" w:rsidP="00631BBB">
      <w:pPr>
        <w:jc w:val="both"/>
        <w:rPr>
          <w:rFonts w:ascii="Arial Narrow" w:hAnsi="Arial Narrow" w:cs="Arial"/>
          <w:sz w:val="20"/>
          <w:szCs w:val="20"/>
          <w:lang w:val="sl-SI"/>
        </w:rPr>
      </w:pP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w:t>
      </w:r>
      <w:r w:rsidRPr="00631BBB">
        <w:rPr>
          <w:rFonts w:ascii="Arial Narrow" w:hAnsi="Arial Narrow" w:cs="Arial"/>
          <w:sz w:val="20"/>
          <w:szCs w:val="20"/>
          <w:lang w:val="sl-SI"/>
        </w:rPr>
        <w:t xml:space="preserve"> </w:t>
      </w:r>
      <w:r w:rsidR="004C37E7">
        <w:rPr>
          <w:rFonts w:ascii="Arial Narrow" w:hAnsi="Arial Narrow" w:cs="Arial"/>
          <w:sz w:val="20"/>
          <w:szCs w:val="20"/>
          <w:lang w:val="sr-Cyrl-CS"/>
        </w:rPr>
        <w:t xml:space="preserve">Наручилац </w:t>
      </w:r>
      <w:r w:rsidR="00020517">
        <w:rPr>
          <w:rFonts w:ascii="Arial Narrow" w:hAnsi="Arial Narrow" w:cs="Arial"/>
          <w:sz w:val="20"/>
          <w:szCs w:val="20"/>
          <w:lang w:val="sl-SI"/>
        </w:rPr>
        <w:t>плати</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купопродајну</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цену</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у</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року</w:t>
      </w:r>
      <w:r w:rsidRPr="00631BBB">
        <w:rPr>
          <w:rFonts w:ascii="Arial Narrow" w:hAnsi="Arial Narrow" w:cs="Arial"/>
          <w:sz w:val="20"/>
          <w:szCs w:val="20"/>
          <w:lang w:val="sl-SI"/>
        </w:rPr>
        <w:t xml:space="preserve"> </w:t>
      </w:r>
      <w:r w:rsidR="00674654">
        <w:rPr>
          <w:rFonts w:ascii="Arial Narrow" w:hAnsi="Arial Narrow" w:cs="Arial"/>
          <w:sz w:val="20"/>
          <w:szCs w:val="20"/>
          <w:lang w:val="sr-Cyrl-CS"/>
        </w:rPr>
        <w:t>до 30</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дана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од</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дана</w:t>
      </w:r>
      <w:r w:rsidRPr="00631BBB">
        <w:rPr>
          <w:rFonts w:ascii="Arial Narrow" w:hAnsi="Arial Narrow" w:cs="Arial"/>
          <w:sz w:val="20"/>
          <w:szCs w:val="20"/>
          <w:lang w:val="sl-SI"/>
        </w:rPr>
        <w:t xml:space="preserve"> </w:t>
      </w:r>
      <w:r w:rsidR="0005019E">
        <w:rPr>
          <w:rFonts w:ascii="Arial Narrow" w:hAnsi="Arial Narrow" w:cs="Arial"/>
          <w:sz w:val="20"/>
          <w:szCs w:val="20"/>
          <w:lang w:val="sr-Cyrl-CS"/>
        </w:rPr>
        <w:t xml:space="preserve">испоруке робе и </w:t>
      </w:r>
      <w:r w:rsidR="00DD42CA">
        <w:rPr>
          <w:rFonts w:ascii="Arial Narrow" w:hAnsi="Arial Narrow" w:cs="Arial"/>
          <w:sz w:val="20"/>
          <w:szCs w:val="20"/>
          <w:lang w:val="sl-SI"/>
        </w:rPr>
        <w:t>испо</w:t>
      </w:r>
      <w:r w:rsidR="00DD42CA">
        <w:rPr>
          <w:rFonts w:ascii="Arial Narrow" w:hAnsi="Arial Narrow" w:cs="Arial"/>
          <w:sz w:val="20"/>
          <w:szCs w:val="20"/>
          <w:lang w:val="sr-Cyrl-CS"/>
        </w:rPr>
        <w:t>ставњене исправне фактуре</w:t>
      </w:r>
      <w:r w:rsidRPr="00631BBB">
        <w:rPr>
          <w:rFonts w:ascii="Arial Narrow" w:hAnsi="Arial Narrow" w:cs="Arial"/>
          <w:sz w:val="20"/>
          <w:szCs w:val="20"/>
          <w:lang w:val="sl-SI"/>
        </w:rPr>
        <w:t>;</w:t>
      </w:r>
    </w:p>
    <w:p w:rsidR="00631BBB" w:rsidRPr="00631BBB" w:rsidRDefault="00631BBB" w:rsidP="00631BBB">
      <w:pPr>
        <w:jc w:val="both"/>
        <w:rPr>
          <w:rFonts w:ascii="Arial Narrow" w:hAnsi="Arial Narrow" w:cs="Arial"/>
          <w:sz w:val="20"/>
          <w:szCs w:val="20"/>
          <w:lang w:val="sl-SI"/>
        </w:rPr>
      </w:pP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се</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сравњивање</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међусобних</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финансијских</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обавеза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врши</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тромесечно</w:t>
      </w:r>
      <w:r w:rsidRPr="00631BBB">
        <w:rPr>
          <w:rFonts w:ascii="Arial Narrow" w:hAnsi="Arial Narrow" w:cs="Arial"/>
          <w:sz w:val="20"/>
          <w:szCs w:val="20"/>
          <w:lang w:val="sl-SI"/>
        </w:rPr>
        <w:t>;</w:t>
      </w:r>
    </w:p>
    <w:p w:rsidR="000B027F" w:rsidRDefault="00631BBB" w:rsidP="00631BBB">
      <w:pPr>
        <w:jc w:val="both"/>
        <w:rPr>
          <w:rFonts w:ascii="Arial Narrow" w:hAnsi="Arial Narrow" w:cs="Arial"/>
          <w:sz w:val="20"/>
          <w:szCs w:val="20"/>
          <w:lang w:val="sl-SI"/>
        </w:rPr>
      </w:pP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ће</w:t>
      </w:r>
      <w:r w:rsidRPr="00631BBB">
        <w:rPr>
          <w:rFonts w:ascii="Arial Narrow" w:hAnsi="Arial Narrow" w:cs="Arial"/>
          <w:sz w:val="20"/>
          <w:szCs w:val="20"/>
          <w:lang w:val="sl-SI"/>
        </w:rPr>
        <w:t xml:space="preserve"> </w:t>
      </w:r>
      <w:r w:rsidR="004C37E7">
        <w:rPr>
          <w:rFonts w:ascii="Arial Narrow" w:hAnsi="Arial Narrow" w:cs="Arial"/>
          <w:sz w:val="20"/>
          <w:szCs w:val="20"/>
          <w:lang w:val="sr-Cyrl-CS"/>
        </w:rPr>
        <w:t xml:space="preserve">Добављач </w:t>
      </w:r>
      <w:r w:rsidR="00020517">
        <w:rPr>
          <w:rFonts w:ascii="Arial Narrow" w:hAnsi="Arial Narrow" w:cs="Arial"/>
          <w:sz w:val="20"/>
          <w:szCs w:val="20"/>
          <w:lang w:val="sl-SI"/>
        </w:rPr>
        <w:t>обавестити</w:t>
      </w:r>
      <w:r w:rsidRPr="00631BBB">
        <w:rPr>
          <w:rFonts w:ascii="Arial Narrow" w:hAnsi="Arial Narrow" w:cs="Arial"/>
          <w:sz w:val="20"/>
          <w:szCs w:val="20"/>
          <w:lang w:val="sl-SI"/>
        </w:rPr>
        <w:t xml:space="preserve"> </w:t>
      </w:r>
      <w:r w:rsidR="004C37E7">
        <w:rPr>
          <w:rFonts w:ascii="Arial Narrow" w:hAnsi="Arial Narrow" w:cs="Arial"/>
          <w:sz w:val="20"/>
          <w:szCs w:val="20"/>
          <w:lang w:val="sr-Cyrl-CS"/>
        </w:rPr>
        <w:t xml:space="preserve">Наручиоца </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је</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испоручено</w:t>
      </w:r>
      <w:r w:rsidRPr="00631BBB">
        <w:rPr>
          <w:rFonts w:ascii="Arial Narrow" w:hAnsi="Arial Narrow" w:cs="Arial"/>
          <w:sz w:val="20"/>
          <w:szCs w:val="20"/>
          <w:lang w:val="sl-SI"/>
        </w:rPr>
        <w:t xml:space="preserve"> 70% </w:t>
      </w:r>
      <w:r w:rsidR="00020517">
        <w:rPr>
          <w:rFonts w:ascii="Arial Narrow" w:hAnsi="Arial Narrow" w:cs="Arial"/>
          <w:sz w:val="20"/>
          <w:szCs w:val="20"/>
          <w:lang w:val="sl-SI"/>
        </w:rPr>
        <w:t>уговорене</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вредности</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добара</w:t>
      </w:r>
      <w:r w:rsidRPr="00631BBB">
        <w:rPr>
          <w:rFonts w:ascii="Arial Narrow" w:hAnsi="Arial Narrow" w:cs="Arial"/>
          <w:sz w:val="20"/>
          <w:szCs w:val="20"/>
          <w:lang w:val="sl-SI"/>
        </w:rPr>
        <w:t>.</w:t>
      </w:r>
    </w:p>
    <w:p w:rsidR="0005019E" w:rsidRDefault="004C37E7" w:rsidP="00631BBB">
      <w:pPr>
        <w:jc w:val="both"/>
        <w:rPr>
          <w:rFonts w:ascii="Arial Narrow" w:hAnsi="Arial Narrow" w:cs="Arial"/>
          <w:sz w:val="20"/>
          <w:szCs w:val="20"/>
          <w:lang w:val="sr-Cyrl-CS"/>
        </w:rPr>
      </w:pPr>
      <w:r>
        <w:rPr>
          <w:rFonts w:ascii="Arial Narrow" w:hAnsi="Arial Narrow" w:cs="Arial"/>
          <w:sz w:val="20"/>
          <w:szCs w:val="20"/>
          <w:lang w:val="sr-Cyrl-CS"/>
        </w:rPr>
        <w:t xml:space="preserve">- да ће се </w:t>
      </w:r>
      <w:r w:rsidR="002C5EC5">
        <w:rPr>
          <w:rFonts w:ascii="Arial Narrow" w:hAnsi="Arial Narrow" w:cs="Arial"/>
          <w:sz w:val="20"/>
          <w:szCs w:val="20"/>
          <w:lang w:val="sr-Cyrl-CS"/>
        </w:rPr>
        <w:t xml:space="preserve">плаћање по овом уговору </w:t>
      </w:r>
      <w:r w:rsidR="0005019E">
        <w:rPr>
          <w:rFonts w:ascii="Arial Narrow" w:hAnsi="Arial Narrow" w:cs="Arial"/>
          <w:sz w:val="20"/>
          <w:szCs w:val="20"/>
          <w:lang w:val="sr-Cyrl-CS"/>
        </w:rPr>
        <w:t>у 2017. години в</w:t>
      </w:r>
      <w:r>
        <w:rPr>
          <w:rFonts w:ascii="Arial Narrow" w:hAnsi="Arial Narrow" w:cs="Arial"/>
          <w:sz w:val="20"/>
          <w:szCs w:val="20"/>
          <w:lang w:val="sr-Cyrl-CS"/>
        </w:rPr>
        <w:t xml:space="preserve">ршити </w:t>
      </w:r>
      <w:r w:rsidR="0005019E">
        <w:rPr>
          <w:rFonts w:ascii="Arial Narrow" w:hAnsi="Arial Narrow" w:cs="Arial"/>
          <w:sz w:val="20"/>
          <w:szCs w:val="20"/>
          <w:lang w:val="sr-Cyrl-CS"/>
        </w:rPr>
        <w:t xml:space="preserve"> до нивоа средствава обаезбеђених финансијским планом</w:t>
      </w:r>
      <w:r>
        <w:rPr>
          <w:rFonts w:ascii="Arial Narrow" w:hAnsi="Arial Narrow" w:cs="Arial"/>
          <w:sz w:val="20"/>
          <w:szCs w:val="20"/>
          <w:lang w:val="sr-Cyrl-CS"/>
        </w:rPr>
        <w:t xml:space="preserve"> Наручиоца </w:t>
      </w:r>
      <w:r w:rsidR="0005019E">
        <w:rPr>
          <w:rFonts w:ascii="Arial Narrow" w:hAnsi="Arial Narrow" w:cs="Arial"/>
          <w:sz w:val="20"/>
          <w:szCs w:val="20"/>
          <w:lang w:val="sr-Cyrl-CS"/>
        </w:rPr>
        <w:t xml:space="preserve"> за ове намене. </w:t>
      </w:r>
    </w:p>
    <w:p w:rsidR="004C37E7" w:rsidRDefault="0005019E" w:rsidP="00631BBB">
      <w:pPr>
        <w:jc w:val="both"/>
        <w:rPr>
          <w:rFonts w:ascii="Arial Narrow" w:hAnsi="Arial Narrow" w:cs="Arial"/>
          <w:sz w:val="20"/>
          <w:szCs w:val="20"/>
          <w:lang w:val="sr-Cyrl-CS"/>
        </w:rPr>
      </w:pPr>
      <w:r>
        <w:rPr>
          <w:rFonts w:ascii="Arial Narrow" w:hAnsi="Arial Narrow" w:cs="Arial"/>
          <w:sz w:val="20"/>
          <w:szCs w:val="20"/>
          <w:lang w:val="sr-Cyrl-CS"/>
        </w:rPr>
        <w:t xml:space="preserve">- </w:t>
      </w:r>
      <w:r w:rsidR="004C37E7">
        <w:rPr>
          <w:rFonts w:ascii="Arial Narrow" w:hAnsi="Arial Narrow" w:cs="Arial"/>
          <w:sz w:val="20"/>
          <w:szCs w:val="20"/>
          <w:lang w:val="sr-Cyrl-CS"/>
        </w:rPr>
        <w:t>да ће з</w:t>
      </w:r>
      <w:r>
        <w:rPr>
          <w:rFonts w:ascii="Arial Narrow" w:hAnsi="Arial Narrow" w:cs="Arial"/>
          <w:sz w:val="20"/>
          <w:szCs w:val="20"/>
          <w:lang w:val="sr-Cyrl-CS"/>
        </w:rPr>
        <w:t>а обавезе које по овом уговору доспевају у 2018</w:t>
      </w:r>
      <w:r w:rsidR="004C37E7">
        <w:rPr>
          <w:rFonts w:ascii="Arial Narrow" w:hAnsi="Arial Narrow" w:cs="Arial"/>
          <w:sz w:val="20"/>
          <w:szCs w:val="20"/>
          <w:lang w:val="sr-Cyrl-CS"/>
        </w:rPr>
        <w:t xml:space="preserve"> години Наручилац </w:t>
      </w:r>
      <w:r>
        <w:rPr>
          <w:rFonts w:ascii="Arial Narrow" w:hAnsi="Arial Narrow" w:cs="Arial"/>
          <w:sz w:val="20"/>
          <w:szCs w:val="20"/>
          <w:lang w:val="sr-Cyrl-CS"/>
        </w:rPr>
        <w:t xml:space="preserve"> обезбедити требовање</w:t>
      </w:r>
      <w:r w:rsidR="004C37E7">
        <w:rPr>
          <w:rFonts w:ascii="Arial Narrow" w:hAnsi="Arial Narrow" w:cs="Arial"/>
          <w:sz w:val="20"/>
          <w:szCs w:val="20"/>
          <w:lang w:val="sr-Cyrl-CS"/>
        </w:rPr>
        <w:t xml:space="preserve"> преосталих количина и плаћање Д</w:t>
      </w:r>
      <w:r>
        <w:rPr>
          <w:rFonts w:ascii="Arial Narrow" w:hAnsi="Arial Narrow" w:cs="Arial"/>
          <w:sz w:val="20"/>
          <w:szCs w:val="20"/>
          <w:lang w:val="sr-Cyrl-CS"/>
        </w:rPr>
        <w:t>обављачу по обезбеђивању финансијских средстава усвајањем финансијског плана за 2018.годину  или доношењем одлуке о привременом финансирању. У супротном уговор престаје да важи без накнаде штете због немогућности</w:t>
      </w:r>
      <w:r w:rsidR="004C37E7">
        <w:rPr>
          <w:rFonts w:ascii="Arial Narrow" w:hAnsi="Arial Narrow" w:cs="Arial"/>
          <w:sz w:val="20"/>
          <w:szCs w:val="20"/>
          <w:lang w:val="sr-Cyrl-CS"/>
        </w:rPr>
        <w:t xml:space="preserve"> преузимања обавеза оде стране купца</w:t>
      </w:r>
      <w:r>
        <w:rPr>
          <w:rFonts w:ascii="Arial Narrow" w:hAnsi="Arial Narrow" w:cs="Arial"/>
          <w:sz w:val="20"/>
          <w:szCs w:val="20"/>
          <w:lang w:val="sr-Cyrl-CS"/>
        </w:rPr>
        <w:t xml:space="preserve">. </w:t>
      </w:r>
    </w:p>
    <w:p w:rsidR="00631BBB" w:rsidRPr="002C5EC5" w:rsidRDefault="0005019E" w:rsidP="00631BBB">
      <w:pPr>
        <w:jc w:val="both"/>
        <w:rPr>
          <w:rFonts w:ascii="Arial Narrow" w:hAnsi="Arial Narrow" w:cs="Arial"/>
          <w:sz w:val="20"/>
          <w:szCs w:val="20"/>
          <w:lang w:val="sr-Cyrl-CS"/>
        </w:rPr>
      </w:pPr>
      <w:r>
        <w:rPr>
          <w:rFonts w:ascii="Arial Narrow" w:hAnsi="Arial Narrow" w:cs="Arial"/>
          <w:sz w:val="20"/>
          <w:szCs w:val="20"/>
          <w:lang w:val="sr-Cyrl-CS"/>
        </w:rPr>
        <w:t xml:space="preserve"> </w:t>
      </w:r>
    </w:p>
    <w:p w:rsidR="000B027F" w:rsidRPr="00A706F3" w:rsidRDefault="00020517" w:rsidP="000B027F">
      <w:pPr>
        <w:jc w:val="both"/>
        <w:rPr>
          <w:rFonts w:ascii="Arial Narrow" w:hAnsi="Arial Narrow" w:cs="Arial"/>
          <w:b/>
          <w:sz w:val="20"/>
          <w:szCs w:val="20"/>
          <w:lang w:val="sl-SI"/>
        </w:rPr>
      </w:pPr>
      <w:r>
        <w:rPr>
          <w:rFonts w:ascii="Arial Narrow" w:hAnsi="Arial Narrow" w:cs="Arial"/>
          <w:b/>
          <w:sz w:val="20"/>
          <w:szCs w:val="20"/>
          <w:lang w:val="sl-SI"/>
        </w:rPr>
        <w:t>Члан</w:t>
      </w:r>
      <w:r w:rsidR="00801D4F">
        <w:rPr>
          <w:rFonts w:ascii="Arial Narrow" w:hAnsi="Arial Narrow" w:cs="Arial"/>
          <w:b/>
          <w:sz w:val="20"/>
          <w:szCs w:val="20"/>
          <w:lang w:val="sl-SI"/>
        </w:rPr>
        <w:t xml:space="preserve"> </w:t>
      </w:r>
      <w:r w:rsidR="00801D4F">
        <w:rPr>
          <w:rFonts w:ascii="Arial Narrow" w:hAnsi="Arial Narrow" w:cs="Arial"/>
          <w:b/>
          <w:sz w:val="20"/>
          <w:szCs w:val="20"/>
          <w:lang w:val="sr-Cyrl-CS"/>
        </w:rPr>
        <w:t>7</w:t>
      </w:r>
      <w:r w:rsidR="000B027F" w:rsidRPr="00A706F3">
        <w:rPr>
          <w:rFonts w:ascii="Arial Narrow" w:hAnsi="Arial Narrow" w:cs="Arial"/>
          <w:b/>
          <w:sz w:val="20"/>
          <w:szCs w:val="20"/>
          <w:lang w:val="sl-SI"/>
        </w:rPr>
        <w:t>.</w:t>
      </w:r>
    </w:p>
    <w:p w:rsidR="00631BBB" w:rsidRPr="00631BBB" w:rsidRDefault="004C37E7" w:rsidP="00631BBB">
      <w:pPr>
        <w:jc w:val="both"/>
        <w:rPr>
          <w:rFonts w:ascii="Arial Narrow" w:hAnsi="Arial Narrow" w:cs="Arial"/>
          <w:sz w:val="20"/>
          <w:szCs w:val="20"/>
          <w:lang w:val="sl-SI"/>
        </w:rPr>
      </w:pPr>
      <w:r>
        <w:rPr>
          <w:rFonts w:ascii="Arial Narrow" w:hAnsi="Arial Narrow" w:cs="Arial"/>
          <w:sz w:val="20"/>
          <w:szCs w:val="20"/>
          <w:lang w:val="sr-Cyrl-CS"/>
        </w:rPr>
        <w:t>Добављач</w:t>
      </w:r>
      <w:r w:rsidR="00631BBB" w:rsidRPr="00631BBB">
        <w:rPr>
          <w:rFonts w:ascii="Arial Narrow" w:hAnsi="Arial Narrow" w:cs="Arial"/>
          <w:sz w:val="20"/>
          <w:szCs w:val="20"/>
          <w:lang w:val="sl-SI"/>
        </w:rPr>
        <w:t xml:space="preserve"> </w:t>
      </w:r>
      <w:r w:rsidR="00020517">
        <w:rPr>
          <w:rFonts w:ascii="Arial Narrow" w:hAnsi="Arial Narrow" w:cs="Arial"/>
          <w:sz w:val="20"/>
          <w:szCs w:val="20"/>
          <w:lang w:val="sl-SI"/>
        </w:rPr>
        <w:t>ће</w:t>
      </w:r>
      <w:r w:rsidR="00631BBB" w:rsidRPr="00631BBB">
        <w:rPr>
          <w:rFonts w:ascii="Arial Narrow" w:hAnsi="Arial Narrow" w:cs="Arial"/>
          <w:sz w:val="20"/>
          <w:szCs w:val="20"/>
          <w:lang w:val="sl-SI"/>
        </w:rPr>
        <w:t xml:space="preserve"> </w:t>
      </w:r>
      <w:r w:rsidR="00020517">
        <w:rPr>
          <w:rFonts w:ascii="Arial Narrow" w:hAnsi="Arial Narrow" w:cs="Arial"/>
          <w:sz w:val="20"/>
          <w:szCs w:val="20"/>
          <w:lang w:val="sl-SI"/>
        </w:rPr>
        <w:t>робу</w:t>
      </w:r>
      <w:r w:rsidR="00631BBB" w:rsidRPr="00631BBB">
        <w:rPr>
          <w:rFonts w:ascii="Arial Narrow" w:hAnsi="Arial Narrow" w:cs="Arial"/>
          <w:sz w:val="20"/>
          <w:szCs w:val="20"/>
          <w:lang w:val="sl-SI"/>
        </w:rPr>
        <w:t xml:space="preserve"> </w:t>
      </w:r>
      <w:r w:rsidR="00020517">
        <w:rPr>
          <w:rFonts w:ascii="Arial Narrow" w:hAnsi="Arial Narrow" w:cs="Arial"/>
          <w:sz w:val="20"/>
          <w:szCs w:val="20"/>
          <w:lang w:val="sl-SI"/>
        </w:rPr>
        <w:t>испоручивати</w:t>
      </w:r>
      <w:r w:rsidR="00631BBB">
        <w:rPr>
          <w:rFonts w:ascii="Arial Narrow" w:hAnsi="Arial Narrow" w:cs="Arial"/>
          <w:sz w:val="20"/>
          <w:szCs w:val="20"/>
          <w:lang w:val="sl-SI"/>
        </w:rPr>
        <w:t xml:space="preserve"> </w:t>
      </w:r>
      <w:r w:rsidR="00020517">
        <w:rPr>
          <w:rFonts w:ascii="Arial Narrow" w:hAnsi="Arial Narrow" w:cs="Arial"/>
          <w:sz w:val="20"/>
          <w:szCs w:val="20"/>
          <w:lang w:val="sl-SI"/>
        </w:rPr>
        <w:t>сукцесивно</w:t>
      </w:r>
      <w:r w:rsidR="00631BBB">
        <w:rPr>
          <w:rFonts w:ascii="Arial Narrow" w:hAnsi="Arial Narrow" w:cs="Arial"/>
          <w:sz w:val="20"/>
          <w:szCs w:val="20"/>
          <w:lang w:val="sl-SI"/>
        </w:rPr>
        <w:t xml:space="preserve">, </w:t>
      </w:r>
      <w:r w:rsidR="00020517">
        <w:rPr>
          <w:rFonts w:ascii="Arial Narrow" w:hAnsi="Arial Narrow" w:cs="Arial"/>
          <w:sz w:val="20"/>
          <w:szCs w:val="20"/>
          <w:lang w:val="sl-SI"/>
        </w:rPr>
        <w:t>по</w:t>
      </w:r>
      <w:r w:rsidR="00631BBB">
        <w:rPr>
          <w:rFonts w:ascii="Arial Narrow" w:hAnsi="Arial Narrow" w:cs="Arial"/>
          <w:sz w:val="20"/>
          <w:szCs w:val="20"/>
          <w:lang w:val="sl-SI"/>
        </w:rPr>
        <w:t xml:space="preserve"> </w:t>
      </w:r>
      <w:r w:rsidR="00020517">
        <w:rPr>
          <w:rFonts w:ascii="Arial Narrow" w:hAnsi="Arial Narrow" w:cs="Arial"/>
          <w:sz w:val="20"/>
          <w:szCs w:val="20"/>
          <w:lang w:val="sl-SI"/>
        </w:rPr>
        <w:t>захтеву</w:t>
      </w:r>
      <w:r w:rsidR="00631BBB">
        <w:rPr>
          <w:rFonts w:ascii="Arial Narrow" w:hAnsi="Arial Narrow" w:cs="Arial"/>
          <w:sz w:val="20"/>
          <w:szCs w:val="20"/>
          <w:lang w:val="sl-SI"/>
        </w:rPr>
        <w:t xml:space="preserve"> </w:t>
      </w:r>
      <w:r w:rsidR="00020517">
        <w:rPr>
          <w:rFonts w:ascii="Arial Narrow" w:hAnsi="Arial Narrow" w:cs="Arial"/>
          <w:sz w:val="20"/>
          <w:szCs w:val="20"/>
          <w:lang w:val="sl-SI"/>
        </w:rPr>
        <w:t>Купца</w:t>
      </w:r>
      <w:r w:rsidR="00631BBB" w:rsidRPr="00631BBB">
        <w:rPr>
          <w:rFonts w:ascii="Arial Narrow" w:hAnsi="Arial Narrow" w:cs="Arial"/>
          <w:sz w:val="20"/>
          <w:szCs w:val="20"/>
          <w:lang w:val="sl-SI"/>
        </w:rPr>
        <w:t>.</w:t>
      </w:r>
    </w:p>
    <w:p w:rsidR="00631BBB" w:rsidRDefault="00020517" w:rsidP="00631BBB">
      <w:pPr>
        <w:jc w:val="both"/>
        <w:rPr>
          <w:rFonts w:ascii="Arial Narrow" w:hAnsi="Arial Narrow" w:cs="Arial"/>
          <w:sz w:val="20"/>
          <w:szCs w:val="20"/>
          <w:lang w:val="sr-Cyrl-CS"/>
        </w:rPr>
      </w:pPr>
      <w:r>
        <w:rPr>
          <w:rFonts w:ascii="Arial Narrow" w:hAnsi="Arial Narrow" w:cs="Arial"/>
          <w:sz w:val="20"/>
          <w:szCs w:val="20"/>
          <w:lang w:val="sl-SI"/>
        </w:rPr>
        <w:t>Продавац</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обавезује</w:t>
      </w:r>
      <w:r w:rsidR="0092235D">
        <w:rPr>
          <w:rFonts w:ascii="Arial Narrow" w:hAnsi="Arial Narrow" w:cs="Arial"/>
          <w:sz w:val="20"/>
          <w:szCs w:val="20"/>
          <w:lang w:val="sl-SI"/>
        </w:rPr>
        <w:t xml:space="preserve"> </w:t>
      </w:r>
      <w:r>
        <w:rPr>
          <w:rFonts w:ascii="Arial Narrow" w:hAnsi="Arial Narrow" w:cs="Arial"/>
          <w:sz w:val="20"/>
          <w:szCs w:val="20"/>
          <w:lang w:val="sl-SI"/>
        </w:rPr>
        <w:t>да</w:t>
      </w:r>
      <w:r w:rsidR="0092235D">
        <w:rPr>
          <w:rFonts w:ascii="Arial Narrow" w:hAnsi="Arial Narrow" w:cs="Arial"/>
          <w:sz w:val="20"/>
          <w:szCs w:val="20"/>
          <w:lang w:val="sl-SI"/>
        </w:rPr>
        <w:t xml:space="preserve"> </w:t>
      </w:r>
      <w:r>
        <w:rPr>
          <w:rFonts w:ascii="Arial Narrow" w:hAnsi="Arial Narrow" w:cs="Arial"/>
          <w:sz w:val="20"/>
          <w:szCs w:val="20"/>
          <w:lang w:val="sl-SI"/>
        </w:rPr>
        <w:t>ће</w:t>
      </w:r>
      <w:r w:rsidR="0092235D">
        <w:rPr>
          <w:rFonts w:ascii="Arial Narrow" w:hAnsi="Arial Narrow" w:cs="Arial"/>
          <w:sz w:val="20"/>
          <w:szCs w:val="20"/>
          <w:lang w:val="sl-SI"/>
        </w:rPr>
        <w:t xml:space="preserve">, </w:t>
      </w:r>
      <w:r>
        <w:rPr>
          <w:rFonts w:ascii="Arial Narrow" w:hAnsi="Arial Narrow" w:cs="Arial"/>
          <w:sz w:val="20"/>
          <w:szCs w:val="20"/>
          <w:lang w:val="sl-SI"/>
        </w:rPr>
        <w:t>најкасније</w:t>
      </w:r>
      <w:r w:rsidR="0092235D">
        <w:rPr>
          <w:rFonts w:ascii="Arial Narrow" w:hAnsi="Arial Narrow" w:cs="Arial"/>
          <w:sz w:val="20"/>
          <w:szCs w:val="20"/>
          <w:lang w:val="sl-SI"/>
        </w:rPr>
        <w:t xml:space="preserve"> </w:t>
      </w:r>
      <w:r>
        <w:rPr>
          <w:rFonts w:ascii="Arial Narrow" w:hAnsi="Arial Narrow" w:cs="Arial"/>
          <w:sz w:val="20"/>
          <w:szCs w:val="20"/>
          <w:lang w:val="sl-SI"/>
        </w:rPr>
        <w:t>у</w:t>
      </w:r>
      <w:r w:rsidR="0092235D">
        <w:rPr>
          <w:rFonts w:ascii="Arial Narrow" w:hAnsi="Arial Narrow" w:cs="Arial"/>
          <w:sz w:val="20"/>
          <w:szCs w:val="20"/>
          <w:lang w:val="sl-SI"/>
        </w:rPr>
        <w:t xml:space="preserve"> </w:t>
      </w:r>
      <w:r>
        <w:rPr>
          <w:rFonts w:ascii="Arial Narrow" w:hAnsi="Arial Narrow" w:cs="Arial"/>
          <w:sz w:val="20"/>
          <w:szCs w:val="20"/>
          <w:lang w:val="sl-SI"/>
        </w:rPr>
        <w:t>року</w:t>
      </w:r>
      <w:r w:rsidR="0092235D">
        <w:rPr>
          <w:rFonts w:ascii="Arial Narrow" w:hAnsi="Arial Narrow" w:cs="Arial"/>
          <w:sz w:val="20"/>
          <w:szCs w:val="20"/>
          <w:lang w:val="sl-SI"/>
        </w:rPr>
        <w:t xml:space="preserve"> </w:t>
      </w:r>
      <w:r>
        <w:rPr>
          <w:rFonts w:ascii="Arial Narrow" w:hAnsi="Arial Narrow" w:cs="Arial"/>
          <w:sz w:val="20"/>
          <w:szCs w:val="20"/>
          <w:lang w:val="sl-SI"/>
        </w:rPr>
        <w:t>од</w:t>
      </w:r>
      <w:r w:rsidR="0092235D">
        <w:rPr>
          <w:rFonts w:ascii="Arial Narrow" w:hAnsi="Arial Narrow" w:cs="Arial"/>
          <w:sz w:val="20"/>
          <w:szCs w:val="20"/>
          <w:lang w:val="sl-SI"/>
        </w:rPr>
        <w:t xml:space="preserve"> </w:t>
      </w:r>
      <w:r w:rsidR="00674654">
        <w:rPr>
          <w:rFonts w:ascii="Arial Narrow" w:hAnsi="Arial Narrow" w:cs="Arial"/>
          <w:sz w:val="20"/>
          <w:szCs w:val="20"/>
          <w:lang w:val="sr-Cyrl-CS"/>
        </w:rPr>
        <w:t>24 сата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од</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добијања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захтева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испоручити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робу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уговорено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место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испоруке</w:t>
      </w:r>
      <w:r w:rsidR="00631BBB" w:rsidRPr="00631BBB">
        <w:rPr>
          <w:rFonts w:ascii="Arial Narrow" w:hAnsi="Arial Narrow" w:cs="Arial"/>
          <w:sz w:val="20"/>
          <w:szCs w:val="20"/>
          <w:lang w:val="sl-SI"/>
        </w:rPr>
        <w:t>.</w:t>
      </w:r>
    </w:p>
    <w:p w:rsidR="00AC2F3A" w:rsidRPr="00AC2F3A" w:rsidRDefault="00AC2F3A" w:rsidP="00631BBB">
      <w:pPr>
        <w:jc w:val="both"/>
        <w:rPr>
          <w:rFonts w:ascii="Arial Narrow" w:hAnsi="Arial Narrow" w:cs="Arial"/>
          <w:sz w:val="20"/>
          <w:szCs w:val="20"/>
          <w:lang w:val="sr-Cyrl-CS"/>
        </w:rPr>
      </w:pPr>
      <w:r w:rsidRPr="00AC2F3A">
        <w:rPr>
          <w:rFonts w:ascii="Arial Narrow" w:hAnsi="Arial Narrow" w:cs="Arial"/>
          <w:sz w:val="20"/>
          <w:szCs w:val="20"/>
          <w:lang w:val="sr-Cyrl-CS"/>
        </w:rPr>
        <w:t xml:space="preserve">Место испоруке: Фцо </w:t>
      </w:r>
      <w:r w:rsidR="00967265">
        <w:rPr>
          <w:rFonts w:ascii="Arial Narrow" w:hAnsi="Arial Narrow" w:cs="Arial"/>
          <w:sz w:val="20"/>
          <w:szCs w:val="20"/>
          <w:lang w:val="sr-Cyrl-CS"/>
        </w:rPr>
        <w:t>Магацин</w:t>
      </w:r>
      <w:r w:rsidRPr="00AC2F3A">
        <w:rPr>
          <w:rFonts w:ascii="Arial Narrow" w:hAnsi="Arial Narrow" w:cs="Arial"/>
          <w:sz w:val="20"/>
          <w:szCs w:val="20"/>
          <w:lang w:val="sr-Cyrl-CS"/>
        </w:rPr>
        <w:t xml:space="preserve"> КБЦ„Др Драгиша Мишовић - Дедиње“, ул. </w:t>
      </w:r>
      <w:r w:rsidR="00E91C75" w:rsidRPr="00E91C75">
        <w:rPr>
          <w:rFonts w:ascii="Arial Narrow" w:hAnsi="Arial Narrow" w:cs="Arial"/>
          <w:sz w:val="20"/>
          <w:szCs w:val="20"/>
          <w:lang w:val="sr-Cyrl-CS"/>
        </w:rPr>
        <w:t>Кнеза Александра Карађорђевића бр. 64</w:t>
      </w:r>
      <w:r w:rsidR="00E91C75">
        <w:rPr>
          <w:rFonts w:ascii="Arial Narrow" w:hAnsi="Arial Narrow" w:cs="Arial"/>
          <w:sz w:val="20"/>
          <w:szCs w:val="20"/>
          <w:lang w:val="sr-Cyrl-CS"/>
        </w:rPr>
        <w:t>.</w:t>
      </w:r>
    </w:p>
    <w:p w:rsidR="00631BBB" w:rsidRPr="00631BBB" w:rsidRDefault="00020517" w:rsidP="00631BBB">
      <w:pPr>
        <w:jc w:val="both"/>
        <w:rPr>
          <w:rFonts w:ascii="Arial Narrow" w:hAnsi="Arial Narrow" w:cs="Arial"/>
          <w:sz w:val="20"/>
          <w:szCs w:val="20"/>
          <w:lang w:val="sl-SI"/>
        </w:rPr>
      </w:pPr>
      <w:r>
        <w:rPr>
          <w:rFonts w:ascii="Arial Narrow" w:hAnsi="Arial Narrow" w:cs="Arial"/>
          <w:sz w:val="20"/>
          <w:szCs w:val="20"/>
          <w:lang w:val="sl-SI"/>
        </w:rPr>
        <w:t>Уколико</w:t>
      </w:r>
      <w:r w:rsidR="00631BBB" w:rsidRPr="00631BBB">
        <w:rPr>
          <w:rFonts w:ascii="Arial Narrow" w:hAnsi="Arial Narrow" w:cs="Arial"/>
          <w:sz w:val="20"/>
          <w:szCs w:val="20"/>
          <w:lang w:val="sl-SI"/>
        </w:rPr>
        <w:t xml:space="preserve"> </w:t>
      </w:r>
      <w:r w:rsidR="004C37E7">
        <w:rPr>
          <w:rFonts w:ascii="Arial Narrow" w:hAnsi="Arial Narrow" w:cs="Arial"/>
          <w:sz w:val="20"/>
          <w:szCs w:val="20"/>
          <w:lang w:val="sr-Cyrl-CS"/>
        </w:rPr>
        <w:t xml:space="preserve">Добављач </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испуни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своју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обавезу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року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из</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става</w:t>
      </w:r>
      <w:r w:rsidR="00631BBB" w:rsidRPr="00631BBB">
        <w:rPr>
          <w:rFonts w:ascii="Arial Narrow" w:hAnsi="Arial Narrow" w:cs="Arial"/>
          <w:sz w:val="20"/>
          <w:szCs w:val="20"/>
          <w:lang w:val="sl-SI"/>
        </w:rPr>
        <w:t xml:space="preserve"> 1.</w:t>
      </w:r>
      <w:r>
        <w:rPr>
          <w:rFonts w:ascii="Arial Narrow" w:hAnsi="Arial Narrow" w:cs="Arial"/>
          <w:sz w:val="20"/>
          <w:szCs w:val="20"/>
          <w:lang w:val="sl-SI"/>
        </w:rPr>
        <w:t>овог</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члана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ће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сматрати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раскинутим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w:t>
      </w:r>
      <w:r w:rsidR="002C5EC5">
        <w:rPr>
          <w:rFonts w:ascii="Arial Narrow" w:hAnsi="Arial Narrow" w:cs="Arial"/>
          <w:sz w:val="20"/>
          <w:szCs w:val="20"/>
          <w:lang w:val="sr-Cyrl-CS"/>
        </w:rPr>
        <w:t xml:space="preserve"> </w:t>
      </w:r>
      <w:r>
        <w:rPr>
          <w:rFonts w:ascii="Arial Narrow" w:hAnsi="Arial Narrow" w:cs="Arial"/>
          <w:sz w:val="20"/>
          <w:szCs w:val="20"/>
          <w:lang w:val="sl-SI"/>
        </w:rPr>
        <w:t>тим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што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Купац</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може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одржати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снази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ако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истеку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рока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без</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одлагања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обавести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Продавца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да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захтева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испуњење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обавезе</w:t>
      </w:r>
      <w:r w:rsidR="00631BBB" w:rsidRPr="00631BBB">
        <w:rPr>
          <w:rFonts w:ascii="Arial Narrow" w:hAnsi="Arial Narrow" w:cs="Arial"/>
          <w:sz w:val="20"/>
          <w:szCs w:val="20"/>
          <w:lang w:val="sl-SI"/>
        </w:rPr>
        <w:t>.</w:t>
      </w:r>
    </w:p>
    <w:p w:rsidR="000B027F" w:rsidRDefault="00020517" w:rsidP="00631BBB">
      <w:pPr>
        <w:jc w:val="both"/>
        <w:rPr>
          <w:rFonts w:ascii="Arial Narrow" w:hAnsi="Arial Narrow" w:cs="Arial"/>
          <w:sz w:val="20"/>
          <w:szCs w:val="20"/>
          <w:lang w:val="sl-SI"/>
        </w:rPr>
      </w:pPr>
      <w:r>
        <w:rPr>
          <w:rFonts w:ascii="Arial Narrow" w:hAnsi="Arial Narrow" w:cs="Arial"/>
          <w:sz w:val="20"/>
          <w:szCs w:val="20"/>
          <w:lang w:val="sl-SI"/>
        </w:rPr>
        <w:t>Ако</w:t>
      </w:r>
      <w:r w:rsidR="00631BBB" w:rsidRPr="00631BBB">
        <w:rPr>
          <w:rFonts w:ascii="Arial Narrow" w:hAnsi="Arial Narrow" w:cs="Arial"/>
          <w:sz w:val="20"/>
          <w:szCs w:val="20"/>
          <w:lang w:val="sl-SI"/>
        </w:rPr>
        <w:t xml:space="preserve"> </w:t>
      </w:r>
      <w:r w:rsidR="004C37E7">
        <w:rPr>
          <w:rFonts w:ascii="Arial Narrow" w:hAnsi="Arial Narrow" w:cs="Arial"/>
          <w:sz w:val="20"/>
          <w:szCs w:val="20"/>
          <w:lang w:val="sr-Cyrl-CS"/>
        </w:rPr>
        <w:t xml:space="preserve">Добављач </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испуни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обавезу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накнадном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року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од</w:t>
      </w:r>
      <w:r w:rsidR="00631BBB" w:rsidRPr="00631BBB">
        <w:rPr>
          <w:rFonts w:ascii="Arial Narrow" w:hAnsi="Arial Narrow" w:cs="Arial"/>
          <w:sz w:val="20"/>
          <w:szCs w:val="20"/>
          <w:lang w:val="sl-SI"/>
        </w:rPr>
        <w:t xml:space="preserve"> 3 </w:t>
      </w:r>
      <w:r>
        <w:rPr>
          <w:rFonts w:ascii="Arial Narrow" w:hAnsi="Arial Narrow" w:cs="Arial"/>
          <w:sz w:val="20"/>
          <w:szCs w:val="20"/>
          <w:lang w:val="sl-SI"/>
        </w:rPr>
        <w:t>дана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Купац</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може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писменим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путем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изјавити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да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раскида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искористити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средство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финансијског</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обезбеђења</w:t>
      </w:r>
      <w:r w:rsidR="00631BBB" w:rsidRPr="00631BBB">
        <w:rPr>
          <w:rFonts w:ascii="Arial Narrow" w:hAnsi="Arial Narrow" w:cs="Arial"/>
          <w:sz w:val="20"/>
          <w:szCs w:val="20"/>
          <w:lang w:val="sl-SI"/>
        </w:rPr>
        <w:t>.</w:t>
      </w:r>
    </w:p>
    <w:p w:rsidR="00631BBB" w:rsidRPr="00A706F3" w:rsidRDefault="00631BBB" w:rsidP="00631BBB">
      <w:pPr>
        <w:jc w:val="both"/>
        <w:rPr>
          <w:rFonts w:ascii="Arial Narrow" w:hAnsi="Arial Narrow" w:cs="Arial"/>
          <w:sz w:val="20"/>
          <w:szCs w:val="20"/>
          <w:lang w:val="sl-SI"/>
        </w:rPr>
      </w:pPr>
    </w:p>
    <w:p w:rsidR="00631BBB" w:rsidRDefault="00020517" w:rsidP="00631BBB">
      <w:pPr>
        <w:jc w:val="both"/>
        <w:rPr>
          <w:rFonts w:ascii="Arial Narrow" w:hAnsi="Arial Narrow" w:cs="Arial"/>
          <w:b/>
          <w:sz w:val="20"/>
          <w:szCs w:val="20"/>
          <w:lang w:val="sl-SI"/>
        </w:rPr>
      </w:pPr>
      <w:r>
        <w:rPr>
          <w:rFonts w:ascii="Arial Narrow" w:hAnsi="Arial Narrow" w:cs="Arial"/>
          <w:b/>
          <w:sz w:val="20"/>
          <w:szCs w:val="20"/>
          <w:lang w:val="sl-SI"/>
        </w:rPr>
        <w:t>Члан</w:t>
      </w:r>
      <w:r w:rsidR="00801D4F">
        <w:rPr>
          <w:rFonts w:ascii="Arial Narrow" w:hAnsi="Arial Narrow" w:cs="Arial"/>
          <w:b/>
          <w:sz w:val="20"/>
          <w:szCs w:val="20"/>
          <w:lang w:val="sl-SI"/>
        </w:rPr>
        <w:t xml:space="preserve"> </w:t>
      </w:r>
      <w:r w:rsidR="00801D4F">
        <w:rPr>
          <w:rFonts w:ascii="Arial Narrow" w:hAnsi="Arial Narrow" w:cs="Arial"/>
          <w:b/>
          <w:sz w:val="20"/>
          <w:szCs w:val="20"/>
          <w:lang w:val="sr-Cyrl-CS"/>
        </w:rPr>
        <w:t>8</w:t>
      </w:r>
      <w:r w:rsidR="000B027F" w:rsidRPr="00A706F3">
        <w:rPr>
          <w:rFonts w:ascii="Arial Narrow" w:hAnsi="Arial Narrow" w:cs="Arial"/>
          <w:b/>
          <w:sz w:val="20"/>
          <w:szCs w:val="20"/>
          <w:lang w:val="sl-SI"/>
        </w:rPr>
        <w:t>.</w:t>
      </w:r>
    </w:p>
    <w:p w:rsidR="00FA5347" w:rsidRPr="00C84573" w:rsidRDefault="00020517" w:rsidP="00631BBB">
      <w:pPr>
        <w:jc w:val="both"/>
        <w:rPr>
          <w:rFonts w:ascii="Arial Narrow" w:hAnsi="Arial Narrow" w:cs="Arial"/>
          <w:sz w:val="20"/>
          <w:szCs w:val="20"/>
          <w:lang w:val="sr-Cyrl-CS"/>
        </w:rPr>
      </w:pPr>
      <w:r>
        <w:rPr>
          <w:rFonts w:ascii="Arial Narrow" w:hAnsi="Arial Narrow" w:cs="Arial"/>
          <w:sz w:val="20"/>
          <w:szCs w:val="20"/>
          <w:lang w:val="sl-SI"/>
        </w:rPr>
        <w:t>Овај</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закључује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одређено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време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до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испоруке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уговорених</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количина</w:t>
      </w:r>
      <w:r w:rsidR="00FA5347">
        <w:rPr>
          <w:rFonts w:ascii="Arial Narrow" w:hAnsi="Arial Narrow" w:cs="Arial"/>
          <w:sz w:val="20"/>
          <w:szCs w:val="20"/>
          <w:lang w:val="sr-Cyrl-CS"/>
        </w:rPr>
        <w:t>.</w:t>
      </w:r>
    </w:p>
    <w:p w:rsidR="000B027F" w:rsidRDefault="00020517" w:rsidP="00631BBB">
      <w:pPr>
        <w:jc w:val="both"/>
        <w:rPr>
          <w:rFonts w:ascii="Arial Narrow" w:hAnsi="Arial Narrow" w:cs="Arial"/>
          <w:sz w:val="20"/>
          <w:szCs w:val="20"/>
          <w:lang w:val="sl-SI"/>
        </w:rPr>
      </w:pPr>
      <w:r>
        <w:rPr>
          <w:rFonts w:ascii="Arial Narrow" w:hAnsi="Arial Narrow" w:cs="Arial"/>
          <w:sz w:val="20"/>
          <w:szCs w:val="20"/>
          <w:lang w:val="sl-SI"/>
        </w:rPr>
        <w:t>Свака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уговорна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страна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може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отказати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искључиво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писменим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путем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отказним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роком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од</w:t>
      </w:r>
      <w:r w:rsidR="00631BBB" w:rsidRPr="00631BBB">
        <w:rPr>
          <w:rFonts w:ascii="Arial Narrow" w:hAnsi="Arial Narrow" w:cs="Arial"/>
          <w:sz w:val="20"/>
          <w:szCs w:val="20"/>
          <w:lang w:val="sl-SI"/>
        </w:rPr>
        <w:t xml:space="preserve"> </w:t>
      </w:r>
      <w:r w:rsidR="004C37E7">
        <w:rPr>
          <w:rFonts w:ascii="Arial Narrow" w:hAnsi="Arial Narrow" w:cs="Arial"/>
          <w:sz w:val="20"/>
          <w:szCs w:val="20"/>
          <w:lang w:val="sr-Cyrl-CS"/>
        </w:rPr>
        <w:t>15 дана</w:t>
      </w:r>
      <w:r w:rsidR="00631BBB" w:rsidRPr="00631BBB">
        <w:rPr>
          <w:rFonts w:ascii="Arial Narrow" w:hAnsi="Arial Narrow" w:cs="Arial"/>
          <w:sz w:val="20"/>
          <w:szCs w:val="20"/>
          <w:lang w:val="sl-SI"/>
        </w:rPr>
        <w:t>.</w:t>
      </w:r>
    </w:p>
    <w:p w:rsidR="00631BBB" w:rsidRPr="00631BBB" w:rsidRDefault="00631BBB" w:rsidP="00631BBB">
      <w:pPr>
        <w:jc w:val="both"/>
        <w:rPr>
          <w:rFonts w:ascii="Arial Narrow" w:hAnsi="Arial Narrow" w:cs="Arial"/>
          <w:b/>
          <w:sz w:val="20"/>
          <w:szCs w:val="20"/>
          <w:lang w:val="sl-SI"/>
        </w:rPr>
      </w:pPr>
    </w:p>
    <w:p w:rsidR="000B027F" w:rsidRPr="00A706F3" w:rsidRDefault="00020517" w:rsidP="000B027F">
      <w:pPr>
        <w:jc w:val="both"/>
        <w:rPr>
          <w:rFonts w:ascii="Arial Narrow" w:hAnsi="Arial Narrow" w:cs="Arial"/>
          <w:b/>
          <w:sz w:val="20"/>
          <w:szCs w:val="20"/>
          <w:lang w:val="sl-SI"/>
        </w:rPr>
      </w:pPr>
      <w:r>
        <w:rPr>
          <w:rFonts w:ascii="Arial Narrow" w:hAnsi="Arial Narrow" w:cs="Arial"/>
          <w:b/>
          <w:sz w:val="20"/>
          <w:szCs w:val="20"/>
          <w:lang w:val="sl-SI"/>
        </w:rPr>
        <w:t>Члан</w:t>
      </w:r>
      <w:r w:rsidR="00801D4F">
        <w:rPr>
          <w:rFonts w:ascii="Arial Narrow" w:hAnsi="Arial Narrow" w:cs="Arial"/>
          <w:b/>
          <w:sz w:val="20"/>
          <w:szCs w:val="20"/>
          <w:lang w:val="sl-SI"/>
        </w:rPr>
        <w:t xml:space="preserve"> </w:t>
      </w:r>
      <w:r w:rsidR="00801D4F">
        <w:rPr>
          <w:rFonts w:ascii="Arial Narrow" w:hAnsi="Arial Narrow" w:cs="Arial"/>
          <w:b/>
          <w:sz w:val="20"/>
          <w:szCs w:val="20"/>
          <w:lang w:val="sr-Cyrl-CS"/>
        </w:rPr>
        <w:t>9</w:t>
      </w:r>
      <w:r w:rsidR="000B027F" w:rsidRPr="00A706F3">
        <w:rPr>
          <w:rFonts w:ascii="Arial Narrow" w:hAnsi="Arial Narrow" w:cs="Arial"/>
          <w:b/>
          <w:sz w:val="20"/>
          <w:szCs w:val="20"/>
          <w:lang w:val="sl-SI"/>
        </w:rPr>
        <w:t>.</w:t>
      </w:r>
    </w:p>
    <w:p w:rsidR="000B027F" w:rsidRDefault="00020517" w:rsidP="000B027F">
      <w:pPr>
        <w:jc w:val="both"/>
        <w:rPr>
          <w:rFonts w:ascii="Arial Narrow" w:hAnsi="Arial Narrow" w:cs="Arial"/>
          <w:sz w:val="20"/>
          <w:szCs w:val="20"/>
          <w:lang w:val="sl-SI"/>
        </w:rPr>
      </w:pPr>
      <w:r>
        <w:rPr>
          <w:rFonts w:ascii="Arial Narrow" w:hAnsi="Arial Narrow" w:cs="Arial"/>
          <w:sz w:val="20"/>
          <w:szCs w:val="20"/>
          <w:lang w:val="sl-SI"/>
        </w:rPr>
        <w:t>На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све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што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није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предвиђено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овим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Уговором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сходно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примењују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одговарајуће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одредбе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Закона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облигационим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односима</w:t>
      </w:r>
      <w:r w:rsidR="00631BBB" w:rsidRPr="00631BBB">
        <w:rPr>
          <w:rFonts w:ascii="Arial Narrow" w:hAnsi="Arial Narrow" w:cs="Arial"/>
          <w:sz w:val="20"/>
          <w:szCs w:val="20"/>
          <w:lang w:val="sl-SI"/>
        </w:rPr>
        <w:t>.</w:t>
      </w:r>
    </w:p>
    <w:p w:rsidR="00631BBB" w:rsidRPr="00A706F3" w:rsidRDefault="00631BBB" w:rsidP="000B027F">
      <w:pPr>
        <w:jc w:val="both"/>
        <w:rPr>
          <w:rFonts w:ascii="Arial Narrow" w:hAnsi="Arial Narrow" w:cs="Arial"/>
          <w:b/>
          <w:sz w:val="20"/>
          <w:szCs w:val="20"/>
          <w:lang w:val="sl-SI"/>
        </w:rPr>
      </w:pPr>
    </w:p>
    <w:p w:rsidR="00631BBB" w:rsidRDefault="00020517" w:rsidP="00631BBB">
      <w:pPr>
        <w:jc w:val="both"/>
        <w:rPr>
          <w:rFonts w:ascii="Arial Narrow" w:hAnsi="Arial Narrow" w:cs="Arial"/>
          <w:b/>
          <w:sz w:val="20"/>
          <w:szCs w:val="20"/>
          <w:lang w:val="sl-SI"/>
        </w:rPr>
      </w:pPr>
      <w:r>
        <w:rPr>
          <w:rFonts w:ascii="Arial Narrow" w:hAnsi="Arial Narrow" w:cs="Arial"/>
          <w:b/>
          <w:sz w:val="20"/>
          <w:szCs w:val="20"/>
          <w:lang w:val="sl-SI"/>
        </w:rPr>
        <w:t>Члан</w:t>
      </w:r>
      <w:r w:rsidR="00FD7C44" w:rsidRPr="00A706F3">
        <w:rPr>
          <w:rFonts w:ascii="Arial Narrow" w:hAnsi="Arial Narrow" w:cs="Arial"/>
          <w:b/>
          <w:sz w:val="20"/>
          <w:szCs w:val="20"/>
          <w:lang w:val="sl-SI"/>
        </w:rPr>
        <w:t xml:space="preserve"> </w:t>
      </w:r>
      <w:r w:rsidR="00801D4F">
        <w:rPr>
          <w:rFonts w:ascii="Arial Narrow" w:hAnsi="Arial Narrow" w:cs="Arial"/>
          <w:b/>
          <w:sz w:val="20"/>
          <w:szCs w:val="20"/>
          <w:lang w:val="sl-SI"/>
        </w:rPr>
        <w:t>1</w:t>
      </w:r>
      <w:r w:rsidR="00801D4F">
        <w:rPr>
          <w:rFonts w:ascii="Arial Narrow" w:hAnsi="Arial Narrow" w:cs="Arial"/>
          <w:b/>
          <w:sz w:val="20"/>
          <w:szCs w:val="20"/>
          <w:lang w:val="sr-Cyrl-CS"/>
        </w:rPr>
        <w:t>0</w:t>
      </w:r>
      <w:r w:rsidR="000B027F" w:rsidRPr="00A706F3">
        <w:rPr>
          <w:rFonts w:ascii="Arial Narrow" w:hAnsi="Arial Narrow" w:cs="Arial"/>
          <w:b/>
          <w:sz w:val="20"/>
          <w:szCs w:val="20"/>
          <w:lang w:val="sl-SI"/>
        </w:rPr>
        <w:t>.</w:t>
      </w:r>
    </w:p>
    <w:p w:rsidR="000B027F" w:rsidRDefault="00020517" w:rsidP="00631BBB">
      <w:pPr>
        <w:jc w:val="both"/>
        <w:rPr>
          <w:rFonts w:ascii="Arial Narrow" w:hAnsi="Arial Narrow" w:cs="Arial"/>
          <w:sz w:val="20"/>
          <w:szCs w:val="20"/>
          <w:lang w:val="sl-SI"/>
        </w:rPr>
      </w:pPr>
      <w:r>
        <w:rPr>
          <w:rFonts w:ascii="Arial Narrow" w:hAnsi="Arial Narrow" w:cs="Arial"/>
          <w:sz w:val="20"/>
          <w:szCs w:val="20"/>
          <w:lang w:val="sl-SI"/>
        </w:rPr>
        <w:t>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случају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евентуалних</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спорова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који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настану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применом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овог</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немогућности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споразумног</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решења</w:t>
      </w:r>
      <w:r w:rsidR="00631BBB" w:rsidRPr="00631BBB">
        <w:rPr>
          <w:rFonts w:ascii="Arial Narrow" w:hAnsi="Arial Narrow" w:cs="Arial"/>
          <w:sz w:val="20"/>
          <w:szCs w:val="20"/>
          <w:lang w:val="sl-SI"/>
        </w:rPr>
        <w:t>,</w:t>
      </w:r>
      <w:r>
        <w:rPr>
          <w:rFonts w:ascii="Arial Narrow" w:hAnsi="Arial Narrow" w:cs="Arial"/>
          <w:sz w:val="20"/>
          <w:szCs w:val="20"/>
          <w:lang w:val="sl-SI"/>
        </w:rPr>
        <w:t>стране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сагласно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уговарају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надлежност</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Привредног</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суда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Беоограду</w:t>
      </w:r>
      <w:r w:rsidR="00631BBB" w:rsidRPr="00631BBB">
        <w:rPr>
          <w:rFonts w:ascii="Arial Narrow" w:hAnsi="Arial Narrow" w:cs="Arial"/>
          <w:sz w:val="20"/>
          <w:szCs w:val="20"/>
          <w:lang w:val="sl-SI"/>
        </w:rPr>
        <w:t>.</w:t>
      </w:r>
    </w:p>
    <w:p w:rsidR="00631BBB" w:rsidRPr="00A706F3" w:rsidRDefault="00631BBB" w:rsidP="00631BBB">
      <w:pPr>
        <w:jc w:val="both"/>
        <w:rPr>
          <w:rFonts w:ascii="Arial Narrow" w:hAnsi="Arial Narrow" w:cs="Arial"/>
          <w:b/>
          <w:sz w:val="20"/>
          <w:szCs w:val="20"/>
          <w:lang w:val="sl-SI"/>
        </w:rPr>
      </w:pPr>
    </w:p>
    <w:p w:rsidR="00631BBB" w:rsidRDefault="00020517" w:rsidP="00631BBB">
      <w:pPr>
        <w:jc w:val="both"/>
        <w:rPr>
          <w:rFonts w:ascii="Arial Narrow" w:hAnsi="Arial Narrow" w:cs="Arial"/>
          <w:b/>
          <w:sz w:val="20"/>
          <w:szCs w:val="20"/>
          <w:lang w:val="sl-SI"/>
        </w:rPr>
      </w:pPr>
      <w:r>
        <w:rPr>
          <w:rFonts w:ascii="Arial Narrow" w:hAnsi="Arial Narrow" w:cs="Arial"/>
          <w:b/>
          <w:sz w:val="20"/>
          <w:szCs w:val="20"/>
          <w:lang w:val="sl-SI"/>
        </w:rPr>
        <w:t>Члан</w:t>
      </w:r>
      <w:r w:rsidR="00801D4F">
        <w:rPr>
          <w:rFonts w:ascii="Arial Narrow" w:hAnsi="Arial Narrow" w:cs="Arial"/>
          <w:b/>
          <w:sz w:val="20"/>
          <w:szCs w:val="20"/>
          <w:lang w:val="sl-SI"/>
        </w:rPr>
        <w:t xml:space="preserve"> 1</w:t>
      </w:r>
      <w:r w:rsidR="00801D4F">
        <w:rPr>
          <w:rFonts w:ascii="Arial Narrow" w:hAnsi="Arial Narrow" w:cs="Arial"/>
          <w:b/>
          <w:sz w:val="20"/>
          <w:szCs w:val="20"/>
          <w:lang w:val="sr-Cyrl-CS"/>
        </w:rPr>
        <w:t>1</w:t>
      </w:r>
      <w:r w:rsidR="000B027F" w:rsidRPr="00A706F3">
        <w:rPr>
          <w:rFonts w:ascii="Arial Narrow" w:hAnsi="Arial Narrow" w:cs="Arial"/>
          <w:b/>
          <w:sz w:val="20"/>
          <w:szCs w:val="20"/>
          <w:lang w:val="sl-SI"/>
        </w:rPr>
        <w:t xml:space="preserve">.     </w:t>
      </w:r>
    </w:p>
    <w:p w:rsidR="00C8530C" w:rsidRDefault="00020517" w:rsidP="00C84573">
      <w:pPr>
        <w:jc w:val="both"/>
        <w:rPr>
          <w:rFonts w:ascii="Arial Narrow" w:hAnsi="Arial Narrow" w:cs="Arial"/>
          <w:b/>
          <w:sz w:val="20"/>
          <w:szCs w:val="20"/>
          <w:lang w:val="sr-Cyrl-CS"/>
        </w:rPr>
      </w:pPr>
      <w:r>
        <w:rPr>
          <w:rFonts w:ascii="Arial Narrow" w:hAnsi="Arial Narrow" w:cs="Arial"/>
          <w:sz w:val="20"/>
          <w:szCs w:val="20"/>
          <w:lang w:val="sl-SI"/>
        </w:rPr>
        <w:t>Овај</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Уговор</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је</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сачињен</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у</w:t>
      </w:r>
      <w:r w:rsidR="000B027F" w:rsidRPr="00A706F3">
        <w:rPr>
          <w:rFonts w:ascii="Arial Narrow" w:hAnsi="Arial Narrow" w:cs="Arial"/>
          <w:sz w:val="20"/>
          <w:szCs w:val="20"/>
          <w:lang w:val="sl-SI"/>
        </w:rPr>
        <w:t xml:space="preserve"> 4 (</w:t>
      </w:r>
      <w:r>
        <w:rPr>
          <w:rFonts w:ascii="Arial Narrow" w:hAnsi="Arial Narrow" w:cs="Arial"/>
          <w:sz w:val="20"/>
          <w:szCs w:val="20"/>
          <w:lang w:val="sl-SI"/>
        </w:rPr>
        <w:t>четри</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истоветна</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примерка</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по</w:t>
      </w:r>
      <w:r w:rsidR="000B027F" w:rsidRPr="00A706F3">
        <w:rPr>
          <w:rFonts w:ascii="Arial Narrow" w:hAnsi="Arial Narrow" w:cs="Arial"/>
          <w:sz w:val="20"/>
          <w:szCs w:val="20"/>
          <w:lang w:val="sl-SI"/>
        </w:rPr>
        <w:t xml:space="preserve"> 2 (</w:t>
      </w:r>
      <w:r>
        <w:rPr>
          <w:rFonts w:ascii="Arial Narrow" w:hAnsi="Arial Narrow" w:cs="Arial"/>
          <w:sz w:val="20"/>
          <w:szCs w:val="20"/>
          <w:lang w:val="sl-SI"/>
        </w:rPr>
        <w:t>два</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за</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сваку</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уговорну</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страну</w:t>
      </w:r>
      <w:r w:rsidR="000B027F" w:rsidRPr="00A706F3">
        <w:rPr>
          <w:rFonts w:ascii="Arial Narrow" w:hAnsi="Arial Narrow" w:cs="Arial"/>
          <w:sz w:val="20"/>
          <w:szCs w:val="20"/>
          <w:lang w:val="sl-SI"/>
        </w:rPr>
        <w:t>.</w:t>
      </w:r>
      <w:r w:rsidR="00C8530C" w:rsidRPr="00A706F3">
        <w:rPr>
          <w:rFonts w:ascii="Arial Narrow" w:hAnsi="Arial Narrow" w:cs="Arial"/>
          <w:b/>
          <w:sz w:val="20"/>
          <w:szCs w:val="20"/>
          <w:lang w:val="sr-Latn-CS"/>
        </w:rPr>
        <w:t xml:space="preserve">   </w:t>
      </w:r>
    </w:p>
    <w:p w:rsidR="00967265" w:rsidRPr="00967265" w:rsidRDefault="00967265" w:rsidP="00C84573">
      <w:pPr>
        <w:jc w:val="both"/>
        <w:rPr>
          <w:rFonts w:ascii="Arial Narrow" w:hAnsi="Arial Narrow" w:cs="Arial"/>
          <w:b/>
          <w:sz w:val="20"/>
          <w:szCs w:val="20"/>
          <w:lang w:val="sr-Cyrl-CS"/>
        </w:rPr>
      </w:pPr>
    </w:p>
    <w:p w:rsidR="000B027F" w:rsidRPr="00A706F3" w:rsidRDefault="00895E2A" w:rsidP="000B027F">
      <w:pPr>
        <w:ind w:firstLine="708"/>
        <w:rPr>
          <w:rFonts w:ascii="Arial Narrow" w:hAnsi="Arial Narrow" w:cs="Arial"/>
          <w:b/>
          <w:sz w:val="20"/>
          <w:szCs w:val="20"/>
          <w:lang w:val="sr-Latn-CS"/>
        </w:rPr>
      </w:pPr>
      <w:r w:rsidRPr="00A706F3">
        <w:rPr>
          <w:rFonts w:ascii="Arial Narrow" w:hAnsi="Arial Narrow" w:cs="Arial"/>
          <w:b/>
          <w:sz w:val="20"/>
          <w:szCs w:val="20"/>
          <w:lang w:val="sr-Latn-CS"/>
        </w:rPr>
        <w:t xml:space="preserve">    </w:t>
      </w:r>
      <w:r w:rsidR="003F013D" w:rsidRPr="00A706F3">
        <w:rPr>
          <w:rFonts w:ascii="Arial Narrow" w:hAnsi="Arial Narrow" w:cs="Arial"/>
          <w:b/>
          <w:sz w:val="20"/>
          <w:szCs w:val="20"/>
          <w:lang w:val="sr-Latn-CS"/>
        </w:rPr>
        <w:t xml:space="preserve">  </w:t>
      </w:r>
      <w:r w:rsidR="00020517">
        <w:rPr>
          <w:rFonts w:ascii="Arial Narrow" w:hAnsi="Arial Narrow" w:cs="Arial"/>
          <w:b/>
          <w:sz w:val="20"/>
          <w:szCs w:val="20"/>
          <w:lang w:val="sr-Latn-CS"/>
        </w:rPr>
        <w:t>ЗА</w:t>
      </w:r>
      <w:r w:rsidR="003F013D" w:rsidRPr="00A706F3">
        <w:rPr>
          <w:rFonts w:ascii="Arial Narrow" w:hAnsi="Arial Narrow" w:cs="Arial"/>
          <w:b/>
          <w:sz w:val="20"/>
          <w:szCs w:val="20"/>
          <w:lang w:val="sr-Latn-CS"/>
        </w:rPr>
        <w:t xml:space="preserve"> </w:t>
      </w:r>
      <w:r w:rsidR="00020517">
        <w:rPr>
          <w:rFonts w:ascii="Arial Narrow" w:hAnsi="Arial Narrow" w:cs="Arial"/>
          <w:b/>
          <w:sz w:val="20"/>
          <w:szCs w:val="20"/>
          <w:lang w:val="sr-Latn-CS"/>
        </w:rPr>
        <w:t>КУПЦА</w:t>
      </w:r>
      <w:r w:rsidR="003F013D" w:rsidRPr="00A706F3">
        <w:rPr>
          <w:rFonts w:ascii="Arial Narrow" w:hAnsi="Arial Narrow" w:cs="Arial"/>
          <w:b/>
          <w:sz w:val="20"/>
          <w:szCs w:val="20"/>
          <w:lang w:val="sr-Latn-CS"/>
        </w:rPr>
        <w:t xml:space="preserve"> </w:t>
      </w:r>
      <w:r w:rsidR="003F013D" w:rsidRPr="00A706F3">
        <w:rPr>
          <w:rFonts w:ascii="Arial Narrow" w:hAnsi="Arial Narrow" w:cs="Arial"/>
          <w:b/>
          <w:sz w:val="20"/>
          <w:szCs w:val="20"/>
          <w:lang w:val="sr-Latn-CS"/>
        </w:rPr>
        <w:tab/>
      </w:r>
      <w:r w:rsidR="003F013D" w:rsidRPr="00A706F3">
        <w:rPr>
          <w:rFonts w:ascii="Arial Narrow" w:hAnsi="Arial Narrow" w:cs="Arial"/>
          <w:b/>
          <w:sz w:val="20"/>
          <w:szCs w:val="20"/>
          <w:lang w:val="sr-Latn-CS"/>
        </w:rPr>
        <w:tab/>
      </w:r>
      <w:r w:rsidR="003F013D" w:rsidRPr="00A706F3">
        <w:rPr>
          <w:rFonts w:ascii="Arial Narrow" w:hAnsi="Arial Narrow" w:cs="Arial"/>
          <w:b/>
          <w:sz w:val="20"/>
          <w:szCs w:val="20"/>
          <w:lang w:val="sr-Latn-CS"/>
        </w:rPr>
        <w:tab/>
      </w:r>
      <w:r w:rsidR="003F013D" w:rsidRPr="00A706F3">
        <w:rPr>
          <w:rFonts w:ascii="Arial Narrow" w:hAnsi="Arial Narrow" w:cs="Arial"/>
          <w:b/>
          <w:sz w:val="20"/>
          <w:szCs w:val="20"/>
          <w:lang w:val="sr-Latn-CS"/>
        </w:rPr>
        <w:tab/>
      </w:r>
      <w:r w:rsidR="003F013D" w:rsidRPr="00A706F3">
        <w:rPr>
          <w:rFonts w:ascii="Arial Narrow" w:hAnsi="Arial Narrow" w:cs="Arial"/>
          <w:b/>
          <w:sz w:val="20"/>
          <w:szCs w:val="20"/>
          <w:lang w:val="sr-Latn-CS"/>
        </w:rPr>
        <w:tab/>
      </w:r>
      <w:r w:rsidR="003F013D" w:rsidRPr="00A706F3">
        <w:rPr>
          <w:rFonts w:ascii="Arial Narrow" w:hAnsi="Arial Narrow" w:cs="Arial"/>
          <w:b/>
          <w:sz w:val="20"/>
          <w:szCs w:val="20"/>
          <w:lang w:val="sr-Latn-CS"/>
        </w:rPr>
        <w:tab/>
      </w:r>
      <w:r w:rsidRPr="00A706F3">
        <w:rPr>
          <w:rFonts w:ascii="Arial Narrow" w:hAnsi="Arial Narrow" w:cs="Arial"/>
          <w:b/>
          <w:sz w:val="20"/>
          <w:szCs w:val="20"/>
          <w:lang w:val="sr-Latn-CS"/>
        </w:rPr>
        <w:t xml:space="preserve">    </w:t>
      </w:r>
      <w:r w:rsidR="003F013D" w:rsidRPr="00A706F3">
        <w:rPr>
          <w:rFonts w:ascii="Arial Narrow" w:hAnsi="Arial Narrow" w:cs="Arial"/>
          <w:b/>
          <w:sz w:val="20"/>
          <w:szCs w:val="20"/>
          <w:lang w:val="sr-Latn-CS"/>
        </w:rPr>
        <w:t xml:space="preserve">    </w:t>
      </w:r>
      <w:r w:rsidR="00C8530C" w:rsidRPr="00A706F3">
        <w:rPr>
          <w:rFonts w:ascii="Arial Narrow" w:hAnsi="Arial Narrow" w:cs="Arial"/>
          <w:b/>
          <w:sz w:val="20"/>
          <w:szCs w:val="20"/>
          <w:lang w:val="sr-Latn-CS"/>
        </w:rPr>
        <w:t xml:space="preserve">  </w:t>
      </w:r>
      <w:r w:rsidR="00E8184A">
        <w:rPr>
          <w:rFonts w:ascii="Arial Narrow" w:hAnsi="Arial Narrow" w:cs="Arial"/>
          <w:b/>
          <w:sz w:val="20"/>
          <w:szCs w:val="20"/>
          <w:lang w:val="sr-Cyrl-CS"/>
        </w:rPr>
        <w:t xml:space="preserve">  </w:t>
      </w:r>
      <w:r w:rsidR="00C8530C" w:rsidRPr="00A706F3">
        <w:rPr>
          <w:rFonts w:ascii="Arial Narrow" w:hAnsi="Arial Narrow" w:cs="Arial"/>
          <w:b/>
          <w:sz w:val="20"/>
          <w:szCs w:val="20"/>
          <w:lang w:val="sr-Latn-CS"/>
        </w:rPr>
        <w:t xml:space="preserve">  </w:t>
      </w:r>
      <w:r w:rsidR="003F013D" w:rsidRPr="00A706F3">
        <w:rPr>
          <w:rFonts w:ascii="Arial Narrow" w:hAnsi="Arial Narrow" w:cs="Arial"/>
          <w:b/>
          <w:sz w:val="20"/>
          <w:szCs w:val="20"/>
          <w:lang w:val="sr-Latn-CS"/>
        </w:rPr>
        <w:t xml:space="preserve">   </w:t>
      </w:r>
      <w:r w:rsidR="00020517">
        <w:rPr>
          <w:rFonts w:ascii="Arial Narrow" w:hAnsi="Arial Narrow" w:cs="Arial"/>
          <w:b/>
          <w:sz w:val="20"/>
          <w:szCs w:val="20"/>
          <w:lang w:val="sr-Latn-CS"/>
        </w:rPr>
        <w:t>ЗА</w:t>
      </w:r>
      <w:r w:rsidR="003F013D" w:rsidRPr="00A706F3">
        <w:rPr>
          <w:rFonts w:ascii="Arial Narrow" w:hAnsi="Arial Narrow" w:cs="Arial"/>
          <w:b/>
          <w:sz w:val="20"/>
          <w:szCs w:val="20"/>
          <w:lang w:val="sr-Latn-CS"/>
        </w:rPr>
        <w:t xml:space="preserve"> </w:t>
      </w:r>
      <w:r w:rsidR="00020517">
        <w:rPr>
          <w:rFonts w:ascii="Arial Narrow" w:hAnsi="Arial Narrow" w:cs="Arial"/>
          <w:b/>
          <w:sz w:val="20"/>
          <w:szCs w:val="20"/>
          <w:lang w:val="sr-Latn-CS"/>
        </w:rPr>
        <w:t>ПРОДАВЦА</w:t>
      </w:r>
      <w:r w:rsidR="003F013D" w:rsidRPr="00A706F3">
        <w:rPr>
          <w:rFonts w:ascii="Arial Narrow" w:hAnsi="Arial Narrow" w:cs="Arial"/>
          <w:b/>
          <w:sz w:val="20"/>
          <w:szCs w:val="20"/>
          <w:lang w:val="sr-Latn-CS"/>
        </w:rPr>
        <w:t xml:space="preserve">               </w:t>
      </w:r>
      <w:r w:rsidR="000B027F" w:rsidRPr="00A706F3">
        <w:rPr>
          <w:rFonts w:ascii="Arial Narrow" w:hAnsi="Arial Narrow" w:cs="Arial"/>
          <w:b/>
          <w:sz w:val="20"/>
          <w:szCs w:val="20"/>
          <w:lang w:val="sr-Latn-CS"/>
        </w:rPr>
        <w:tab/>
        <w:t xml:space="preserve">           </w:t>
      </w:r>
      <w:r w:rsidR="00AE2D8A" w:rsidRPr="00A706F3">
        <w:rPr>
          <w:rFonts w:ascii="Arial Narrow" w:hAnsi="Arial Narrow" w:cs="Arial"/>
          <w:b/>
          <w:sz w:val="20"/>
          <w:szCs w:val="20"/>
          <w:lang w:val="sr-Latn-CS"/>
        </w:rPr>
        <w:t xml:space="preserve">           </w:t>
      </w:r>
      <w:r w:rsidR="00740A38" w:rsidRPr="00A706F3">
        <w:rPr>
          <w:rFonts w:ascii="Arial Narrow" w:hAnsi="Arial Narrow" w:cs="Arial"/>
          <w:b/>
          <w:sz w:val="20"/>
          <w:szCs w:val="20"/>
          <w:lang w:val="sr-Latn-CS"/>
        </w:rPr>
        <w:t xml:space="preserve">             </w:t>
      </w:r>
    </w:p>
    <w:p w:rsidR="000B027F" w:rsidRPr="00A706F3" w:rsidRDefault="003F013D" w:rsidP="000B027F">
      <w:pPr>
        <w:rPr>
          <w:rFonts w:ascii="Arial Narrow" w:hAnsi="Arial Narrow" w:cs="Arial"/>
          <w:b/>
          <w:sz w:val="20"/>
          <w:szCs w:val="20"/>
          <w:lang w:val="sr-Latn-CS"/>
        </w:rPr>
      </w:pPr>
      <w:r w:rsidRPr="00A706F3">
        <w:rPr>
          <w:rFonts w:ascii="Arial Narrow" w:hAnsi="Arial Narrow" w:cs="Arial"/>
          <w:b/>
          <w:sz w:val="20"/>
          <w:szCs w:val="20"/>
          <w:lang w:val="sr-Latn-CS"/>
        </w:rPr>
        <w:t xml:space="preserve">    </w:t>
      </w:r>
      <w:r w:rsidR="00E8184A">
        <w:rPr>
          <w:rFonts w:ascii="Arial Narrow" w:hAnsi="Arial Narrow" w:cs="Arial"/>
          <w:b/>
          <w:sz w:val="20"/>
          <w:szCs w:val="20"/>
          <w:lang w:val="sr-Cyrl-CS"/>
        </w:rPr>
        <w:t xml:space="preserve">  </w:t>
      </w:r>
      <w:r w:rsidRPr="00A706F3">
        <w:rPr>
          <w:rFonts w:ascii="Arial Narrow" w:hAnsi="Arial Narrow" w:cs="Arial"/>
          <w:b/>
          <w:sz w:val="20"/>
          <w:szCs w:val="20"/>
          <w:lang w:val="sr-Latn-CS"/>
        </w:rPr>
        <w:t xml:space="preserve">     </w:t>
      </w:r>
      <w:r w:rsidR="00020517">
        <w:rPr>
          <w:rFonts w:ascii="Arial Narrow" w:hAnsi="Arial Narrow" w:cs="Arial"/>
          <w:b/>
          <w:sz w:val="20"/>
          <w:szCs w:val="20"/>
          <w:lang w:val="sr-Latn-CS"/>
        </w:rPr>
        <w:t>ДИРЕКТОР</w:t>
      </w:r>
      <w:r w:rsidRPr="00A706F3">
        <w:rPr>
          <w:rFonts w:ascii="Arial Narrow" w:hAnsi="Arial Narrow" w:cs="Arial"/>
          <w:b/>
          <w:sz w:val="20"/>
          <w:szCs w:val="20"/>
          <w:lang w:val="sr-Latn-CS"/>
        </w:rPr>
        <w:t xml:space="preserve"> </w:t>
      </w:r>
      <w:r w:rsidR="00020517">
        <w:rPr>
          <w:rFonts w:ascii="Arial Narrow" w:hAnsi="Arial Narrow" w:cs="Arial"/>
          <w:b/>
          <w:sz w:val="20"/>
          <w:szCs w:val="20"/>
          <w:lang w:val="sr-Latn-CS"/>
        </w:rPr>
        <w:t>УСТАНОВЕ</w:t>
      </w:r>
      <w:r w:rsidRPr="00A706F3">
        <w:rPr>
          <w:rFonts w:ascii="Arial Narrow" w:hAnsi="Arial Narrow" w:cs="Arial"/>
          <w:b/>
          <w:sz w:val="20"/>
          <w:szCs w:val="20"/>
          <w:lang w:val="sr-Latn-CS"/>
        </w:rPr>
        <w:t xml:space="preserve">                                                                        </w:t>
      </w:r>
      <w:r w:rsidR="00C8530C" w:rsidRPr="00A706F3">
        <w:rPr>
          <w:rFonts w:ascii="Arial Narrow" w:hAnsi="Arial Narrow" w:cs="Arial"/>
          <w:b/>
          <w:sz w:val="20"/>
          <w:szCs w:val="20"/>
          <w:lang w:val="sr-Latn-CS"/>
        </w:rPr>
        <w:t xml:space="preserve">    </w:t>
      </w:r>
      <w:r w:rsidR="00895E2A" w:rsidRPr="00A706F3">
        <w:rPr>
          <w:rFonts w:ascii="Arial Narrow" w:hAnsi="Arial Narrow" w:cs="Arial"/>
          <w:b/>
          <w:sz w:val="20"/>
          <w:szCs w:val="20"/>
          <w:lang w:val="sr-Latn-CS"/>
        </w:rPr>
        <w:t xml:space="preserve">  </w:t>
      </w:r>
      <w:r w:rsidR="00631BBB">
        <w:rPr>
          <w:rFonts w:ascii="Arial Narrow" w:hAnsi="Arial Narrow" w:cs="Arial"/>
          <w:b/>
          <w:sz w:val="20"/>
          <w:szCs w:val="20"/>
          <w:lang w:val="sr-Latn-CS"/>
        </w:rPr>
        <w:t xml:space="preserve">          </w:t>
      </w:r>
      <w:r w:rsidR="00895E2A" w:rsidRPr="00A706F3">
        <w:rPr>
          <w:rFonts w:ascii="Arial Narrow" w:hAnsi="Arial Narrow" w:cs="Arial"/>
          <w:b/>
          <w:sz w:val="20"/>
          <w:szCs w:val="20"/>
          <w:lang w:val="sr-Latn-CS"/>
        </w:rPr>
        <w:t xml:space="preserve"> </w:t>
      </w:r>
      <w:r w:rsidR="00C8530C" w:rsidRPr="00A706F3">
        <w:rPr>
          <w:rFonts w:ascii="Arial Narrow" w:hAnsi="Arial Narrow" w:cs="Arial"/>
          <w:b/>
          <w:sz w:val="20"/>
          <w:szCs w:val="20"/>
          <w:lang w:val="sr-Latn-CS"/>
        </w:rPr>
        <w:t xml:space="preserve">  </w:t>
      </w:r>
      <w:r w:rsidRPr="00A706F3">
        <w:rPr>
          <w:rFonts w:ascii="Arial Narrow" w:hAnsi="Arial Narrow" w:cs="Arial"/>
          <w:b/>
          <w:sz w:val="20"/>
          <w:szCs w:val="20"/>
          <w:lang w:val="sr-Latn-CS"/>
        </w:rPr>
        <w:t xml:space="preserve">  </w:t>
      </w:r>
      <w:r w:rsidR="00020517">
        <w:rPr>
          <w:rFonts w:ascii="Arial Narrow" w:hAnsi="Arial Narrow" w:cs="Arial"/>
          <w:b/>
          <w:sz w:val="20"/>
          <w:szCs w:val="20"/>
          <w:lang w:val="sr-Latn-CS"/>
        </w:rPr>
        <w:t>ДИРЕКТОР</w:t>
      </w:r>
      <w:r w:rsidR="00AE2D8A" w:rsidRPr="00A706F3">
        <w:rPr>
          <w:rFonts w:ascii="Arial Narrow" w:hAnsi="Arial Narrow" w:cs="Arial"/>
          <w:b/>
          <w:sz w:val="20"/>
          <w:szCs w:val="20"/>
          <w:lang w:val="sr-Latn-CS"/>
        </w:rPr>
        <w:tab/>
      </w:r>
      <w:r w:rsidR="00AE2D8A" w:rsidRPr="00A706F3">
        <w:rPr>
          <w:rFonts w:ascii="Arial Narrow" w:hAnsi="Arial Narrow" w:cs="Arial"/>
          <w:b/>
          <w:sz w:val="20"/>
          <w:szCs w:val="20"/>
          <w:lang w:val="sr-Latn-CS"/>
        </w:rPr>
        <w:tab/>
      </w:r>
      <w:r w:rsidR="00AE2D8A" w:rsidRPr="00A706F3">
        <w:rPr>
          <w:rFonts w:ascii="Arial Narrow" w:hAnsi="Arial Narrow" w:cs="Arial"/>
          <w:b/>
          <w:sz w:val="20"/>
          <w:szCs w:val="20"/>
          <w:lang w:val="sr-Latn-CS"/>
        </w:rPr>
        <w:tab/>
      </w:r>
      <w:r w:rsidR="00AE2D8A" w:rsidRPr="00A706F3">
        <w:rPr>
          <w:rFonts w:ascii="Arial Narrow" w:hAnsi="Arial Narrow" w:cs="Arial"/>
          <w:b/>
          <w:sz w:val="20"/>
          <w:szCs w:val="20"/>
          <w:lang w:val="sr-Latn-CS"/>
        </w:rPr>
        <w:tab/>
        <w:t xml:space="preserve">             </w:t>
      </w:r>
      <w:r w:rsidR="00740A38" w:rsidRPr="00A706F3">
        <w:rPr>
          <w:rFonts w:ascii="Arial Narrow" w:hAnsi="Arial Narrow" w:cs="Arial"/>
          <w:b/>
          <w:sz w:val="20"/>
          <w:szCs w:val="20"/>
          <w:lang w:val="sr-Latn-CS"/>
        </w:rPr>
        <w:t xml:space="preserve">               </w:t>
      </w:r>
      <w:r w:rsidR="000B027F" w:rsidRPr="00A706F3">
        <w:rPr>
          <w:rFonts w:ascii="Arial Narrow" w:hAnsi="Arial Narrow" w:cs="Arial"/>
          <w:b/>
          <w:sz w:val="20"/>
          <w:szCs w:val="20"/>
          <w:lang w:val="sr-Latn-CS"/>
        </w:rPr>
        <w:t xml:space="preserve">                                   </w:t>
      </w:r>
      <w:r w:rsidR="000B027F" w:rsidRPr="00A706F3">
        <w:rPr>
          <w:rFonts w:ascii="Arial Narrow" w:hAnsi="Arial Narrow" w:cs="Arial"/>
          <w:b/>
          <w:sz w:val="20"/>
          <w:szCs w:val="20"/>
          <w:lang w:val="sr-Latn-CS"/>
        </w:rPr>
        <w:tab/>
      </w:r>
      <w:r w:rsidR="000B027F" w:rsidRPr="00A706F3">
        <w:rPr>
          <w:rFonts w:ascii="Arial Narrow" w:hAnsi="Arial Narrow" w:cs="Arial"/>
          <w:b/>
          <w:sz w:val="20"/>
          <w:szCs w:val="20"/>
          <w:lang w:val="sr-Latn-CS"/>
        </w:rPr>
        <w:tab/>
      </w:r>
    </w:p>
    <w:p w:rsidR="00C8530C" w:rsidRPr="00E92582" w:rsidRDefault="00020517">
      <w:pPr>
        <w:rPr>
          <w:rFonts w:ascii="Arial Narrow" w:hAnsi="Arial Narrow" w:cs="Arial"/>
          <w:b/>
          <w:sz w:val="20"/>
          <w:szCs w:val="20"/>
          <w:lang w:val="sr-Latn-CS"/>
        </w:rPr>
      </w:pPr>
      <w:r>
        <w:rPr>
          <w:rFonts w:ascii="Arial Narrow" w:hAnsi="Arial Narrow" w:cs="Arial"/>
          <w:b/>
          <w:sz w:val="20"/>
          <w:szCs w:val="20"/>
          <w:lang w:val="sr-Latn-CS"/>
        </w:rPr>
        <w:t>Проф</w:t>
      </w:r>
      <w:r w:rsidR="003F013D" w:rsidRPr="00A706F3">
        <w:rPr>
          <w:rFonts w:ascii="Arial Narrow" w:hAnsi="Arial Narrow" w:cs="Arial"/>
          <w:b/>
          <w:sz w:val="20"/>
          <w:szCs w:val="20"/>
          <w:lang w:val="sr-Latn-CS"/>
        </w:rPr>
        <w:t>.</w:t>
      </w:r>
      <w:r>
        <w:rPr>
          <w:rFonts w:ascii="Arial Narrow" w:hAnsi="Arial Narrow" w:cs="Arial"/>
          <w:b/>
          <w:sz w:val="20"/>
          <w:szCs w:val="20"/>
          <w:lang w:val="sr-Latn-CS"/>
        </w:rPr>
        <w:t>др</w:t>
      </w:r>
      <w:r w:rsidR="003F013D" w:rsidRPr="00A706F3">
        <w:rPr>
          <w:rFonts w:ascii="Arial Narrow" w:hAnsi="Arial Narrow" w:cs="Arial"/>
          <w:b/>
          <w:sz w:val="20"/>
          <w:szCs w:val="20"/>
          <w:lang w:val="sr-Latn-CS"/>
        </w:rPr>
        <w:t xml:space="preserve"> </w:t>
      </w:r>
      <w:r>
        <w:rPr>
          <w:rFonts w:ascii="Arial Narrow" w:hAnsi="Arial Narrow" w:cs="Arial"/>
          <w:b/>
          <w:sz w:val="20"/>
          <w:szCs w:val="20"/>
          <w:lang w:val="sr-Latn-CS"/>
        </w:rPr>
        <w:t>сци</w:t>
      </w:r>
      <w:r w:rsidR="003F013D" w:rsidRPr="00A706F3">
        <w:rPr>
          <w:rFonts w:ascii="Arial Narrow" w:hAnsi="Arial Narrow" w:cs="Arial"/>
          <w:b/>
          <w:sz w:val="20"/>
          <w:szCs w:val="20"/>
          <w:lang w:val="sr-Latn-CS"/>
        </w:rPr>
        <w:t>.</w:t>
      </w:r>
      <w:r>
        <w:rPr>
          <w:rFonts w:ascii="Arial Narrow" w:hAnsi="Arial Narrow" w:cs="Arial"/>
          <w:b/>
          <w:sz w:val="20"/>
          <w:szCs w:val="20"/>
          <w:lang w:val="sr-Latn-CS"/>
        </w:rPr>
        <w:t>мед</w:t>
      </w:r>
      <w:r w:rsidR="003F013D" w:rsidRPr="00A706F3">
        <w:rPr>
          <w:rFonts w:ascii="Arial Narrow" w:hAnsi="Arial Narrow" w:cs="Arial"/>
          <w:b/>
          <w:sz w:val="20"/>
          <w:szCs w:val="20"/>
          <w:lang w:val="sr-Latn-CS"/>
        </w:rPr>
        <w:t>.</w:t>
      </w:r>
      <w:r>
        <w:rPr>
          <w:rFonts w:ascii="Arial Narrow" w:hAnsi="Arial Narrow" w:cs="Arial"/>
          <w:b/>
          <w:sz w:val="20"/>
          <w:szCs w:val="20"/>
          <w:lang w:val="sr-Latn-CS"/>
        </w:rPr>
        <w:t>Радисав</w:t>
      </w:r>
      <w:r w:rsidR="003F013D" w:rsidRPr="00A706F3">
        <w:rPr>
          <w:rFonts w:ascii="Arial Narrow" w:hAnsi="Arial Narrow" w:cs="Arial"/>
          <w:b/>
          <w:sz w:val="20"/>
          <w:szCs w:val="20"/>
          <w:lang w:val="sr-Latn-CS"/>
        </w:rPr>
        <w:t xml:space="preserve"> </w:t>
      </w:r>
      <w:r>
        <w:rPr>
          <w:rFonts w:ascii="Arial Narrow" w:hAnsi="Arial Narrow" w:cs="Arial"/>
          <w:b/>
          <w:sz w:val="20"/>
          <w:szCs w:val="20"/>
          <w:lang w:val="sr-Latn-CS"/>
        </w:rPr>
        <w:t>Шћепановић</w:t>
      </w:r>
      <w:r w:rsidR="003F013D" w:rsidRPr="00A706F3">
        <w:rPr>
          <w:rFonts w:ascii="Arial Narrow" w:hAnsi="Arial Narrow" w:cs="Arial"/>
          <w:b/>
          <w:sz w:val="20"/>
          <w:szCs w:val="20"/>
          <w:lang w:val="sl-SI"/>
        </w:rPr>
        <w:t xml:space="preserve"> </w:t>
      </w:r>
      <w:r w:rsidR="003F013D" w:rsidRPr="00A706F3">
        <w:rPr>
          <w:rFonts w:ascii="Arial Narrow" w:hAnsi="Arial Narrow" w:cs="Arial"/>
          <w:b/>
          <w:sz w:val="20"/>
          <w:szCs w:val="20"/>
          <w:lang w:val="sl-SI"/>
        </w:rPr>
        <w:tab/>
      </w:r>
      <w:r w:rsidR="003F013D" w:rsidRPr="00A706F3">
        <w:rPr>
          <w:rFonts w:ascii="Arial Narrow" w:hAnsi="Arial Narrow" w:cs="Arial"/>
          <w:b/>
          <w:sz w:val="20"/>
          <w:szCs w:val="20"/>
          <w:lang w:val="sl-SI"/>
        </w:rPr>
        <w:tab/>
      </w:r>
      <w:r w:rsidR="003F013D" w:rsidRPr="00A706F3">
        <w:rPr>
          <w:rFonts w:ascii="Arial Narrow" w:hAnsi="Arial Narrow" w:cs="Arial"/>
          <w:b/>
          <w:sz w:val="20"/>
          <w:szCs w:val="20"/>
          <w:lang w:val="sl-SI"/>
        </w:rPr>
        <w:tab/>
      </w:r>
      <w:r w:rsidR="003F013D" w:rsidRPr="00A706F3">
        <w:rPr>
          <w:rFonts w:ascii="Arial Narrow" w:hAnsi="Arial Narrow" w:cs="Arial"/>
          <w:b/>
          <w:sz w:val="20"/>
          <w:szCs w:val="20"/>
          <w:lang w:val="sl-SI"/>
        </w:rPr>
        <w:tab/>
      </w:r>
      <w:r w:rsidR="00C8530C" w:rsidRPr="00A706F3">
        <w:rPr>
          <w:rFonts w:ascii="Arial Narrow" w:hAnsi="Arial Narrow" w:cs="Arial"/>
          <w:b/>
          <w:sz w:val="20"/>
          <w:szCs w:val="20"/>
          <w:lang w:val="sl-SI"/>
        </w:rPr>
        <w:t xml:space="preserve">  </w:t>
      </w:r>
      <w:r w:rsidR="00E8184A">
        <w:rPr>
          <w:rFonts w:ascii="Arial Narrow" w:hAnsi="Arial Narrow" w:cs="Arial"/>
          <w:b/>
          <w:sz w:val="20"/>
          <w:szCs w:val="20"/>
          <w:lang w:val="sr-Cyrl-CS"/>
        </w:rPr>
        <w:t xml:space="preserve"> </w:t>
      </w:r>
      <w:r w:rsidR="00C8530C" w:rsidRPr="00A706F3">
        <w:rPr>
          <w:rFonts w:ascii="Arial Narrow" w:hAnsi="Arial Narrow" w:cs="Arial"/>
          <w:b/>
          <w:sz w:val="20"/>
          <w:szCs w:val="20"/>
          <w:lang w:val="sl-SI"/>
        </w:rPr>
        <w:t xml:space="preserve"> </w:t>
      </w:r>
      <w:r w:rsidR="00895E2A" w:rsidRPr="00A706F3">
        <w:rPr>
          <w:rFonts w:ascii="Arial Narrow" w:hAnsi="Arial Narrow" w:cs="Arial"/>
          <w:b/>
          <w:sz w:val="20"/>
          <w:szCs w:val="20"/>
          <w:lang w:val="sl-SI"/>
        </w:rPr>
        <w:t xml:space="preserve">  </w:t>
      </w:r>
      <w:r w:rsidR="00C8530C" w:rsidRPr="00A706F3">
        <w:rPr>
          <w:rFonts w:ascii="Arial Narrow" w:hAnsi="Arial Narrow" w:cs="Arial"/>
          <w:b/>
          <w:sz w:val="20"/>
          <w:szCs w:val="20"/>
          <w:lang w:val="sl-SI"/>
        </w:rPr>
        <w:t xml:space="preserve"> </w:t>
      </w:r>
      <w:r w:rsidR="00BD6F2D" w:rsidRPr="00A706F3">
        <w:rPr>
          <w:rFonts w:ascii="Arial Narrow" w:hAnsi="Arial Narrow" w:cs="Arial"/>
          <w:b/>
          <w:sz w:val="20"/>
          <w:szCs w:val="20"/>
          <w:lang w:val="sl-SI"/>
        </w:rPr>
        <w:t xml:space="preserve">_______________________                        </w:t>
      </w:r>
      <w:r w:rsidR="00740A38" w:rsidRPr="00A706F3">
        <w:rPr>
          <w:rFonts w:ascii="Arial Narrow" w:hAnsi="Arial Narrow" w:cs="Arial"/>
          <w:b/>
          <w:sz w:val="20"/>
          <w:szCs w:val="20"/>
          <w:lang w:val="sl-SI"/>
        </w:rPr>
        <w:t xml:space="preserve">         </w:t>
      </w:r>
      <w:r w:rsidR="0069255D" w:rsidRPr="00A706F3">
        <w:rPr>
          <w:rFonts w:ascii="Arial Narrow" w:hAnsi="Arial Narrow" w:cs="Arial"/>
          <w:b/>
          <w:sz w:val="20"/>
          <w:szCs w:val="20"/>
          <w:lang w:val="sl-SI"/>
        </w:rPr>
        <w:t xml:space="preserve">            </w:t>
      </w:r>
      <w:r w:rsidR="00740A38" w:rsidRPr="00A706F3">
        <w:rPr>
          <w:rFonts w:ascii="Arial Narrow" w:hAnsi="Arial Narrow" w:cs="Arial"/>
          <w:b/>
          <w:sz w:val="20"/>
          <w:szCs w:val="20"/>
          <w:lang w:val="sl-SI"/>
        </w:rPr>
        <w:t xml:space="preserve">      </w:t>
      </w:r>
      <w:r w:rsidR="00BD6F2D" w:rsidRPr="00A706F3">
        <w:rPr>
          <w:rFonts w:ascii="Arial Narrow" w:hAnsi="Arial Narrow" w:cs="Arial"/>
          <w:b/>
          <w:sz w:val="20"/>
          <w:szCs w:val="20"/>
          <w:lang w:val="sl-SI"/>
        </w:rPr>
        <w:t xml:space="preserve">   </w:t>
      </w:r>
    </w:p>
    <w:p w:rsidR="00787394" w:rsidRPr="00A706F3" w:rsidRDefault="00020517" w:rsidP="00787394">
      <w:pPr>
        <w:jc w:val="both"/>
        <w:rPr>
          <w:rFonts w:ascii="Arial Narrow" w:hAnsi="Arial Narrow" w:cs="Arial"/>
          <w:i/>
          <w:iCs/>
          <w:sz w:val="20"/>
          <w:szCs w:val="20"/>
        </w:rPr>
      </w:pPr>
      <w:r>
        <w:rPr>
          <w:rFonts w:ascii="Arial Narrow" w:hAnsi="Arial Narrow" w:cs="Arial"/>
          <w:b/>
          <w:bCs/>
          <w:i/>
          <w:iCs/>
          <w:sz w:val="20"/>
          <w:szCs w:val="20"/>
          <w:u w:val="single"/>
        </w:rPr>
        <w:t>Напомене</w:t>
      </w:r>
      <w:r w:rsidR="00787394" w:rsidRPr="00A706F3">
        <w:rPr>
          <w:rFonts w:ascii="Arial Narrow" w:hAnsi="Arial Narrow" w:cs="Arial"/>
          <w:b/>
          <w:bCs/>
          <w:i/>
          <w:iCs/>
          <w:sz w:val="20"/>
          <w:szCs w:val="20"/>
          <w:u w:val="single"/>
        </w:rPr>
        <w:t>:</w:t>
      </w:r>
      <w:r w:rsidR="00787394" w:rsidRPr="00A706F3">
        <w:rPr>
          <w:rFonts w:ascii="Arial Narrow" w:hAnsi="Arial Narrow" w:cs="Arial"/>
          <w:b/>
          <w:bCs/>
          <w:i/>
          <w:iCs/>
          <w:sz w:val="20"/>
          <w:szCs w:val="20"/>
        </w:rPr>
        <w:t xml:space="preserve"> </w:t>
      </w:r>
    </w:p>
    <w:p w:rsidR="00FB69A8" w:rsidRDefault="00020517" w:rsidP="00D25AC5">
      <w:pPr>
        <w:shd w:val="clear" w:color="auto" w:fill="FFFFFF"/>
        <w:jc w:val="both"/>
        <w:rPr>
          <w:rFonts w:ascii="Arial Narrow" w:hAnsi="Arial Narrow" w:cs="Arial"/>
          <w:i/>
          <w:iCs/>
          <w:sz w:val="20"/>
          <w:szCs w:val="20"/>
          <w:lang w:val="sr-Cyrl-CS"/>
        </w:rPr>
      </w:pPr>
      <w:r>
        <w:rPr>
          <w:rFonts w:ascii="Arial Narrow" w:hAnsi="Arial Narrow" w:cs="Arial"/>
          <w:i/>
          <w:iCs/>
          <w:sz w:val="20"/>
          <w:szCs w:val="20"/>
        </w:rPr>
        <w:t>Образац</w:t>
      </w:r>
      <w:r w:rsidR="00787394" w:rsidRPr="00A706F3">
        <w:rPr>
          <w:rFonts w:ascii="Arial Narrow" w:hAnsi="Arial Narrow" w:cs="Arial"/>
          <w:i/>
          <w:iCs/>
          <w:sz w:val="20"/>
          <w:szCs w:val="20"/>
        </w:rPr>
        <w:t xml:space="preserve"> </w:t>
      </w:r>
      <w:r>
        <w:rPr>
          <w:rFonts w:ascii="Arial Narrow" w:hAnsi="Arial Narrow" w:cs="Arial"/>
          <w:i/>
          <w:iCs/>
          <w:sz w:val="20"/>
          <w:szCs w:val="20"/>
        </w:rPr>
        <w:t>модела</w:t>
      </w:r>
      <w:r w:rsidR="00787394" w:rsidRPr="00A706F3">
        <w:rPr>
          <w:rFonts w:ascii="Arial Narrow" w:hAnsi="Arial Narrow" w:cs="Arial"/>
          <w:i/>
          <w:iCs/>
          <w:sz w:val="20"/>
          <w:szCs w:val="20"/>
        </w:rPr>
        <w:t xml:space="preserve"> </w:t>
      </w:r>
      <w:r>
        <w:rPr>
          <w:rFonts w:ascii="Arial Narrow" w:hAnsi="Arial Narrow" w:cs="Arial"/>
          <w:i/>
          <w:iCs/>
          <w:sz w:val="20"/>
          <w:szCs w:val="20"/>
        </w:rPr>
        <w:t>уговора</w:t>
      </w:r>
      <w:r w:rsidR="00787394" w:rsidRPr="00A706F3">
        <w:rPr>
          <w:rFonts w:ascii="Arial Narrow" w:hAnsi="Arial Narrow" w:cs="Arial"/>
          <w:i/>
          <w:iCs/>
          <w:sz w:val="20"/>
          <w:szCs w:val="20"/>
        </w:rPr>
        <w:t xml:space="preserve"> </w:t>
      </w:r>
      <w:r>
        <w:rPr>
          <w:rFonts w:ascii="Arial Narrow" w:hAnsi="Arial Narrow" w:cs="Arial"/>
          <w:i/>
          <w:iCs/>
          <w:sz w:val="20"/>
          <w:szCs w:val="20"/>
        </w:rPr>
        <w:t>понуђач</w:t>
      </w:r>
      <w:r w:rsidR="00787394" w:rsidRPr="00A706F3">
        <w:rPr>
          <w:rFonts w:ascii="Arial Narrow" w:hAnsi="Arial Narrow" w:cs="Arial"/>
          <w:i/>
          <w:iCs/>
          <w:sz w:val="20"/>
          <w:szCs w:val="20"/>
        </w:rPr>
        <w:t xml:space="preserve"> </w:t>
      </w:r>
      <w:r>
        <w:rPr>
          <w:rFonts w:ascii="Arial Narrow" w:hAnsi="Arial Narrow" w:cs="Arial"/>
          <w:i/>
          <w:iCs/>
          <w:sz w:val="20"/>
          <w:szCs w:val="20"/>
        </w:rPr>
        <w:t>мора</w:t>
      </w:r>
      <w:r w:rsidR="00787394" w:rsidRPr="00A706F3">
        <w:rPr>
          <w:rFonts w:ascii="Arial Narrow" w:hAnsi="Arial Narrow" w:cs="Arial"/>
          <w:i/>
          <w:iCs/>
          <w:sz w:val="20"/>
          <w:szCs w:val="20"/>
        </w:rPr>
        <w:t xml:space="preserve"> </w:t>
      </w:r>
      <w:r>
        <w:rPr>
          <w:rFonts w:ascii="Arial Narrow" w:hAnsi="Arial Narrow" w:cs="Arial"/>
          <w:i/>
          <w:iCs/>
          <w:sz w:val="20"/>
          <w:szCs w:val="20"/>
        </w:rPr>
        <w:t>да</w:t>
      </w:r>
      <w:r w:rsidR="00787394" w:rsidRPr="00A706F3">
        <w:rPr>
          <w:rFonts w:ascii="Arial Narrow" w:hAnsi="Arial Narrow" w:cs="Arial"/>
          <w:i/>
          <w:iCs/>
          <w:sz w:val="20"/>
          <w:szCs w:val="20"/>
        </w:rPr>
        <w:t xml:space="preserve"> </w:t>
      </w:r>
      <w:r>
        <w:rPr>
          <w:rFonts w:ascii="Arial Narrow" w:hAnsi="Arial Narrow" w:cs="Arial"/>
          <w:i/>
          <w:iCs/>
          <w:sz w:val="20"/>
          <w:szCs w:val="20"/>
        </w:rPr>
        <w:t>попуни</w:t>
      </w:r>
      <w:r w:rsidR="00787394" w:rsidRPr="00A706F3">
        <w:rPr>
          <w:rFonts w:ascii="Arial Narrow" w:hAnsi="Arial Narrow" w:cs="Arial"/>
          <w:i/>
          <w:iCs/>
          <w:sz w:val="20"/>
          <w:szCs w:val="20"/>
        </w:rPr>
        <w:t xml:space="preserve">, </w:t>
      </w:r>
      <w:r>
        <w:rPr>
          <w:rFonts w:ascii="Arial Narrow" w:hAnsi="Arial Narrow" w:cs="Arial"/>
          <w:i/>
          <w:iCs/>
          <w:sz w:val="20"/>
          <w:szCs w:val="20"/>
        </w:rPr>
        <w:t>овери</w:t>
      </w:r>
      <w:r w:rsidR="00787394" w:rsidRPr="00A706F3">
        <w:rPr>
          <w:rFonts w:ascii="Arial Narrow" w:hAnsi="Arial Narrow" w:cs="Arial"/>
          <w:i/>
          <w:iCs/>
          <w:sz w:val="20"/>
          <w:szCs w:val="20"/>
        </w:rPr>
        <w:t xml:space="preserve"> </w:t>
      </w:r>
      <w:r>
        <w:rPr>
          <w:rFonts w:ascii="Arial Narrow" w:hAnsi="Arial Narrow" w:cs="Arial"/>
          <w:i/>
          <w:iCs/>
          <w:sz w:val="20"/>
          <w:szCs w:val="20"/>
        </w:rPr>
        <w:t>печатом</w:t>
      </w:r>
      <w:r w:rsidR="00787394" w:rsidRPr="00A706F3">
        <w:rPr>
          <w:rFonts w:ascii="Arial Narrow" w:hAnsi="Arial Narrow" w:cs="Arial"/>
          <w:i/>
          <w:iCs/>
          <w:sz w:val="20"/>
          <w:szCs w:val="20"/>
        </w:rPr>
        <w:t xml:space="preserve"> </w:t>
      </w:r>
      <w:r>
        <w:rPr>
          <w:rFonts w:ascii="Arial Narrow" w:hAnsi="Arial Narrow" w:cs="Arial"/>
          <w:i/>
          <w:iCs/>
          <w:sz w:val="20"/>
          <w:szCs w:val="20"/>
        </w:rPr>
        <w:t>и</w:t>
      </w:r>
      <w:r w:rsidR="00787394" w:rsidRPr="00A706F3">
        <w:rPr>
          <w:rFonts w:ascii="Arial Narrow" w:hAnsi="Arial Narrow" w:cs="Arial"/>
          <w:i/>
          <w:iCs/>
          <w:sz w:val="20"/>
          <w:szCs w:val="20"/>
        </w:rPr>
        <w:t xml:space="preserve"> </w:t>
      </w:r>
      <w:r>
        <w:rPr>
          <w:rFonts w:ascii="Arial Narrow" w:hAnsi="Arial Narrow" w:cs="Arial"/>
          <w:i/>
          <w:iCs/>
          <w:sz w:val="20"/>
          <w:szCs w:val="20"/>
        </w:rPr>
        <w:t>потпише</w:t>
      </w:r>
      <w:r w:rsidR="00787394" w:rsidRPr="00A706F3">
        <w:rPr>
          <w:rFonts w:ascii="Arial Narrow" w:hAnsi="Arial Narrow" w:cs="Arial"/>
          <w:i/>
          <w:iCs/>
          <w:sz w:val="20"/>
          <w:szCs w:val="20"/>
        </w:rPr>
        <w:t>.</w:t>
      </w:r>
    </w:p>
    <w:p w:rsidR="009D70AE" w:rsidRDefault="009D70AE" w:rsidP="00D25AC5">
      <w:pPr>
        <w:shd w:val="clear" w:color="auto" w:fill="FFFFFF"/>
        <w:jc w:val="both"/>
        <w:rPr>
          <w:rFonts w:ascii="Arial Narrow" w:hAnsi="Arial Narrow" w:cs="Arial"/>
          <w:i/>
          <w:iCs/>
          <w:sz w:val="20"/>
          <w:szCs w:val="20"/>
          <w:lang w:val="sr-Cyrl-CS"/>
        </w:rPr>
      </w:pPr>
    </w:p>
    <w:p w:rsidR="005048A5" w:rsidRPr="009D70AE" w:rsidRDefault="005048A5" w:rsidP="00D25AC5">
      <w:pPr>
        <w:shd w:val="clear" w:color="auto" w:fill="FFFFFF"/>
        <w:jc w:val="both"/>
        <w:rPr>
          <w:rFonts w:ascii="Arial Narrow" w:hAnsi="Arial Narrow" w:cs="Arial"/>
          <w:i/>
          <w:iCs/>
          <w:sz w:val="20"/>
          <w:szCs w:val="20"/>
          <w:lang w:val="sr-Cyrl-CS"/>
        </w:rPr>
      </w:pPr>
    </w:p>
    <w:p w:rsidR="00221C6F" w:rsidRPr="00740A38" w:rsidRDefault="00AD3DCE" w:rsidP="00E8184A">
      <w:pPr>
        <w:shd w:val="clear" w:color="auto" w:fill="C6D9F1"/>
        <w:jc w:val="center"/>
        <w:rPr>
          <w:rFonts w:ascii="Arial Narrow" w:hAnsi="Arial Narrow" w:cs="Arial"/>
          <w:b/>
          <w:bCs/>
          <w:i/>
          <w:iCs/>
          <w:sz w:val="22"/>
          <w:szCs w:val="22"/>
        </w:rPr>
      </w:pPr>
      <w:r w:rsidRPr="00740A38">
        <w:rPr>
          <w:rFonts w:ascii="Arial Narrow" w:hAnsi="Arial Narrow" w:cs="Arial"/>
          <w:b/>
          <w:bCs/>
          <w:i/>
          <w:iCs/>
          <w:sz w:val="22"/>
          <w:szCs w:val="22"/>
        </w:rPr>
        <w:lastRenderedPageBreak/>
        <w:t>I</w:t>
      </w:r>
      <w:r w:rsidR="003B67B7">
        <w:rPr>
          <w:rFonts w:ascii="Arial Narrow" w:hAnsi="Arial Narrow" w:cs="Arial"/>
          <w:b/>
          <w:bCs/>
          <w:i/>
          <w:iCs/>
          <w:sz w:val="22"/>
          <w:szCs w:val="22"/>
        </w:rPr>
        <w:t>X</w:t>
      </w:r>
      <w:r w:rsidR="00221C6F" w:rsidRPr="00740A38">
        <w:rPr>
          <w:rFonts w:ascii="Arial Narrow" w:hAnsi="Arial Narrow" w:cs="Arial"/>
          <w:b/>
          <w:bCs/>
          <w:i/>
          <w:iCs/>
          <w:sz w:val="22"/>
          <w:szCs w:val="22"/>
        </w:rPr>
        <w:t xml:space="preserve"> </w:t>
      </w:r>
      <w:r w:rsidR="00E8184A">
        <w:rPr>
          <w:rFonts w:ascii="Arial Narrow" w:hAnsi="Arial Narrow" w:cs="Arial"/>
          <w:b/>
          <w:bCs/>
          <w:i/>
          <w:iCs/>
          <w:sz w:val="22"/>
          <w:szCs w:val="22"/>
        </w:rPr>
        <w:t>ОБРАЗАЦ</w:t>
      </w:r>
      <w:r w:rsidR="00221C6F" w:rsidRPr="00740A38">
        <w:rPr>
          <w:rFonts w:ascii="Arial Narrow" w:hAnsi="Arial Narrow" w:cs="Arial"/>
          <w:b/>
          <w:bCs/>
          <w:i/>
          <w:iCs/>
          <w:sz w:val="22"/>
          <w:szCs w:val="22"/>
        </w:rPr>
        <w:t xml:space="preserve"> </w:t>
      </w:r>
      <w:r w:rsidR="00E8184A">
        <w:rPr>
          <w:rFonts w:ascii="Arial Narrow" w:hAnsi="Arial Narrow" w:cs="Arial"/>
          <w:b/>
          <w:bCs/>
          <w:i/>
          <w:iCs/>
          <w:sz w:val="22"/>
          <w:szCs w:val="22"/>
        </w:rPr>
        <w:t>ТРОШКОВА</w:t>
      </w:r>
      <w:r w:rsidR="00221C6F" w:rsidRPr="00740A38">
        <w:rPr>
          <w:rFonts w:ascii="Arial Narrow" w:hAnsi="Arial Narrow" w:cs="Arial"/>
          <w:b/>
          <w:bCs/>
          <w:i/>
          <w:iCs/>
          <w:sz w:val="22"/>
          <w:szCs w:val="22"/>
        </w:rPr>
        <w:t xml:space="preserve"> </w:t>
      </w:r>
      <w:r w:rsidR="00E8184A">
        <w:rPr>
          <w:rFonts w:ascii="Arial Narrow" w:hAnsi="Arial Narrow" w:cs="Arial"/>
          <w:b/>
          <w:bCs/>
          <w:i/>
          <w:iCs/>
          <w:sz w:val="22"/>
          <w:szCs w:val="22"/>
        </w:rPr>
        <w:t>ПРИПРЕМЕ</w:t>
      </w:r>
      <w:r w:rsidR="00221C6F" w:rsidRPr="00740A38">
        <w:rPr>
          <w:rFonts w:ascii="Arial Narrow" w:hAnsi="Arial Narrow" w:cs="Arial"/>
          <w:b/>
          <w:bCs/>
          <w:i/>
          <w:iCs/>
          <w:sz w:val="22"/>
          <w:szCs w:val="22"/>
        </w:rPr>
        <w:t xml:space="preserve"> </w:t>
      </w:r>
      <w:r w:rsidR="00E8184A">
        <w:rPr>
          <w:rFonts w:ascii="Arial Narrow" w:hAnsi="Arial Narrow" w:cs="Arial"/>
          <w:b/>
          <w:bCs/>
          <w:i/>
          <w:iCs/>
          <w:sz w:val="22"/>
          <w:szCs w:val="22"/>
        </w:rPr>
        <w:t>ПОНУДЕ</w:t>
      </w:r>
    </w:p>
    <w:p w:rsidR="00221C6F" w:rsidRDefault="00221C6F">
      <w:pPr>
        <w:rPr>
          <w:rFonts w:ascii="Arial Narrow" w:hAnsi="Arial Narrow" w:cs="Arial"/>
          <w:b/>
          <w:bCs/>
          <w:i/>
          <w:iCs/>
          <w:sz w:val="22"/>
          <w:szCs w:val="22"/>
        </w:rPr>
      </w:pPr>
    </w:p>
    <w:p w:rsidR="00631BBB" w:rsidRPr="00740A38" w:rsidRDefault="00631BBB">
      <w:pPr>
        <w:rPr>
          <w:rFonts w:ascii="Arial Narrow" w:hAnsi="Arial Narrow" w:cs="Arial"/>
          <w:b/>
          <w:bCs/>
          <w:i/>
          <w:iCs/>
          <w:sz w:val="22"/>
          <w:szCs w:val="22"/>
        </w:rPr>
      </w:pPr>
    </w:p>
    <w:p w:rsidR="00221C6F" w:rsidRPr="00740A38" w:rsidRDefault="00E8184A">
      <w:pPr>
        <w:spacing w:after="120"/>
        <w:jc w:val="both"/>
        <w:rPr>
          <w:rFonts w:ascii="Arial Narrow" w:hAnsi="Arial Narrow" w:cs="Arial"/>
          <w:sz w:val="22"/>
          <w:szCs w:val="22"/>
        </w:rPr>
      </w:pPr>
      <w:proofErr w:type="gramStart"/>
      <w:r>
        <w:rPr>
          <w:rFonts w:ascii="Arial Narrow" w:hAnsi="Arial Narrow" w:cs="Arial"/>
          <w:sz w:val="22"/>
          <w:szCs w:val="22"/>
        </w:rPr>
        <w:t>У</w:t>
      </w:r>
      <w:r w:rsidR="00221C6F" w:rsidRPr="00740A38">
        <w:rPr>
          <w:rFonts w:ascii="Arial Narrow" w:hAnsi="Arial Narrow" w:cs="Arial"/>
          <w:sz w:val="22"/>
          <w:szCs w:val="22"/>
        </w:rPr>
        <w:t xml:space="preserve"> </w:t>
      </w:r>
      <w:r>
        <w:rPr>
          <w:rFonts w:ascii="Arial Narrow" w:hAnsi="Arial Narrow" w:cs="Arial"/>
          <w:sz w:val="22"/>
          <w:szCs w:val="22"/>
        </w:rPr>
        <w:t>складу</w:t>
      </w:r>
      <w:r w:rsidR="00221C6F" w:rsidRPr="00740A38">
        <w:rPr>
          <w:rFonts w:ascii="Arial Narrow" w:hAnsi="Arial Narrow" w:cs="Arial"/>
          <w:sz w:val="22"/>
          <w:szCs w:val="22"/>
        </w:rPr>
        <w:t xml:space="preserve"> </w:t>
      </w:r>
      <w:r>
        <w:rPr>
          <w:rFonts w:ascii="Arial Narrow" w:hAnsi="Arial Narrow" w:cs="Arial"/>
          <w:sz w:val="22"/>
          <w:szCs w:val="22"/>
        </w:rPr>
        <w:t>са</w:t>
      </w:r>
      <w:r w:rsidR="00221C6F" w:rsidRPr="00740A38">
        <w:rPr>
          <w:rFonts w:ascii="Arial Narrow" w:hAnsi="Arial Narrow" w:cs="Arial"/>
          <w:sz w:val="22"/>
          <w:szCs w:val="22"/>
        </w:rPr>
        <w:t xml:space="preserve"> </w:t>
      </w:r>
      <w:r>
        <w:rPr>
          <w:rFonts w:ascii="Arial Narrow" w:hAnsi="Arial Narrow" w:cs="Arial"/>
          <w:sz w:val="22"/>
          <w:szCs w:val="22"/>
        </w:rPr>
        <w:t>чланом</w:t>
      </w:r>
      <w:r w:rsidR="00221C6F" w:rsidRPr="00740A38">
        <w:rPr>
          <w:rFonts w:ascii="Arial Narrow" w:hAnsi="Arial Narrow" w:cs="Arial"/>
          <w:sz w:val="22"/>
          <w:szCs w:val="22"/>
        </w:rPr>
        <w:t xml:space="preserve"> 88.</w:t>
      </w:r>
      <w:proofErr w:type="gramEnd"/>
      <w:r w:rsidR="00221C6F" w:rsidRPr="00740A38">
        <w:rPr>
          <w:rFonts w:ascii="Arial Narrow" w:hAnsi="Arial Narrow" w:cs="Arial"/>
          <w:sz w:val="22"/>
          <w:szCs w:val="22"/>
        </w:rPr>
        <w:t xml:space="preserve"> </w:t>
      </w:r>
      <w:r>
        <w:rPr>
          <w:rFonts w:ascii="Arial Narrow" w:hAnsi="Arial Narrow" w:cs="Arial"/>
          <w:sz w:val="22"/>
          <w:szCs w:val="22"/>
          <w:lang w:val="sr-Cyrl-CS"/>
        </w:rPr>
        <w:t>став</w:t>
      </w:r>
      <w:r w:rsidR="00221C6F" w:rsidRPr="00740A38">
        <w:rPr>
          <w:rFonts w:ascii="Arial Narrow" w:hAnsi="Arial Narrow" w:cs="Arial"/>
          <w:sz w:val="22"/>
          <w:szCs w:val="22"/>
          <w:lang w:val="sr-Cyrl-CS"/>
        </w:rPr>
        <w:t xml:space="preserve"> 1.</w:t>
      </w:r>
      <w:r w:rsidR="00221C6F" w:rsidRPr="00740A38">
        <w:rPr>
          <w:rFonts w:ascii="Arial Narrow" w:hAnsi="Arial Narrow" w:cs="Arial"/>
          <w:sz w:val="22"/>
          <w:szCs w:val="22"/>
        </w:rPr>
        <w:t xml:space="preserve"> </w:t>
      </w:r>
      <w:r>
        <w:rPr>
          <w:rFonts w:ascii="Arial Narrow" w:hAnsi="Arial Narrow" w:cs="Arial"/>
          <w:sz w:val="22"/>
          <w:szCs w:val="22"/>
        </w:rPr>
        <w:t>Закона</w:t>
      </w:r>
      <w:r w:rsidR="00221C6F" w:rsidRPr="00740A38">
        <w:rPr>
          <w:rFonts w:ascii="Arial Narrow" w:hAnsi="Arial Narrow" w:cs="Arial"/>
          <w:sz w:val="22"/>
          <w:szCs w:val="22"/>
        </w:rPr>
        <w:t xml:space="preserve">, </w:t>
      </w:r>
      <w:r>
        <w:rPr>
          <w:rFonts w:ascii="Arial Narrow" w:hAnsi="Arial Narrow" w:cs="Arial"/>
          <w:sz w:val="22"/>
          <w:szCs w:val="22"/>
        </w:rPr>
        <w:t>понуђач</w:t>
      </w:r>
      <w:r w:rsidR="00221C6F" w:rsidRPr="00740A38">
        <w:rPr>
          <w:rFonts w:ascii="Arial Narrow" w:hAnsi="Arial Narrow" w:cs="Arial"/>
          <w:sz w:val="22"/>
          <w:szCs w:val="22"/>
        </w:rPr>
        <w:t xml:space="preserve">__________________________ </w:t>
      </w:r>
      <w:r w:rsidR="00221C6F" w:rsidRPr="00740A38">
        <w:rPr>
          <w:rFonts w:ascii="Arial Narrow" w:hAnsi="Arial Narrow" w:cs="Arial"/>
          <w:i/>
          <w:iCs/>
          <w:sz w:val="22"/>
          <w:szCs w:val="22"/>
        </w:rPr>
        <w:t>[</w:t>
      </w:r>
      <w:r>
        <w:rPr>
          <w:rFonts w:ascii="Arial Narrow" w:hAnsi="Arial Narrow" w:cs="Arial"/>
          <w:i/>
          <w:iCs/>
          <w:sz w:val="22"/>
          <w:szCs w:val="22"/>
        </w:rPr>
        <w:t>навести</w:t>
      </w:r>
      <w:r w:rsidR="00221C6F" w:rsidRPr="00740A38">
        <w:rPr>
          <w:rFonts w:ascii="Arial Narrow" w:hAnsi="Arial Narrow" w:cs="Arial"/>
          <w:i/>
          <w:iCs/>
          <w:sz w:val="22"/>
          <w:szCs w:val="22"/>
        </w:rPr>
        <w:t xml:space="preserve"> </w:t>
      </w:r>
      <w:r>
        <w:rPr>
          <w:rFonts w:ascii="Arial Narrow" w:hAnsi="Arial Narrow" w:cs="Arial"/>
          <w:i/>
          <w:iCs/>
          <w:sz w:val="22"/>
          <w:szCs w:val="22"/>
          <w:lang w:val="sr-Cyrl-CS"/>
        </w:rPr>
        <w:t>назив</w:t>
      </w:r>
      <w:r w:rsidR="00221C6F" w:rsidRPr="00740A38">
        <w:rPr>
          <w:rFonts w:ascii="Arial Narrow" w:hAnsi="Arial Narrow" w:cs="Arial"/>
          <w:i/>
          <w:iCs/>
          <w:sz w:val="22"/>
          <w:szCs w:val="22"/>
          <w:lang w:val="sr-Cyrl-CS"/>
        </w:rPr>
        <w:t xml:space="preserve"> </w:t>
      </w:r>
      <w:r>
        <w:rPr>
          <w:rFonts w:ascii="Arial Narrow" w:hAnsi="Arial Narrow" w:cs="Arial"/>
          <w:i/>
          <w:iCs/>
          <w:sz w:val="22"/>
          <w:szCs w:val="22"/>
          <w:lang w:val="sr-Cyrl-CS"/>
        </w:rPr>
        <w:t>понуђача</w:t>
      </w:r>
      <w:r w:rsidR="00221C6F" w:rsidRPr="00740A38">
        <w:rPr>
          <w:rFonts w:ascii="Arial Narrow" w:hAnsi="Arial Narrow" w:cs="Arial"/>
          <w:i/>
          <w:iCs/>
          <w:sz w:val="22"/>
          <w:szCs w:val="22"/>
        </w:rPr>
        <w:t xml:space="preserve">], </w:t>
      </w:r>
      <w:r>
        <w:rPr>
          <w:rFonts w:ascii="Arial Narrow" w:hAnsi="Arial Narrow" w:cs="Arial"/>
          <w:sz w:val="22"/>
          <w:szCs w:val="22"/>
        </w:rPr>
        <w:t>достав</w:t>
      </w:r>
      <w:r>
        <w:rPr>
          <w:rFonts w:ascii="Arial Narrow" w:hAnsi="Arial Narrow" w:cs="Arial"/>
          <w:sz w:val="22"/>
          <w:szCs w:val="22"/>
          <w:lang w:val="sr-Cyrl-CS"/>
        </w:rPr>
        <w:t>ља</w:t>
      </w:r>
      <w:r w:rsidR="00221C6F" w:rsidRPr="00740A38">
        <w:rPr>
          <w:rFonts w:ascii="Arial Narrow" w:hAnsi="Arial Narrow" w:cs="Arial"/>
          <w:sz w:val="22"/>
          <w:szCs w:val="22"/>
          <w:lang w:val="sr-Cyrl-CS"/>
        </w:rPr>
        <w:t xml:space="preserve"> </w:t>
      </w:r>
      <w:r>
        <w:rPr>
          <w:rFonts w:ascii="Arial Narrow" w:hAnsi="Arial Narrow" w:cs="Arial"/>
          <w:sz w:val="22"/>
          <w:szCs w:val="22"/>
        </w:rPr>
        <w:t>укупан</w:t>
      </w:r>
      <w:r w:rsidR="00221C6F" w:rsidRPr="00740A38">
        <w:rPr>
          <w:rFonts w:ascii="Arial Narrow" w:hAnsi="Arial Narrow" w:cs="Arial"/>
          <w:sz w:val="22"/>
          <w:szCs w:val="22"/>
        </w:rPr>
        <w:t xml:space="preserve"> </w:t>
      </w:r>
      <w:r>
        <w:rPr>
          <w:rFonts w:ascii="Arial Narrow" w:hAnsi="Arial Narrow" w:cs="Arial"/>
          <w:sz w:val="22"/>
          <w:szCs w:val="22"/>
        </w:rPr>
        <w:t>износ</w:t>
      </w:r>
      <w:r w:rsidR="00221C6F" w:rsidRPr="00740A38">
        <w:rPr>
          <w:rFonts w:ascii="Arial Narrow" w:hAnsi="Arial Narrow" w:cs="Arial"/>
          <w:sz w:val="22"/>
          <w:szCs w:val="22"/>
        </w:rPr>
        <w:t xml:space="preserve"> </w:t>
      </w:r>
      <w:r>
        <w:rPr>
          <w:rFonts w:ascii="Arial Narrow" w:hAnsi="Arial Narrow" w:cs="Arial"/>
          <w:sz w:val="22"/>
          <w:szCs w:val="22"/>
        </w:rPr>
        <w:t>и</w:t>
      </w:r>
      <w:r w:rsidR="00221C6F" w:rsidRPr="00740A38">
        <w:rPr>
          <w:rFonts w:ascii="Arial Narrow" w:hAnsi="Arial Narrow" w:cs="Arial"/>
          <w:sz w:val="22"/>
          <w:szCs w:val="22"/>
        </w:rPr>
        <w:t xml:space="preserve"> </w:t>
      </w:r>
      <w:r>
        <w:rPr>
          <w:rFonts w:ascii="Arial Narrow" w:hAnsi="Arial Narrow" w:cs="Arial"/>
          <w:sz w:val="22"/>
          <w:szCs w:val="22"/>
        </w:rPr>
        <w:t>структуру</w:t>
      </w:r>
      <w:r w:rsidR="00221C6F" w:rsidRPr="00740A38">
        <w:rPr>
          <w:rFonts w:ascii="Arial Narrow" w:hAnsi="Arial Narrow" w:cs="Arial"/>
          <w:sz w:val="22"/>
          <w:szCs w:val="22"/>
        </w:rPr>
        <w:t xml:space="preserve"> </w:t>
      </w:r>
      <w:r>
        <w:rPr>
          <w:rFonts w:ascii="Arial Narrow" w:hAnsi="Arial Narrow" w:cs="Arial"/>
          <w:sz w:val="22"/>
          <w:szCs w:val="22"/>
        </w:rPr>
        <w:t>трошкова</w:t>
      </w:r>
      <w:r w:rsidR="00221C6F" w:rsidRPr="00740A38">
        <w:rPr>
          <w:rFonts w:ascii="Arial Narrow" w:hAnsi="Arial Narrow" w:cs="Arial"/>
          <w:sz w:val="22"/>
          <w:szCs w:val="22"/>
        </w:rPr>
        <w:t xml:space="preserve"> </w:t>
      </w:r>
      <w:r>
        <w:rPr>
          <w:rFonts w:ascii="Arial Narrow" w:hAnsi="Arial Narrow" w:cs="Arial"/>
          <w:sz w:val="22"/>
          <w:szCs w:val="22"/>
        </w:rPr>
        <w:t>припремања</w:t>
      </w:r>
      <w:r w:rsidR="00221C6F" w:rsidRPr="00740A38">
        <w:rPr>
          <w:rFonts w:ascii="Arial Narrow" w:hAnsi="Arial Narrow" w:cs="Arial"/>
          <w:sz w:val="22"/>
          <w:szCs w:val="22"/>
        </w:rPr>
        <w:t xml:space="preserve"> </w:t>
      </w:r>
      <w:r>
        <w:rPr>
          <w:rFonts w:ascii="Arial Narrow" w:hAnsi="Arial Narrow" w:cs="Arial"/>
          <w:sz w:val="22"/>
          <w:szCs w:val="22"/>
        </w:rPr>
        <w:t>понуде</w:t>
      </w:r>
      <w:r w:rsidR="00221C6F" w:rsidRPr="00740A38">
        <w:rPr>
          <w:rFonts w:ascii="Arial Narrow" w:hAnsi="Arial Narrow" w:cs="Arial"/>
          <w:sz w:val="22"/>
          <w:szCs w:val="22"/>
        </w:rPr>
        <w:t xml:space="preserve">, </w:t>
      </w:r>
      <w:r>
        <w:rPr>
          <w:rFonts w:ascii="Arial Narrow" w:hAnsi="Arial Narrow" w:cs="Arial"/>
          <w:sz w:val="22"/>
          <w:szCs w:val="22"/>
          <w:lang w:val="sr-Cyrl-CS"/>
        </w:rPr>
        <w:t>како</w:t>
      </w:r>
      <w:r w:rsidR="00221C6F" w:rsidRPr="00740A38">
        <w:rPr>
          <w:rFonts w:ascii="Arial Narrow" w:hAnsi="Arial Narrow" w:cs="Arial"/>
          <w:sz w:val="22"/>
          <w:szCs w:val="22"/>
          <w:lang w:val="sr-Cyrl-CS"/>
        </w:rPr>
        <w:t xml:space="preserve"> </w:t>
      </w:r>
      <w:r>
        <w:rPr>
          <w:rFonts w:ascii="Arial Narrow" w:hAnsi="Arial Narrow" w:cs="Arial"/>
          <w:sz w:val="22"/>
          <w:szCs w:val="22"/>
          <w:lang w:val="sr-Cyrl-CS"/>
        </w:rPr>
        <w:t>следи</w:t>
      </w:r>
      <w:r w:rsidR="00221C6F" w:rsidRPr="00740A38">
        <w:rPr>
          <w:rFonts w:ascii="Arial Narrow" w:hAnsi="Arial Narrow" w:cs="Arial"/>
          <w:sz w:val="22"/>
          <w:szCs w:val="22"/>
          <w:lang w:val="sr-Cyrl-CS"/>
        </w:rPr>
        <w:t xml:space="preserve"> </w:t>
      </w:r>
      <w:r>
        <w:rPr>
          <w:rFonts w:ascii="Arial Narrow" w:hAnsi="Arial Narrow" w:cs="Arial"/>
          <w:sz w:val="22"/>
          <w:szCs w:val="22"/>
          <w:lang w:val="sr-Cyrl-CS"/>
        </w:rPr>
        <w:t>у</w:t>
      </w:r>
      <w:r w:rsidR="00221C6F" w:rsidRPr="00740A38">
        <w:rPr>
          <w:rFonts w:ascii="Arial Narrow" w:hAnsi="Arial Narrow" w:cs="Arial"/>
          <w:sz w:val="22"/>
          <w:szCs w:val="22"/>
          <w:lang w:val="sr-Cyrl-CS"/>
        </w:rPr>
        <w:t xml:space="preserve"> </w:t>
      </w:r>
      <w:r>
        <w:rPr>
          <w:rFonts w:ascii="Arial Narrow" w:hAnsi="Arial Narrow" w:cs="Arial"/>
          <w:sz w:val="22"/>
          <w:szCs w:val="22"/>
        </w:rPr>
        <w:t>табели</w:t>
      </w:r>
      <w:r w:rsidR="00221C6F" w:rsidRPr="00740A38">
        <w:rPr>
          <w:rFonts w:ascii="Arial Narrow" w:hAnsi="Arial Narrow" w:cs="Arial"/>
          <w:sz w:val="22"/>
          <w:szCs w:val="22"/>
        </w:rPr>
        <w:t>:</w:t>
      </w:r>
    </w:p>
    <w:p w:rsidR="00AD3DCE" w:rsidRDefault="00AD3DCE">
      <w:pPr>
        <w:spacing w:after="120"/>
        <w:jc w:val="both"/>
        <w:rPr>
          <w:rFonts w:ascii="Arial Narrow" w:hAnsi="Arial Narrow" w:cs="Arial"/>
          <w:b/>
          <w:i/>
          <w:sz w:val="22"/>
          <w:szCs w:val="22"/>
        </w:rPr>
      </w:pPr>
    </w:p>
    <w:p w:rsidR="00631BBB" w:rsidRPr="00740A38" w:rsidRDefault="00631BBB">
      <w:pPr>
        <w:spacing w:after="120"/>
        <w:jc w:val="both"/>
        <w:rPr>
          <w:rFonts w:ascii="Arial Narrow" w:hAnsi="Arial Narrow" w:cs="Arial"/>
          <w:b/>
          <w:i/>
          <w:sz w:val="22"/>
          <w:szCs w:val="22"/>
        </w:rPr>
      </w:pPr>
    </w:p>
    <w:tbl>
      <w:tblPr>
        <w:tblW w:w="0" w:type="auto"/>
        <w:tblInd w:w="158" w:type="dxa"/>
        <w:tblLayout w:type="fixed"/>
        <w:tblLook w:val="0000"/>
      </w:tblPr>
      <w:tblGrid>
        <w:gridCol w:w="5565"/>
        <w:gridCol w:w="3290"/>
      </w:tblGrid>
      <w:tr w:rsidR="00221C6F" w:rsidRPr="00740A38" w:rsidTr="00E8184A">
        <w:trPr>
          <w:trHeight w:val="377"/>
        </w:trPr>
        <w:tc>
          <w:tcPr>
            <w:tcW w:w="5565" w:type="dxa"/>
            <w:tcBorders>
              <w:top w:val="single" w:sz="4" w:space="0" w:color="000000"/>
              <w:left w:val="single" w:sz="4" w:space="0" w:color="000000"/>
              <w:bottom w:val="single" w:sz="4" w:space="0" w:color="000000"/>
            </w:tcBorders>
            <w:shd w:val="clear" w:color="auto" w:fill="DBE5F1"/>
            <w:vAlign w:val="center"/>
          </w:tcPr>
          <w:p w:rsidR="00221C6F" w:rsidRPr="00740A38" w:rsidRDefault="00E8184A" w:rsidP="00E8184A">
            <w:pPr>
              <w:jc w:val="center"/>
              <w:rPr>
                <w:rFonts w:ascii="Arial Narrow" w:hAnsi="Arial Narrow" w:cs="Arial"/>
                <w:b/>
                <w:i/>
                <w:sz w:val="22"/>
                <w:szCs w:val="22"/>
              </w:rPr>
            </w:pPr>
            <w:r>
              <w:rPr>
                <w:rFonts w:ascii="Arial Narrow" w:hAnsi="Arial Narrow" w:cs="Arial"/>
                <w:b/>
                <w:i/>
                <w:sz w:val="22"/>
                <w:szCs w:val="22"/>
              </w:rPr>
              <w:t>ВРСТА</w:t>
            </w:r>
            <w:r w:rsidR="00221C6F" w:rsidRPr="00740A38">
              <w:rPr>
                <w:rFonts w:ascii="Arial Narrow" w:hAnsi="Arial Narrow" w:cs="Arial"/>
                <w:b/>
                <w:i/>
                <w:sz w:val="22"/>
                <w:szCs w:val="22"/>
              </w:rPr>
              <w:t xml:space="preserve"> </w:t>
            </w:r>
            <w:r>
              <w:rPr>
                <w:rFonts w:ascii="Arial Narrow" w:hAnsi="Arial Narrow" w:cs="Arial"/>
                <w:b/>
                <w:i/>
                <w:sz w:val="22"/>
                <w:szCs w:val="22"/>
              </w:rPr>
              <w:t>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21C6F" w:rsidRPr="00740A38" w:rsidRDefault="00E8184A" w:rsidP="00E8184A">
            <w:pPr>
              <w:jc w:val="center"/>
              <w:rPr>
                <w:rFonts w:ascii="Arial Narrow" w:hAnsi="Arial Narrow" w:cs="Arial"/>
                <w:sz w:val="22"/>
                <w:szCs w:val="22"/>
              </w:rPr>
            </w:pPr>
            <w:r>
              <w:rPr>
                <w:rFonts w:ascii="Arial Narrow" w:hAnsi="Arial Narrow" w:cs="Arial"/>
                <w:b/>
                <w:i/>
                <w:sz w:val="22"/>
                <w:szCs w:val="22"/>
              </w:rPr>
              <w:t>ИЗНОС</w:t>
            </w:r>
            <w:r w:rsidR="00221C6F" w:rsidRPr="00740A38">
              <w:rPr>
                <w:rFonts w:ascii="Arial Narrow" w:hAnsi="Arial Narrow" w:cs="Arial"/>
                <w:b/>
                <w:i/>
                <w:sz w:val="22"/>
                <w:szCs w:val="22"/>
              </w:rPr>
              <w:t xml:space="preserve"> </w:t>
            </w:r>
            <w:r>
              <w:rPr>
                <w:rFonts w:ascii="Arial Narrow" w:hAnsi="Arial Narrow" w:cs="Arial"/>
                <w:b/>
                <w:i/>
                <w:sz w:val="22"/>
                <w:szCs w:val="22"/>
              </w:rPr>
              <w:t>ТРОШКА</w:t>
            </w:r>
            <w:r w:rsidR="00221C6F" w:rsidRPr="00740A38">
              <w:rPr>
                <w:rFonts w:ascii="Arial Narrow" w:hAnsi="Arial Narrow" w:cs="Arial"/>
                <w:b/>
                <w:i/>
                <w:sz w:val="22"/>
                <w:szCs w:val="22"/>
              </w:rPr>
              <w:t xml:space="preserve"> </w:t>
            </w:r>
            <w:r>
              <w:rPr>
                <w:rFonts w:ascii="Arial Narrow" w:hAnsi="Arial Narrow" w:cs="Arial"/>
                <w:b/>
                <w:i/>
                <w:sz w:val="22"/>
                <w:szCs w:val="22"/>
              </w:rPr>
              <w:t>У</w:t>
            </w:r>
            <w:r w:rsidR="00221C6F" w:rsidRPr="00740A38">
              <w:rPr>
                <w:rFonts w:ascii="Arial Narrow" w:hAnsi="Arial Narrow" w:cs="Arial"/>
                <w:b/>
                <w:i/>
                <w:sz w:val="22"/>
                <w:szCs w:val="22"/>
              </w:rPr>
              <w:t xml:space="preserve"> </w:t>
            </w:r>
            <w:r>
              <w:rPr>
                <w:rFonts w:ascii="Arial Narrow" w:hAnsi="Arial Narrow" w:cs="Arial"/>
                <w:b/>
                <w:i/>
                <w:sz w:val="22"/>
                <w:szCs w:val="22"/>
              </w:rPr>
              <w:t>РСД</w:t>
            </w:r>
          </w:p>
        </w:tc>
      </w:tr>
      <w:tr w:rsidR="00221C6F" w:rsidRPr="00740A38">
        <w:tc>
          <w:tcPr>
            <w:tcW w:w="5565" w:type="dxa"/>
            <w:tcBorders>
              <w:top w:val="single" w:sz="4" w:space="0" w:color="000000"/>
              <w:left w:val="single" w:sz="4" w:space="0" w:color="000000"/>
              <w:bottom w:val="single" w:sz="4" w:space="0" w:color="000000"/>
            </w:tcBorders>
            <w:shd w:val="clear" w:color="auto" w:fill="auto"/>
          </w:tcPr>
          <w:p w:rsidR="00221C6F" w:rsidRPr="00740A38" w:rsidRDefault="00221C6F">
            <w:pPr>
              <w:snapToGrid w:val="0"/>
              <w:jc w:val="both"/>
              <w:rPr>
                <w:rFonts w:ascii="Arial Narrow" w:hAnsi="Arial Narrow"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right"/>
              <w:rPr>
                <w:rFonts w:ascii="Arial Narrow" w:hAnsi="Arial Narrow" w:cs="Arial"/>
                <w:sz w:val="22"/>
                <w:szCs w:val="22"/>
              </w:rPr>
            </w:pPr>
          </w:p>
        </w:tc>
      </w:tr>
      <w:tr w:rsidR="00221C6F" w:rsidRPr="00740A38">
        <w:tc>
          <w:tcPr>
            <w:tcW w:w="5565" w:type="dxa"/>
            <w:tcBorders>
              <w:top w:val="single" w:sz="4" w:space="0" w:color="000000"/>
              <w:left w:val="single" w:sz="4" w:space="0" w:color="000000"/>
              <w:bottom w:val="single" w:sz="4" w:space="0" w:color="000000"/>
            </w:tcBorders>
            <w:shd w:val="clear" w:color="auto" w:fill="auto"/>
          </w:tcPr>
          <w:p w:rsidR="00221C6F" w:rsidRPr="00740A38" w:rsidRDefault="00221C6F">
            <w:pPr>
              <w:snapToGrid w:val="0"/>
              <w:jc w:val="both"/>
              <w:rPr>
                <w:rFonts w:ascii="Arial Narrow" w:hAnsi="Arial Narrow"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right"/>
              <w:rPr>
                <w:rFonts w:ascii="Arial Narrow" w:hAnsi="Arial Narrow" w:cs="Arial"/>
                <w:sz w:val="22"/>
                <w:szCs w:val="22"/>
              </w:rPr>
            </w:pPr>
          </w:p>
        </w:tc>
      </w:tr>
      <w:tr w:rsidR="00221C6F" w:rsidRPr="00740A38">
        <w:tc>
          <w:tcPr>
            <w:tcW w:w="5565" w:type="dxa"/>
            <w:tcBorders>
              <w:top w:val="single" w:sz="4" w:space="0" w:color="000000"/>
              <w:left w:val="single" w:sz="4" w:space="0" w:color="000000"/>
              <w:bottom w:val="single" w:sz="4" w:space="0" w:color="000000"/>
            </w:tcBorders>
            <w:shd w:val="clear" w:color="auto" w:fill="auto"/>
          </w:tcPr>
          <w:p w:rsidR="00221C6F" w:rsidRPr="00740A38" w:rsidRDefault="00221C6F">
            <w:pPr>
              <w:snapToGrid w:val="0"/>
              <w:jc w:val="both"/>
              <w:rPr>
                <w:rFonts w:ascii="Arial Narrow" w:hAnsi="Arial Narrow"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sz w:val="22"/>
                <w:szCs w:val="22"/>
              </w:rPr>
            </w:pPr>
          </w:p>
        </w:tc>
      </w:tr>
      <w:tr w:rsidR="00221C6F" w:rsidRPr="00740A38">
        <w:tc>
          <w:tcPr>
            <w:tcW w:w="5565" w:type="dxa"/>
            <w:tcBorders>
              <w:top w:val="single" w:sz="4" w:space="0" w:color="000000"/>
              <w:left w:val="single" w:sz="4" w:space="0" w:color="000000"/>
              <w:bottom w:val="single" w:sz="4" w:space="0" w:color="000000"/>
            </w:tcBorders>
            <w:shd w:val="clear" w:color="auto" w:fill="auto"/>
          </w:tcPr>
          <w:p w:rsidR="00221C6F" w:rsidRPr="00740A38" w:rsidRDefault="00221C6F">
            <w:pPr>
              <w:snapToGrid w:val="0"/>
              <w:jc w:val="both"/>
              <w:rPr>
                <w:rFonts w:ascii="Arial Narrow" w:hAnsi="Arial Narrow"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sz w:val="22"/>
                <w:szCs w:val="22"/>
              </w:rPr>
            </w:pPr>
          </w:p>
        </w:tc>
      </w:tr>
      <w:tr w:rsidR="00221C6F" w:rsidRPr="00740A38">
        <w:tc>
          <w:tcPr>
            <w:tcW w:w="5565" w:type="dxa"/>
            <w:tcBorders>
              <w:top w:val="single" w:sz="4" w:space="0" w:color="000000"/>
              <w:left w:val="single" w:sz="4" w:space="0" w:color="000000"/>
              <w:bottom w:val="single" w:sz="4" w:space="0" w:color="000000"/>
            </w:tcBorders>
            <w:shd w:val="clear" w:color="auto" w:fill="auto"/>
          </w:tcPr>
          <w:p w:rsidR="00221C6F" w:rsidRPr="00740A38" w:rsidRDefault="00221C6F">
            <w:pPr>
              <w:snapToGrid w:val="0"/>
              <w:jc w:val="both"/>
              <w:rPr>
                <w:rFonts w:ascii="Arial Narrow" w:hAnsi="Arial Narrow"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sz w:val="22"/>
                <w:szCs w:val="22"/>
              </w:rPr>
            </w:pPr>
          </w:p>
        </w:tc>
      </w:tr>
      <w:tr w:rsidR="00221C6F" w:rsidRPr="00740A38">
        <w:tc>
          <w:tcPr>
            <w:tcW w:w="5565" w:type="dxa"/>
            <w:tcBorders>
              <w:top w:val="single" w:sz="4" w:space="0" w:color="000000"/>
              <w:left w:val="single" w:sz="4" w:space="0" w:color="000000"/>
              <w:bottom w:val="single" w:sz="4" w:space="0" w:color="000000"/>
            </w:tcBorders>
            <w:shd w:val="clear" w:color="auto" w:fill="auto"/>
          </w:tcPr>
          <w:p w:rsidR="00221C6F" w:rsidRPr="00740A38" w:rsidRDefault="00221C6F">
            <w:pPr>
              <w:snapToGrid w:val="0"/>
              <w:jc w:val="both"/>
              <w:rPr>
                <w:rFonts w:ascii="Arial Narrow" w:hAnsi="Arial Narrow"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sz w:val="22"/>
                <w:szCs w:val="22"/>
              </w:rPr>
            </w:pPr>
          </w:p>
        </w:tc>
      </w:tr>
      <w:tr w:rsidR="00221C6F" w:rsidRPr="00740A38" w:rsidTr="00E8184A">
        <w:trPr>
          <w:trHeight w:val="305"/>
        </w:trPr>
        <w:tc>
          <w:tcPr>
            <w:tcW w:w="5565" w:type="dxa"/>
            <w:tcBorders>
              <w:top w:val="single" w:sz="4" w:space="0" w:color="000000"/>
              <w:left w:val="single" w:sz="4" w:space="0" w:color="000000"/>
              <w:bottom w:val="single" w:sz="4" w:space="0" w:color="000000"/>
            </w:tcBorders>
            <w:shd w:val="clear" w:color="auto" w:fill="DBE5F1"/>
            <w:vAlign w:val="center"/>
          </w:tcPr>
          <w:p w:rsidR="00221C6F" w:rsidRPr="00740A38" w:rsidRDefault="00E8184A" w:rsidP="00E8184A">
            <w:pPr>
              <w:jc w:val="center"/>
              <w:rPr>
                <w:rFonts w:ascii="Arial Narrow" w:hAnsi="Arial Narrow" w:cs="Arial"/>
                <w:sz w:val="22"/>
                <w:szCs w:val="22"/>
                <w:lang w:val="ru-RU"/>
              </w:rPr>
            </w:pPr>
            <w:r>
              <w:rPr>
                <w:rFonts w:ascii="Arial Narrow" w:hAnsi="Arial Narrow" w:cs="Arial"/>
                <w:b/>
                <w:i/>
                <w:sz w:val="22"/>
                <w:szCs w:val="22"/>
              </w:rPr>
              <w:t>УКУПАН</w:t>
            </w:r>
            <w:r w:rsidR="00221C6F" w:rsidRPr="00740A38">
              <w:rPr>
                <w:rFonts w:ascii="Arial Narrow" w:hAnsi="Arial Narrow" w:cs="Arial"/>
                <w:b/>
                <w:i/>
                <w:sz w:val="22"/>
                <w:szCs w:val="22"/>
              </w:rPr>
              <w:t xml:space="preserve"> </w:t>
            </w:r>
            <w:r>
              <w:rPr>
                <w:rFonts w:ascii="Arial Narrow" w:hAnsi="Arial Narrow" w:cs="Arial"/>
                <w:b/>
                <w:i/>
                <w:sz w:val="22"/>
                <w:szCs w:val="22"/>
              </w:rPr>
              <w:t>ИЗНОС</w:t>
            </w:r>
            <w:r w:rsidR="00221C6F" w:rsidRPr="00740A38">
              <w:rPr>
                <w:rFonts w:ascii="Arial Narrow" w:hAnsi="Arial Narrow" w:cs="Arial"/>
                <w:b/>
                <w:i/>
                <w:sz w:val="22"/>
                <w:szCs w:val="22"/>
              </w:rPr>
              <w:t xml:space="preserve"> </w:t>
            </w:r>
            <w:r>
              <w:rPr>
                <w:rFonts w:ascii="Arial Narrow" w:hAnsi="Arial Narrow" w:cs="Arial"/>
                <w:b/>
                <w:i/>
                <w:sz w:val="22"/>
                <w:szCs w:val="22"/>
              </w:rPr>
              <w:t>ТРОШКОВА</w:t>
            </w:r>
            <w:r w:rsidR="00221C6F" w:rsidRPr="00740A38">
              <w:rPr>
                <w:rFonts w:ascii="Arial Narrow" w:hAnsi="Arial Narrow" w:cs="Arial"/>
                <w:b/>
                <w:i/>
                <w:sz w:val="22"/>
                <w:szCs w:val="22"/>
              </w:rPr>
              <w:t xml:space="preserve"> </w:t>
            </w:r>
            <w:r>
              <w:rPr>
                <w:rFonts w:ascii="Arial Narrow" w:hAnsi="Arial Narrow" w:cs="Arial"/>
                <w:b/>
                <w:i/>
                <w:sz w:val="22"/>
                <w:szCs w:val="22"/>
              </w:rPr>
              <w:t>ПРИПРЕМАЊА</w:t>
            </w:r>
            <w:r w:rsidR="00221C6F" w:rsidRPr="00740A38">
              <w:rPr>
                <w:rFonts w:ascii="Arial Narrow" w:hAnsi="Arial Narrow" w:cs="Arial"/>
                <w:b/>
                <w:i/>
                <w:sz w:val="22"/>
                <w:szCs w:val="22"/>
              </w:rPr>
              <w:t xml:space="preserve"> </w:t>
            </w:r>
            <w:r>
              <w:rPr>
                <w:rFonts w:ascii="Arial Narrow" w:hAnsi="Arial Narrow" w:cs="Arial"/>
                <w:b/>
                <w:i/>
                <w:sz w:val="22"/>
                <w:szCs w:val="22"/>
              </w:rPr>
              <w:t>ПОНУДЕ</w:t>
            </w:r>
            <w:r w:rsidR="00895E2A">
              <w:rPr>
                <w:rFonts w:ascii="Arial Narrow" w:hAnsi="Arial Narrow" w:cs="Arial"/>
                <w:b/>
                <w:i/>
                <w:sz w:val="22"/>
                <w:szCs w:val="22"/>
              </w:rPr>
              <w:t>:</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sz w:val="22"/>
                <w:szCs w:val="22"/>
                <w:lang w:val="ru-RU"/>
              </w:rPr>
            </w:pPr>
          </w:p>
        </w:tc>
      </w:tr>
    </w:tbl>
    <w:p w:rsidR="00221C6F" w:rsidRDefault="00221C6F">
      <w:pPr>
        <w:jc w:val="both"/>
        <w:rPr>
          <w:rFonts w:ascii="Arial Narrow" w:hAnsi="Arial Narrow"/>
          <w:sz w:val="22"/>
          <w:szCs w:val="22"/>
        </w:rPr>
      </w:pPr>
    </w:p>
    <w:p w:rsidR="00631BBB" w:rsidRPr="00740A38" w:rsidRDefault="00631BBB">
      <w:pPr>
        <w:jc w:val="both"/>
        <w:rPr>
          <w:rFonts w:ascii="Arial Narrow" w:hAnsi="Arial Narrow"/>
          <w:sz w:val="22"/>
          <w:szCs w:val="22"/>
        </w:rPr>
      </w:pPr>
    </w:p>
    <w:p w:rsidR="00221C6F" w:rsidRPr="00740A38" w:rsidRDefault="00E8184A">
      <w:pPr>
        <w:jc w:val="both"/>
        <w:rPr>
          <w:rFonts w:ascii="Arial Narrow" w:hAnsi="Arial Narrow" w:cs="Arial"/>
          <w:sz w:val="22"/>
          <w:szCs w:val="22"/>
        </w:rPr>
      </w:pPr>
      <w:proofErr w:type="gramStart"/>
      <w:r>
        <w:rPr>
          <w:rFonts w:ascii="Arial Narrow" w:hAnsi="Arial Narrow" w:cs="Arial"/>
          <w:sz w:val="22"/>
          <w:szCs w:val="22"/>
        </w:rPr>
        <w:t>Трошкове</w:t>
      </w:r>
      <w:r w:rsidR="00221C6F" w:rsidRPr="00740A38">
        <w:rPr>
          <w:rFonts w:ascii="Arial Narrow" w:hAnsi="Arial Narrow" w:cs="Arial"/>
          <w:sz w:val="22"/>
          <w:szCs w:val="22"/>
        </w:rPr>
        <w:t xml:space="preserve"> </w:t>
      </w:r>
      <w:r>
        <w:rPr>
          <w:rFonts w:ascii="Arial Narrow" w:hAnsi="Arial Narrow" w:cs="Arial"/>
          <w:sz w:val="22"/>
          <w:szCs w:val="22"/>
        </w:rPr>
        <w:t>припреме</w:t>
      </w:r>
      <w:r w:rsidR="00221C6F" w:rsidRPr="00740A38">
        <w:rPr>
          <w:rFonts w:ascii="Arial Narrow" w:hAnsi="Arial Narrow" w:cs="Arial"/>
          <w:sz w:val="22"/>
          <w:szCs w:val="22"/>
        </w:rPr>
        <w:t xml:space="preserve"> </w:t>
      </w:r>
      <w:r>
        <w:rPr>
          <w:rFonts w:ascii="Arial Narrow" w:hAnsi="Arial Narrow" w:cs="Arial"/>
          <w:sz w:val="22"/>
          <w:szCs w:val="22"/>
        </w:rPr>
        <w:t>и</w:t>
      </w:r>
      <w:r w:rsidR="00221C6F" w:rsidRPr="00740A38">
        <w:rPr>
          <w:rFonts w:ascii="Arial Narrow" w:hAnsi="Arial Narrow" w:cs="Arial"/>
          <w:sz w:val="22"/>
          <w:szCs w:val="22"/>
        </w:rPr>
        <w:t xml:space="preserve"> </w:t>
      </w:r>
      <w:r>
        <w:rPr>
          <w:rFonts w:ascii="Arial Narrow" w:hAnsi="Arial Narrow" w:cs="Arial"/>
          <w:sz w:val="22"/>
          <w:szCs w:val="22"/>
        </w:rPr>
        <w:t>подношења</w:t>
      </w:r>
      <w:r w:rsidR="00221C6F" w:rsidRPr="00740A38">
        <w:rPr>
          <w:rFonts w:ascii="Arial Narrow" w:hAnsi="Arial Narrow" w:cs="Arial"/>
          <w:sz w:val="22"/>
          <w:szCs w:val="22"/>
        </w:rPr>
        <w:t xml:space="preserve"> </w:t>
      </w:r>
      <w:r>
        <w:rPr>
          <w:rFonts w:ascii="Arial Narrow" w:hAnsi="Arial Narrow" w:cs="Arial"/>
          <w:sz w:val="22"/>
          <w:szCs w:val="22"/>
        </w:rPr>
        <w:t>понуде</w:t>
      </w:r>
      <w:r w:rsidR="00221C6F" w:rsidRPr="00740A38">
        <w:rPr>
          <w:rFonts w:ascii="Arial Narrow" w:hAnsi="Arial Narrow" w:cs="Arial"/>
          <w:sz w:val="22"/>
          <w:szCs w:val="22"/>
        </w:rPr>
        <w:t xml:space="preserve"> </w:t>
      </w:r>
      <w:r>
        <w:rPr>
          <w:rFonts w:ascii="Arial Narrow" w:hAnsi="Arial Narrow" w:cs="Arial"/>
          <w:sz w:val="22"/>
          <w:szCs w:val="22"/>
        </w:rPr>
        <w:t>сноси</w:t>
      </w:r>
      <w:r w:rsidR="00221C6F" w:rsidRPr="00740A38">
        <w:rPr>
          <w:rFonts w:ascii="Arial Narrow" w:hAnsi="Arial Narrow" w:cs="Arial"/>
          <w:sz w:val="22"/>
          <w:szCs w:val="22"/>
        </w:rPr>
        <w:t xml:space="preserve"> </w:t>
      </w:r>
      <w:r>
        <w:rPr>
          <w:rFonts w:ascii="Arial Narrow" w:hAnsi="Arial Narrow" w:cs="Arial"/>
          <w:sz w:val="22"/>
          <w:szCs w:val="22"/>
        </w:rPr>
        <w:t>искључиво</w:t>
      </w:r>
      <w:r w:rsidR="00221C6F" w:rsidRPr="00740A38">
        <w:rPr>
          <w:rFonts w:ascii="Arial Narrow" w:hAnsi="Arial Narrow" w:cs="Arial"/>
          <w:sz w:val="22"/>
          <w:szCs w:val="22"/>
        </w:rPr>
        <w:t xml:space="preserve"> </w:t>
      </w:r>
      <w:r>
        <w:rPr>
          <w:rFonts w:ascii="Arial Narrow" w:hAnsi="Arial Narrow" w:cs="Arial"/>
          <w:sz w:val="22"/>
          <w:szCs w:val="22"/>
        </w:rPr>
        <w:t>понуђач</w:t>
      </w:r>
      <w:r w:rsidR="00221C6F" w:rsidRPr="00740A38">
        <w:rPr>
          <w:rFonts w:ascii="Arial Narrow" w:hAnsi="Arial Narrow" w:cs="Arial"/>
          <w:sz w:val="22"/>
          <w:szCs w:val="22"/>
        </w:rPr>
        <w:t xml:space="preserve"> </w:t>
      </w:r>
      <w:r>
        <w:rPr>
          <w:rFonts w:ascii="Arial Narrow" w:hAnsi="Arial Narrow" w:cs="Arial"/>
          <w:sz w:val="22"/>
          <w:szCs w:val="22"/>
        </w:rPr>
        <w:t>и</w:t>
      </w:r>
      <w:r w:rsidR="00221C6F" w:rsidRPr="00740A38">
        <w:rPr>
          <w:rFonts w:ascii="Arial Narrow" w:hAnsi="Arial Narrow" w:cs="Arial"/>
          <w:sz w:val="22"/>
          <w:szCs w:val="22"/>
        </w:rPr>
        <w:t xml:space="preserve"> </w:t>
      </w:r>
      <w:r>
        <w:rPr>
          <w:rFonts w:ascii="Arial Narrow" w:hAnsi="Arial Narrow" w:cs="Arial"/>
          <w:sz w:val="22"/>
          <w:szCs w:val="22"/>
        </w:rPr>
        <w:t>не</w:t>
      </w:r>
      <w:r w:rsidR="00221C6F" w:rsidRPr="00740A38">
        <w:rPr>
          <w:rFonts w:ascii="Arial Narrow" w:hAnsi="Arial Narrow" w:cs="Arial"/>
          <w:sz w:val="22"/>
          <w:szCs w:val="22"/>
        </w:rPr>
        <w:t xml:space="preserve"> </w:t>
      </w:r>
      <w:r>
        <w:rPr>
          <w:rFonts w:ascii="Arial Narrow" w:hAnsi="Arial Narrow" w:cs="Arial"/>
          <w:sz w:val="22"/>
          <w:szCs w:val="22"/>
        </w:rPr>
        <w:t>може</w:t>
      </w:r>
      <w:r w:rsidR="00221C6F" w:rsidRPr="00740A38">
        <w:rPr>
          <w:rFonts w:ascii="Arial Narrow" w:hAnsi="Arial Narrow" w:cs="Arial"/>
          <w:sz w:val="22"/>
          <w:szCs w:val="22"/>
        </w:rPr>
        <w:t xml:space="preserve"> </w:t>
      </w:r>
      <w:r>
        <w:rPr>
          <w:rFonts w:ascii="Arial Narrow" w:hAnsi="Arial Narrow" w:cs="Arial"/>
          <w:sz w:val="22"/>
          <w:szCs w:val="22"/>
        </w:rPr>
        <w:t>тражити</w:t>
      </w:r>
      <w:r w:rsidR="00221C6F" w:rsidRPr="00740A38">
        <w:rPr>
          <w:rFonts w:ascii="Arial Narrow" w:hAnsi="Arial Narrow" w:cs="Arial"/>
          <w:sz w:val="22"/>
          <w:szCs w:val="22"/>
        </w:rPr>
        <w:t xml:space="preserve"> </w:t>
      </w:r>
      <w:r>
        <w:rPr>
          <w:rFonts w:ascii="Arial Narrow" w:hAnsi="Arial Narrow" w:cs="Arial"/>
          <w:sz w:val="22"/>
          <w:szCs w:val="22"/>
        </w:rPr>
        <w:t>од</w:t>
      </w:r>
      <w:r w:rsidR="00221C6F" w:rsidRPr="00740A38">
        <w:rPr>
          <w:rFonts w:ascii="Arial Narrow" w:hAnsi="Arial Narrow" w:cs="Arial"/>
          <w:sz w:val="22"/>
          <w:szCs w:val="22"/>
        </w:rPr>
        <w:t xml:space="preserve"> </w:t>
      </w:r>
      <w:r>
        <w:rPr>
          <w:rFonts w:ascii="Arial Narrow" w:hAnsi="Arial Narrow" w:cs="Arial"/>
          <w:sz w:val="22"/>
          <w:szCs w:val="22"/>
        </w:rPr>
        <w:t>наручиоца</w:t>
      </w:r>
      <w:r w:rsidR="00221C6F" w:rsidRPr="00740A38">
        <w:rPr>
          <w:rFonts w:ascii="Arial Narrow" w:hAnsi="Arial Narrow" w:cs="Arial"/>
          <w:sz w:val="22"/>
          <w:szCs w:val="22"/>
        </w:rPr>
        <w:t xml:space="preserve"> </w:t>
      </w:r>
      <w:r>
        <w:rPr>
          <w:rFonts w:ascii="Arial Narrow" w:hAnsi="Arial Narrow" w:cs="Arial"/>
          <w:sz w:val="22"/>
          <w:szCs w:val="22"/>
        </w:rPr>
        <w:t>накнаду</w:t>
      </w:r>
      <w:r w:rsidR="00221C6F" w:rsidRPr="00740A38">
        <w:rPr>
          <w:rFonts w:ascii="Arial Narrow" w:hAnsi="Arial Narrow" w:cs="Arial"/>
          <w:sz w:val="22"/>
          <w:szCs w:val="22"/>
        </w:rPr>
        <w:t xml:space="preserve"> </w:t>
      </w:r>
      <w:r>
        <w:rPr>
          <w:rFonts w:ascii="Arial Narrow" w:hAnsi="Arial Narrow" w:cs="Arial"/>
          <w:sz w:val="22"/>
          <w:szCs w:val="22"/>
        </w:rPr>
        <w:t>трошкова</w:t>
      </w:r>
      <w:r w:rsidR="00221C6F" w:rsidRPr="00740A38">
        <w:rPr>
          <w:rFonts w:ascii="Arial Narrow" w:hAnsi="Arial Narrow" w:cs="Arial"/>
          <w:sz w:val="22"/>
          <w:szCs w:val="22"/>
        </w:rPr>
        <w:t>.</w:t>
      </w:r>
      <w:proofErr w:type="gramEnd"/>
    </w:p>
    <w:p w:rsidR="00221C6F" w:rsidRPr="00740A38" w:rsidRDefault="00221C6F">
      <w:pPr>
        <w:spacing w:after="120"/>
        <w:ind w:firstLine="426"/>
        <w:jc w:val="both"/>
        <w:rPr>
          <w:rFonts w:ascii="Arial Narrow" w:hAnsi="Arial Narrow" w:cs="Arial"/>
          <w:sz w:val="22"/>
          <w:szCs w:val="22"/>
        </w:rPr>
      </w:pPr>
    </w:p>
    <w:p w:rsidR="00AD3DCE" w:rsidRPr="00740A38" w:rsidRDefault="00AD3DCE">
      <w:pPr>
        <w:spacing w:after="120"/>
        <w:ind w:firstLine="426"/>
        <w:jc w:val="both"/>
        <w:rPr>
          <w:rFonts w:ascii="Arial Narrow" w:hAnsi="Arial Narrow" w:cs="Arial"/>
          <w:sz w:val="22"/>
          <w:szCs w:val="22"/>
        </w:rPr>
      </w:pPr>
    </w:p>
    <w:p w:rsidR="00AD3DCE" w:rsidRPr="00740A38" w:rsidRDefault="00AD3DCE">
      <w:pPr>
        <w:spacing w:after="120"/>
        <w:ind w:firstLine="426"/>
        <w:jc w:val="both"/>
        <w:rPr>
          <w:rFonts w:ascii="Arial Narrow" w:hAnsi="Arial Narrow" w:cs="Arial"/>
          <w:sz w:val="22"/>
          <w:szCs w:val="22"/>
        </w:rPr>
      </w:pPr>
    </w:p>
    <w:p w:rsidR="00895E2A" w:rsidRDefault="00895E2A">
      <w:pPr>
        <w:spacing w:after="120"/>
        <w:jc w:val="both"/>
        <w:rPr>
          <w:rFonts w:ascii="Arial Narrow" w:hAnsi="Arial Narrow" w:cs="Arial"/>
          <w:bCs/>
          <w:i/>
          <w:color w:val="auto"/>
          <w:sz w:val="18"/>
          <w:szCs w:val="18"/>
        </w:rPr>
      </w:pPr>
    </w:p>
    <w:p w:rsidR="00895E2A" w:rsidRPr="00895E2A" w:rsidRDefault="00895E2A">
      <w:pPr>
        <w:spacing w:after="120"/>
        <w:jc w:val="both"/>
        <w:rPr>
          <w:rFonts w:ascii="Arial Narrow" w:hAnsi="Arial Narrow"/>
          <w:bCs/>
          <w:sz w:val="18"/>
          <w:szCs w:val="18"/>
        </w:rPr>
      </w:pPr>
    </w:p>
    <w:p w:rsidR="00221C6F" w:rsidRPr="00740A38" w:rsidRDefault="00221C6F">
      <w:pPr>
        <w:spacing w:after="120"/>
        <w:ind w:firstLine="425"/>
        <w:jc w:val="both"/>
        <w:rPr>
          <w:rFonts w:ascii="Arial Narrow" w:hAnsi="Arial Narrow"/>
          <w:bCs/>
          <w:sz w:val="22"/>
          <w:szCs w:val="22"/>
        </w:rPr>
      </w:pPr>
    </w:p>
    <w:tbl>
      <w:tblPr>
        <w:tblW w:w="0" w:type="auto"/>
        <w:tblLayout w:type="fixed"/>
        <w:tblLook w:val="0000"/>
      </w:tblPr>
      <w:tblGrid>
        <w:gridCol w:w="3080"/>
        <w:gridCol w:w="3068"/>
        <w:gridCol w:w="3094"/>
      </w:tblGrid>
      <w:tr w:rsidR="00221C6F" w:rsidRPr="00740A38">
        <w:tc>
          <w:tcPr>
            <w:tcW w:w="3080" w:type="dxa"/>
            <w:shd w:val="clear" w:color="auto" w:fill="auto"/>
            <w:vAlign w:val="center"/>
          </w:tcPr>
          <w:p w:rsidR="00221C6F" w:rsidRPr="00740A38" w:rsidRDefault="00E8184A">
            <w:pPr>
              <w:pStyle w:val="BodyText2"/>
              <w:spacing w:line="100" w:lineRule="atLeast"/>
              <w:jc w:val="center"/>
              <w:rPr>
                <w:rFonts w:ascii="Arial Narrow" w:hAnsi="Arial Narrow" w:cs="Arial"/>
                <w:sz w:val="22"/>
                <w:szCs w:val="22"/>
              </w:rPr>
            </w:pPr>
            <w:r>
              <w:rPr>
                <w:rFonts w:ascii="Arial Narrow" w:hAnsi="Arial Narrow" w:cs="Arial"/>
                <w:sz w:val="22"/>
                <w:szCs w:val="22"/>
              </w:rPr>
              <w:t>Датум</w:t>
            </w:r>
            <w:r w:rsidR="00221C6F" w:rsidRPr="00740A38">
              <w:rPr>
                <w:rFonts w:ascii="Arial Narrow" w:hAnsi="Arial Narrow" w:cs="Arial"/>
                <w:sz w:val="22"/>
                <w:szCs w:val="22"/>
              </w:rPr>
              <w:t>:</w:t>
            </w:r>
          </w:p>
        </w:tc>
        <w:tc>
          <w:tcPr>
            <w:tcW w:w="3068" w:type="dxa"/>
            <w:shd w:val="clear" w:color="auto" w:fill="auto"/>
            <w:vAlign w:val="center"/>
          </w:tcPr>
          <w:p w:rsidR="00221C6F" w:rsidRPr="00740A38" w:rsidRDefault="00E8184A">
            <w:pPr>
              <w:pStyle w:val="BodyText2"/>
              <w:spacing w:line="100" w:lineRule="atLeast"/>
              <w:jc w:val="center"/>
              <w:rPr>
                <w:rFonts w:ascii="Arial Narrow" w:hAnsi="Arial Narrow" w:cs="Arial"/>
                <w:sz w:val="22"/>
                <w:szCs w:val="22"/>
              </w:rPr>
            </w:pPr>
            <w:r>
              <w:rPr>
                <w:rFonts w:ascii="Arial Narrow" w:hAnsi="Arial Narrow" w:cs="Arial"/>
                <w:sz w:val="22"/>
                <w:szCs w:val="22"/>
              </w:rPr>
              <w:t>М</w:t>
            </w:r>
            <w:r w:rsidR="00221C6F" w:rsidRPr="00740A38">
              <w:rPr>
                <w:rFonts w:ascii="Arial Narrow" w:hAnsi="Arial Narrow" w:cs="Arial"/>
                <w:sz w:val="22"/>
                <w:szCs w:val="22"/>
              </w:rPr>
              <w:t>.</w:t>
            </w:r>
            <w:r>
              <w:rPr>
                <w:rFonts w:ascii="Arial Narrow" w:hAnsi="Arial Narrow" w:cs="Arial"/>
                <w:sz w:val="22"/>
                <w:szCs w:val="22"/>
              </w:rPr>
              <w:t>П</w:t>
            </w:r>
            <w:r w:rsidR="00221C6F" w:rsidRPr="00740A38">
              <w:rPr>
                <w:rFonts w:ascii="Arial Narrow" w:hAnsi="Arial Narrow" w:cs="Arial"/>
                <w:sz w:val="22"/>
                <w:szCs w:val="22"/>
              </w:rPr>
              <w:t>.</w:t>
            </w:r>
          </w:p>
        </w:tc>
        <w:tc>
          <w:tcPr>
            <w:tcW w:w="3094" w:type="dxa"/>
            <w:shd w:val="clear" w:color="auto" w:fill="auto"/>
            <w:vAlign w:val="center"/>
          </w:tcPr>
          <w:p w:rsidR="00221C6F" w:rsidRPr="00740A38" w:rsidRDefault="00E8184A">
            <w:pPr>
              <w:pStyle w:val="BodyText2"/>
              <w:spacing w:line="100" w:lineRule="atLeast"/>
              <w:jc w:val="center"/>
              <w:rPr>
                <w:rFonts w:ascii="Arial Narrow" w:hAnsi="Arial Narrow" w:cs="Arial"/>
                <w:sz w:val="22"/>
                <w:szCs w:val="22"/>
              </w:rPr>
            </w:pPr>
            <w:r>
              <w:rPr>
                <w:rFonts w:ascii="Arial Narrow" w:hAnsi="Arial Narrow" w:cs="Arial"/>
                <w:sz w:val="22"/>
                <w:szCs w:val="22"/>
              </w:rPr>
              <w:t>Потпис</w:t>
            </w:r>
            <w:r w:rsidR="00221C6F" w:rsidRPr="00740A38">
              <w:rPr>
                <w:rFonts w:ascii="Arial Narrow" w:hAnsi="Arial Narrow" w:cs="Arial"/>
                <w:sz w:val="22"/>
                <w:szCs w:val="22"/>
              </w:rPr>
              <w:t xml:space="preserve"> </w:t>
            </w:r>
            <w:r>
              <w:rPr>
                <w:rFonts w:ascii="Arial Narrow" w:hAnsi="Arial Narrow" w:cs="Arial"/>
                <w:sz w:val="22"/>
                <w:szCs w:val="22"/>
              </w:rPr>
              <w:t>понуђача</w:t>
            </w:r>
          </w:p>
        </w:tc>
      </w:tr>
      <w:tr w:rsidR="00221C6F" w:rsidRPr="00740A38">
        <w:tc>
          <w:tcPr>
            <w:tcW w:w="3080" w:type="dxa"/>
            <w:tcBorders>
              <w:bottom w:val="single" w:sz="4" w:space="0" w:color="000000"/>
            </w:tcBorders>
            <w:shd w:val="clear" w:color="auto" w:fill="auto"/>
          </w:tcPr>
          <w:p w:rsidR="00221C6F" w:rsidRPr="00740A38" w:rsidRDefault="00221C6F">
            <w:pPr>
              <w:pStyle w:val="BodyText2"/>
              <w:snapToGrid w:val="0"/>
              <w:spacing w:line="100" w:lineRule="atLeast"/>
              <w:jc w:val="both"/>
              <w:rPr>
                <w:rFonts w:ascii="Arial Narrow" w:hAnsi="Arial Narrow" w:cs="Arial"/>
                <w:sz w:val="22"/>
                <w:szCs w:val="22"/>
              </w:rPr>
            </w:pPr>
          </w:p>
        </w:tc>
        <w:tc>
          <w:tcPr>
            <w:tcW w:w="3068" w:type="dxa"/>
            <w:shd w:val="clear" w:color="auto" w:fill="auto"/>
          </w:tcPr>
          <w:p w:rsidR="00221C6F" w:rsidRPr="00740A38" w:rsidRDefault="00221C6F">
            <w:pPr>
              <w:pStyle w:val="BodyText2"/>
              <w:snapToGrid w:val="0"/>
              <w:spacing w:line="100" w:lineRule="atLeast"/>
              <w:jc w:val="both"/>
              <w:rPr>
                <w:rFonts w:ascii="Arial Narrow" w:hAnsi="Arial Narrow" w:cs="Arial"/>
                <w:sz w:val="22"/>
                <w:szCs w:val="22"/>
              </w:rPr>
            </w:pPr>
          </w:p>
        </w:tc>
        <w:tc>
          <w:tcPr>
            <w:tcW w:w="3094" w:type="dxa"/>
            <w:tcBorders>
              <w:bottom w:val="single" w:sz="4" w:space="0" w:color="000000"/>
            </w:tcBorders>
            <w:shd w:val="clear" w:color="auto" w:fill="auto"/>
          </w:tcPr>
          <w:p w:rsidR="00221C6F" w:rsidRPr="00740A38" w:rsidRDefault="00221C6F">
            <w:pPr>
              <w:pStyle w:val="BodyText2"/>
              <w:snapToGrid w:val="0"/>
              <w:spacing w:line="100" w:lineRule="atLeast"/>
              <w:jc w:val="both"/>
              <w:rPr>
                <w:rFonts w:ascii="Arial Narrow" w:hAnsi="Arial Narrow" w:cs="Arial"/>
                <w:sz w:val="22"/>
                <w:szCs w:val="22"/>
              </w:rPr>
            </w:pPr>
          </w:p>
        </w:tc>
      </w:tr>
    </w:tbl>
    <w:p w:rsidR="00221C6F" w:rsidRPr="00740A38" w:rsidRDefault="00221C6F">
      <w:pPr>
        <w:rPr>
          <w:rFonts w:ascii="Arial Narrow" w:hAnsi="Arial Narrow"/>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092F07" w:rsidRPr="00740A38" w:rsidRDefault="00092F07">
      <w:pPr>
        <w:rPr>
          <w:rFonts w:ascii="Arial Narrow" w:hAnsi="Arial Narrow" w:cs="Arial"/>
          <w:b/>
          <w:bCs/>
          <w:i/>
          <w:iCs/>
          <w:sz w:val="22"/>
          <w:szCs w:val="22"/>
        </w:rPr>
      </w:pPr>
    </w:p>
    <w:p w:rsidR="00895E2A" w:rsidRDefault="00E8184A" w:rsidP="00895E2A">
      <w:pPr>
        <w:spacing w:after="120"/>
        <w:jc w:val="both"/>
        <w:rPr>
          <w:rFonts w:ascii="Arial Narrow" w:hAnsi="Arial Narrow" w:cs="Arial"/>
          <w:bCs/>
          <w:i/>
          <w:color w:val="auto"/>
          <w:sz w:val="18"/>
          <w:szCs w:val="18"/>
        </w:rPr>
      </w:pPr>
      <w:r>
        <w:rPr>
          <w:rFonts w:ascii="Arial Narrow" w:hAnsi="Arial Narrow" w:cs="Arial"/>
          <w:b/>
          <w:bCs/>
          <w:i/>
          <w:sz w:val="18"/>
          <w:szCs w:val="18"/>
        </w:rPr>
        <w:t>Напомена</w:t>
      </w:r>
      <w:r w:rsidR="00895E2A" w:rsidRPr="00895E2A">
        <w:rPr>
          <w:rFonts w:ascii="Arial Narrow" w:hAnsi="Arial Narrow" w:cs="Arial"/>
          <w:b/>
          <w:bCs/>
          <w:i/>
          <w:color w:val="auto"/>
          <w:sz w:val="18"/>
          <w:szCs w:val="18"/>
        </w:rPr>
        <w:t xml:space="preserve">: </w:t>
      </w:r>
      <w:r>
        <w:rPr>
          <w:rFonts w:ascii="Arial Narrow" w:hAnsi="Arial Narrow" w:cs="Arial"/>
          <w:bCs/>
          <w:i/>
          <w:color w:val="auto"/>
          <w:sz w:val="18"/>
          <w:szCs w:val="18"/>
        </w:rPr>
        <w:t>достављање</w:t>
      </w:r>
      <w:r w:rsidR="00895E2A" w:rsidRPr="00895E2A">
        <w:rPr>
          <w:rFonts w:ascii="Arial Narrow" w:hAnsi="Arial Narrow" w:cs="Arial"/>
          <w:bCs/>
          <w:i/>
          <w:color w:val="auto"/>
          <w:sz w:val="18"/>
          <w:szCs w:val="18"/>
        </w:rPr>
        <w:t xml:space="preserve"> </w:t>
      </w:r>
      <w:r>
        <w:rPr>
          <w:rFonts w:ascii="Arial Narrow" w:hAnsi="Arial Narrow" w:cs="Arial"/>
          <w:bCs/>
          <w:i/>
          <w:color w:val="auto"/>
          <w:sz w:val="18"/>
          <w:szCs w:val="18"/>
        </w:rPr>
        <w:t>овог</w:t>
      </w:r>
      <w:r w:rsidR="00895E2A" w:rsidRPr="00895E2A">
        <w:rPr>
          <w:rFonts w:ascii="Arial Narrow" w:hAnsi="Arial Narrow" w:cs="Arial"/>
          <w:bCs/>
          <w:i/>
          <w:color w:val="auto"/>
          <w:sz w:val="18"/>
          <w:szCs w:val="18"/>
        </w:rPr>
        <w:t xml:space="preserve"> </w:t>
      </w:r>
      <w:r>
        <w:rPr>
          <w:rFonts w:ascii="Arial Narrow" w:hAnsi="Arial Narrow" w:cs="Arial"/>
          <w:bCs/>
          <w:i/>
          <w:color w:val="auto"/>
          <w:sz w:val="18"/>
          <w:szCs w:val="18"/>
        </w:rPr>
        <w:t>обрасца</w:t>
      </w:r>
      <w:r w:rsidR="00895E2A" w:rsidRPr="00895E2A">
        <w:rPr>
          <w:rFonts w:ascii="Arial Narrow" w:hAnsi="Arial Narrow" w:cs="Arial"/>
          <w:bCs/>
          <w:i/>
          <w:color w:val="auto"/>
          <w:sz w:val="18"/>
          <w:szCs w:val="18"/>
        </w:rPr>
        <w:t xml:space="preserve"> </w:t>
      </w:r>
      <w:r>
        <w:rPr>
          <w:rFonts w:ascii="Arial Narrow" w:hAnsi="Arial Narrow" w:cs="Arial"/>
          <w:bCs/>
          <w:i/>
          <w:color w:val="auto"/>
          <w:sz w:val="18"/>
          <w:szCs w:val="18"/>
        </w:rPr>
        <w:t>није</w:t>
      </w:r>
      <w:r w:rsidR="00895E2A" w:rsidRPr="00895E2A">
        <w:rPr>
          <w:rFonts w:ascii="Arial Narrow" w:hAnsi="Arial Narrow" w:cs="Arial"/>
          <w:bCs/>
          <w:i/>
          <w:color w:val="auto"/>
          <w:sz w:val="18"/>
          <w:szCs w:val="18"/>
        </w:rPr>
        <w:t xml:space="preserve"> </w:t>
      </w:r>
      <w:r>
        <w:rPr>
          <w:rFonts w:ascii="Arial Narrow" w:hAnsi="Arial Narrow" w:cs="Arial"/>
          <w:bCs/>
          <w:i/>
          <w:color w:val="auto"/>
          <w:sz w:val="18"/>
          <w:szCs w:val="18"/>
        </w:rPr>
        <w:t>обавезно</w:t>
      </w:r>
    </w:p>
    <w:p w:rsidR="00092F07" w:rsidRPr="00740A38" w:rsidRDefault="00092F07">
      <w:pPr>
        <w:rPr>
          <w:rFonts w:ascii="Arial Narrow" w:hAnsi="Arial Narrow" w:cs="Arial"/>
          <w:b/>
          <w:bCs/>
          <w:i/>
          <w:iCs/>
          <w:sz w:val="22"/>
          <w:szCs w:val="22"/>
        </w:rPr>
      </w:pPr>
    </w:p>
    <w:p w:rsidR="00092F07" w:rsidRPr="00740A38" w:rsidRDefault="00092F07">
      <w:pPr>
        <w:rPr>
          <w:rFonts w:ascii="Arial Narrow" w:hAnsi="Arial Narrow" w:cs="Arial"/>
          <w:b/>
          <w:bCs/>
          <w:i/>
          <w:iCs/>
          <w:sz w:val="22"/>
          <w:szCs w:val="22"/>
        </w:rPr>
      </w:pPr>
    </w:p>
    <w:p w:rsidR="00092F07" w:rsidRPr="00740A38" w:rsidRDefault="00092F07">
      <w:pPr>
        <w:rPr>
          <w:rFonts w:ascii="Arial Narrow" w:hAnsi="Arial Narrow" w:cs="Arial"/>
          <w:b/>
          <w:bCs/>
          <w:i/>
          <w:iCs/>
          <w:sz w:val="22"/>
          <w:szCs w:val="22"/>
        </w:rPr>
      </w:pPr>
    </w:p>
    <w:p w:rsidR="00092F07" w:rsidRPr="00740A38" w:rsidRDefault="00092F07">
      <w:pPr>
        <w:rPr>
          <w:rFonts w:ascii="Arial Narrow" w:hAnsi="Arial Narrow" w:cs="Arial"/>
          <w:b/>
          <w:bCs/>
          <w:i/>
          <w:iCs/>
          <w:sz w:val="22"/>
          <w:szCs w:val="22"/>
        </w:rPr>
      </w:pPr>
    </w:p>
    <w:p w:rsidR="000F0773" w:rsidRPr="00740A38" w:rsidRDefault="000F0773">
      <w:pPr>
        <w:rPr>
          <w:rFonts w:ascii="Arial Narrow" w:hAnsi="Arial Narrow" w:cs="Arial"/>
          <w:b/>
          <w:bCs/>
          <w:i/>
          <w:iCs/>
          <w:sz w:val="22"/>
          <w:szCs w:val="22"/>
        </w:rPr>
      </w:pPr>
    </w:p>
    <w:p w:rsidR="00221C6F" w:rsidRDefault="00221C6F">
      <w:pPr>
        <w:rPr>
          <w:rFonts w:ascii="Arial Narrow" w:hAnsi="Arial Narrow" w:cs="Arial"/>
          <w:b/>
          <w:bCs/>
          <w:i/>
          <w:iCs/>
          <w:sz w:val="22"/>
          <w:szCs w:val="22"/>
        </w:rPr>
      </w:pPr>
    </w:p>
    <w:p w:rsidR="0069255D" w:rsidRDefault="0069255D">
      <w:pPr>
        <w:rPr>
          <w:rFonts w:ascii="Arial Narrow" w:hAnsi="Arial Narrow" w:cs="Arial"/>
          <w:b/>
          <w:bCs/>
          <w:i/>
          <w:iCs/>
          <w:sz w:val="22"/>
          <w:szCs w:val="22"/>
        </w:rPr>
      </w:pPr>
    </w:p>
    <w:p w:rsidR="004A3E33" w:rsidRDefault="004A3E33">
      <w:pPr>
        <w:rPr>
          <w:rFonts w:ascii="Arial Narrow" w:hAnsi="Arial Narrow" w:cs="Arial"/>
          <w:b/>
          <w:bCs/>
          <w:i/>
          <w:iCs/>
          <w:sz w:val="22"/>
          <w:szCs w:val="22"/>
        </w:rPr>
      </w:pPr>
    </w:p>
    <w:p w:rsidR="00895E2A" w:rsidRDefault="00895E2A">
      <w:pPr>
        <w:rPr>
          <w:rFonts w:ascii="Arial Narrow" w:hAnsi="Arial Narrow" w:cs="Arial"/>
          <w:b/>
          <w:bCs/>
          <w:i/>
          <w:iCs/>
          <w:sz w:val="22"/>
          <w:szCs w:val="22"/>
        </w:rPr>
      </w:pPr>
    </w:p>
    <w:p w:rsidR="00916A58" w:rsidRDefault="00916A58">
      <w:pPr>
        <w:rPr>
          <w:rFonts w:ascii="Arial Narrow" w:hAnsi="Arial Narrow" w:cs="Arial"/>
          <w:b/>
          <w:bCs/>
          <w:i/>
          <w:iCs/>
          <w:sz w:val="22"/>
          <w:szCs w:val="22"/>
        </w:rPr>
      </w:pPr>
    </w:p>
    <w:p w:rsidR="000172A0" w:rsidRDefault="000172A0">
      <w:pPr>
        <w:rPr>
          <w:rFonts w:ascii="Arial Narrow" w:hAnsi="Arial Narrow" w:cs="Arial"/>
          <w:b/>
          <w:bCs/>
          <w:i/>
          <w:iCs/>
          <w:sz w:val="22"/>
          <w:szCs w:val="22"/>
        </w:rPr>
      </w:pPr>
    </w:p>
    <w:p w:rsidR="000172A0" w:rsidRPr="00E8184A" w:rsidRDefault="000172A0">
      <w:pPr>
        <w:rPr>
          <w:rFonts w:ascii="Arial Narrow" w:hAnsi="Arial Narrow" w:cs="Arial"/>
          <w:b/>
          <w:bCs/>
          <w:i/>
          <w:iCs/>
          <w:sz w:val="22"/>
          <w:szCs w:val="22"/>
          <w:lang w:val="sr-Cyrl-CS"/>
        </w:rPr>
      </w:pPr>
    </w:p>
    <w:p w:rsidR="00221C6F" w:rsidRPr="00740A38" w:rsidRDefault="00221C6F">
      <w:pPr>
        <w:rPr>
          <w:rFonts w:ascii="Arial Narrow" w:hAnsi="Arial Narrow" w:cs="Arial"/>
          <w:b/>
          <w:bCs/>
          <w:i/>
          <w:iCs/>
          <w:sz w:val="22"/>
          <w:szCs w:val="22"/>
        </w:rPr>
      </w:pPr>
    </w:p>
    <w:p w:rsidR="00D501E9" w:rsidRDefault="00D501E9" w:rsidP="0010353B">
      <w:pPr>
        <w:shd w:val="clear" w:color="auto" w:fill="C6D9F1"/>
        <w:jc w:val="center"/>
        <w:rPr>
          <w:rFonts w:ascii="Arial Narrow" w:hAnsi="Arial Narrow" w:cs="Arial"/>
          <w:b/>
          <w:bCs/>
          <w:i/>
          <w:iCs/>
          <w:sz w:val="22"/>
          <w:szCs w:val="22"/>
        </w:rPr>
      </w:pPr>
    </w:p>
    <w:p w:rsidR="00221C6F" w:rsidRPr="00740A38" w:rsidRDefault="00221C6F" w:rsidP="0010353B">
      <w:pPr>
        <w:shd w:val="clear" w:color="auto" w:fill="C6D9F1"/>
        <w:jc w:val="center"/>
        <w:rPr>
          <w:rFonts w:ascii="Arial Narrow" w:hAnsi="Arial Narrow" w:cs="Arial"/>
          <w:bCs/>
          <w:sz w:val="22"/>
          <w:szCs w:val="22"/>
        </w:rPr>
      </w:pPr>
      <w:proofErr w:type="gramStart"/>
      <w:r w:rsidRPr="00740A38">
        <w:rPr>
          <w:rFonts w:ascii="Arial Narrow" w:hAnsi="Arial Narrow" w:cs="Arial"/>
          <w:b/>
          <w:bCs/>
          <w:i/>
          <w:iCs/>
          <w:sz w:val="22"/>
          <w:szCs w:val="22"/>
        </w:rPr>
        <w:t xml:space="preserve">X  </w:t>
      </w:r>
      <w:r w:rsidR="00E8184A">
        <w:rPr>
          <w:rFonts w:ascii="Arial Narrow" w:hAnsi="Arial Narrow" w:cs="Arial"/>
          <w:b/>
          <w:bCs/>
          <w:i/>
          <w:iCs/>
          <w:sz w:val="22"/>
          <w:szCs w:val="22"/>
        </w:rPr>
        <w:t>ОБРАЗАЦ</w:t>
      </w:r>
      <w:proofErr w:type="gramEnd"/>
      <w:r w:rsidRPr="00740A38">
        <w:rPr>
          <w:rFonts w:ascii="Arial Narrow" w:hAnsi="Arial Narrow" w:cs="Arial"/>
          <w:b/>
          <w:bCs/>
          <w:i/>
          <w:iCs/>
          <w:sz w:val="22"/>
          <w:szCs w:val="22"/>
        </w:rPr>
        <w:t xml:space="preserve"> </w:t>
      </w:r>
      <w:r w:rsidR="00E8184A">
        <w:rPr>
          <w:rFonts w:ascii="Arial Narrow" w:hAnsi="Arial Narrow" w:cs="Arial"/>
          <w:b/>
          <w:bCs/>
          <w:i/>
          <w:iCs/>
          <w:sz w:val="22"/>
          <w:szCs w:val="22"/>
        </w:rPr>
        <w:t>ИЗЈАВЕ</w:t>
      </w:r>
      <w:r w:rsidRPr="00740A38">
        <w:rPr>
          <w:rFonts w:ascii="Arial Narrow" w:hAnsi="Arial Narrow" w:cs="Arial"/>
          <w:b/>
          <w:bCs/>
          <w:i/>
          <w:iCs/>
          <w:sz w:val="22"/>
          <w:szCs w:val="22"/>
        </w:rPr>
        <w:t xml:space="preserve"> </w:t>
      </w:r>
      <w:r w:rsidR="00E8184A">
        <w:rPr>
          <w:rFonts w:ascii="Arial Narrow" w:hAnsi="Arial Narrow" w:cs="Arial"/>
          <w:b/>
          <w:bCs/>
          <w:i/>
          <w:iCs/>
          <w:sz w:val="22"/>
          <w:szCs w:val="22"/>
        </w:rPr>
        <w:t>О</w:t>
      </w:r>
      <w:r w:rsidRPr="00740A38">
        <w:rPr>
          <w:rFonts w:ascii="Arial Narrow" w:hAnsi="Arial Narrow" w:cs="Arial"/>
          <w:b/>
          <w:bCs/>
          <w:i/>
          <w:iCs/>
          <w:sz w:val="22"/>
          <w:szCs w:val="22"/>
        </w:rPr>
        <w:t xml:space="preserve"> </w:t>
      </w:r>
      <w:r w:rsidR="00E8184A">
        <w:rPr>
          <w:rFonts w:ascii="Arial Narrow" w:hAnsi="Arial Narrow" w:cs="Arial"/>
          <w:b/>
          <w:bCs/>
          <w:i/>
          <w:iCs/>
          <w:sz w:val="22"/>
          <w:szCs w:val="22"/>
        </w:rPr>
        <w:t>НЕЗАВИСНОЈ</w:t>
      </w:r>
      <w:r w:rsidRPr="00740A38">
        <w:rPr>
          <w:rFonts w:ascii="Arial Narrow" w:hAnsi="Arial Narrow" w:cs="Arial"/>
          <w:b/>
          <w:bCs/>
          <w:i/>
          <w:iCs/>
          <w:sz w:val="22"/>
          <w:szCs w:val="22"/>
        </w:rPr>
        <w:t xml:space="preserve"> </w:t>
      </w:r>
      <w:r w:rsidR="00E8184A">
        <w:rPr>
          <w:rFonts w:ascii="Arial Narrow" w:hAnsi="Arial Narrow" w:cs="Arial"/>
          <w:b/>
          <w:bCs/>
          <w:i/>
          <w:iCs/>
          <w:sz w:val="22"/>
          <w:szCs w:val="22"/>
        </w:rPr>
        <w:t>ПОНУДИ</w:t>
      </w:r>
    </w:p>
    <w:p w:rsidR="00221C6F" w:rsidRPr="00740A38" w:rsidRDefault="00221C6F" w:rsidP="0010353B">
      <w:pPr>
        <w:pStyle w:val="BodyText3"/>
        <w:shd w:val="clear" w:color="auto" w:fill="C6D9F1"/>
        <w:spacing w:after="0"/>
        <w:jc w:val="center"/>
        <w:rPr>
          <w:rFonts w:ascii="Arial Narrow" w:hAnsi="Arial Narrow" w:cs="Arial"/>
          <w:bCs/>
          <w:sz w:val="22"/>
          <w:szCs w:val="22"/>
        </w:rPr>
      </w:pPr>
    </w:p>
    <w:p w:rsidR="00221C6F" w:rsidRPr="00740A38" w:rsidRDefault="00221C6F">
      <w:pPr>
        <w:pStyle w:val="BodyText3"/>
        <w:spacing w:after="0"/>
        <w:jc w:val="center"/>
        <w:rPr>
          <w:rFonts w:ascii="Arial Narrow" w:hAnsi="Arial Narrow" w:cs="Arial"/>
          <w:bCs/>
          <w:sz w:val="22"/>
          <w:szCs w:val="22"/>
        </w:rPr>
      </w:pPr>
    </w:p>
    <w:p w:rsidR="00221C6F" w:rsidRPr="00740A38" w:rsidRDefault="00221C6F">
      <w:pPr>
        <w:pStyle w:val="BodyText3"/>
        <w:spacing w:after="0"/>
        <w:jc w:val="center"/>
        <w:rPr>
          <w:rFonts w:ascii="Arial Narrow" w:hAnsi="Arial Narrow" w:cs="Arial"/>
          <w:bCs/>
          <w:sz w:val="22"/>
          <w:szCs w:val="22"/>
        </w:rPr>
      </w:pPr>
    </w:p>
    <w:p w:rsidR="00221C6F" w:rsidRPr="00740A38" w:rsidRDefault="00E8184A">
      <w:pPr>
        <w:pStyle w:val="BodyText3"/>
        <w:spacing w:after="0"/>
        <w:jc w:val="both"/>
        <w:rPr>
          <w:rFonts w:ascii="Arial Narrow" w:hAnsi="Arial Narrow" w:cs="Arial"/>
          <w:sz w:val="22"/>
          <w:szCs w:val="22"/>
        </w:rPr>
      </w:pPr>
      <w:proofErr w:type="gramStart"/>
      <w:r>
        <w:rPr>
          <w:rFonts w:ascii="Arial Narrow" w:hAnsi="Arial Narrow" w:cs="Arial"/>
          <w:sz w:val="22"/>
          <w:szCs w:val="22"/>
        </w:rPr>
        <w:t>У</w:t>
      </w:r>
      <w:r w:rsidR="00221C6F" w:rsidRPr="00740A38">
        <w:rPr>
          <w:rFonts w:ascii="Arial Narrow" w:hAnsi="Arial Narrow" w:cs="Arial"/>
          <w:sz w:val="22"/>
          <w:szCs w:val="22"/>
        </w:rPr>
        <w:t xml:space="preserve"> </w:t>
      </w:r>
      <w:r>
        <w:rPr>
          <w:rFonts w:ascii="Arial Narrow" w:hAnsi="Arial Narrow" w:cs="Arial"/>
          <w:sz w:val="22"/>
          <w:szCs w:val="22"/>
        </w:rPr>
        <w:t>складу</w:t>
      </w:r>
      <w:r w:rsidR="00221C6F" w:rsidRPr="00740A38">
        <w:rPr>
          <w:rFonts w:ascii="Arial Narrow" w:hAnsi="Arial Narrow" w:cs="Arial"/>
          <w:sz w:val="22"/>
          <w:szCs w:val="22"/>
        </w:rPr>
        <w:t xml:space="preserve"> </w:t>
      </w:r>
      <w:r>
        <w:rPr>
          <w:rFonts w:ascii="Arial Narrow" w:hAnsi="Arial Narrow" w:cs="Arial"/>
          <w:sz w:val="22"/>
          <w:szCs w:val="22"/>
        </w:rPr>
        <w:t>са</w:t>
      </w:r>
      <w:r w:rsidR="00221C6F" w:rsidRPr="00740A38">
        <w:rPr>
          <w:rFonts w:ascii="Arial Narrow" w:hAnsi="Arial Narrow" w:cs="Arial"/>
          <w:sz w:val="22"/>
          <w:szCs w:val="22"/>
        </w:rPr>
        <w:t xml:space="preserve"> </w:t>
      </w:r>
      <w:r>
        <w:rPr>
          <w:rFonts w:ascii="Arial Narrow" w:hAnsi="Arial Narrow" w:cs="Arial"/>
          <w:sz w:val="22"/>
          <w:szCs w:val="22"/>
        </w:rPr>
        <w:t>чланом</w:t>
      </w:r>
      <w:r w:rsidR="00221C6F" w:rsidRPr="00740A38">
        <w:rPr>
          <w:rFonts w:ascii="Arial Narrow" w:hAnsi="Arial Narrow" w:cs="Arial"/>
          <w:sz w:val="22"/>
          <w:szCs w:val="22"/>
        </w:rPr>
        <w:t xml:space="preserve"> 26.</w:t>
      </w:r>
      <w:proofErr w:type="gramEnd"/>
      <w:r w:rsidR="00221C6F" w:rsidRPr="00740A38">
        <w:rPr>
          <w:rFonts w:ascii="Arial Narrow" w:hAnsi="Arial Narrow" w:cs="Arial"/>
          <w:sz w:val="22"/>
          <w:szCs w:val="22"/>
        </w:rPr>
        <w:t xml:space="preserve"> </w:t>
      </w:r>
      <w:r>
        <w:rPr>
          <w:rFonts w:ascii="Arial Narrow" w:hAnsi="Arial Narrow" w:cs="Arial"/>
          <w:sz w:val="22"/>
          <w:szCs w:val="22"/>
        </w:rPr>
        <w:t>Закона</w:t>
      </w:r>
      <w:r w:rsidR="00221C6F" w:rsidRPr="00740A38">
        <w:rPr>
          <w:rFonts w:ascii="Arial Narrow" w:hAnsi="Arial Narrow" w:cs="Arial"/>
          <w:sz w:val="22"/>
          <w:szCs w:val="22"/>
        </w:rPr>
        <w:t xml:space="preserve">, ________________________________________, </w:t>
      </w:r>
    </w:p>
    <w:p w:rsidR="00221C6F" w:rsidRPr="00740A38" w:rsidRDefault="00221C6F">
      <w:pPr>
        <w:pStyle w:val="BodyText3"/>
        <w:spacing w:after="0"/>
        <w:jc w:val="both"/>
        <w:rPr>
          <w:rFonts w:ascii="Arial Narrow" w:hAnsi="Arial Narrow" w:cs="Arial"/>
          <w:sz w:val="22"/>
          <w:szCs w:val="22"/>
        </w:rPr>
      </w:pPr>
      <w:r w:rsidRPr="00740A38">
        <w:rPr>
          <w:rFonts w:ascii="Arial Narrow" w:hAnsi="Arial Narrow" w:cs="Arial"/>
          <w:sz w:val="22"/>
          <w:szCs w:val="22"/>
        </w:rPr>
        <w:t xml:space="preserve">                                                                            (</w:t>
      </w:r>
      <w:r w:rsidR="00E8184A">
        <w:rPr>
          <w:rFonts w:ascii="Arial Narrow" w:hAnsi="Arial Narrow" w:cs="Arial"/>
          <w:sz w:val="22"/>
          <w:szCs w:val="22"/>
        </w:rPr>
        <w:t>Назив</w:t>
      </w:r>
      <w:r w:rsidRPr="00740A38">
        <w:rPr>
          <w:rFonts w:ascii="Arial Narrow" w:hAnsi="Arial Narrow" w:cs="Arial"/>
          <w:sz w:val="22"/>
          <w:szCs w:val="22"/>
        </w:rPr>
        <w:t xml:space="preserve"> </w:t>
      </w:r>
      <w:r w:rsidR="00E8184A">
        <w:rPr>
          <w:rFonts w:ascii="Arial Narrow" w:hAnsi="Arial Narrow" w:cs="Arial"/>
          <w:sz w:val="22"/>
          <w:szCs w:val="22"/>
        </w:rPr>
        <w:t>понуђача</w:t>
      </w:r>
      <w:r w:rsidRPr="00740A38">
        <w:rPr>
          <w:rFonts w:ascii="Arial Narrow" w:hAnsi="Arial Narrow" w:cs="Arial"/>
          <w:sz w:val="22"/>
          <w:szCs w:val="22"/>
        </w:rPr>
        <w:t>)</w:t>
      </w:r>
    </w:p>
    <w:p w:rsidR="00221C6F" w:rsidRPr="00740A38" w:rsidRDefault="00E8184A">
      <w:pPr>
        <w:pStyle w:val="BodyText3"/>
        <w:spacing w:after="0"/>
        <w:jc w:val="both"/>
        <w:rPr>
          <w:rFonts w:ascii="Arial Narrow" w:hAnsi="Arial Narrow" w:cs="Arial"/>
          <w:w w:val="200"/>
          <w:sz w:val="22"/>
          <w:szCs w:val="22"/>
        </w:rPr>
      </w:pPr>
      <w:proofErr w:type="gramStart"/>
      <w:r>
        <w:rPr>
          <w:rFonts w:ascii="Arial Narrow" w:hAnsi="Arial Narrow" w:cs="Arial"/>
          <w:sz w:val="22"/>
          <w:szCs w:val="22"/>
        </w:rPr>
        <w:t>даје</w:t>
      </w:r>
      <w:proofErr w:type="gramEnd"/>
      <w:r w:rsidR="00221C6F" w:rsidRPr="00740A38">
        <w:rPr>
          <w:rFonts w:ascii="Arial Narrow" w:hAnsi="Arial Narrow" w:cs="Arial"/>
          <w:sz w:val="22"/>
          <w:szCs w:val="22"/>
        </w:rPr>
        <w:t xml:space="preserve">: </w:t>
      </w:r>
    </w:p>
    <w:p w:rsidR="00221C6F" w:rsidRPr="00740A38" w:rsidRDefault="00221C6F">
      <w:pPr>
        <w:pStyle w:val="BodyText3"/>
        <w:spacing w:before="360" w:after="360"/>
        <w:ind w:firstLine="227"/>
        <w:jc w:val="both"/>
        <w:rPr>
          <w:rFonts w:ascii="Arial Narrow" w:hAnsi="Arial Narrow" w:cs="Arial"/>
          <w:w w:val="200"/>
          <w:sz w:val="22"/>
          <w:szCs w:val="22"/>
        </w:rPr>
      </w:pPr>
    </w:p>
    <w:p w:rsidR="00221C6F" w:rsidRPr="00895E2A" w:rsidRDefault="00E8184A">
      <w:pPr>
        <w:pStyle w:val="BodyText3"/>
        <w:spacing w:before="360" w:after="360"/>
        <w:ind w:firstLine="227"/>
        <w:jc w:val="center"/>
        <w:rPr>
          <w:rFonts w:ascii="Arial Narrow" w:hAnsi="Arial Narrow" w:cs="Arial"/>
          <w:b/>
          <w:bCs/>
          <w:i/>
          <w:sz w:val="22"/>
          <w:szCs w:val="22"/>
          <w:lang w:val="sr-Cyrl-CS"/>
        </w:rPr>
      </w:pPr>
      <w:r>
        <w:rPr>
          <w:rFonts w:ascii="Arial Narrow" w:hAnsi="Arial Narrow" w:cs="Arial"/>
          <w:b/>
          <w:bCs/>
          <w:i/>
          <w:sz w:val="22"/>
          <w:szCs w:val="22"/>
          <w:lang w:val="sr-Cyrl-CS"/>
        </w:rPr>
        <w:t>ИЗЈАВУ</w:t>
      </w:r>
      <w:r w:rsidR="00221C6F" w:rsidRPr="00895E2A">
        <w:rPr>
          <w:rFonts w:ascii="Arial Narrow" w:hAnsi="Arial Narrow" w:cs="Arial"/>
          <w:b/>
          <w:bCs/>
          <w:i/>
          <w:sz w:val="22"/>
          <w:szCs w:val="22"/>
          <w:lang w:val="sr-Cyrl-CS"/>
        </w:rPr>
        <w:t xml:space="preserve"> </w:t>
      </w:r>
    </w:p>
    <w:p w:rsidR="00221C6F" w:rsidRPr="00895E2A" w:rsidRDefault="00E8184A">
      <w:pPr>
        <w:pStyle w:val="BodyText3"/>
        <w:spacing w:before="360" w:after="360"/>
        <w:ind w:firstLine="227"/>
        <w:jc w:val="center"/>
        <w:rPr>
          <w:rFonts w:ascii="Arial Narrow" w:hAnsi="Arial Narrow" w:cs="Arial"/>
          <w:bCs/>
          <w:i/>
          <w:sz w:val="22"/>
          <w:szCs w:val="22"/>
        </w:rPr>
      </w:pPr>
      <w:r>
        <w:rPr>
          <w:rFonts w:ascii="Arial Narrow" w:hAnsi="Arial Narrow" w:cs="Arial"/>
          <w:b/>
          <w:bCs/>
          <w:i/>
          <w:sz w:val="22"/>
          <w:szCs w:val="22"/>
          <w:lang w:val="sr-Cyrl-CS"/>
        </w:rPr>
        <w:t>О</w:t>
      </w:r>
      <w:r w:rsidR="00221C6F" w:rsidRPr="00895E2A">
        <w:rPr>
          <w:rFonts w:ascii="Arial Narrow" w:hAnsi="Arial Narrow" w:cs="Arial"/>
          <w:b/>
          <w:bCs/>
          <w:i/>
          <w:sz w:val="22"/>
          <w:szCs w:val="22"/>
          <w:lang w:val="sr-Cyrl-CS"/>
        </w:rPr>
        <w:t xml:space="preserve"> </w:t>
      </w:r>
      <w:r>
        <w:rPr>
          <w:rFonts w:ascii="Arial Narrow" w:hAnsi="Arial Narrow" w:cs="Arial"/>
          <w:b/>
          <w:bCs/>
          <w:i/>
          <w:sz w:val="22"/>
          <w:szCs w:val="22"/>
          <w:lang w:val="sr-Cyrl-CS"/>
        </w:rPr>
        <w:t>НЕЗАВИСНОЈ</w:t>
      </w:r>
      <w:r w:rsidR="00221C6F" w:rsidRPr="00895E2A">
        <w:rPr>
          <w:rFonts w:ascii="Arial Narrow" w:hAnsi="Arial Narrow" w:cs="Arial"/>
          <w:b/>
          <w:bCs/>
          <w:i/>
          <w:sz w:val="22"/>
          <w:szCs w:val="22"/>
        </w:rPr>
        <w:t xml:space="preserve"> </w:t>
      </w:r>
      <w:r>
        <w:rPr>
          <w:rFonts w:ascii="Arial Narrow" w:hAnsi="Arial Narrow" w:cs="Arial"/>
          <w:b/>
          <w:bCs/>
          <w:i/>
          <w:sz w:val="22"/>
          <w:szCs w:val="22"/>
        </w:rPr>
        <w:t>ПОНУДИ</w:t>
      </w:r>
    </w:p>
    <w:p w:rsidR="00221C6F" w:rsidRPr="00740A38" w:rsidRDefault="00221C6F">
      <w:pPr>
        <w:pStyle w:val="BodyText3"/>
        <w:spacing w:after="0"/>
        <w:jc w:val="both"/>
        <w:rPr>
          <w:rFonts w:ascii="Arial Narrow" w:hAnsi="Arial Narrow" w:cs="Arial"/>
          <w:bCs/>
          <w:sz w:val="22"/>
          <w:szCs w:val="22"/>
        </w:rPr>
      </w:pPr>
    </w:p>
    <w:p w:rsidR="00221C6F" w:rsidRPr="00740A38" w:rsidRDefault="00221C6F">
      <w:pPr>
        <w:pStyle w:val="BodyText3"/>
        <w:spacing w:after="0"/>
        <w:jc w:val="both"/>
        <w:rPr>
          <w:rFonts w:ascii="Arial Narrow" w:hAnsi="Arial Narrow" w:cs="Arial"/>
          <w:bCs/>
          <w:sz w:val="22"/>
          <w:szCs w:val="22"/>
        </w:rPr>
      </w:pPr>
    </w:p>
    <w:p w:rsidR="00221C6F" w:rsidRPr="00740A38" w:rsidRDefault="00221C6F">
      <w:pPr>
        <w:jc w:val="both"/>
        <w:rPr>
          <w:rFonts w:ascii="Arial Narrow" w:hAnsi="Arial Narrow" w:cs="Arial"/>
          <w:sz w:val="22"/>
          <w:szCs w:val="22"/>
        </w:rPr>
      </w:pPr>
      <w:r w:rsidRPr="00740A38">
        <w:rPr>
          <w:rFonts w:ascii="Arial Narrow" w:hAnsi="Arial Narrow" w:cs="Arial"/>
          <w:sz w:val="22"/>
          <w:szCs w:val="22"/>
        </w:rPr>
        <w:tab/>
      </w:r>
      <w:r w:rsidRPr="00740A38">
        <w:rPr>
          <w:rFonts w:ascii="Arial Narrow" w:hAnsi="Arial Narrow" w:cs="Arial"/>
          <w:sz w:val="22"/>
          <w:szCs w:val="22"/>
        </w:rPr>
        <w:tab/>
      </w:r>
      <w:r w:rsidRPr="00740A38">
        <w:rPr>
          <w:rFonts w:ascii="Arial Narrow" w:hAnsi="Arial Narrow" w:cs="Arial"/>
          <w:sz w:val="22"/>
          <w:szCs w:val="22"/>
        </w:rPr>
        <w:tab/>
      </w:r>
      <w:r w:rsidRPr="00740A38">
        <w:rPr>
          <w:rFonts w:ascii="Arial Narrow" w:hAnsi="Arial Narrow" w:cs="Arial"/>
          <w:bCs/>
          <w:sz w:val="22"/>
          <w:szCs w:val="22"/>
        </w:rPr>
        <w:t xml:space="preserve"> </w:t>
      </w:r>
    </w:p>
    <w:p w:rsidR="003C1071" w:rsidRDefault="00E8184A" w:rsidP="003C1071">
      <w:pPr>
        <w:suppressAutoHyphens w:val="0"/>
        <w:spacing w:line="240" w:lineRule="auto"/>
        <w:jc w:val="both"/>
        <w:rPr>
          <w:rFonts w:ascii="Arial Narrow" w:eastAsia="Times New Roman" w:hAnsi="Arial Narrow" w:cs="Arial"/>
          <w:color w:val="auto"/>
          <w:kern w:val="0"/>
          <w:sz w:val="20"/>
          <w:szCs w:val="20"/>
          <w:lang w:val="sl-SI" w:eastAsia="en-US"/>
        </w:rPr>
      </w:pPr>
      <w:r>
        <w:rPr>
          <w:rFonts w:ascii="Arial Narrow" w:hAnsi="Arial Narrow" w:cs="Arial"/>
          <w:sz w:val="22"/>
          <w:szCs w:val="22"/>
        </w:rPr>
        <w:t>Под</w:t>
      </w:r>
      <w:r w:rsidR="00221C6F" w:rsidRPr="00740A38">
        <w:rPr>
          <w:rFonts w:ascii="Arial Narrow" w:hAnsi="Arial Narrow" w:cs="Arial"/>
          <w:sz w:val="22"/>
          <w:szCs w:val="22"/>
        </w:rPr>
        <w:t xml:space="preserve"> </w:t>
      </w:r>
      <w:r>
        <w:rPr>
          <w:rFonts w:ascii="Arial Narrow" w:hAnsi="Arial Narrow" w:cs="Arial"/>
          <w:sz w:val="22"/>
          <w:szCs w:val="22"/>
        </w:rPr>
        <w:t>пуном</w:t>
      </w:r>
      <w:r w:rsidR="00221C6F" w:rsidRPr="00740A38">
        <w:rPr>
          <w:rFonts w:ascii="Arial Narrow" w:hAnsi="Arial Narrow" w:cs="Arial"/>
          <w:sz w:val="22"/>
          <w:szCs w:val="22"/>
        </w:rPr>
        <w:t xml:space="preserve"> </w:t>
      </w:r>
      <w:r>
        <w:rPr>
          <w:rFonts w:ascii="Arial Narrow" w:hAnsi="Arial Narrow" w:cs="Arial"/>
          <w:sz w:val="22"/>
          <w:szCs w:val="22"/>
        </w:rPr>
        <w:t>материјалном</w:t>
      </w:r>
      <w:r w:rsidR="00221C6F" w:rsidRPr="00740A38">
        <w:rPr>
          <w:rFonts w:ascii="Arial Narrow" w:hAnsi="Arial Narrow" w:cs="Arial"/>
          <w:sz w:val="22"/>
          <w:szCs w:val="22"/>
        </w:rPr>
        <w:t xml:space="preserve"> </w:t>
      </w:r>
      <w:r>
        <w:rPr>
          <w:rFonts w:ascii="Arial Narrow" w:hAnsi="Arial Narrow" w:cs="Arial"/>
          <w:sz w:val="22"/>
          <w:szCs w:val="22"/>
        </w:rPr>
        <w:t>и</w:t>
      </w:r>
      <w:r w:rsidR="00221C6F" w:rsidRPr="00740A38">
        <w:rPr>
          <w:rFonts w:ascii="Arial Narrow" w:hAnsi="Arial Narrow" w:cs="Arial"/>
          <w:sz w:val="22"/>
          <w:szCs w:val="22"/>
        </w:rPr>
        <w:t xml:space="preserve"> </w:t>
      </w:r>
      <w:r>
        <w:rPr>
          <w:rFonts w:ascii="Arial Narrow" w:hAnsi="Arial Narrow" w:cs="Arial"/>
          <w:sz w:val="22"/>
          <w:szCs w:val="22"/>
        </w:rPr>
        <w:t>кривичном</w:t>
      </w:r>
      <w:r w:rsidR="00221C6F" w:rsidRPr="00740A38">
        <w:rPr>
          <w:rFonts w:ascii="Arial Narrow" w:hAnsi="Arial Narrow" w:cs="Arial"/>
          <w:sz w:val="22"/>
          <w:szCs w:val="22"/>
        </w:rPr>
        <w:t xml:space="preserve"> </w:t>
      </w:r>
      <w:r>
        <w:rPr>
          <w:rFonts w:ascii="Arial Narrow" w:hAnsi="Arial Narrow" w:cs="Arial"/>
          <w:sz w:val="22"/>
          <w:szCs w:val="22"/>
        </w:rPr>
        <w:t>одговорношћу</w:t>
      </w:r>
      <w:r w:rsidR="00221C6F" w:rsidRPr="00740A38">
        <w:rPr>
          <w:rFonts w:ascii="Arial Narrow" w:hAnsi="Arial Narrow" w:cs="Arial"/>
          <w:sz w:val="22"/>
          <w:szCs w:val="22"/>
        </w:rPr>
        <w:t xml:space="preserve"> </w:t>
      </w:r>
      <w:r>
        <w:rPr>
          <w:rFonts w:ascii="Arial Narrow" w:hAnsi="Arial Narrow" w:cs="Arial"/>
          <w:sz w:val="22"/>
          <w:szCs w:val="22"/>
        </w:rPr>
        <w:t>п</w:t>
      </w:r>
      <w:r>
        <w:rPr>
          <w:rFonts w:ascii="Arial Narrow" w:hAnsi="Arial Narrow" w:cs="Arial"/>
          <w:bCs/>
          <w:sz w:val="22"/>
          <w:szCs w:val="22"/>
        </w:rPr>
        <w:t>отврђујем</w:t>
      </w:r>
      <w:r w:rsidR="00221C6F" w:rsidRPr="00740A38">
        <w:rPr>
          <w:rFonts w:ascii="Arial Narrow" w:hAnsi="Arial Narrow" w:cs="Arial"/>
          <w:bCs/>
          <w:sz w:val="22"/>
          <w:szCs w:val="22"/>
        </w:rPr>
        <w:t xml:space="preserve"> </w:t>
      </w:r>
      <w:r>
        <w:rPr>
          <w:rFonts w:ascii="Arial Narrow" w:hAnsi="Arial Narrow" w:cs="Arial"/>
          <w:bCs/>
          <w:sz w:val="22"/>
          <w:szCs w:val="22"/>
        </w:rPr>
        <w:t>да</w:t>
      </w:r>
      <w:r w:rsidR="00221C6F" w:rsidRPr="00740A38">
        <w:rPr>
          <w:rFonts w:ascii="Arial Narrow" w:hAnsi="Arial Narrow" w:cs="Arial"/>
          <w:bCs/>
          <w:sz w:val="22"/>
          <w:szCs w:val="22"/>
        </w:rPr>
        <w:t xml:space="preserve"> </w:t>
      </w:r>
      <w:r>
        <w:rPr>
          <w:rFonts w:ascii="Arial Narrow" w:hAnsi="Arial Narrow" w:cs="Arial"/>
          <w:bCs/>
          <w:sz w:val="22"/>
          <w:szCs w:val="22"/>
        </w:rPr>
        <w:t>сам</w:t>
      </w:r>
      <w:r w:rsidR="00221C6F" w:rsidRPr="00740A38">
        <w:rPr>
          <w:rFonts w:ascii="Arial Narrow" w:hAnsi="Arial Narrow" w:cs="Arial"/>
          <w:bCs/>
          <w:sz w:val="22"/>
          <w:szCs w:val="22"/>
        </w:rPr>
        <w:t xml:space="preserve"> </w:t>
      </w:r>
      <w:r>
        <w:rPr>
          <w:rFonts w:ascii="Arial Narrow" w:hAnsi="Arial Narrow" w:cs="Arial"/>
          <w:bCs/>
          <w:sz w:val="22"/>
          <w:szCs w:val="22"/>
        </w:rPr>
        <w:t>понуду</w:t>
      </w:r>
      <w:r w:rsidR="00221C6F" w:rsidRPr="00740A38">
        <w:rPr>
          <w:rFonts w:ascii="Arial Narrow" w:hAnsi="Arial Narrow" w:cs="Arial"/>
          <w:bCs/>
          <w:sz w:val="22"/>
          <w:szCs w:val="22"/>
        </w:rPr>
        <w:t xml:space="preserve"> </w:t>
      </w:r>
      <w:r>
        <w:rPr>
          <w:rFonts w:ascii="Arial Narrow" w:hAnsi="Arial Narrow" w:cs="Arial"/>
          <w:bCs/>
          <w:sz w:val="22"/>
          <w:szCs w:val="22"/>
        </w:rPr>
        <w:t>у</w:t>
      </w:r>
      <w:r w:rsidR="00221C6F" w:rsidRPr="00740A38">
        <w:rPr>
          <w:rFonts w:ascii="Arial Narrow" w:hAnsi="Arial Narrow" w:cs="Arial"/>
          <w:bCs/>
          <w:sz w:val="22"/>
          <w:szCs w:val="22"/>
        </w:rPr>
        <w:t xml:space="preserve"> </w:t>
      </w:r>
      <w:r>
        <w:rPr>
          <w:rFonts w:ascii="Arial Narrow" w:hAnsi="Arial Narrow" w:cs="Arial"/>
          <w:bCs/>
          <w:sz w:val="22"/>
          <w:szCs w:val="22"/>
          <w:lang w:val="sr-Cyrl-CS"/>
        </w:rPr>
        <w:t>поступку</w:t>
      </w:r>
      <w:r w:rsidR="00221C6F" w:rsidRPr="00740A38">
        <w:rPr>
          <w:rFonts w:ascii="Arial Narrow" w:hAnsi="Arial Narrow" w:cs="Arial"/>
          <w:bCs/>
          <w:sz w:val="22"/>
          <w:szCs w:val="22"/>
        </w:rPr>
        <w:t xml:space="preserve"> </w:t>
      </w:r>
      <w:r>
        <w:rPr>
          <w:rFonts w:ascii="Arial Narrow" w:hAnsi="Arial Narrow" w:cs="Arial"/>
          <w:bCs/>
          <w:sz w:val="22"/>
          <w:szCs w:val="22"/>
        </w:rPr>
        <w:t>јавне</w:t>
      </w:r>
      <w:r w:rsidR="00221C6F" w:rsidRPr="00740A38">
        <w:rPr>
          <w:rFonts w:ascii="Arial Narrow" w:hAnsi="Arial Narrow" w:cs="Arial"/>
          <w:bCs/>
          <w:sz w:val="22"/>
          <w:szCs w:val="22"/>
        </w:rPr>
        <w:t xml:space="preserve"> </w:t>
      </w:r>
      <w:r>
        <w:rPr>
          <w:rFonts w:ascii="Arial Narrow" w:hAnsi="Arial Narrow" w:cs="Arial"/>
          <w:bCs/>
          <w:sz w:val="22"/>
          <w:szCs w:val="22"/>
        </w:rPr>
        <w:t>набавке</w:t>
      </w:r>
      <w:r w:rsidR="00740A38" w:rsidRPr="00740A38">
        <w:rPr>
          <w:rFonts w:ascii="Arial Narrow" w:hAnsi="Arial Narrow" w:cs="Arial"/>
          <w:iCs/>
          <w:sz w:val="22"/>
          <w:szCs w:val="22"/>
        </w:rPr>
        <w:t xml:space="preserve"> </w:t>
      </w:r>
    </w:p>
    <w:p w:rsidR="00221C6F" w:rsidRDefault="00453475">
      <w:pPr>
        <w:jc w:val="both"/>
        <w:rPr>
          <w:rFonts w:ascii="Arial Narrow" w:hAnsi="Arial Narrow" w:cs="Arial"/>
          <w:bCs/>
          <w:sz w:val="22"/>
          <w:szCs w:val="22"/>
        </w:rPr>
      </w:pPr>
      <w:r w:rsidRPr="00453475">
        <w:rPr>
          <w:rFonts w:ascii="Arial Narrow" w:hAnsi="Arial Narrow" w:cs="Arial"/>
          <w:b/>
          <w:bCs/>
          <w:sz w:val="22"/>
          <w:szCs w:val="22"/>
        </w:rPr>
        <w:t>Потрошни материјал за медицински отпад и контејнери за интерни транспорт лекова</w:t>
      </w:r>
      <w:r w:rsidR="008D29D0" w:rsidRPr="00AB6D52">
        <w:rPr>
          <w:rFonts w:ascii="Arial Narrow" w:hAnsi="Arial Narrow" w:cs="Arial"/>
          <w:b/>
          <w:bCs/>
          <w:sz w:val="22"/>
          <w:szCs w:val="22"/>
        </w:rPr>
        <w:t>, ЈН br.</w:t>
      </w:r>
      <w:r w:rsidR="00575448">
        <w:rPr>
          <w:rFonts w:ascii="Arial Narrow" w:hAnsi="Arial Narrow" w:cs="Arial"/>
          <w:b/>
          <w:bCs/>
          <w:sz w:val="22"/>
          <w:szCs w:val="22"/>
        </w:rPr>
        <w:t xml:space="preserve"> </w:t>
      </w:r>
      <w:r w:rsidR="005048A5">
        <w:rPr>
          <w:rFonts w:ascii="Arial Narrow" w:hAnsi="Arial Narrow" w:cs="Arial"/>
          <w:b/>
          <w:bCs/>
          <w:sz w:val="22"/>
          <w:szCs w:val="22"/>
          <w:lang w:val="sr-Cyrl-CS"/>
        </w:rPr>
        <w:t>31</w:t>
      </w:r>
      <w:r w:rsidR="008D29D0" w:rsidRPr="00AB6D52">
        <w:rPr>
          <w:rFonts w:ascii="Arial Narrow" w:hAnsi="Arial Narrow" w:cs="Arial"/>
          <w:b/>
          <w:bCs/>
          <w:sz w:val="22"/>
          <w:szCs w:val="22"/>
        </w:rPr>
        <w:t>/17</w:t>
      </w:r>
      <w:r w:rsidR="008D29D0">
        <w:rPr>
          <w:rFonts w:ascii="Arial Narrow" w:hAnsi="Arial Narrow" w:cs="Arial"/>
          <w:b/>
          <w:bCs/>
          <w:sz w:val="22"/>
          <w:szCs w:val="22"/>
          <w:lang w:val="sr-Cyrl-CS"/>
        </w:rPr>
        <w:t>,</w:t>
      </w:r>
      <w:r w:rsidR="00E8184A">
        <w:rPr>
          <w:rFonts w:ascii="Arial Narrow" w:hAnsi="Arial Narrow" w:cs="Arial"/>
          <w:bCs/>
          <w:sz w:val="22"/>
          <w:szCs w:val="22"/>
        </w:rPr>
        <w:t>поднео</w:t>
      </w:r>
      <w:r w:rsidR="00221C6F" w:rsidRPr="00740A38">
        <w:rPr>
          <w:rFonts w:ascii="Arial Narrow" w:hAnsi="Arial Narrow" w:cs="Arial"/>
          <w:bCs/>
          <w:sz w:val="22"/>
          <w:szCs w:val="22"/>
        </w:rPr>
        <w:t xml:space="preserve"> </w:t>
      </w:r>
      <w:r w:rsidR="00E8184A">
        <w:rPr>
          <w:rFonts w:ascii="Arial Narrow" w:hAnsi="Arial Narrow" w:cs="Arial"/>
          <w:bCs/>
          <w:sz w:val="22"/>
          <w:szCs w:val="22"/>
        </w:rPr>
        <w:t>независно</w:t>
      </w:r>
      <w:r w:rsidR="00221C6F" w:rsidRPr="00740A38">
        <w:rPr>
          <w:rFonts w:ascii="Arial Narrow" w:hAnsi="Arial Narrow" w:cs="Arial"/>
          <w:bCs/>
          <w:sz w:val="22"/>
          <w:szCs w:val="22"/>
        </w:rPr>
        <w:t xml:space="preserve">, </w:t>
      </w:r>
      <w:r w:rsidR="00E8184A">
        <w:rPr>
          <w:rFonts w:ascii="Arial Narrow" w:hAnsi="Arial Narrow" w:cs="Arial"/>
          <w:bCs/>
          <w:sz w:val="22"/>
          <w:szCs w:val="22"/>
        </w:rPr>
        <w:t>без</w:t>
      </w:r>
      <w:r w:rsidR="00221C6F" w:rsidRPr="00740A38">
        <w:rPr>
          <w:rFonts w:ascii="Arial Narrow" w:hAnsi="Arial Narrow" w:cs="Arial"/>
          <w:bCs/>
          <w:sz w:val="22"/>
          <w:szCs w:val="22"/>
        </w:rPr>
        <w:t xml:space="preserve"> </w:t>
      </w:r>
      <w:r w:rsidR="00E8184A">
        <w:rPr>
          <w:rFonts w:ascii="Arial Narrow" w:hAnsi="Arial Narrow" w:cs="Arial"/>
          <w:bCs/>
          <w:sz w:val="22"/>
          <w:szCs w:val="22"/>
        </w:rPr>
        <w:t>договора</w:t>
      </w:r>
      <w:r w:rsidR="00221C6F" w:rsidRPr="00740A38">
        <w:rPr>
          <w:rFonts w:ascii="Arial Narrow" w:hAnsi="Arial Narrow" w:cs="Arial"/>
          <w:bCs/>
          <w:sz w:val="22"/>
          <w:szCs w:val="22"/>
        </w:rPr>
        <w:t xml:space="preserve"> </w:t>
      </w:r>
      <w:r w:rsidR="00E8184A">
        <w:rPr>
          <w:rFonts w:ascii="Arial Narrow" w:hAnsi="Arial Narrow" w:cs="Arial"/>
          <w:bCs/>
          <w:sz w:val="22"/>
          <w:szCs w:val="22"/>
        </w:rPr>
        <w:t>са</w:t>
      </w:r>
      <w:r w:rsidR="00221C6F" w:rsidRPr="00740A38">
        <w:rPr>
          <w:rFonts w:ascii="Arial Narrow" w:hAnsi="Arial Narrow" w:cs="Arial"/>
          <w:bCs/>
          <w:sz w:val="22"/>
          <w:szCs w:val="22"/>
        </w:rPr>
        <w:t xml:space="preserve"> </w:t>
      </w:r>
      <w:r w:rsidR="00E8184A">
        <w:rPr>
          <w:rFonts w:ascii="Arial Narrow" w:hAnsi="Arial Narrow" w:cs="Arial"/>
          <w:bCs/>
          <w:sz w:val="22"/>
          <w:szCs w:val="22"/>
        </w:rPr>
        <w:t>другим</w:t>
      </w:r>
      <w:r w:rsidR="00221C6F" w:rsidRPr="00740A38">
        <w:rPr>
          <w:rFonts w:ascii="Arial Narrow" w:hAnsi="Arial Narrow" w:cs="Arial"/>
          <w:bCs/>
          <w:sz w:val="22"/>
          <w:szCs w:val="22"/>
        </w:rPr>
        <w:t xml:space="preserve"> </w:t>
      </w:r>
      <w:r w:rsidR="00E8184A">
        <w:rPr>
          <w:rFonts w:ascii="Arial Narrow" w:hAnsi="Arial Narrow" w:cs="Arial"/>
          <w:bCs/>
          <w:sz w:val="22"/>
          <w:szCs w:val="22"/>
        </w:rPr>
        <w:t>понуђачима</w:t>
      </w:r>
      <w:r w:rsidR="00221C6F" w:rsidRPr="00740A38">
        <w:rPr>
          <w:rFonts w:ascii="Arial Narrow" w:hAnsi="Arial Narrow" w:cs="Arial"/>
          <w:bCs/>
          <w:sz w:val="22"/>
          <w:szCs w:val="22"/>
        </w:rPr>
        <w:t xml:space="preserve"> </w:t>
      </w:r>
      <w:r w:rsidR="00E8184A">
        <w:rPr>
          <w:rFonts w:ascii="Arial Narrow" w:hAnsi="Arial Narrow" w:cs="Arial"/>
          <w:bCs/>
          <w:sz w:val="22"/>
          <w:szCs w:val="22"/>
        </w:rPr>
        <w:t>или</w:t>
      </w:r>
      <w:r w:rsidR="00221C6F" w:rsidRPr="00740A38">
        <w:rPr>
          <w:rFonts w:ascii="Arial Narrow" w:hAnsi="Arial Narrow" w:cs="Arial"/>
          <w:bCs/>
          <w:sz w:val="22"/>
          <w:szCs w:val="22"/>
        </w:rPr>
        <w:t xml:space="preserve"> </w:t>
      </w:r>
      <w:r w:rsidR="00E8184A">
        <w:rPr>
          <w:rFonts w:ascii="Arial Narrow" w:hAnsi="Arial Narrow" w:cs="Arial"/>
          <w:bCs/>
          <w:sz w:val="22"/>
          <w:szCs w:val="22"/>
        </w:rPr>
        <w:t>заинтересованим</w:t>
      </w:r>
      <w:r w:rsidR="00221C6F" w:rsidRPr="00740A38">
        <w:rPr>
          <w:rFonts w:ascii="Arial Narrow" w:hAnsi="Arial Narrow" w:cs="Arial"/>
          <w:bCs/>
          <w:sz w:val="22"/>
          <w:szCs w:val="22"/>
        </w:rPr>
        <w:t xml:space="preserve"> </w:t>
      </w:r>
      <w:r w:rsidR="00E8184A">
        <w:rPr>
          <w:rFonts w:ascii="Arial Narrow" w:hAnsi="Arial Narrow" w:cs="Arial"/>
          <w:bCs/>
          <w:sz w:val="22"/>
          <w:szCs w:val="22"/>
        </w:rPr>
        <w:t>лицима</w:t>
      </w:r>
      <w:r w:rsidR="00221C6F" w:rsidRPr="00740A38">
        <w:rPr>
          <w:rFonts w:ascii="Arial Narrow" w:hAnsi="Arial Narrow" w:cs="Arial"/>
          <w:bCs/>
          <w:sz w:val="22"/>
          <w:szCs w:val="22"/>
        </w:rPr>
        <w:t>.</w:t>
      </w:r>
    </w:p>
    <w:p w:rsidR="00895E2A" w:rsidRPr="00740A38" w:rsidRDefault="00895E2A">
      <w:pPr>
        <w:jc w:val="both"/>
        <w:rPr>
          <w:rFonts w:ascii="Arial Narrow" w:hAnsi="Arial Narrow" w:cs="Arial"/>
          <w:bCs/>
          <w:sz w:val="22"/>
          <w:szCs w:val="22"/>
        </w:rPr>
      </w:pPr>
    </w:p>
    <w:p w:rsidR="00221C6F" w:rsidRPr="00740A38" w:rsidRDefault="00221C6F">
      <w:pPr>
        <w:jc w:val="both"/>
        <w:rPr>
          <w:rFonts w:ascii="Arial Narrow" w:hAnsi="Arial Narrow" w:cs="Arial"/>
          <w:bCs/>
          <w:sz w:val="22"/>
          <w:szCs w:val="22"/>
        </w:rPr>
      </w:pPr>
    </w:p>
    <w:p w:rsidR="00221C6F" w:rsidRPr="00740A38" w:rsidRDefault="00221C6F">
      <w:pPr>
        <w:jc w:val="both"/>
        <w:rPr>
          <w:rFonts w:ascii="Arial Narrow" w:hAnsi="Arial Narrow" w:cs="Arial"/>
          <w:bCs/>
          <w:sz w:val="22"/>
          <w:szCs w:val="22"/>
        </w:rPr>
      </w:pPr>
    </w:p>
    <w:p w:rsidR="00221C6F" w:rsidRPr="00740A38" w:rsidRDefault="00221C6F">
      <w:pPr>
        <w:pStyle w:val="BodyText3"/>
        <w:spacing w:after="0"/>
        <w:ind w:firstLine="227"/>
        <w:jc w:val="both"/>
        <w:rPr>
          <w:rFonts w:ascii="Arial Narrow" w:hAnsi="Arial Narrow" w:cs="Arial"/>
          <w:sz w:val="22"/>
          <w:szCs w:val="22"/>
        </w:rPr>
      </w:pPr>
    </w:p>
    <w:tbl>
      <w:tblPr>
        <w:tblW w:w="0" w:type="auto"/>
        <w:tblLayout w:type="fixed"/>
        <w:tblLook w:val="0000"/>
      </w:tblPr>
      <w:tblGrid>
        <w:gridCol w:w="3080"/>
        <w:gridCol w:w="3065"/>
        <w:gridCol w:w="3097"/>
      </w:tblGrid>
      <w:tr w:rsidR="00221C6F" w:rsidRPr="00740A38">
        <w:tc>
          <w:tcPr>
            <w:tcW w:w="3080" w:type="dxa"/>
            <w:shd w:val="clear" w:color="auto" w:fill="auto"/>
            <w:vAlign w:val="center"/>
          </w:tcPr>
          <w:p w:rsidR="00221C6F" w:rsidRPr="00740A38" w:rsidRDefault="00E8184A">
            <w:pPr>
              <w:pStyle w:val="BodyText2"/>
              <w:spacing w:line="100" w:lineRule="atLeast"/>
              <w:jc w:val="center"/>
              <w:rPr>
                <w:rFonts w:ascii="Arial Narrow" w:hAnsi="Arial Narrow" w:cs="Arial"/>
                <w:sz w:val="22"/>
                <w:szCs w:val="22"/>
              </w:rPr>
            </w:pPr>
            <w:r>
              <w:rPr>
                <w:rFonts w:ascii="Arial Narrow" w:hAnsi="Arial Narrow" w:cs="Arial"/>
                <w:sz w:val="22"/>
                <w:szCs w:val="22"/>
              </w:rPr>
              <w:t>Датум</w:t>
            </w:r>
            <w:r w:rsidR="00221C6F" w:rsidRPr="00740A38">
              <w:rPr>
                <w:rFonts w:ascii="Arial Narrow" w:hAnsi="Arial Narrow" w:cs="Arial"/>
                <w:sz w:val="22"/>
                <w:szCs w:val="22"/>
              </w:rPr>
              <w:t>:</w:t>
            </w:r>
          </w:p>
        </w:tc>
        <w:tc>
          <w:tcPr>
            <w:tcW w:w="3065" w:type="dxa"/>
            <w:shd w:val="clear" w:color="auto" w:fill="auto"/>
            <w:vAlign w:val="center"/>
          </w:tcPr>
          <w:p w:rsidR="00221C6F" w:rsidRPr="00740A38" w:rsidRDefault="00E8184A">
            <w:pPr>
              <w:pStyle w:val="BodyText2"/>
              <w:spacing w:line="100" w:lineRule="atLeast"/>
              <w:jc w:val="center"/>
              <w:rPr>
                <w:rFonts w:ascii="Arial Narrow" w:hAnsi="Arial Narrow" w:cs="Arial"/>
                <w:sz w:val="22"/>
                <w:szCs w:val="22"/>
              </w:rPr>
            </w:pPr>
            <w:r>
              <w:rPr>
                <w:rFonts w:ascii="Arial Narrow" w:hAnsi="Arial Narrow" w:cs="Arial"/>
                <w:sz w:val="22"/>
                <w:szCs w:val="22"/>
              </w:rPr>
              <w:t>М</w:t>
            </w:r>
            <w:r w:rsidR="00221C6F" w:rsidRPr="00740A38">
              <w:rPr>
                <w:rFonts w:ascii="Arial Narrow" w:hAnsi="Arial Narrow" w:cs="Arial"/>
                <w:sz w:val="22"/>
                <w:szCs w:val="22"/>
              </w:rPr>
              <w:t>.</w:t>
            </w:r>
            <w:r>
              <w:rPr>
                <w:rFonts w:ascii="Arial Narrow" w:hAnsi="Arial Narrow" w:cs="Arial"/>
                <w:sz w:val="22"/>
                <w:szCs w:val="22"/>
              </w:rPr>
              <w:t>П</w:t>
            </w:r>
            <w:r w:rsidR="00221C6F" w:rsidRPr="00740A38">
              <w:rPr>
                <w:rFonts w:ascii="Arial Narrow" w:hAnsi="Arial Narrow" w:cs="Arial"/>
                <w:sz w:val="22"/>
                <w:szCs w:val="22"/>
              </w:rPr>
              <w:t>.</w:t>
            </w:r>
          </w:p>
        </w:tc>
        <w:tc>
          <w:tcPr>
            <w:tcW w:w="3097" w:type="dxa"/>
            <w:shd w:val="clear" w:color="auto" w:fill="auto"/>
            <w:vAlign w:val="center"/>
          </w:tcPr>
          <w:p w:rsidR="00221C6F" w:rsidRPr="00740A38" w:rsidRDefault="00E8184A">
            <w:pPr>
              <w:pStyle w:val="BodyText2"/>
              <w:spacing w:line="100" w:lineRule="atLeast"/>
              <w:jc w:val="center"/>
              <w:rPr>
                <w:rFonts w:ascii="Arial Narrow" w:hAnsi="Arial Narrow" w:cs="Arial"/>
                <w:sz w:val="22"/>
                <w:szCs w:val="22"/>
              </w:rPr>
            </w:pPr>
            <w:r>
              <w:rPr>
                <w:rFonts w:ascii="Arial Narrow" w:hAnsi="Arial Narrow" w:cs="Arial"/>
                <w:sz w:val="22"/>
                <w:szCs w:val="22"/>
              </w:rPr>
              <w:t>Потпис</w:t>
            </w:r>
            <w:r w:rsidR="00221C6F" w:rsidRPr="00740A38">
              <w:rPr>
                <w:rFonts w:ascii="Arial Narrow" w:hAnsi="Arial Narrow" w:cs="Arial"/>
                <w:sz w:val="22"/>
                <w:szCs w:val="22"/>
              </w:rPr>
              <w:t xml:space="preserve"> </w:t>
            </w:r>
            <w:r>
              <w:rPr>
                <w:rFonts w:ascii="Arial Narrow" w:hAnsi="Arial Narrow" w:cs="Arial"/>
                <w:sz w:val="22"/>
                <w:szCs w:val="22"/>
              </w:rPr>
              <w:t>понуђача</w:t>
            </w:r>
          </w:p>
        </w:tc>
      </w:tr>
      <w:tr w:rsidR="00221C6F" w:rsidRPr="00740A38">
        <w:tc>
          <w:tcPr>
            <w:tcW w:w="3080" w:type="dxa"/>
            <w:tcBorders>
              <w:bottom w:val="single" w:sz="4" w:space="0" w:color="000000"/>
            </w:tcBorders>
            <w:shd w:val="clear" w:color="auto" w:fill="auto"/>
          </w:tcPr>
          <w:p w:rsidR="00221C6F" w:rsidRPr="00740A38" w:rsidRDefault="00221C6F">
            <w:pPr>
              <w:pStyle w:val="BodyText2"/>
              <w:snapToGrid w:val="0"/>
              <w:spacing w:line="100" w:lineRule="atLeast"/>
              <w:jc w:val="both"/>
              <w:rPr>
                <w:rFonts w:ascii="Arial Narrow" w:hAnsi="Arial Narrow" w:cs="Arial"/>
                <w:sz w:val="22"/>
                <w:szCs w:val="22"/>
              </w:rPr>
            </w:pPr>
          </w:p>
        </w:tc>
        <w:tc>
          <w:tcPr>
            <w:tcW w:w="3065" w:type="dxa"/>
            <w:shd w:val="clear" w:color="auto" w:fill="auto"/>
          </w:tcPr>
          <w:p w:rsidR="00221C6F" w:rsidRPr="00740A38" w:rsidRDefault="00221C6F">
            <w:pPr>
              <w:pStyle w:val="BodyText2"/>
              <w:snapToGrid w:val="0"/>
              <w:spacing w:line="100" w:lineRule="atLeast"/>
              <w:jc w:val="both"/>
              <w:rPr>
                <w:rFonts w:ascii="Arial Narrow" w:hAnsi="Arial Narrow" w:cs="Arial"/>
                <w:sz w:val="22"/>
                <w:szCs w:val="22"/>
              </w:rPr>
            </w:pPr>
          </w:p>
        </w:tc>
        <w:tc>
          <w:tcPr>
            <w:tcW w:w="3097" w:type="dxa"/>
            <w:tcBorders>
              <w:bottom w:val="single" w:sz="4" w:space="0" w:color="000000"/>
            </w:tcBorders>
            <w:shd w:val="clear" w:color="auto" w:fill="auto"/>
          </w:tcPr>
          <w:p w:rsidR="00221C6F" w:rsidRPr="00740A38" w:rsidRDefault="00221C6F">
            <w:pPr>
              <w:pStyle w:val="BodyText2"/>
              <w:snapToGrid w:val="0"/>
              <w:spacing w:line="100" w:lineRule="atLeast"/>
              <w:jc w:val="both"/>
              <w:rPr>
                <w:rFonts w:ascii="Arial Narrow" w:hAnsi="Arial Narrow" w:cs="Arial"/>
                <w:sz w:val="22"/>
                <w:szCs w:val="22"/>
              </w:rPr>
            </w:pPr>
          </w:p>
        </w:tc>
      </w:tr>
    </w:tbl>
    <w:p w:rsidR="00221C6F" w:rsidRPr="00740A38" w:rsidRDefault="00221C6F">
      <w:pPr>
        <w:pStyle w:val="BodyText3"/>
        <w:spacing w:after="0"/>
        <w:ind w:firstLine="227"/>
        <w:jc w:val="both"/>
        <w:rPr>
          <w:rFonts w:ascii="Arial Narrow" w:hAnsi="Arial Narrow"/>
          <w:sz w:val="22"/>
          <w:szCs w:val="22"/>
        </w:rPr>
      </w:pPr>
    </w:p>
    <w:p w:rsidR="00221C6F" w:rsidRDefault="00221C6F">
      <w:pPr>
        <w:tabs>
          <w:tab w:val="left" w:pos="6028"/>
        </w:tabs>
        <w:autoSpaceDE w:val="0"/>
        <w:spacing w:line="240" w:lineRule="auto"/>
        <w:rPr>
          <w:rFonts w:ascii="Arial Narrow" w:hAnsi="Arial Narrow"/>
          <w:sz w:val="22"/>
          <w:szCs w:val="22"/>
        </w:rPr>
      </w:pPr>
    </w:p>
    <w:p w:rsidR="00895E2A" w:rsidRDefault="00895E2A">
      <w:pPr>
        <w:tabs>
          <w:tab w:val="left" w:pos="6028"/>
        </w:tabs>
        <w:autoSpaceDE w:val="0"/>
        <w:spacing w:line="240" w:lineRule="auto"/>
        <w:rPr>
          <w:rFonts w:ascii="Arial Narrow" w:hAnsi="Arial Narrow"/>
          <w:sz w:val="22"/>
          <w:szCs w:val="22"/>
        </w:rPr>
      </w:pPr>
    </w:p>
    <w:p w:rsidR="00895E2A" w:rsidRDefault="00895E2A">
      <w:pPr>
        <w:tabs>
          <w:tab w:val="left" w:pos="6028"/>
        </w:tabs>
        <w:autoSpaceDE w:val="0"/>
        <w:spacing w:line="240" w:lineRule="auto"/>
        <w:rPr>
          <w:rFonts w:ascii="Arial Narrow" w:hAnsi="Arial Narrow"/>
          <w:sz w:val="22"/>
          <w:szCs w:val="22"/>
        </w:rPr>
      </w:pPr>
    </w:p>
    <w:p w:rsidR="00895E2A" w:rsidRDefault="00895E2A">
      <w:pPr>
        <w:tabs>
          <w:tab w:val="left" w:pos="6028"/>
        </w:tabs>
        <w:autoSpaceDE w:val="0"/>
        <w:spacing w:line="240" w:lineRule="auto"/>
        <w:rPr>
          <w:rFonts w:ascii="Arial Narrow" w:hAnsi="Arial Narrow"/>
          <w:sz w:val="22"/>
          <w:szCs w:val="22"/>
        </w:rPr>
      </w:pPr>
    </w:p>
    <w:p w:rsidR="00895E2A" w:rsidRPr="00740A38" w:rsidRDefault="00895E2A">
      <w:pPr>
        <w:tabs>
          <w:tab w:val="left" w:pos="6028"/>
        </w:tabs>
        <w:autoSpaceDE w:val="0"/>
        <w:spacing w:line="240" w:lineRule="auto"/>
        <w:rPr>
          <w:rFonts w:ascii="Arial Narrow" w:hAnsi="Arial Narrow"/>
          <w:sz w:val="22"/>
          <w:szCs w:val="22"/>
        </w:rPr>
      </w:pPr>
    </w:p>
    <w:p w:rsidR="00221C6F" w:rsidRPr="00895E2A" w:rsidRDefault="00E8184A">
      <w:pPr>
        <w:tabs>
          <w:tab w:val="left" w:pos="6028"/>
        </w:tabs>
        <w:autoSpaceDE w:val="0"/>
        <w:spacing w:line="240" w:lineRule="auto"/>
        <w:jc w:val="both"/>
        <w:rPr>
          <w:rFonts w:ascii="Arial Narrow" w:hAnsi="Arial Narrow" w:cs="Arial"/>
          <w:bCs/>
          <w:i/>
          <w:iCs/>
          <w:color w:val="auto"/>
          <w:sz w:val="18"/>
          <w:szCs w:val="18"/>
        </w:rPr>
      </w:pPr>
      <w:r>
        <w:rPr>
          <w:rFonts w:ascii="Arial Narrow" w:hAnsi="Arial Narrow" w:cs="Arial"/>
          <w:b/>
          <w:bCs/>
          <w:i/>
          <w:iCs/>
          <w:color w:val="auto"/>
          <w:sz w:val="18"/>
          <w:szCs w:val="18"/>
        </w:rPr>
        <w:t>Напомена</w:t>
      </w:r>
      <w:r w:rsidR="00221C6F" w:rsidRPr="00895E2A">
        <w:rPr>
          <w:rFonts w:ascii="Arial Narrow" w:hAnsi="Arial Narrow" w:cs="Arial"/>
          <w:b/>
          <w:bCs/>
          <w:i/>
          <w:iCs/>
          <w:color w:val="auto"/>
          <w:sz w:val="18"/>
          <w:szCs w:val="18"/>
        </w:rPr>
        <w:t xml:space="preserve">: </w:t>
      </w:r>
      <w:r>
        <w:rPr>
          <w:rFonts w:ascii="Arial Narrow" w:hAnsi="Arial Narrow" w:cs="Arial"/>
          <w:bCs/>
          <w:i/>
          <w:iCs/>
          <w:color w:val="auto"/>
          <w:sz w:val="18"/>
          <w:szCs w:val="18"/>
        </w:rPr>
        <w:t>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случају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постојања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основане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сумње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истинитост</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изјаве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независној</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понуди</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наручулац</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ће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одмах</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обавестити</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организацију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надлежну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заштиту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конкуренције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Организација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надлежна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заштиту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конкуренције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може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понуђачу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односно</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заинтересованом</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лицу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изрећи</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меру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забране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учешћа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поступку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јавне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набавке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ако</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утврди</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да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је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понуђач</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односно</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заинтересовано</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лице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повредило</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конкуренцију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поступку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јавне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набавке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смислу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закона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којим</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се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уређује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заштита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конкуренције</w:t>
      </w:r>
      <w:r w:rsidR="00221C6F" w:rsidRPr="00895E2A">
        <w:rPr>
          <w:rFonts w:ascii="Arial Narrow" w:hAnsi="Arial Narrow" w:cs="Arial"/>
          <w:bCs/>
          <w:i/>
          <w:iCs/>
          <w:color w:val="auto"/>
          <w:sz w:val="18"/>
          <w:szCs w:val="18"/>
        </w:rPr>
        <w:t xml:space="preserve">. </w:t>
      </w:r>
      <w:proofErr w:type="gramStart"/>
      <w:r>
        <w:rPr>
          <w:rFonts w:ascii="Arial Narrow" w:hAnsi="Arial Narrow" w:cs="Arial"/>
          <w:bCs/>
          <w:i/>
          <w:iCs/>
          <w:color w:val="auto"/>
          <w:sz w:val="18"/>
          <w:szCs w:val="18"/>
        </w:rPr>
        <w:t>Мера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забране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учешћа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поступку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јавне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набавке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може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трајати</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до</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две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године</w:t>
      </w:r>
      <w:r w:rsidR="00221C6F" w:rsidRPr="00895E2A">
        <w:rPr>
          <w:rFonts w:ascii="Arial Narrow" w:hAnsi="Arial Narrow" w:cs="Arial"/>
          <w:bCs/>
          <w:i/>
          <w:iCs/>
          <w:color w:val="auto"/>
          <w:sz w:val="18"/>
          <w:szCs w:val="18"/>
        </w:rPr>
        <w:t>.</w:t>
      </w:r>
      <w:proofErr w:type="gramEnd"/>
      <w:r w:rsidR="0040239A"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Повреда</w:t>
      </w:r>
      <w:r w:rsidR="0040239A"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конкуренције</w:t>
      </w:r>
      <w:r w:rsidR="0040239A"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представља</w:t>
      </w:r>
      <w:r w:rsidR="0040239A"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негативну</w:t>
      </w:r>
      <w:r w:rsidR="0040239A"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референцу</w:t>
      </w:r>
      <w:r w:rsidR="0040239A"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w:t>
      </w:r>
      <w:r w:rsidR="0040239A"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смислу</w:t>
      </w:r>
      <w:r w:rsidR="0040239A"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члана</w:t>
      </w:r>
      <w:r w:rsidR="005C15D1" w:rsidRPr="00895E2A">
        <w:rPr>
          <w:rFonts w:ascii="Arial Narrow" w:hAnsi="Arial Narrow" w:cs="Arial"/>
          <w:bCs/>
          <w:i/>
          <w:iCs/>
          <w:color w:val="auto"/>
          <w:sz w:val="18"/>
          <w:szCs w:val="18"/>
        </w:rPr>
        <w:t xml:space="preserve"> </w:t>
      </w:r>
      <w:r w:rsidR="0040239A" w:rsidRPr="00895E2A">
        <w:rPr>
          <w:rFonts w:ascii="Arial Narrow" w:hAnsi="Arial Narrow" w:cs="Arial"/>
          <w:bCs/>
          <w:i/>
          <w:iCs/>
          <w:color w:val="auto"/>
          <w:sz w:val="18"/>
          <w:szCs w:val="18"/>
        </w:rPr>
        <w:t xml:space="preserve">82. </w:t>
      </w:r>
      <w:proofErr w:type="gramStart"/>
      <w:r>
        <w:rPr>
          <w:rFonts w:ascii="Arial Narrow" w:hAnsi="Arial Narrow" w:cs="Arial"/>
          <w:bCs/>
          <w:i/>
          <w:iCs/>
          <w:color w:val="auto"/>
          <w:sz w:val="18"/>
          <w:szCs w:val="18"/>
        </w:rPr>
        <w:t>став</w:t>
      </w:r>
      <w:proofErr w:type="gramEnd"/>
      <w:r w:rsidR="005C15D1" w:rsidRPr="00895E2A">
        <w:rPr>
          <w:rFonts w:ascii="Arial Narrow" w:hAnsi="Arial Narrow" w:cs="Arial"/>
          <w:bCs/>
          <w:i/>
          <w:iCs/>
          <w:color w:val="auto"/>
          <w:sz w:val="18"/>
          <w:szCs w:val="18"/>
        </w:rPr>
        <w:t xml:space="preserve"> </w:t>
      </w:r>
      <w:r w:rsidR="0040239A" w:rsidRPr="00895E2A">
        <w:rPr>
          <w:rFonts w:ascii="Arial Narrow" w:hAnsi="Arial Narrow" w:cs="Arial"/>
          <w:bCs/>
          <w:i/>
          <w:iCs/>
          <w:color w:val="auto"/>
          <w:sz w:val="18"/>
          <w:szCs w:val="18"/>
        </w:rPr>
        <w:t xml:space="preserve">1. </w:t>
      </w:r>
      <w:proofErr w:type="gramStart"/>
      <w:r>
        <w:rPr>
          <w:rFonts w:ascii="Arial Narrow" w:hAnsi="Arial Narrow" w:cs="Arial"/>
          <w:bCs/>
          <w:i/>
          <w:iCs/>
          <w:color w:val="auto"/>
          <w:sz w:val="18"/>
          <w:szCs w:val="18"/>
        </w:rPr>
        <w:t>тачка</w:t>
      </w:r>
      <w:proofErr w:type="gramEnd"/>
      <w:r w:rsidR="007D7FD1" w:rsidRPr="00895E2A">
        <w:rPr>
          <w:rFonts w:ascii="Arial Narrow" w:hAnsi="Arial Narrow" w:cs="Arial"/>
          <w:bCs/>
          <w:i/>
          <w:iCs/>
          <w:color w:val="auto"/>
          <w:sz w:val="18"/>
          <w:szCs w:val="18"/>
        </w:rPr>
        <w:t xml:space="preserve"> 2</w:t>
      </w:r>
      <w:r w:rsidR="007D7FD1" w:rsidRPr="00895E2A">
        <w:rPr>
          <w:rFonts w:ascii="Arial Narrow" w:hAnsi="Arial Narrow" w:cs="Arial"/>
          <w:bCs/>
          <w:i/>
          <w:iCs/>
          <w:color w:val="auto"/>
          <w:sz w:val="18"/>
          <w:szCs w:val="18"/>
          <w:lang w:val="sr-Cyrl-CS"/>
        </w:rPr>
        <w:t>)</w:t>
      </w:r>
      <w:r w:rsidR="0040239A"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Закона</w:t>
      </w:r>
      <w:r w:rsidR="0040239A" w:rsidRPr="00895E2A">
        <w:rPr>
          <w:rFonts w:ascii="Arial Narrow" w:hAnsi="Arial Narrow" w:cs="Arial"/>
          <w:bCs/>
          <w:i/>
          <w:iCs/>
          <w:color w:val="auto"/>
          <w:sz w:val="18"/>
          <w:szCs w:val="18"/>
        </w:rPr>
        <w:t xml:space="preserve">. </w:t>
      </w:r>
    </w:p>
    <w:p w:rsidR="00221C6F" w:rsidRPr="00895E2A" w:rsidRDefault="00E8184A">
      <w:pPr>
        <w:tabs>
          <w:tab w:val="left" w:pos="6028"/>
        </w:tabs>
        <w:autoSpaceDE w:val="0"/>
        <w:spacing w:line="240" w:lineRule="auto"/>
        <w:jc w:val="both"/>
        <w:rPr>
          <w:rFonts w:ascii="Arial Narrow" w:hAnsi="Arial Narrow" w:cs="Arial"/>
          <w:bCs/>
          <w:i/>
          <w:iCs/>
          <w:color w:val="auto"/>
          <w:sz w:val="18"/>
          <w:szCs w:val="18"/>
        </w:rPr>
      </w:pPr>
      <w:r>
        <w:rPr>
          <w:rFonts w:ascii="Arial Narrow" w:hAnsi="Arial Narrow" w:cs="Arial"/>
          <w:b/>
          <w:bCs/>
          <w:i/>
          <w:iCs/>
          <w:color w:val="auto"/>
          <w:sz w:val="18"/>
          <w:szCs w:val="18"/>
          <w:u w:val="single"/>
        </w:rPr>
        <w:t>Уколико</w:t>
      </w:r>
      <w:r w:rsidR="006D4BA0" w:rsidRPr="00895E2A">
        <w:rPr>
          <w:rFonts w:ascii="Arial Narrow" w:hAnsi="Arial Narrow" w:cs="Arial"/>
          <w:b/>
          <w:bCs/>
          <w:i/>
          <w:iCs/>
          <w:color w:val="auto"/>
          <w:sz w:val="18"/>
          <w:szCs w:val="18"/>
          <w:u w:val="single"/>
        </w:rPr>
        <w:t xml:space="preserve"> </w:t>
      </w:r>
      <w:r>
        <w:rPr>
          <w:rFonts w:ascii="Arial Narrow" w:hAnsi="Arial Narrow" w:cs="Arial"/>
          <w:b/>
          <w:bCs/>
          <w:i/>
          <w:iCs/>
          <w:color w:val="auto"/>
          <w:sz w:val="18"/>
          <w:szCs w:val="18"/>
          <w:u w:val="single"/>
        </w:rPr>
        <w:t>понуду</w:t>
      </w:r>
      <w:r w:rsidR="006D4BA0" w:rsidRPr="00895E2A">
        <w:rPr>
          <w:rFonts w:ascii="Arial Narrow" w:hAnsi="Arial Narrow" w:cs="Arial"/>
          <w:b/>
          <w:bCs/>
          <w:i/>
          <w:iCs/>
          <w:color w:val="auto"/>
          <w:sz w:val="18"/>
          <w:szCs w:val="18"/>
          <w:u w:val="single"/>
        </w:rPr>
        <w:t xml:space="preserve"> </w:t>
      </w:r>
      <w:r>
        <w:rPr>
          <w:rFonts w:ascii="Arial Narrow" w:hAnsi="Arial Narrow" w:cs="Arial"/>
          <w:b/>
          <w:bCs/>
          <w:i/>
          <w:iCs/>
          <w:color w:val="auto"/>
          <w:sz w:val="18"/>
          <w:szCs w:val="18"/>
          <w:u w:val="single"/>
        </w:rPr>
        <w:t>подноси</w:t>
      </w:r>
      <w:r w:rsidR="006D4BA0" w:rsidRPr="00895E2A">
        <w:rPr>
          <w:rFonts w:ascii="Arial Narrow" w:hAnsi="Arial Narrow" w:cs="Arial"/>
          <w:b/>
          <w:bCs/>
          <w:i/>
          <w:iCs/>
          <w:color w:val="auto"/>
          <w:sz w:val="18"/>
          <w:szCs w:val="18"/>
          <w:u w:val="single"/>
        </w:rPr>
        <w:t xml:space="preserve"> </w:t>
      </w:r>
      <w:r>
        <w:rPr>
          <w:rFonts w:ascii="Arial Narrow" w:hAnsi="Arial Narrow" w:cs="Arial"/>
          <w:b/>
          <w:bCs/>
          <w:i/>
          <w:iCs/>
          <w:color w:val="auto"/>
          <w:sz w:val="18"/>
          <w:szCs w:val="18"/>
          <w:u w:val="single"/>
        </w:rPr>
        <w:t>група</w:t>
      </w:r>
      <w:r w:rsidR="006D4BA0" w:rsidRPr="00895E2A">
        <w:rPr>
          <w:rFonts w:ascii="Arial Narrow" w:hAnsi="Arial Narrow" w:cs="Arial"/>
          <w:b/>
          <w:bCs/>
          <w:i/>
          <w:iCs/>
          <w:color w:val="auto"/>
          <w:sz w:val="18"/>
          <w:szCs w:val="18"/>
          <w:u w:val="single"/>
        </w:rPr>
        <w:t xml:space="preserve"> </w:t>
      </w:r>
      <w:r>
        <w:rPr>
          <w:rFonts w:ascii="Arial Narrow" w:hAnsi="Arial Narrow" w:cs="Arial"/>
          <w:b/>
          <w:bCs/>
          <w:i/>
          <w:iCs/>
          <w:color w:val="auto"/>
          <w:sz w:val="18"/>
          <w:szCs w:val="18"/>
          <w:u w:val="single"/>
        </w:rPr>
        <w:t>понуђача</w:t>
      </w:r>
      <w:r w:rsidR="006D4BA0" w:rsidRPr="00895E2A">
        <w:rPr>
          <w:rFonts w:ascii="Arial Narrow" w:hAnsi="Arial Narrow" w:cs="Arial"/>
          <w:b/>
          <w:bCs/>
          <w:i/>
          <w:iCs/>
          <w:color w:val="auto"/>
          <w:sz w:val="18"/>
          <w:szCs w:val="18"/>
          <w:u w:val="single"/>
        </w:rPr>
        <w:t>,</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Изјава</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мора</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бити</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потписана</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од</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стране</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овлашћеног</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лица</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сваког</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понуђача</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из</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групе</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понуђача</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и</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оверена</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печатом</w:t>
      </w:r>
      <w:r w:rsidR="006D4BA0" w:rsidRPr="00895E2A">
        <w:rPr>
          <w:rFonts w:ascii="Arial Narrow" w:hAnsi="Arial Narrow" w:cs="Arial"/>
          <w:bCs/>
          <w:i/>
          <w:iCs/>
          <w:color w:val="auto"/>
          <w:sz w:val="18"/>
          <w:szCs w:val="18"/>
        </w:rPr>
        <w:t>.</w:t>
      </w:r>
    </w:p>
    <w:p w:rsidR="00221C6F" w:rsidRPr="00740A38" w:rsidRDefault="00221C6F">
      <w:pPr>
        <w:tabs>
          <w:tab w:val="left" w:pos="6028"/>
        </w:tabs>
        <w:autoSpaceDE w:val="0"/>
        <w:spacing w:line="240" w:lineRule="auto"/>
        <w:jc w:val="both"/>
        <w:rPr>
          <w:rFonts w:ascii="Arial Narrow" w:hAnsi="Arial Narrow" w:cs="Arial"/>
          <w:bCs/>
          <w:i/>
          <w:iCs/>
          <w:color w:val="auto"/>
          <w:sz w:val="22"/>
          <w:szCs w:val="22"/>
        </w:rPr>
      </w:pPr>
    </w:p>
    <w:p w:rsidR="00221C6F" w:rsidRPr="00740A38" w:rsidRDefault="00221C6F">
      <w:pPr>
        <w:tabs>
          <w:tab w:val="left" w:pos="6028"/>
        </w:tabs>
        <w:autoSpaceDE w:val="0"/>
        <w:spacing w:line="240" w:lineRule="auto"/>
        <w:jc w:val="both"/>
        <w:rPr>
          <w:rFonts w:ascii="Arial Narrow" w:hAnsi="Arial Narrow" w:cs="Arial"/>
          <w:bCs/>
          <w:i/>
          <w:iCs/>
          <w:color w:val="auto"/>
          <w:sz w:val="22"/>
          <w:szCs w:val="22"/>
        </w:rPr>
      </w:pPr>
    </w:p>
    <w:p w:rsidR="00221C6F" w:rsidRPr="00740A38" w:rsidRDefault="00221C6F">
      <w:pPr>
        <w:tabs>
          <w:tab w:val="left" w:pos="6028"/>
        </w:tabs>
        <w:autoSpaceDE w:val="0"/>
        <w:spacing w:line="240" w:lineRule="auto"/>
        <w:jc w:val="both"/>
        <w:rPr>
          <w:rFonts w:ascii="Arial Narrow" w:hAnsi="Arial Narrow" w:cs="Arial"/>
          <w:bCs/>
          <w:i/>
          <w:iCs/>
          <w:color w:val="auto"/>
          <w:sz w:val="22"/>
          <w:szCs w:val="22"/>
        </w:rPr>
      </w:pPr>
    </w:p>
    <w:p w:rsidR="00221C6F" w:rsidRPr="00740A38" w:rsidRDefault="00221C6F">
      <w:pPr>
        <w:tabs>
          <w:tab w:val="left" w:pos="6028"/>
        </w:tabs>
        <w:autoSpaceDE w:val="0"/>
        <w:spacing w:line="240" w:lineRule="auto"/>
        <w:jc w:val="both"/>
        <w:rPr>
          <w:rFonts w:ascii="Arial Narrow" w:hAnsi="Arial Narrow" w:cs="Arial"/>
          <w:bCs/>
          <w:i/>
          <w:iCs/>
          <w:color w:val="auto"/>
          <w:sz w:val="22"/>
          <w:szCs w:val="22"/>
        </w:rPr>
      </w:pPr>
    </w:p>
    <w:p w:rsidR="00221C6F" w:rsidRDefault="00221C6F">
      <w:pPr>
        <w:tabs>
          <w:tab w:val="left" w:pos="6028"/>
        </w:tabs>
        <w:autoSpaceDE w:val="0"/>
        <w:spacing w:line="240" w:lineRule="auto"/>
        <w:jc w:val="both"/>
        <w:rPr>
          <w:rFonts w:ascii="Arial Narrow" w:hAnsi="Arial Narrow" w:cs="Arial"/>
          <w:bCs/>
          <w:i/>
          <w:iCs/>
          <w:color w:val="auto"/>
          <w:sz w:val="22"/>
          <w:szCs w:val="22"/>
        </w:rPr>
      </w:pPr>
    </w:p>
    <w:p w:rsidR="00CA3AC1" w:rsidRDefault="00CA3AC1">
      <w:pPr>
        <w:tabs>
          <w:tab w:val="left" w:pos="6028"/>
        </w:tabs>
        <w:autoSpaceDE w:val="0"/>
        <w:spacing w:line="240" w:lineRule="auto"/>
        <w:jc w:val="both"/>
        <w:rPr>
          <w:rFonts w:ascii="Arial Narrow" w:hAnsi="Arial Narrow" w:cs="Arial"/>
          <w:bCs/>
          <w:i/>
          <w:iCs/>
          <w:color w:val="auto"/>
          <w:sz w:val="22"/>
          <w:szCs w:val="22"/>
        </w:rPr>
      </w:pPr>
    </w:p>
    <w:p w:rsidR="00CA3AC1" w:rsidRDefault="00CA3AC1">
      <w:pPr>
        <w:tabs>
          <w:tab w:val="left" w:pos="6028"/>
        </w:tabs>
        <w:autoSpaceDE w:val="0"/>
        <w:spacing w:line="240" w:lineRule="auto"/>
        <w:jc w:val="both"/>
        <w:rPr>
          <w:rFonts w:ascii="Arial Narrow" w:hAnsi="Arial Narrow" w:cs="Arial"/>
          <w:bCs/>
          <w:i/>
          <w:iCs/>
          <w:color w:val="auto"/>
          <w:sz w:val="22"/>
          <w:szCs w:val="22"/>
        </w:rPr>
      </w:pPr>
    </w:p>
    <w:p w:rsidR="00CA3AC1" w:rsidRDefault="00CA3AC1">
      <w:pPr>
        <w:tabs>
          <w:tab w:val="left" w:pos="6028"/>
        </w:tabs>
        <w:autoSpaceDE w:val="0"/>
        <w:spacing w:line="240" w:lineRule="auto"/>
        <w:jc w:val="both"/>
        <w:rPr>
          <w:rFonts w:ascii="Arial Narrow" w:hAnsi="Arial Narrow" w:cs="Arial"/>
          <w:bCs/>
          <w:i/>
          <w:iCs/>
          <w:color w:val="auto"/>
          <w:sz w:val="22"/>
          <w:szCs w:val="22"/>
          <w:lang w:val="sr-Cyrl-CS"/>
        </w:rPr>
      </w:pPr>
    </w:p>
    <w:p w:rsidR="00E8184A" w:rsidRDefault="00E8184A">
      <w:pPr>
        <w:tabs>
          <w:tab w:val="left" w:pos="6028"/>
        </w:tabs>
        <w:autoSpaceDE w:val="0"/>
        <w:spacing w:line="240" w:lineRule="auto"/>
        <w:jc w:val="both"/>
        <w:rPr>
          <w:rFonts w:ascii="Arial Narrow" w:hAnsi="Arial Narrow" w:cs="Arial"/>
          <w:bCs/>
          <w:i/>
          <w:iCs/>
          <w:color w:val="auto"/>
          <w:sz w:val="22"/>
          <w:szCs w:val="22"/>
          <w:lang w:val="sr-Cyrl-CS"/>
        </w:rPr>
      </w:pPr>
    </w:p>
    <w:p w:rsidR="00E8184A" w:rsidRPr="00E8184A" w:rsidRDefault="00E8184A">
      <w:pPr>
        <w:tabs>
          <w:tab w:val="left" w:pos="6028"/>
        </w:tabs>
        <w:autoSpaceDE w:val="0"/>
        <w:spacing w:line="240" w:lineRule="auto"/>
        <w:jc w:val="both"/>
        <w:rPr>
          <w:rFonts w:ascii="Arial Narrow" w:hAnsi="Arial Narrow" w:cs="Arial"/>
          <w:bCs/>
          <w:i/>
          <w:iCs/>
          <w:color w:val="auto"/>
          <w:sz w:val="22"/>
          <w:szCs w:val="22"/>
          <w:lang w:val="sr-Cyrl-CS"/>
        </w:rPr>
      </w:pPr>
    </w:p>
    <w:p w:rsidR="00CA3AC1" w:rsidRDefault="00CA3AC1">
      <w:pPr>
        <w:tabs>
          <w:tab w:val="left" w:pos="6028"/>
        </w:tabs>
        <w:autoSpaceDE w:val="0"/>
        <w:spacing w:line="240" w:lineRule="auto"/>
        <w:jc w:val="both"/>
        <w:rPr>
          <w:rFonts w:ascii="Arial Narrow" w:hAnsi="Arial Narrow" w:cs="Arial"/>
          <w:bCs/>
          <w:i/>
          <w:iCs/>
          <w:color w:val="auto"/>
          <w:sz w:val="22"/>
          <w:szCs w:val="22"/>
        </w:rPr>
      </w:pPr>
    </w:p>
    <w:p w:rsidR="00CA3AC1" w:rsidRDefault="00CA3AC1">
      <w:pPr>
        <w:tabs>
          <w:tab w:val="left" w:pos="6028"/>
        </w:tabs>
        <w:autoSpaceDE w:val="0"/>
        <w:spacing w:line="240" w:lineRule="auto"/>
        <w:jc w:val="both"/>
        <w:rPr>
          <w:rFonts w:ascii="Arial Narrow" w:hAnsi="Arial Narrow" w:cs="Arial"/>
          <w:bCs/>
          <w:i/>
          <w:iCs/>
          <w:color w:val="auto"/>
          <w:sz w:val="22"/>
          <w:szCs w:val="22"/>
        </w:rPr>
      </w:pPr>
    </w:p>
    <w:p w:rsidR="00CA3AC1" w:rsidRDefault="00CA3AC1" w:rsidP="004773A8">
      <w:pPr>
        <w:pStyle w:val="ListParagraph"/>
        <w:shd w:val="clear" w:color="auto" w:fill="C6D9F1"/>
        <w:ind w:left="0"/>
        <w:jc w:val="center"/>
        <w:rPr>
          <w:rFonts w:ascii="Arial Narrow" w:hAnsi="Arial Narrow" w:cs="Arial"/>
          <w:b/>
          <w:bCs/>
          <w:i/>
          <w:iCs/>
          <w:sz w:val="22"/>
          <w:szCs w:val="22"/>
        </w:rPr>
      </w:pPr>
    </w:p>
    <w:p w:rsidR="00CA3AC1" w:rsidRDefault="00CA3AC1" w:rsidP="004773A8">
      <w:pPr>
        <w:pStyle w:val="ListParagraph"/>
        <w:shd w:val="clear" w:color="auto" w:fill="C6D9F1"/>
        <w:ind w:left="0"/>
        <w:jc w:val="center"/>
        <w:rPr>
          <w:rFonts w:ascii="Arial Narrow" w:hAnsi="Arial Narrow" w:cs="Arial"/>
          <w:b/>
          <w:bCs/>
          <w:i/>
          <w:iCs/>
          <w:sz w:val="22"/>
          <w:szCs w:val="22"/>
        </w:rPr>
      </w:pPr>
      <w:proofErr w:type="gramStart"/>
      <w:r w:rsidRPr="00CA3AC1">
        <w:rPr>
          <w:rFonts w:ascii="Arial Narrow" w:hAnsi="Arial Narrow" w:cs="Arial"/>
          <w:b/>
          <w:bCs/>
          <w:i/>
          <w:iCs/>
          <w:sz w:val="22"/>
          <w:szCs w:val="22"/>
        </w:rPr>
        <w:t xml:space="preserve">XI  </w:t>
      </w:r>
      <w:r w:rsidR="00E8184A">
        <w:rPr>
          <w:rFonts w:ascii="Arial Narrow" w:hAnsi="Arial Narrow" w:cs="Arial"/>
          <w:b/>
          <w:bCs/>
          <w:i/>
          <w:iCs/>
          <w:sz w:val="22"/>
          <w:szCs w:val="22"/>
        </w:rPr>
        <w:t>ОБРАЗАЦ</w:t>
      </w:r>
      <w:proofErr w:type="gramEnd"/>
      <w:r w:rsidRPr="00CA3AC1">
        <w:rPr>
          <w:rFonts w:ascii="Arial Narrow" w:hAnsi="Arial Narrow" w:cs="Arial"/>
          <w:b/>
          <w:bCs/>
          <w:i/>
          <w:iCs/>
          <w:sz w:val="22"/>
          <w:szCs w:val="22"/>
        </w:rPr>
        <w:t xml:space="preserve"> </w:t>
      </w:r>
      <w:r w:rsidR="00E8184A">
        <w:rPr>
          <w:rFonts w:ascii="Arial Narrow" w:hAnsi="Arial Narrow" w:cs="Arial"/>
          <w:b/>
          <w:bCs/>
          <w:i/>
          <w:iCs/>
          <w:sz w:val="22"/>
          <w:szCs w:val="22"/>
        </w:rPr>
        <w:t>ИЗЈАВЕ</w:t>
      </w:r>
      <w:r w:rsidRPr="00CA3AC1">
        <w:rPr>
          <w:rFonts w:ascii="Arial Narrow" w:hAnsi="Arial Narrow" w:cs="Arial"/>
          <w:b/>
          <w:bCs/>
          <w:i/>
          <w:iCs/>
          <w:sz w:val="22"/>
          <w:szCs w:val="22"/>
        </w:rPr>
        <w:t xml:space="preserve"> </w:t>
      </w:r>
      <w:r w:rsidR="00E8184A">
        <w:rPr>
          <w:rFonts w:ascii="Arial Narrow" w:hAnsi="Arial Narrow" w:cs="Arial"/>
          <w:b/>
          <w:bCs/>
          <w:i/>
          <w:iCs/>
          <w:sz w:val="22"/>
          <w:szCs w:val="22"/>
        </w:rPr>
        <w:t>О</w:t>
      </w:r>
      <w:r w:rsidRPr="00CA3AC1">
        <w:rPr>
          <w:rFonts w:ascii="Arial Narrow" w:hAnsi="Arial Narrow" w:cs="Arial"/>
          <w:b/>
          <w:bCs/>
          <w:i/>
          <w:iCs/>
          <w:sz w:val="22"/>
          <w:szCs w:val="22"/>
        </w:rPr>
        <w:t xml:space="preserve"> </w:t>
      </w:r>
      <w:r w:rsidR="00E8184A">
        <w:rPr>
          <w:rFonts w:ascii="Arial Narrow" w:hAnsi="Arial Narrow" w:cs="Arial"/>
          <w:b/>
          <w:bCs/>
          <w:i/>
          <w:iCs/>
          <w:sz w:val="22"/>
          <w:szCs w:val="22"/>
        </w:rPr>
        <w:t>ПОШТОВАЊУ</w:t>
      </w:r>
      <w:r w:rsidRPr="00CA3AC1">
        <w:rPr>
          <w:rFonts w:ascii="Arial Narrow" w:hAnsi="Arial Narrow" w:cs="Arial"/>
          <w:b/>
          <w:bCs/>
          <w:i/>
          <w:iCs/>
          <w:sz w:val="22"/>
          <w:szCs w:val="22"/>
        </w:rPr>
        <w:t xml:space="preserve"> </w:t>
      </w:r>
      <w:r w:rsidR="00E8184A">
        <w:rPr>
          <w:rFonts w:ascii="Arial Narrow" w:hAnsi="Arial Narrow" w:cs="Arial"/>
          <w:b/>
          <w:bCs/>
          <w:i/>
          <w:iCs/>
          <w:sz w:val="22"/>
          <w:szCs w:val="22"/>
        </w:rPr>
        <w:t>ОБАВЕЗА</w:t>
      </w:r>
      <w:r w:rsidRPr="00CA3AC1">
        <w:rPr>
          <w:rFonts w:ascii="Arial Narrow" w:hAnsi="Arial Narrow" w:cs="Arial"/>
          <w:b/>
          <w:bCs/>
          <w:i/>
          <w:iCs/>
          <w:sz w:val="22"/>
          <w:szCs w:val="22"/>
        </w:rPr>
        <w:t xml:space="preserve">  </w:t>
      </w:r>
      <w:r w:rsidR="00E8184A">
        <w:rPr>
          <w:rFonts w:ascii="Arial Narrow" w:hAnsi="Arial Narrow" w:cs="Arial"/>
          <w:b/>
          <w:bCs/>
          <w:i/>
          <w:iCs/>
          <w:sz w:val="22"/>
          <w:szCs w:val="22"/>
        </w:rPr>
        <w:t>ИЗ</w:t>
      </w:r>
      <w:r w:rsidRPr="00CA3AC1">
        <w:rPr>
          <w:rFonts w:ascii="Arial Narrow" w:hAnsi="Arial Narrow" w:cs="Arial"/>
          <w:b/>
          <w:bCs/>
          <w:i/>
          <w:iCs/>
          <w:sz w:val="22"/>
          <w:szCs w:val="22"/>
        </w:rPr>
        <w:t xml:space="preserve"> </w:t>
      </w:r>
      <w:r w:rsidR="00E8184A">
        <w:rPr>
          <w:rFonts w:ascii="Arial Narrow" w:hAnsi="Arial Narrow" w:cs="Arial"/>
          <w:b/>
          <w:bCs/>
          <w:i/>
          <w:iCs/>
          <w:sz w:val="22"/>
          <w:szCs w:val="22"/>
        </w:rPr>
        <w:t>ЧЛ</w:t>
      </w:r>
      <w:r w:rsidRPr="00CA3AC1">
        <w:rPr>
          <w:rFonts w:ascii="Arial Narrow" w:hAnsi="Arial Narrow" w:cs="Arial"/>
          <w:b/>
          <w:bCs/>
          <w:i/>
          <w:iCs/>
          <w:sz w:val="22"/>
          <w:szCs w:val="22"/>
        </w:rPr>
        <w:t xml:space="preserve">. 75. </w:t>
      </w:r>
      <w:r w:rsidR="00E8184A">
        <w:rPr>
          <w:rFonts w:ascii="Arial Narrow" w:hAnsi="Arial Narrow" w:cs="Arial"/>
          <w:b/>
          <w:bCs/>
          <w:i/>
          <w:iCs/>
          <w:sz w:val="22"/>
          <w:szCs w:val="22"/>
        </w:rPr>
        <w:t>СТ</w:t>
      </w:r>
      <w:r w:rsidRPr="00CA3AC1">
        <w:rPr>
          <w:rFonts w:ascii="Arial Narrow" w:hAnsi="Arial Narrow" w:cs="Arial"/>
          <w:b/>
          <w:bCs/>
          <w:i/>
          <w:iCs/>
          <w:sz w:val="22"/>
          <w:szCs w:val="22"/>
        </w:rPr>
        <w:t xml:space="preserve">. 2. </w:t>
      </w:r>
      <w:r w:rsidR="00E8184A">
        <w:rPr>
          <w:rFonts w:ascii="Arial Narrow" w:hAnsi="Arial Narrow" w:cs="Arial"/>
          <w:b/>
          <w:bCs/>
          <w:i/>
          <w:iCs/>
          <w:sz w:val="22"/>
          <w:szCs w:val="22"/>
        </w:rPr>
        <w:t>ЗАКОНА</w:t>
      </w:r>
    </w:p>
    <w:p w:rsidR="00CA3AC1" w:rsidRPr="00CA3AC1" w:rsidRDefault="00CA3AC1" w:rsidP="004773A8">
      <w:pPr>
        <w:pStyle w:val="ListParagraph"/>
        <w:shd w:val="clear" w:color="auto" w:fill="C6D9F1"/>
        <w:ind w:left="0"/>
        <w:rPr>
          <w:rFonts w:ascii="Arial Narrow" w:hAnsi="Arial Narrow" w:cs="Arial"/>
          <w:sz w:val="22"/>
          <w:szCs w:val="22"/>
        </w:rPr>
      </w:pPr>
    </w:p>
    <w:p w:rsidR="00CA3AC1" w:rsidRDefault="00CA3AC1" w:rsidP="00CA3AC1">
      <w:pPr>
        <w:pStyle w:val="BodyText3"/>
        <w:spacing w:after="0"/>
        <w:jc w:val="center"/>
        <w:rPr>
          <w:rFonts w:ascii="Arial" w:hAnsi="Arial" w:cs="Arial"/>
          <w:sz w:val="24"/>
          <w:szCs w:val="24"/>
        </w:rPr>
      </w:pPr>
    </w:p>
    <w:p w:rsidR="00CA3AC1" w:rsidRPr="00221130" w:rsidRDefault="00CA3AC1" w:rsidP="00CA3AC1">
      <w:pPr>
        <w:tabs>
          <w:tab w:val="left" w:pos="6028"/>
        </w:tabs>
        <w:autoSpaceDE w:val="0"/>
        <w:spacing w:line="240" w:lineRule="auto"/>
        <w:ind w:left="360"/>
        <w:rPr>
          <w:rFonts w:ascii="Arial" w:hAnsi="Arial" w:cs="Arial"/>
          <w:b/>
          <w:bCs/>
          <w:iCs/>
          <w:lang w:val="ru-RU"/>
        </w:rPr>
      </w:pPr>
    </w:p>
    <w:p w:rsidR="00CA3AC1" w:rsidRPr="00480589" w:rsidRDefault="00CA3AC1" w:rsidP="00CA3AC1">
      <w:pPr>
        <w:tabs>
          <w:tab w:val="left" w:pos="6028"/>
        </w:tabs>
        <w:autoSpaceDE w:val="0"/>
        <w:spacing w:line="240" w:lineRule="auto"/>
        <w:ind w:left="360"/>
        <w:rPr>
          <w:rFonts w:ascii="Arial Narrow" w:hAnsi="Arial Narrow" w:cs="Arial"/>
          <w:bCs/>
          <w:iCs/>
          <w:sz w:val="22"/>
          <w:szCs w:val="22"/>
          <w:lang w:val="ru-RU"/>
        </w:rPr>
      </w:pP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5A18BA" w:rsidRPr="005A18BA" w:rsidRDefault="00E8184A" w:rsidP="005A18BA">
      <w:pPr>
        <w:tabs>
          <w:tab w:val="left" w:pos="6028"/>
        </w:tabs>
        <w:autoSpaceDE w:val="0"/>
        <w:spacing w:line="240" w:lineRule="auto"/>
        <w:jc w:val="both"/>
        <w:rPr>
          <w:rFonts w:ascii="Arial Narrow" w:hAnsi="Arial Narrow" w:cs="Arial"/>
          <w:bCs/>
          <w:iCs/>
          <w:sz w:val="22"/>
          <w:szCs w:val="22"/>
        </w:rPr>
      </w:pPr>
      <w:proofErr w:type="gramStart"/>
      <w:r>
        <w:rPr>
          <w:rFonts w:ascii="Arial Narrow" w:hAnsi="Arial Narrow" w:cs="Arial"/>
          <w:bCs/>
          <w:iCs/>
          <w:sz w:val="22"/>
          <w:szCs w:val="22"/>
        </w:rPr>
        <w:t>У</w:t>
      </w:r>
      <w:r w:rsidR="005A18BA" w:rsidRPr="005A18BA">
        <w:rPr>
          <w:rFonts w:ascii="Arial Narrow" w:hAnsi="Arial Narrow" w:cs="Arial"/>
          <w:bCs/>
          <w:iCs/>
          <w:sz w:val="22"/>
          <w:szCs w:val="22"/>
        </w:rPr>
        <w:t xml:space="preserve"> </w:t>
      </w:r>
      <w:r>
        <w:rPr>
          <w:rFonts w:ascii="Arial Narrow" w:hAnsi="Arial Narrow" w:cs="Arial"/>
          <w:bCs/>
          <w:iCs/>
          <w:sz w:val="22"/>
          <w:szCs w:val="22"/>
        </w:rPr>
        <w:t>вези</w:t>
      </w:r>
      <w:r w:rsidR="005A18BA" w:rsidRPr="005A18BA">
        <w:rPr>
          <w:rFonts w:ascii="Arial Narrow" w:hAnsi="Arial Narrow" w:cs="Arial"/>
          <w:bCs/>
          <w:iCs/>
          <w:sz w:val="22"/>
          <w:szCs w:val="22"/>
        </w:rPr>
        <w:t xml:space="preserve"> </w:t>
      </w:r>
      <w:r>
        <w:rPr>
          <w:rFonts w:ascii="Arial Narrow" w:hAnsi="Arial Narrow" w:cs="Arial"/>
          <w:bCs/>
          <w:iCs/>
          <w:sz w:val="22"/>
          <w:szCs w:val="22"/>
        </w:rPr>
        <w:t>члана</w:t>
      </w:r>
      <w:r w:rsidR="005A18BA" w:rsidRPr="005A18BA">
        <w:rPr>
          <w:rFonts w:ascii="Arial Narrow" w:hAnsi="Arial Narrow" w:cs="Arial"/>
          <w:bCs/>
          <w:iCs/>
          <w:sz w:val="22"/>
          <w:szCs w:val="22"/>
        </w:rPr>
        <w:t xml:space="preserve"> 75.</w:t>
      </w:r>
      <w:proofErr w:type="gramEnd"/>
      <w:r w:rsidR="005A18BA" w:rsidRPr="005A18BA">
        <w:rPr>
          <w:rFonts w:ascii="Arial Narrow" w:hAnsi="Arial Narrow" w:cs="Arial"/>
          <w:bCs/>
          <w:iCs/>
          <w:sz w:val="22"/>
          <w:szCs w:val="22"/>
        </w:rPr>
        <w:t xml:space="preserve"> </w:t>
      </w:r>
      <w:proofErr w:type="gramStart"/>
      <w:r>
        <w:rPr>
          <w:rFonts w:ascii="Arial Narrow" w:hAnsi="Arial Narrow" w:cs="Arial"/>
          <w:bCs/>
          <w:iCs/>
          <w:sz w:val="22"/>
          <w:szCs w:val="22"/>
        </w:rPr>
        <w:t>став</w:t>
      </w:r>
      <w:proofErr w:type="gramEnd"/>
      <w:r w:rsidR="005A18BA" w:rsidRPr="005A18BA">
        <w:rPr>
          <w:rFonts w:ascii="Arial Narrow" w:hAnsi="Arial Narrow" w:cs="Arial"/>
          <w:bCs/>
          <w:iCs/>
          <w:sz w:val="22"/>
          <w:szCs w:val="22"/>
        </w:rPr>
        <w:t xml:space="preserve"> 2. </w:t>
      </w:r>
      <w:r>
        <w:rPr>
          <w:rFonts w:ascii="Arial Narrow" w:hAnsi="Arial Narrow" w:cs="Arial"/>
          <w:bCs/>
          <w:iCs/>
          <w:sz w:val="22"/>
          <w:szCs w:val="22"/>
        </w:rPr>
        <w:t>Закона</w:t>
      </w:r>
      <w:r w:rsidR="005A18BA" w:rsidRPr="005A18BA">
        <w:rPr>
          <w:rFonts w:ascii="Arial Narrow" w:hAnsi="Arial Narrow" w:cs="Arial"/>
          <w:bCs/>
          <w:iCs/>
          <w:sz w:val="22"/>
          <w:szCs w:val="22"/>
        </w:rPr>
        <w:t xml:space="preserve"> </w:t>
      </w:r>
      <w:r>
        <w:rPr>
          <w:rFonts w:ascii="Arial Narrow" w:hAnsi="Arial Narrow" w:cs="Arial"/>
          <w:bCs/>
          <w:iCs/>
          <w:sz w:val="22"/>
          <w:szCs w:val="22"/>
        </w:rPr>
        <w:t>о</w:t>
      </w:r>
      <w:r w:rsidR="005A18BA" w:rsidRPr="005A18BA">
        <w:rPr>
          <w:rFonts w:ascii="Arial Narrow" w:hAnsi="Arial Narrow" w:cs="Arial"/>
          <w:bCs/>
          <w:iCs/>
          <w:sz w:val="22"/>
          <w:szCs w:val="22"/>
        </w:rPr>
        <w:t xml:space="preserve"> </w:t>
      </w:r>
      <w:r>
        <w:rPr>
          <w:rFonts w:ascii="Arial Narrow" w:hAnsi="Arial Narrow" w:cs="Arial"/>
          <w:bCs/>
          <w:iCs/>
          <w:sz w:val="22"/>
          <w:szCs w:val="22"/>
        </w:rPr>
        <w:t>јавним</w:t>
      </w:r>
      <w:r w:rsidR="005A18BA" w:rsidRPr="005A18BA">
        <w:rPr>
          <w:rFonts w:ascii="Arial Narrow" w:hAnsi="Arial Narrow" w:cs="Arial"/>
          <w:bCs/>
          <w:iCs/>
          <w:sz w:val="22"/>
          <w:szCs w:val="22"/>
        </w:rPr>
        <w:t xml:space="preserve"> </w:t>
      </w:r>
      <w:r>
        <w:rPr>
          <w:rFonts w:ascii="Arial Narrow" w:hAnsi="Arial Narrow" w:cs="Arial"/>
          <w:bCs/>
          <w:iCs/>
          <w:sz w:val="22"/>
          <w:szCs w:val="22"/>
        </w:rPr>
        <w:t>набавкама</w:t>
      </w:r>
      <w:r w:rsidR="005A18BA" w:rsidRPr="005A18BA">
        <w:rPr>
          <w:rFonts w:ascii="Arial Narrow" w:hAnsi="Arial Narrow" w:cs="Arial"/>
          <w:bCs/>
          <w:iCs/>
          <w:sz w:val="22"/>
          <w:szCs w:val="22"/>
        </w:rPr>
        <w:t xml:space="preserve">, </w:t>
      </w:r>
      <w:r>
        <w:rPr>
          <w:rFonts w:ascii="Arial Narrow" w:hAnsi="Arial Narrow" w:cs="Arial"/>
          <w:bCs/>
          <w:iCs/>
          <w:sz w:val="22"/>
          <w:szCs w:val="22"/>
        </w:rPr>
        <w:t>као</w:t>
      </w:r>
      <w:r w:rsidR="005A18BA" w:rsidRPr="005A18BA">
        <w:rPr>
          <w:rFonts w:ascii="Arial Narrow" w:hAnsi="Arial Narrow" w:cs="Arial"/>
          <w:bCs/>
          <w:iCs/>
          <w:sz w:val="22"/>
          <w:szCs w:val="22"/>
        </w:rPr>
        <w:t xml:space="preserve"> </w:t>
      </w:r>
      <w:r>
        <w:rPr>
          <w:rFonts w:ascii="Arial Narrow" w:hAnsi="Arial Narrow" w:cs="Arial"/>
          <w:bCs/>
          <w:iCs/>
          <w:sz w:val="22"/>
          <w:szCs w:val="22"/>
        </w:rPr>
        <w:t>заступник</w:t>
      </w:r>
      <w:r w:rsidR="005A18BA" w:rsidRPr="005A18BA">
        <w:rPr>
          <w:rFonts w:ascii="Arial Narrow" w:hAnsi="Arial Narrow" w:cs="Arial"/>
          <w:bCs/>
          <w:iCs/>
          <w:sz w:val="22"/>
          <w:szCs w:val="22"/>
        </w:rPr>
        <w:t xml:space="preserve"> </w:t>
      </w:r>
      <w:r>
        <w:rPr>
          <w:rFonts w:ascii="Arial Narrow" w:hAnsi="Arial Narrow" w:cs="Arial"/>
          <w:bCs/>
          <w:iCs/>
          <w:sz w:val="22"/>
          <w:szCs w:val="22"/>
        </w:rPr>
        <w:t>понуђача</w:t>
      </w:r>
      <w:r w:rsidR="005A18BA" w:rsidRPr="005A18BA">
        <w:rPr>
          <w:rFonts w:ascii="Arial Narrow" w:hAnsi="Arial Narrow" w:cs="Arial"/>
          <w:bCs/>
          <w:iCs/>
          <w:sz w:val="22"/>
          <w:szCs w:val="22"/>
        </w:rPr>
        <w:t xml:space="preserve"> </w:t>
      </w:r>
      <w:r>
        <w:rPr>
          <w:rFonts w:ascii="Arial Narrow" w:hAnsi="Arial Narrow" w:cs="Arial"/>
          <w:bCs/>
          <w:iCs/>
          <w:sz w:val="22"/>
          <w:szCs w:val="22"/>
        </w:rPr>
        <w:t>дајем</w:t>
      </w:r>
      <w:r w:rsidR="005A18BA" w:rsidRPr="005A18BA">
        <w:rPr>
          <w:rFonts w:ascii="Arial Narrow" w:hAnsi="Arial Narrow" w:cs="Arial"/>
          <w:bCs/>
          <w:iCs/>
          <w:sz w:val="22"/>
          <w:szCs w:val="22"/>
        </w:rPr>
        <w:t xml:space="preserve"> </w:t>
      </w:r>
      <w:r>
        <w:rPr>
          <w:rFonts w:ascii="Arial Narrow" w:hAnsi="Arial Narrow" w:cs="Arial"/>
          <w:bCs/>
          <w:iCs/>
          <w:sz w:val="22"/>
          <w:szCs w:val="22"/>
        </w:rPr>
        <w:t>следећу</w:t>
      </w:r>
      <w:r w:rsidR="005A18BA" w:rsidRPr="005A18BA">
        <w:rPr>
          <w:rFonts w:ascii="Arial Narrow" w:hAnsi="Arial Narrow" w:cs="Arial"/>
          <w:bCs/>
          <w:iCs/>
          <w:sz w:val="22"/>
          <w:szCs w:val="22"/>
        </w:rPr>
        <w:t xml:space="preserve"> </w:t>
      </w:r>
    </w:p>
    <w:p w:rsidR="005A18BA" w:rsidRDefault="005A18BA" w:rsidP="005A18BA">
      <w:pPr>
        <w:tabs>
          <w:tab w:val="left" w:pos="6028"/>
        </w:tabs>
        <w:autoSpaceDE w:val="0"/>
        <w:spacing w:line="240" w:lineRule="auto"/>
        <w:jc w:val="both"/>
        <w:rPr>
          <w:rFonts w:ascii="Arial Narrow" w:hAnsi="Arial Narrow" w:cs="Arial"/>
          <w:bCs/>
          <w:iCs/>
          <w:sz w:val="22"/>
          <w:szCs w:val="22"/>
          <w:lang w:val="sr-Cyrl-CS"/>
        </w:rPr>
      </w:pPr>
    </w:p>
    <w:p w:rsidR="004773A8" w:rsidRDefault="004773A8" w:rsidP="005A18BA">
      <w:pPr>
        <w:tabs>
          <w:tab w:val="left" w:pos="6028"/>
        </w:tabs>
        <w:autoSpaceDE w:val="0"/>
        <w:spacing w:line="240" w:lineRule="auto"/>
        <w:jc w:val="both"/>
        <w:rPr>
          <w:rFonts w:ascii="Arial Narrow" w:hAnsi="Arial Narrow" w:cs="Arial"/>
          <w:bCs/>
          <w:iCs/>
          <w:sz w:val="22"/>
          <w:szCs w:val="22"/>
          <w:lang w:val="sr-Cyrl-CS"/>
        </w:rPr>
      </w:pPr>
    </w:p>
    <w:p w:rsidR="004773A8" w:rsidRDefault="004773A8" w:rsidP="005A18BA">
      <w:pPr>
        <w:tabs>
          <w:tab w:val="left" w:pos="6028"/>
        </w:tabs>
        <w:autoSpaceDE w:val="0"/>
        <w:spacing w:line="240" w:lineRule="auto"/>
        <w:jc w:val="both"/>
        <w:rPr>
          <w:rFonts w:ascii="Arial Narrow" w:hAnsi="Arial Narrow" w:cs="Arial"/>
          <w:bCs/>
          <w:iCs/>
          <w:sz w:val="22"/>
          <w:szCs w:val="22"/>
          <w:lang w:val="sr-Cyrl-CS"/>
        </w:rPr>
      </w:pPr>
    </w:p>
    <w:p w:rsidR="004773A8" w:rsidRPr="004773A8" w:rsidRDefault="004773A8" w:rsidP="005A18BA">
      <w:pPr>
        <w:tabs>
          <w:tab w:val="left" w:pos="6028"/>
        </w:tabs>
        <w:autoSpaceDE w:val="0"/>
        <w:spacing w:line="240" w:lineRule="auto"/>
        <w:jc w:val="both"/>
        <w:rPr>
          <w:rFonts w:ascii="Arial Narrow" w:hAnsi="Arial Narrow" w:cs="Arial"/>
          <w:bCs/>
          <w:iCs/>
          <w:sz w:val="22"/>
          <w:szCs w:val="22"/>
          <w:lang w:val="sr-Cyrl-CS"/>
        </w:rPr>
      </w:pP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5A18BA" w:rsidRPr="004773A8" w:rsidRDefault="00E8184A" w:rsidP="005A18BA">
      <w:pPr>
        <w:tabs>
          <w:tab w:val="left" w:pos="6028"/>
        </w:tabs>
        <w:autoSpaceDE w:val="0"/>
        <w:spacing w:line="240" w:lineRule="auto"/>
        <w:jc w:val="center"/>
        <w:rPr>
          <w:rFonts w:ascii="Arial Narrow" w:hAnsi="Arial Narrow" w:cs="Arial"/>
          <w:b/>
          <w:bCs/>
          <w:i/>
          <w:iCs/>
          <w:sz w:val="22"/>
          <w:szCs w:val="22"/>
          <w:lang w:val="sr-Cyrl-CS"/>
        </w:rPr>
      </w:pPr>
      <w:r w:rsidRPr="004773A8">
        <w:rPr>
          <w:rFonts w:ascii="Arial Narrow" w:hAnsi="Arial Narrow" w:cs="Arial"/>
          <w:b/>
          <w:bCs/>
          <w:i/>
          <w:iCs/>
          <w:sz w:val="22"/>
          <w:szCs w:val="22"/>
        </w:rPr>
        <w:t>ИЗЈАВУ</w:t>
      </w:r>
    </w:p>
    <w:p w:rsidR="004773A8" w:rsidRPr="004773A8" w:rsidRDefault="004773A8" w:rsidP="005A18BA">
      <w:pPr>
        <w:tabs>
          <w:tab w:val="left" w:pos="6028"/>
        </w:tabs>
        <w:autoSpaceDE w:val="0"/>
        <w:spacing w:line="240" w:lineRule="auto"/>
        <w:jc w:val="center"/>
        <w:rPr>
          <w:rFonts w:ascii="Arial Narrow" w:hAnsi="Arial Narrow" w:cs="Arial"/>
          <w:b/>
          <w:bCs/>
          <w:i/>
          <w:iCs/>
          <w:sz w:val="22"/>
          <w:szCs w:val="22"/>
          <w:lang w:val="sr-Cyrl-CS"/>
        </w:rPr>
      </w:pP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5A18BA" w:rsidRPr="005A18BA" w:rsidRDefault="00E8184A" w:rsidP="005A18BA">
      <w:pPr>
        <w:tabs>
          <w:tab w:val="left" w:pos="6028"/>
        </w:tabs>
        <w:autoSpaceDE w:val="0"/>
        <w:spacing w:line="240" w:lineRule="auto"/>
        <w:jc w:val="both"/>
        <w:rPr>
          <w:rFonts w:ascii="Arial Narrow" w:hAnsi="Arial Narrow" w:cs="Arial"/>
          <w:bCs/>
          <w:iCs/>
          <w:sz w:val="22"/>
          <w:szCs w:val="22"/>
        </w:rPr>
      </w:pPr>
      <w:r>
        <w:rPr>
          <w:rFonts w:ascii="Arial Narrow" w:hAnsi="Arial Narrow" w:cs="Arial"/>
          <w:bCs/>
          <w:iCs/>
          <w:sz w:val="22"/>
          <w:szCs w:val="22"/>
        </w:rPr>
        <w:t>Понуђач</w:t>
      </w:r>
      <w:r w:rsidR="005A18BA" w:rsidRPr="005A18BA">
        <w:rPr>
          <w:rFonts w:ascii="Arial Narrow" w:hAnsi="Arial Narrow" w:cs="Arial"/>
          <w:bCs/>
          <w:iCs/>
          <w:sz w:val="22"/>
          <w:szCs w:val="22"/>
        </w:rPr>
        <w:t>................................[</w:t>
      </w:r>
      <w:r>
        <w:rPr>
          <w:rFonts w:ascii="Arial Narrow" w:hAnsi="Arial Narrow" w:cs="Arial"/>
          <w:bCs/>
          <w:iCs/>
          <w:sz w:val="22"/>
          <w:szCs w:val="22"/>
        </w:rPr>
        <w:t>навести</w:t>
      </w:r>
      <w:r w:rsidR="005A18BA" w:rsidRPr="005A18BA">
        <w:rPr>
          <w:rFonts w:ascii="Arial Narrow" w:hAnsi="Arial Narrow" w:cs="Arial"/>
          <w:bCs/>
          <w:iCs/>
          <w:sz w:val="22"/>
          <w:szCs w:val="22"/>
        </w:rPr>
        <w:t xml:space="preserve"> </w:t>
      </w:r>
      <w:r>
        <w:rPr>
          <w:rFonts w:ascii="Arial Narrow" w:hAnsi="Arial Narrow" w:cs="Arial"/>
          <w:bCs/>
          <w:iCs/>
          <w:sz w:val="22"/>
          <w:szCs w:val="22"/>
        </w:rPr>
        <w:t>назив</w:t>
      </w:r>
      <w:r w:rsidR="005A18BA" w:rsidRPr="005A18BA">
        <w:rPr>
          <w:rFonts w:ascii="Arial Narrow" w:hAnsi="Arial Narrow" w:cs="Arial"/>
          <w:bCs/>
          <w:iCs/>
          <w:sz w:val="22"/>
          <w:szCs w:val="22"/>
        </w:rPr>
        <w:t xml:space="preserve"> </w:t>
      </w:r>
      <w:r>
        <w:rPr>
          <w:rFonts w:ascii="Arial Narrow" w:hAnsi="Arial Narrow" w:cs="Arial"/>
          <w:bCs/>
          <w:iCs/>
          <w:sz w:val="22"/>
          <w:szCs w:val="22"/>
        </w:rPr>
        <w:t>понуђача</w:t>
      </w:r>
      <w:r w:rsidR="005A18BA" w:rsidRPr="005A18BA">
        <w:rPr>
          <w:rFonts w:ascii="Arial Narrow" w:hAnsi="Arial Narrow" w:cs="Arial"/>
          <w:bCs/>
          <w:iCs/>
          <w:sz w:val="22"/>
          <w:szCs w:val="22"/>
        </w:rPr>
        <w:t xml:space="preserve">] </w:t>
      </w:r>
      <w:r>
        <w:rPr>
          <w:rFonts w:ascii="Arial Narrow" w:hAnsi="Arial Narrow" w:cs="Arial"/>
          <w:bCs/>
          <w:iCs/>
          <w:sz w:val="22"/>
          <w:szCs w:val="22"/>
        </w:rPr>
        <w:t>у</w:t>
      </w:r>
      <w:r w:rsidR="005A18BA" w:rsidRPr="005A18BA">
        <w:rPr>
          <w:rFonts w:ascii="Arial Narrow" w:hAnsi="Arial Narrow" w:cs="Arial"/>
          <w:bCs/>
          <w:iCs/>
          <w:sz w:val="22"/>
          <w:szCs w:val="22"/>
        </w:rPr>
        <w:t xml:space="preserve"> </w:t>
      </w:r>
      <w:r>
        <w:rPr>
          <w:rFonts w:ascii="Arial Narrow" w:hAnsi="Arial Narrow" w:cs="Arial"/>
          <w:bCs/>
          <w:iCs/>
          <w:sz w:val="22"/>
          <w:szCs w:val="22"/>
        </w:rPr>
        <w:t>поступку</w:t>
      </w:r>
      <w:r w:rsidR="005A18BA" w:rsidRPr="005A18BA">
        <w:rPr>
          <w:rFonts w:ascii="Arial Narrow" w:hAnsi="Arial Narrow" w:cs="Arial"/>
          <w:bCs/>
          <w:iCs/>
          <w:sz w:val="22"/>
          <w:szCs w:val="22"/>
        </w:rPr>
        <w:t xml:space="preserve"> </w:t>
      </w:r>
      <w:r>
        <w:rPr>
          <w:rFonts w:ascii="Arial Narrow" w:hAnsi="Arial Narrow" w:cs="Arial"/>
          <w:bCs/>
          <w:iCs/>
          <w:sz w:val="22"/>
          <w:szCs w:val="22"/>
        </w:rPr>
        <w:t>јавне</w:t>
      </w:r>
      <w:r w:rsidR="005A18BA" w:rsidRPr="005A18BA">
        <w:rPr>
          <w:rFonts w:ascii="Arial Narrow" w:hAnsi="Arial Narrow" w:cs="Arial"/>
          <w:bCs/>
          <w:iCs/>
          <w:sz w:val="22"/>
          <w:szCs w:val="22"/>
        </w:rPr>
        <w:t xml:space="preserve"> </w:t>
      </w:r>
      <w:r>
        <w:rPr>
          <w:rFonts w:ascii="Arial Narrow" w:hAnsi="Arial Narrow" w:cs="Arial"/>
          <w:bCs/>
          <w:iCs/>
          <w:sz w:val="22"/>
          <w:szCs w:val="22"/>
        </w:rPr>
        <w:t>набавке</w:t>
      </w:r>
      <w:r w:rsidR="005A18BA" w:rsidRPr="005A18BA">
        <w:rPr>
          <w:rFonts w:ascii="Arial Narrow" w:hAnsi="Arial Narrow" w:cs="Arial"/>
          <w:bCs/>
          <w:iCs/>
          <w:sz w:val="22"/>
          <w:szCs w:val="22"/>
        </w:rPr>
        <w:t xml:space="preserve"> –</w:t>
      </w:r>
      <w:r w:rsidR="00FA2000">
        <w:rPr>
          <w:rFonts w:ascii="Arial Narrow" w:hAnsi="Arial Narrow" w:cs="Arial"/>
          <w:bCs/>
          <w:iCs/>
          <w:sz w:val="22"/>
          <w:szCs w:val="22"/>
        </w:rPr>
        <w:t xml:space="preserve"> </w:t>
      </w:r>
      <w:r w:rsidR="003C1071" w:rsidRPr="003C1071">
        <w:rPr>
          <w:rFonts w:ascii="Arial Narrow" w:eastAsia="Times New Roman" w:hAnsi="Arial Narrow" w:cs="Arial"/>
          <w:b/>
          <w:color w:val="auto"/>
          <w:kern w:val="0"/>
          <w:sz w:val="22"/>
          <w:szCs w:val="22"/>
          <w:lang w:val="sr-Cyrl-CS" w:eastAsia="en-US"/>
        </w:rPr>
        <w:t>Потрошни материјал за медицински отпад и контејнери за интерни транспорт лекова</w:t>
      </w:r>
      <w:r w:rsidR="003C1071" w:rsidRPr="00AB6D52">
        <w:rPr>
          <w:rFonts w:ascii="Arial Narrow" w:hAnsi="Arial Narrow" w:cs="Arial"/>
          <w:b/>
          <w:bCs/>
          <w:sz w:val="22"/>
          <w:szCs w:val="22"/>
        </w:rPr>
        <w:t xml:space="preserve"> </w:t>
      </w:r>
      <w:r w:rsidR="008D29D0" w:rsidRPr="00AB6D52">
        <w:rPr>
          <w:rFonts w:ascii="Arial Narrow" w:hAnsi="Arial Narrow" w:cs="Arial"/>
          <w:b/>
          <w:bCs/>
          <w:sz w:val="22"/>
          <w:szCs w:val="22"/>
        </w:rPr>
        <w:t>ЈН br.</w:t>
      </w:r>
      <w:r w:rsidR="00575448">
        <w:rPr>
          <w:rFonts w:ascii="Arial Narrow" w:hAnsi="Arial Narrow" w:cs="Arial"/>
          <w:b/>
          <w:bCs/>
          <w:sz w:val="22"/>
          <w:szCs w:val="22"/>
        </w:rPr>
        <w:t xml:space="preserve"> </w:t>
      </w:r>
      <w:r w:rsidR="005048A5">
        <w:rPr>
          <w:rFonts w:ascii="Arial Narrow" w:hAnsi="Arial Narrow" w:cs="Arial"/>
          <w:b/>
          <w:bCs/>
          <w:sz w:val="22"/>
          <w:szCs w:val="22"/>
          <w:lang w:val="sr-Cyrl-CS"/>
        </w:rPr>
        <w:t>31</w:t>
      </w:r>
      <w:r w:rsidR="008D29D0" w:rsidRPr="00AB6D52">
        <w:rPr>
          <w:rFonts w:ascii="Arial Narrow" w:hAnsi="Arial Narrow" w:cs="Arial"/>
          <w:b/>
          <w:bCs/>
          <w:sz w:val="22"/>
          <w:szCs w:val="22"/>
        </w:rPr>
        <w:t>/17</w:t>
      </w:r>
      <w:r w:rsidR="005A18BA" w:rsidRPr="005A18BA">
        <w:rPr>
          <w:rFonts w:ascii="Arial Narrow" w:hAnsi="Arial Narrow" w:cs="Arial"/>
          <w:bCs/>
          <w:iCs/>
          <w:sz w:val="22"/>
          <w:szCs w:val="22"/>
        </w:rPr>
        <w:t xml:space="preserve">, </w:t>
      </w:r>
      <w:r>
        <w:rPr>
          <w:rFonts w:ascii="Arial Narrow" w:hAnsi="Arial Narrow" w:cs="Arial"/>
          <w:bCs/>
          <w:iCs/>
          <w:sz w:val="22"/>
          <w:szCs w:val="22"/>
        </w:rPr>
        <w:t>поштовао</w:t>
      </w:r>
      <w:r w:rsidR="005A18BA" w:rsidRPr="005A18BA">
        <w:rPr>
          <w:rFonts w:ascii="Arial Narrow" w:hAnsi="Arial Narrow" w:cs="Arial"/>
          <w:bCs/>
          <w:iCs/>
          <w:sz w:val="22"/>
          <w:szCs w:val="22"/>
        </w:rPr>
        <w:t xml:space="preserve"> </w:t>
      </w:r>
      <w:r>
        <w:rPr>
          <w:rFonts w:ascii="Arial Narrow" w:hAnsi="Arial Narrow" w:cs="Arial"/>
          <w:bCs/>
          <w:iCs/>
          <w:sz w:val="22"/>
          <w:szCs w:val="22"/>
        </w:rPr>
        <w:t>је</w:t>
      </w:r>
      <w:r w:rsidR="005A18BA" w:rsidRPr="005A18BA">
        <w:rPr>
          <w:rFonts w:ascii="Arial Narrow" w:hAnsi="Arial Narrow" w:cs="Arial"/>
          <w:bCs/>
          <w:iCs/>
          <w:sz w:val="22"/>
          <w:szCs w:val="22"/>
        </w:rPr>
        <w:t xml:space="preserve"> </w:t>
      </w:r>
      <w:r>
        <w:rPr>
          <w:rFonts w:ascii="Arial Narrow" w:hAnsi="Arial Narrow" w:cs="Arial"/>
          <w:bCs/>
          <w:iCs/>
          <w:sz w:val="22"/>
          <w:szCs w:val="22"/>
        </w:rPr>
        <w:t>обавезе</w:t>
      </w:r>
      <w:r w:rsidR="005A18BA" w:rsidRPr="005A18BA">
        <w:rPr>
          <w:rFonts w:ascii="Arial Narrow" w:hAnsi="Arial Narrow" w:cs="Arial"/>
          <w:bCs/>
          <w:iCs/>
          <w:sz w:val="22"/>
          <w:szCs w:val="22"/>
        </w:rPr>
        <w:t xml:space="preserve"> </w:t>
      </w:r>
      <w:r>
        <w:rPr>
          <w:rFonts w:ascii="Arial Narrow" w:hAnsi="Arial Narrow" w:cs="Arial"/>
          <w:bCs/>
          <w:iCs/>
          <w:sz w:val="22"/>
          <w:szCs w:val="22"/>
        </w:rPr>
        <w:t>које</w:t>
      </w:r>
      <w:r w:rsidR="005A18BA" w:rsidRPr="005A18BA">
        <w:rPr>
          <w:rFonts w:ascii="Arial Narrow" w:hAnsi="Arial Narrow" w:cs="Arial"/>
          <w:bCs/>
          <w:iCs/>
          <w:sz w:val="22"/>
          <w:szCs w:val="22"/>
        </w:rPr>
        <w:t xml:space="preserve"> </w:t>
      </w:r>
      <w:r>
        <w:rPr>
          <w:rFonts w:ascii="Arial Narrow" w:hAnsi="Arial Narrow" w:cs="Arial"/>
          <w:bCs/>
          <w:iCs/>
          <w:sz w:val="22"/>
          <w:szCs w:val="22"/>
        </w:rPr>
        <w:t>произлазе</w:t>
      </w:r>
      <w:r w:rsidR="005A18BA" w:rsidRPr="005A18BA">
        <w:rPr>
          <w:rFonts w:ascii="Arial Narrow" w:hAnsi="Arial Narrow" w:cs="Arial"/>
          <w:bCs/>
          <w:iCs/>
          <w:sz w:val="22"/>
          <w:szCs w:val="22"/>
        </w:rPr>
        <w:t xml:space="preserve"> </w:t>
      </w:r>
      <w:r>
        <w:rPr>
          <w:rFonts w:ascii="Arial Narrow" w:hAnsi="Arial Narrow" w:cs="Arial"/>
          <w:bCs/>
          <w:iCs/>
          <w:sz w:val="22"/>
          <w:szCs w:val="22"/>
        </w:rPr>
        <w:t>из</w:t>
      </w:r>
      <w:r w:rsidR="005A18BA" w:rsidRPr="005A18BA">
        <w:rPr>
          <w:rFonts w:ascii="Arial Narrow" w:hAnsi="Arial Narrow" w:cs="Arial"/>
          <w:bCs/>
          <w:iCs/>
          <w:sz w:val="22"/>
          <w:szCs w:val="22"/>
        </w:rPr>
        <w:t xml:space="preserve"> </w:t>
      </w:r>
      <w:r>
        <w:rPr>
          <w:rFonts w:ascii="Arial Narrow" w:hAnsi="Arial Narrow" w:cs="Arial"/>
          <w:bCs/>
          <w:iCs/>
          <w:sz w:val="22"/>
          <w:szCs w:val="22"/>
        </w:rPr>
        <w:t>важећих</w:t>
      </w:r>
      <w:r w:rsidR="005A18BA" w:rsidRPr="005A18BA">
        <w:rPr>
          <w:rFonts w:ascii="Arial Narrow" w:hAnsi="Arial Narrow" w:cs="Arial"/>
          <w:bCs/>
          <w:iCs/>
          <w:sz w:val="22"/>
          <w:szCs w:val="22"/>
        </w:rPr>
        <w:t xml:space="preserve"> </w:t>
      </w:r>
      <w:r>
        <w:rPr>
          <w:rFonts w:ascii="Arial Narrow" w:hAnsi="Arial Narrow" w:cs="Arial"/>
          <w:bCs/>
          <w:iCs/>
          <w:sz w:val="22"/>
          <w:szCs w:val="22"/>
        </w:rPr>
        <w:t>прописа</w:t>
      </w:r>
      <w:r w:rsidR="005A18BA" w:rsidRPr="005A18BA">
        <w:rPr>
          <w:rFonts w:ascii="Arial Narrow" w:hAnsi="Arial Narrow" w:cs="Arial"/>
          <w:bCs/>
          <w:iCs/>
          <w:sz w:val="22"/>
          <w:szCs w:val="22"/>
        </w:rPr>
        <w:t xml:space="preserve"> </w:t>
      </w:r>
      <w:r>
        <w:rPr>
          <w:rFonts w:ascii="Arial Narrow" w:hAnsi="Arial Narrow" w:cs="Arial"/>
          <w:bCs/>
          <w:iCs/>
          <w:sz w:val="22"/>
          <w:szCs w:val="22"/>
        </w:rPr>
        <w:t>о</w:t>
      </w:r>
      <w:r w:rsidR="005A18BA" w:rsidRPr="005A18BA">
        <w:rPr>
          <w:rFonts w:ascii="Arial Narrow" w:hAnsi="Arial Narrow" w:cs="Arial"/>
          <w:bCs/>
          <w:iCs/>
          <w:sz w:val="22"/>
          <w:szCs w:val="22"/>
        </w:rPr>
        <w:t xml:space="preserve"> </w:t>
      </w:r>
      <w:r>
        <w:rPr>
          <w:rFonts w:ascii="Arial Narrow" w:hAnsi="Arial Narrow" w:cs="Arial"/>
          <w:bCs/>
          <w:iCs/>
          <w:sz w:val="22"/>
          <w:szCs w:val="22"/>
        </w:rPr>
        <w:t>заштити</w:t>
      </w:r>
      <w:r w:rsidR="005A18BA" w:rsidRPr="005A18BA">
        <w:rPr>
          <w:rFonts w:ascii="Arial Narrow" w:hAnsi="Arial Narrow" w:cs="Arial"/>
          <w:bCs/>
          <w:iCs/>
          <w:sz w:val="22"/>
          <w:szCs w:val="22"/>
        </w:rPr>
        <w:t xml:space="preserve"> </w:t>
      </w:r>
      <w:r>
        <w:rPr>
          <w:rFonts w:ascii="Arial Narrow" w:hAnsi="Arial Narrow" w:cs="Arial"/>
          <w:bCs/>
          <w:iCs/>
          <w:sz w:val="22"/>
          <w:szCs w:val="22"/>
        </w:rPr>
        <w:t>на</w:t>
      </w:r>
      <w:r w:rsidR="005A18BA" w:rsidRPr="005A18BA">
        <w:rPr>
          <w:rFonts w:ascii="Arial Narrow" w:hAnsi="Arial Narrow" w:cs="Arial"/>
          <w:bCs/>
          <w:iCs/>
          <w:sz w:val="22"/>
          <w:szCs w:val="22"/>
        </w:rPr>
        <w:t xml:space="preserve"> </w:t>
      </w:r>
      <w:r>
        <w:rPr>
          <w:rFonts w:ascii="Arial Narrow" w:hAnsi="Arial Narrow" w:cs="Arial"/>
          <w:bCs/>
          <w:iCs/>
          <w:sz w:val="22"/>
          <w:szCs w:val="22"/>
        </w:rPr>
        <w:t>раду</w:t>
      </w:r>
      <w:r w:rsidR="005A18BA" w:rsidRPr="005A18BA">
        <w:rPr>
          <w:rFonts w:ascii="Arial Narrow" w:hAnsi="Arial Narrow" w:cs="Arial"/>
          <w:bCs/>
          <w:iCs/>
          <w:sz w:val="22"/>
          <w:szCs w:val="22"/>
        </w:rPr>
        <w:t xml:space="preserve">, </w:t>
      </w:r>
      <w:r>
        <w:rPr>
          <w:rFonts w:ascii="Arial Narrow" w:hAnsi="Arial Narrow" w:cs="Arial"/>
          <w:bCs/>
          <w:iCs/>
          <w:sz w:val="22"/>
          <w:szCs w:val="22"/>
        </w:rPr>
        <w:t>запошљавању</w:t>
      </w:r>
      <w:r w:rsidR="005A18BA" w:rsidRPr="005A18BA">
        <w:rPr>
          <w:rFonts w:ascii="Arial Narrow" w:hAnsi="Arial Narrow" w:cs="Arial"/>
          <w:bCs/>
          <w:iCs/>
          <w:sz w:val="22"/>
          <w:szCs w:val="22"/>
        </w:rPr>
        <w:t xml:space="preserve"> </w:t>
      </w:r>
      <w:r>
        <w:rPr>
          <w:rFonts w:ascii="Arial Narrow" w:hAnsi="Arial Narrow" w:cs="Arial"/>
          <w:bCs/>
          <w:iCs/>
          <w:sz w:val="22"/>
          <w:szCs w:val="22"/>
        </w:rPr>
        <w:t>и</w:t>
      </w:r>
      <w:r w:rsidR="005A18BA" w:rsidRPr="005A18BA">
        <w:rPr>
          <w:rFonts w:ascii="Arial Narrow" w:hAnsi="Arial Narrow" w:cs="Arial"/>
          <w:bCs/>
          <w:iCs/>
          <w:sz w:val="22"/>
          <w:szCs w:val="22"/>
        </w:rPr>
        <w:t xml:space="preserve"> </w:t>
      </w:r>
      <w:r>
        <w:rPr>
          <w:rFonts w:ascii="Arial Narrow" w:hAnsi="Arial Narrow" w:cs="Arial"/>
          <w:bCs/>
          <w:iCs/>
          <w:sz w:val="22"/>
          <w:szCs w:val="22"/>
        </w:rPr>
        <w:t>условима</w:t>
      </w:r>
      <w:r w:rsidR="005A18BA" w:rsidRPr="005A18BA">
        <w:rPr>
          <w:rFonts w:ascii="Arial Narrow" w:hAnsi="Arial Narrow" w:cs="Arial"/>
          <w:bCs/>
          <w:iCs/>
          <w:sz w:val="22"/>
          <w:szCs w:val="22"/>
        </w:rPr>
        <w:t xml:space="preserve"> </w:t>
      </w:r>
      <w:r>
        <w:rPr>
          <w:rFonts w:ascii="Arial Narrow" w:hAnsi="Arial Narrow" w:cs="Arial"/>
          <w:bCs/>
          <w:iCs/>
          <w:sz w:val="22"/>
          <w:szCs w:val="22"/>
        </w:rPr>
        <w:t>рада</w:t>
      </w:r>
      <w:r w:rsidR="005A18BA" w:rsidRPr="005A18BA">
        <w:rPr>
          <w:rFonts w:ascii="Arial Narrow" w:hAnsi="Arial Narrow" w:cs="Arial"/>
          <w:bCs/>
          <w:iCs/>
          <w:sz w:val="22"/>
          <w:szCs w:val="22"/>
        </w:rPr>
        <w:t xml:space="preserve">, </w:t>
      </w:r>
      <w:r>
        <w:rPr>
          <w:rFonts w:ascii="Arial Narrow" w:hAnsi="Arial Narrow" w:cs="Arial"/>
          <w:bCs/>
          <w:iCs/>
          <w:sz w:val="22"/>
          <w:szCs w:val="22"/>
        </w:rPr>
        <w:t>заштити</w:t>
      </w:r>
      <w:r w:rsidR="005A18BA" w:rsidRPr="005A18BA">
        <w:rPr>
          <w:rFonts w:ascii="Arial Narrow" w:hAnsi="Arial Narrow" w:cs="Arial"/>
          <w:bCs/>
          <w:iCs/>
          <w:sz w:val="22"/>
          <w:szCs w:val="22"/>
        </w:rPr>
        <w:t xml:space="preserve"> </w:t>
      </w:r>
      <w:r>
        <w:rPr>
          <w:rFonts w:ascii="Arial Narrow" w:hAnsi="Arial Narrow" w:cs="Arial"/>
          <w:bCs/>
          <w:iCs/>
          <w:sz w:val="22"/>
          <w:szCs w:val="22"/>
        </w:rPr>
        <w:t>животне</w:t>
      </w:r>
      <w:r w:rsidR="005A18BA" w:rsidRPr="005A18BA">
        <w:rPr>
          <w:rFonts w:ascii="Arial Narrow" w:hAnsi="Arial Narrow" w:cs="Arial"/>
          <w:bCs/>
          <w:iCs/>
          <w:sz w:val="22"/>
          <w:szCs w:val="22"/>
        </w:rPr>
        <w:t xml:space="preserve"> </w:t>
      </w:r>
      <w:r>
        <w:rPr>
          <w:rFonts w:ascii="Arial Narrow" w:hAnsi="Arial Narrow" w:cs="Arial"/>
          <w:bCs/>
          <w:iCs/>
          <w:sz w:val="22"/>
          <w:szCs w:val="22"/>
        </w:rPr>
        <w:t>средине</w:t>
      </w:r>
      <w:r w:rsidR="005A18BA" w:rsidRPr="005A18BA">
        <w:rPr>
          <w:rFonts w:ascii="Arial Narrow" w:hAnsi="Arial Narrow" w:cs="Arial"/>
          <w:bCs/>
          <w:iCs/>
          <w:sz w:val="22"/>
          <w:szCs w:val="22"/>
        </w:rPr>
        <w:t xml:space="preserve">, </w:t>
      </w:r>
      <w:r>
        <w:rPr>
          <w:rFonts w:ascii="Arial Narrow" w:hAnsi="Arial Narrow" w:cs="Arial"/>
          <w:bCs/>
          <w:iCs/>
          <w:sz w:val="22"/>
          <w:szCs w:val="22"/>
        </w:rPr>
        <w:t>као</w:t>
      </w:r>
      <w:r w:rsidR="005A18BA" w:rsidRPr="005A18BA">
        <w:rPr>
          <w:rFonts w:ascii="Arial Narrow" w:hAnsi="Arial Narrow" w:cs="Arial"/>
          <w:bCs/>
          <w:iCs/>
          <w:sz w:val="22"/>
          <w:szCs w:val="22"/>
        </w:rPr>
        <w:t xml:space="preserve"> </w:t>
      </w:r>
      <w:r>
        <w:rPr>
          <w:rFonts w:ascii="Arial Narrow" w:hAnsi="Arial Narrow" w:cs="Arial"/>
          <w:bCs/>
          <w:iCs/>
          <w:sz w:val="22"/>
          <w:szCs w:val="22"/>
        </w:rPr>
        <w:t>и</w:t>
      </w:r>
      <w:r w:rsidR="005A18BA" w:rsidRPr="005A18BA">
        <w:rPr>
          <w:rFonts w:ascii="Arial Narrow" w:hAnsi="Arial Narrow" w:cs="Arial"/>
          <w:bCs/>
          <w:iCs/>
          <w:sz w:val="22"/>
          <w:szCs w:val="22"/>
        </w:rPr>
        <w:t xml:space="preserve"> </w:t>
      </w:r>
      <w:r>
        <w:rPr>
          <w:rFonts w:ascii="Arial Narrow" w:hAnsi="Arial Narrow" w:cs="Arial"/>
          <w:bCs/>
          <w:iCs/>
          <w:sz w:val="22"/>
          <w:szCs w:val="22"/>
        </w:rPr>
        <w:t>да</w:t>
      </w:r>
      <w:r w:rsidR="005A18BA" w:rsidRPr="005A18BA">
        <w:rPr>
          <w:rFonts w:ascii="Arial Narrow" w:hAnsi="Arial Narrow" w:cs="Arial"/>
          <w:bCs/>
          <w:iCs/>
          <w:sz w:val="22"/>
          <w:szCs w:val="22"/>
        </w:rPr>
        <w:t xml:space="preserve"> </w:t>
      </w:r>
      <w:r>
        <w:rPr>
          <w:rFonts w:ascii="Arial Narrow" w:hAnsi="Arial Narrow" w:cs="Arial"/>
          <w:bCs/>
          <w:iCs/>
          <w:sz w:val="22"/>
          <w:szCs w:val="22"/>
        </w:rPr>
        <w:t>нема</w:t>
      </w:r>
      <w:r w:rsidR="005A18BA" w:rsidRPr="005A18BA">
        <w:rPr>
          <w:rFonts w:ascii="Arial Narrow" w:hAnsi="Arial Narrow" w:cs="Arial"/>
          <w:bCs/>
          <w:iCs/>
          <w:sz w:val="22"/>
          <w:szCs w:val="22"/>
        </w:rPr>
        <w:t xml:space="preserve"> </w:t>
      </w:r>
      <w:r>
        <w:rPr>
          <w:rFonts w:ascii="Arial Narrow" w:hAnsi="Arial Narrow" w:cs="Arial"/>
          <w:bCs/>
          <w:iCs/>
          <w:sz w:val="22"/>
          <w:szCs w:val="22"/>
        </w:rPr>
        <w:t>забрану</w:t>
      </w:r>
      <w:r w:rsidR="005A18BA" w:rsidRPr="005A18BA">
        <w:rPr>
          <w:rFonts w:ascii="Arial Narrow" w:hAnsi="Arial Narrow" w:cs="Arial"/>
          <w:bCs/>
          <w:iCs/>
          <w:sz w:val="22"/>
          <w:szCs w:val="22"/>
        </w:rPr>
        <w:t xml:space="preserve"> </w:t>
      </w:r>
      <w:r>
        <w:rPr>
          <w:rFonts w:ascii="Arial Narrow" w:hAnsi="Arial Narrow" w:cs="Arial"/>
          <w:bCs/>
          <w:iCs/>
          <w:sz w:val="22"/>
          <w:szCs w:val="22"/>
        </w:rPr>
        <w:t>обављања</w:t>
      </w:r>
      <w:r w:rsidR="005A18BA" w:rsidRPr="005A18BA">
        <w:rPr>
          <w:rFonts w:ascii="Arial Narrow" w:hAnsi="Arial Narrow" w:cs="Arial"/>
          <w:bCs/>
          <w:iCs/>
          <w:sz w:val="22"/>
          <w:szCs w:val="22"/>
        </w:rPr>
        <w:t xml:space="preserve"> </w:t>
      </w:r>
      <w:r>
        <w:rPr>
          <w:rFonts w:ascii="Arial Narrow" w:hAnsi="Arial Narrow" w:cs="Arial"/>
          <w:bCs/>
          <w:iCs/>
          <w:sz w:val="22"/>
          <w:szCs w:val="22"/>
        </w:rPr>
        <w:t>делатности</w:t>
      </w:r>
      <w:r w:rsidR="005A18BA" w:rsidRPr="005A18BA">
        <w:rPr>
          <w:rFonts w:ascii="Arial Narrow" w:hAnsi="Arial Narrow" w:cs="Arial"/>
          <w:bCs/>
          <w:iCs/>
          <w:sz w:val="22"/>
          <w:szCs w:val="22"/>
        </w:rPr>
        <w:t xml:space="preserve"> </w:t>
      </w:r>
      <w:r>
        <w:rPr>
          <w:rFonts w:ascii="Arial Narrow" w:hAnsi="Arial Narrow" w:cs="Arial"/>
          <w:bCs/>
          <w:iCs/>
          <w:sz w:val="22"/>
          <w:szCs w:val="22"/>
        </w:rPr>
        <w:t>која</w:t>
      </w:r>
      <w:r w:rsidR="005A18BA" w:rsidRPr="005A18BA">
        <w:rPr>
          <w:rFonts w:ascii="Arial Narrow" w:hAnsi="Arial Narrow" w:cs="Arial"/>
          <w:bCs/>
          <w:iCs/>
          <w:sz w:val="22"/>
          <w:szCs w:val="22"/>
        </w:rPr>
        <w:t xml:space="preserve"> </w:t>
      </w:r>
      <w:r>
        <w:rPr>
          <w:rFonts w:ascii="Arial Narrow" w:hAnsi="Arial Narrow" w:cs="Arial"/>
          <w:bCs/>
          <w:iCs/>
          <w:sz w:val="22"/>
          <w:szCs w:val="22"/>
        </w:rPr>
        <w:t>је</w:t>
      </w:r>
      <w:r w:rsidR="005A18BA" w:rsidRPr="005A18BA">
        <w:rPr>
          <w:rFonts w:ascii="Arial Narrow" w:hAnsi="Arial Narrow" w:cs="Arial"/>
          <w:bCs/>
          <w:iCs/>
          <w:sz w:val="22"/>
          <w:szCs w:val="22"/>
        </w:rPr>
        <w:t xml:space="preserve"> </w:t>
      </w:r>
      <w:r>
        <w:rPr>
          <w:rFonts w:ascii="Arial Narrow" w:hAnsi="Arial Narrow" w:cs="Arial"/>
          <w:bCs/>
          <w:iCs/>
          <w:sz w:val="22"/>
          <w:szCs w:val="22"/>
        </w:rPr>
        <w:t>на</w:t>
      </w:r>
      <w:r w:rsidR="005A18BA" w:rsidRPr="005A18BA">
        <w:rPr>
          <w:rFonts w:ascii="Arial Narrow" w:hAnsi="Arial Narrow" w:cs="Arial"/>
          <w:bCs/>
          <w:iCs/>
          <w:sz w:val="22"/>
          <w:szCs w:val="22"/>
        </w:rPr>
        <w:t xml:space="preserve"> </w:t>
      </w:r>
      <w:r>
        <w:rPr>
          <w:rFonts w:ascii="Arial Narrow" w:hAnsi="Arial Narrow" w:cs="Arial"/>
          <w:bCs/>
          <w:iCs/>
          <w:sz w:val="22"/>
          <w:szCs w:val="22"/>
        </w:rPr>
        <w:t>снази</w:t>
      </w:r>
      <w:r w:rsidR="005A18BA" w:rsidRPr="005A18BA">
        <w:rPr>
          <w:rFonts w:ascii="Arial Narrow" w:hAnsi="Arial Narrow" w:cs="Arial"/>
          <w:bCs/>
          <w:iCs/>
          <w:sz w:val="22"/>
          <w:szCs w:val="22"/>
        </w:rPr>
        <w:t xml:space="preserve"> </w:t>
      </w:r>
      <w:r>
        <w:rPr>
          <w:rFonts w:ascii="Arial Narrow" w:hAnsi="Arial Narrow" w:cs="Arial"/>
          <w:bCs/>
          <w:iCs/>
          <w:sz w:val="22"/>
          <w:szCs w:val="22"/>
        </w:rPr>
        <w:t>у</w:t>
      </w:r>
      <w:r w:rsidR="005A18BA" w:rsidRPr="005A18BA">
        <w:rPr>
          <w:rFonts w:ascii="Arial Narrow" w:hAnsi="Arial Narrow" w:cs="Arial"/>
          <w:bCs/>
          <w:iCs/>
          <w:sz w:val="22"/>
          <w:szCs w:val="22"/>
        </w:rPr>
        <w:t xml:space="preserve"> </w:t>
      </w:r>
      <w:r>
        <w:rPr>
          <w:rFonts w:ascii="Arial Narrow" w:hAnsi="Arial Narrow" w:cs="Arial"/>
          <w:bCs/>
          <w:iCs/>
          <w:sz w:val="22"/>
          <w:szCs w:val="22"/>
        </w:rPr>
        <w:t>време</w:t>
      </w:r>
      <w:r w:rsidR="005A18BA" w:rsidRPr="005A18BA">
        <w:rPr>
          <w:rFonts w:ascii="Arial Narrow" w:hAnsi="Arial Narrow" w:cs="Arial"/>
          <w:bCs/>
          <w:iCs/>
          <w:sz w:val="22"/>
          <w:szCs w:val="22"/>
        </w:rPr>
        <w:t xml:space="preserve"> </w:t>
      </w:r>
      <w:r>
        <w:rPr>
          <w:rFonts w:ascii="Arial Narrow" w:hAnsi="Arial Narrow" w:cs="Arial"/>
          <w:bCs/>
          <w:iCs/>
          <w:sz w:val="22"/>
          <w:szCs w:val="22"/>
        </w:rPr>
        <w:t>подношења</w:t>
      </w:r>
      <w:r w:rsidR="005A18BA" w:rsidRPr="005A18BA">
        <w:rPr>
          <w:rFonts w:ascii="Arial Narrow" w:hAnsi="Arial Narrow" w:cs="Arial"/>
          <w:bCs/>
          <w:iCs/>
          <w:sz w:val="22"/>
          <w:szCs w:val="22"/>
        </w:rPr>
        <w:t xml:space="preserve"> </w:t>
      </w:r>
      <w:r>
        <w:rPr>
          <w:rFonts w:ascii="Arial Narrow" w:hAnsi="Arial Narrow" w:cs="Arial"/>
          <w:bCs/>
          <w:iCs/>
          <w:sz w:val="22"/>
          <w:szCs w:val="22"/>
        </w:rPr>
        <w:t>понуде</w:t>
      </w:r>
      <w:r w:rsidR="005A18BA" w:rsidRPr="005A18BA">
        <w:rPr>
          <w:rFonts w:ascii="Arial Narrow" w:hAnsi="Arial Narrow" w:cs="Arial"/>
          <w:bCs/>
          <w:iCs/>
          <w:sz w:val="22"/>
          <w:szCs w:val="22"/>
        </w:rPr>
        <w:t>.</w:t>
      </w: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r w:rsidRPr="005A18BA">
        <w:rPr>
          <w:rFonts w:ascii="Arial Narrow" w:hAnsi="Arial Narrow" w:cs="Arial"/>
          <w:bCs/>
          <w:iCs/>
          <w:sz w:val="22"/>
          <w:szCs w:val="22"/>
        </w:rPr>
        <w:t xml:space="preserve">          </w:t>
      </w:r>
      <w:r w:rsidR="00E8184A">
        <w:rPr>
          <w:rFonts w:ascii="Arial Narrow" w:hAnsi="Arial Narrow" w:cs="Arial"/>
          <w:bCs/>
          <w:iCs/>
          <w:sz w:val="22"/>
          <w:szCs w:val="22"/>
        </w:rPr>
        <w:t>Датум</w:t>
      </w:r>
      <w:r w:rsidRPr="005A18BA">
        <w:rPr>
          <w:rFonts w:ascii="Arial Narrow" w:hAnsi="Arial Narrow" w:cs="Arial"/>
          <w:bCs/>
          <w:iCs/>
          <w:sz w:val="22"/>
          <w:szCs w:val="22"/>
        </w:rPr>
        <w:t xml:space="preserve"> </w:t>
      </w:r>
      <w:r w:rsidRPr="005A18BA">
        <w:rPr>
          <w:rFonts w:ascii="Arial Narrow" w:hAnsi="Arial Narrow" w:cs="Arial"/>
          <w:bCs/>
          <w:iCs/>
          <w:sz w:val="22"/>
          <w:szCs w:val="22"/>
        </w:rPr>
        <w:tab/>
      </w:r>
      <w:r w:rsidR="00E8184A">
        <w:rPr>
          <w:rFonts w:ascii="Arial Narrow" w:hAnsi="Arial Narrow" w:cs="Arial"/>
          <w:bCs/>
          <w:iCs/>
          <w:sz w:val="22"/>
          <w:szCs w:val="22"/>
          <w:lang w:val="sr-Cyrl-CS"/>
        </w:rPr>
        <w:t xml:space="preserve">    </w:t>
      </w:r>
      <w:r w:rsidRPr="005A18BA">
        <w:rPr>
          <w:rFonts w:ascii="Arial Narrow" w:hAnsi="Arial Narrow" w:cs="Arial"/>
          <w:bCs/>
          <w:iCs/>
          <w:sz w:val="22"/>
          <w:szCs w:val="22"/>
        </w:rPr>
        <w:tab/>
        <w:t xml:space="preserve">        </w:t>
      </w:r>
      <w:r w:rsidR="00E8184A">
        <w:rPr>
          <w:rFonts w:ascii="Arial Narrow" w:hAnsi="Arial Narrow" w:cs="Arial"/>
          <w:bCs/>
          <w:iCs/>
          <w:sz w:val="22"/>
          <w:szCs w:val="22"/>
          <w:lang w:val="sr-Cyrl-CS"/>
        </w:rPr>
        <w:t xml:space="preserve">    </w:t>
      </w:r>
      <w:r w:rsidRPr="005A18BA">
        <w:rPr>
          <w:rFonts w:ascii="Arial Narrow" w:hAnsi="Arial Narrow" w:cs="Arial"/>
          <w:bCs/>
          <w:iCs/>
          <w:sz w:val="22"/>
          <w:szCs w:val="22"/>
        </w:rPr>
        <w:t xml:space="preserve">  </w:t>
      </w:r>
      <w:r w:rsidR="00E8184A">
        <w:rPr>
          <w:rFonts w:ascii="Arial Narrow" w:hAnsi="Arial Narrow" w:cs="Arial"/>
          <w:bCs/>
          <w:iCs/>
          <w:sz w:val="22"/>
          <w:szCs w:val="22"/>
        </w:rPr>
        <w:t>Понуђач</w:t>
      </w: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5A18BA" w:rsidRPr="005A18BA" w:rsidRDefault="00E8184A" w:rsidP="005A18BA">
      <w:pPr>
        <w:tabs>
          <w:tab w:val="left" w:pos="6028"/>
        </w:tabs>
        <w:autoSpaceDE w:val="0"/>
        <w:spacing w:line="240" w:lineRule="auto"/>
        <w:jc w:val="both"/>
        <w:rPr>
          <w:rFonts w:ascii="Arial Narrow" w:hAnsi="Arial Narrow" w:cs="Arial"/>
          <w:bCs/>
          <w:iCs/>
          <w:sz w:val="22"/>
          <w:szCs w:val="22"/>
        </w:rPr>
      </w:pPr>
      <w:r>
        <w:rPr>
          <w:rFonts w:ascii="Arial Narrow" w:hAnsi="Arial Narrow" w:cs="Arial"/>
          <w:bCs/>
          <w:iCs/>
          <w:sz w:val="22"/>
          <w:szCs w:val="22"/>
          <w:lang w:val="sr-Cyrl-CS"/>
        </w:rPr>
        <w:t xml:space="preserve"> </w:t>
      </w:r>
      <w:proofErr w:type="gramStart"/>
      <w:r w:rsidR="005A18BA" w:rsidRPr="005A18BA">
        <w:rPr>
          <w:rFonts w:ascii="Arial Narrow" w:hAnsi="Arial Narrow" w:cs="Arial"/>
          <w:bCs/>
          <w:iCs/>
          <w:sz w:val="22"/>
          <w:szCs w:val="22"/>
        </w:rPr>
        <w:t xml:space="preserve">________________          </w:t>
      </w:r>
      <w:r>
        <w:rPr>
          <w:rFonts w:ascii="Arial Narrow" w:hAnsi="Arial Narrow" w:cs="Arial"/>
          <w:bCs/>
          <w:iCs/>
          <w:sz w:val="22"/>
          <w:szCs w:val="22"/>
          <w:lang w:val="sr-Cyrl-CS"/>
        </w:rPr>
        <w:t xml:space="preserve">                   </w:t>
      </w:r>
      <w:r w:rsidR="005A18BA" w:rsidRPr="005A18BA">
        <w:rPr>
          <w:rFonts w:ascii="Arial Narrow" w:hAnsi="Arial Narrow" w:cs="Arial"/>
          <w:bCs/>
          <w:iCs/>
          <w:sz w:val="22"/>
          <w:szCs w:val="22"/>
        </w:rPr>
        <w:t xml:space="preserve">       </w:t>
      </w:r>
      <w:r>
        <w:rPr>
          <w:rFonts w:ascii="Arial Narrow" w:hAnsi="Arial Narrow" w:cs="Arial"/>
          <w:bCs/>
          <w:iCs/>
          <w:sz w:val="22"/>
          <w:szCs w:val="22"/>
          <w:lang w:val="sr-Cyrl-CS"/>
        </w:rPr>
        <w:t xml:space="preserve">   </w:t>
      </w:r>
      <w:r w:rsidR="005A18BA" w:rsidRPr="005A18BA">
        <w:rPr>
          <w:rFonts w:ascii="Arial Narrow" w:hAnsi="Arial Narrow" w:cs="Arial"/>
          <w:bCs/>
          <w:iCs/>
          <w:sz w:val="22"/>
          <w:szCs w:val="22"/>
        </w:rPr>
        <w:t xml:space="preserve">    </w:t>
      </w:r>
      <w:r>
        <w:rPr>
          <w:rFonts w:ascii="Arial Narrow" w:hAnsi="Arial Narrow" w:cs="Arial"/>
          <w:bCs/>
          <w:iCs/>
          <w:sz w:val="22"/>
          <w:szCs w:val="22"/>
          <w:lang w:val="sr-Cyrl-CS"/>
        </w:rPr>
        <w:t xml:space="preserve">      </w:t>
      </w:r>
      <w:r w:rsidR="005A18BA" w:rsidRPr="005A18BA">
        <w:rPr>
          <w:rFonts w:ascii="Arial Narrow" w:hAnsi="Arial Narrow" w:cs="Arial"/>
          <w:bCs/>
          <w:iCs/>
          <w:sz w:val="22"/>
          <w:szCs w:val="22"/>
        </w:rPr>
        <w:t xml:space="preserve">  </w:t>
      </w:r>
      <w:r>
        <w:rPr>
          <w:rFonts w:ascii="Arial Narrow" w:hAnsi="Arial Narrow" w:cs="Arial"/>
          <w:bCs/>
          <w:iCs/>
          <w:sz w:val="22"/>
          <w:szCs w:val="22"/>
        </w:rPr>
        <w:t>М</w:t>
      </w:r>
      <w:r w:rsidR="005A18BA" w:rsidRPr="005A18BA">
        <w:rPr>
          <w:rFonts w:ascii="Arial Narrow" w:hAnsi="Arial Narrow" w:cs="Arial"/>
          <w:bCs/>
          <w:iCs/>
          <w:sz w:val="22"/>
          <w:szCs w:val="22"/>
        </w:rPr>
        <w:t>.</w:t>
      </w:r>
      <w:r>
        <w:rPr>
          <w:rFonts w:ascii="Arial Narrow" w:hAnsi="Arial Narrow" w:cs="Arial"/>
          <w:bCs/>
          <w:iCs/>
          <w:sz w:val="22"/>
          <w:szCs w:val="22"/>
        </w:rPr>
        <w:t>П</w:t>
      </w:r>
      <w:r w:rsidR="005A18BA" w:rsidRPr="005A18BA">
        <w:rPr>
          <w:rFonts w:ascii="Arial Narrow" w:hAnsi="Arial Narrow" w:cs="Arial"/>
          <w:bCs/>
          <w:iCs/>
          <w:sz w:val="22"/>
          <w:szCs w:val="22"/>
        </w:rPr>
        <w:t>.</w:t>
      </w:r>
      <w:proofErr w:type="gramEnd"/>
      <w:r w:rsidR="005A18BA" w:rsidRPr="005A18BA">
        <w:rPr>
          <w:rFonts w:ascii="Arial Narrow" w:hAnsi="Arial Narrow" w:cs="Arial"/>
          <w:bCs/>
          <w:iCs/>
          <w:sz w:val="22"/>
          <w:szCs w:val="22"/>
        </w:rPr>
        <w:t xml:space="preserve">              </w:t>
      </w:r>
      <w:r w:rsidR="005A18BA">
        <w:rPr>
          <w:rFonts w:ascii="Arial Narrow" w:hAnsi="Arial Narrow" w:cs="Arial"/>
          <w:bCs/>
          <w:iCs/>
          <w:sz w:val="22"/>
          <w:szCs w:val="22"/>
        </w:rPr>
        <w:t xml:space="preserve">          </w:t>
      </w:r>
      <w:r>
        <w:rPr>
          <w:rFonts w:ascii="Arial Narrow" w:hAnsi="Arial Narrow" w:cs="Arial"/>
          <w:bCs/>
          <w:iCs/>
          <w:sz w:val="22"/>
          <w:szCs w:val="22"/>
        </w:rPr>
        <w:t xml:space="preserve">              </w:t>
      </w:r>
      <w:r w:rsidR="005A18BA" w:rsidRPr="005A18BA">
        <w:rPr>
          <w:rFonts w:ascii="Arial Narrow" w:hAnsi="Arial Narrow" w:cs="Arial"/>
          <w:bCs/>
          <w:iCs/>
          <w:sz w:val="22"/>
          <w:szCs w:val="22"/>
        </w:rPr>
        <w:t xml:space="preserve"> __________________</w:t>
      </w: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5A18BA" w:rsidRPr="005A18BA" w:rsidRDefault="005A18BA" w:rsidP="005A18BA">
      <w:pPr>
        <w:tabs>
          <w:tab w:val="left" w:pos="6028"/>
        </w:tabs>
        <w:autoSpaceDE w:val="0"/>
        <w:spacing w:line="240" w:lineRule="auto"/>
        <w:jc w:val="both"/>
        <w:rPr>
          <w:rFonts w:ascii="Arial Narrow" w:hAnsi="Arial Narrow" w:cs="Arial"/>
          <w:b/>
          <w:bCs/>
          <w:iCs/>
          <w:sz w:val="22"/>
          <w:szCs w:val="22"/>
        </w:rPr>
      </w:pPr>
    </w:p>
    <w:p w:rsidR="00E8184A" w:rsidRDefault="00E8184A" w:rsidP="005A18BA">
      <w:pPr>
        <w:tabs>
          <w:tab w:val="left" w:pos="6028"/>
        </w:tabs>
        <w:autoSpaceDE w:val="0"/>
        <w:spacing w:line="240" w:lineRule="auto"/>
        <w:jc w:val="both"/>
        <w:rPr>
          <w:rFonts w:ascii="Arial Narrow" w:hAnsi="Arial Narrow" w:cs="Arial"/>
          <w:b/>
          <w:bCs/>
          <w:iCs/>
          <w:sz w:val="22"/>
          <w:szCs w:val="22"/>
          <w:lang w:val="sr-Cyrl-CS"/>
        </w:rPr>
      </w:pPr>
      <w:r>
        <w:rPr>
          <w:rFonts w:ascii="Arial Narrow" w:hAnsi="Arial Narrow" w:cs="Arial"/>
          <w:b/>
          <w:bCs/>
          <w:iCs/>
          <w:sz w:val="22"/>
          <w:szCs w:val="22"/>
        </w:rPr>
        <w:t>Напомена</w:t>
      </w:r>
      <w:r w:rsidR="005A18BA" w:rsidRPr="005A18BA">
        <w:rPr>
          <w:rFonts w:ascii="Arial Narrow" w:hAnsi="Arial Narrow" w:cs="Arial"/>
          <w:b/>
          <w:bCs/>
          <w:iCs/>
          <w:sz w:val="22"/>
          <w:szCs w:val="22"/>
        </w:rPr>
        <w:t xml:space="preserve">: </w:t>
      </w:r>
    </w:p>
    <w:p w:rsidR="005A18BA" w:rsidRPr="00E8184A" w:rsidRDefault="00E8184A" w:rsidP="005A18BA">
      <w:pPr>
        <w:tabs>
          <w:tab w:val="left" w:pos="6028"/>
        </w:tabs>
        <w:autoSpaceDE w:val="0"/>
        <w:spacing w:line="240" w:lineRule="auto"/>
        <w:jc w:val="both"/>
        <w:rPr>
          <w:rFonts w:ascii="Arial Narrow" w:hAnsi="Arial Narrow" w:cs="Arial"/>
          <w:bCs/>
          <w:iCs/>
          <w:sz w:val="22"/>
          <w:szCs w:val="22"/>
        </w:rPr>
      </w:pPr>
      <w:proofErr w:type="gramStart"/>
      <w:r w:rsidRPr="00E8184A">
        <w:rPr>
          <w:rFonts w:ascii="Arial Narrow" w:hAnsi="Arial Narrow" w:cs="Arial"/>
          <w:bCs/>
          <w:iCs/>
          <w:sz w:val="22"/>
          <w:szCs w:val="22"/>
        </w:rPr>
        <w:t>Уколико</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понуду</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подноси</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група</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понуђача</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Изјава</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мора</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бити</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потписана</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од</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стране</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овлашћеног</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лица</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сваког</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понуђача</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из</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групе</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понуђача</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и</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оверена</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печатом</w:t>
      </w:r>
      <w:r w:rsidR="005A18BA" w:rsidRPr="00E8184A">
        <w:rPr>
          <w:rFonts w:ascii="Arial Narrow" w:hAnsi="Arial Narrow" w:cs="Arial"/>
          <w:bCs/>
          <w:iCs/>
          <w:sz w:val="22"/>
          <w:szCs w:val="22"/>
        </w:rPr>
        <w:t>.</w:t>
      </w:r>
      <w:proofErr w:type="gramEnd"/>
    </w:p>
    <w:p w:rsidR="005A18BA" w:rsidRPr="005A18BA" w:rsidRDefault="005A18BA" w:rsidP="005A18BA">
      <w:pPr>
        <w:tabs>
          <w:tab w:val="left" w:pos="6028"/>
        </w:tabs>
        <w:autoSpaceDE w:val="0"/>
        <w:spacing w:line="240" w:lineRule="auto"/>
        <w:jc w:val="both"/>
        <w:rPr>
          <w:rFonts w:ascii="Arial Narrow" w:hAnsi="Arial Narrow" w:cs="Arial"/>
          <w:b/>
          <w:bCs/>
          <w:iCs/>
          <w:sz w:val="22"/>
          <w:szCs w:val="22"/>
        </w:rPr>
      </w:pPr>
    </w:p>
    <w:p w:rsidR="005A18BA" w:rsidRPr="005A18BA" w:rsidRDefault="005A18BA" w:rsidP="005A18BA">
      <w:pPr>
        <w:tabs>
          <w:tab w:val="left" w:pos="6028"/>
        </w:tabs>
        <w:autoSpaceDE w:val="0"/>
        <w:spacing w:line="240" w:lineRule="auto"/>
        <w:jc w:val="both"/>
        <w:rPr>
          <w:rFonts w:ascii="Arial Narrow" w:hAnsi="Arial Narrow" w:cs="Arial"/>
          <w:b/>
          <w:bCs/>
          <w:iCs/>
          <w:sz w:val="22"/>
          <w:szCs w:val="22"/>
        </w:rPr>
      </w:pP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CA3AC1" w:rsidRPr="00480589" w:rsidRDefault="00CA3AC1" w:rsidP="00CA3AC1">
      <w:pPr>
        <w:tabs>
          <w:tab w:val="left" w:pos="6028"/>
        </w:tabs>
        <w:autoSpaceDE w:val="0"/>
        <w:spacing w:line="240" w:lineRule="auto"/>
        <w:jc w:val="both"/>
        <w:rPr>
          <w:rFonts w:ascii="Arial Narrow" w:hAnsi="Arial Narrow" w:cs="Arial"/>
          <w:bCs/>
          <w:i/>
          <w:iCs/>
          <w:color w:val="auto"/>
          <w:sz w:val="22"/>
          <w:szCs w:val="22"/>
        </w:rPr>
      </w:pPr>
    </w:p>
    <w:p w:rsidR="00CA3AC1" w:rsidRPr="00480589" w:rsidRDefault="00CA3AC1" w:rsidP="00CA3AC1">
      <w:pPr>
        <w:tabs>
          <w:tab w:val="left" w:pos="6028"/>
        </w:tabs>
        <w:autoSpaceDE w:val="0"/>
        <w:spacing w:line="240" w:lineRule="auto"/>
        <w:jc w:val="both"/>
        <w:rPr>
          <w:rFonts w:ascii="Arial Narrow" w:hAnsi="Arial Narrow" w:cs="Arial"/>
          <w:bCs/>
          <w:i/>
          <w:iCs/>
          <w:color w:val="auto"/>
          <w:sz w:val="22"/>
          <w:szCs w:val="22"/>
        </w:rPr>
      </w:pPr>
    </w:p>
    <w:p w:rsidR="00CA3AC1" w:rsidRPr="00480589" w:rsidRDefault="00CA3AC1" w:rsidP="00CA3AC1">
      <w:pPr>
        <w:tabs>
          <w:tab w:val="left" w:pos="6028"/>
        </w:tabs>
        <w:autoSpaceDE w:val="0"/>
        <w:spacing w:line="240" w:lineRule="auto"/>
        <w:jc w:val="both"/>
        <w:rPr>
          <w:rFonts w:ascii="Arial Narrow" w:hAnsi="Arial Narrow" w:cs="Arial"/>
          <w:bCs/>
          <w:i/>
          <w:iCs/>
          <w:color w:val="auto"/>
          <w:sz w:val="22"/>
          <w:szCs w:val="22"/>
        </w:rPr>
      </w:pPr>
    </w:p>
    <w:p w:rsidR="00CA3AC1" w:rsidRPr="00480589" w:rsidRDefault="00CA3AC1" w:rsidP="00CA3AC1">
      <w:pPr>
        <w:tabs>
          <w:tab w:val="left" w:pos="6028"/>
        </w:tabs>
        <w:autoSpaceDE w:val="0"/>
        <w:spacing w:line="240" w:lineRule="auto"/>
        <w:jc w:val="both"/>
        <w:rPr>
          <w:rFonts w:ascii="Arial Narrow" w:hAnsi="Arial Narrow" w:cs="Arial"/>
          <w:bCs/>
          <w:i/>
          <w:iCs/>
          <w:color w:val="auto"/>
          <w:sz w:val="22"/>
          <w:szCs w:val="22"/>
        </w:rPr>
      </w:pPr>
    </w:p>
    <w:p w:rsidR="00CA3AC1" w:rsidRDefault="00CA3AC1" w:rsidP="00CA3AC1">
      <w:pPr>
        <w:tabs>
          <w:tab w:val="left" w:pos="6028"/>
        </w:tabs>
        <w:autoSpaceDE w:val="0"/>
        <w:spacing w:line="240" w:lineRule="auto"/>
        <w:jc w:val="both"/>
        <w:rPr>
          <w:rFonts w:ascii="Arial Narrow" w:hAnsi="Arial Narrow" w:cs="Arial"/>
          <w:bCs/>
          <w:i/>
          <w:iCs/>
          <w:color w:val="auto"/>
          <w:sz w:val="22"/>
          <w:szCs w:val="22"/>
          <w:lang w:val="sr-Cyrl-CS"/>
        </w:rPr>
      </w:pPr>
    </w:p>
    <w:p w:rsidR="0010353B" w:rsidRPr="0010353B" w:rsidRDefault="0010353B" w:rsidP="00CA3AC1">
      <w:pPr>
        <w:tabs>
          <w:tab w:val="left" w:pos="6028"/>
        </w:tabs>
        <w:autoSpaceDE w:val="0"/>
        <w:spacing w:line="240" w:lineRule="auto"/>
        <w:jc w:val="both"/>
        <w:rPr>
          <w:rFonts w:ascii="Arial Narrow" w:hAnsi="Arial Narrow" w:cs="Arial"/>
          <w:bCs/>
          <w:i/>
          <w:iCs/>
          <w:color w:val="auto"/>
          <w:sz w:val="22"/>
          <w:szCs w:val="22"/>
          <w:lang w:val="sr-Cyrl-CS"/>
        </w:rPr>
      </w:pPr>
    </w:p>
    <w:p w:rsidR="00CA3AC1" w:rsidRPr="00480589" w:rsidRDefault="00CA3AC1" w:rsidP="00CA3AC1">
      <w:pPr>
        <w:tabs>
          <w:tab w:val="left" w:pos="6028"/>
        </w:tabs>
        <w:autoSpaceDE w:val="0"/>
        <w:spacing w:line="240" w:lineRule="auto"/>
        <w:jc w:val="both"/>
        <w:rPr>
          <w:rFonts w:ascii="Arial Narrow" w:hAnsi="Arial Narrow" w:cs="Arial"/>
          <w:bCs/>
          <w:i/>
          <w:iCs/>
          <w:color w:val="auto"/>
          <w:sz w:val="22"/>
          <w:szCs w:val="22"/>
        </w:rPr>
      </w:pPr>
    </w:p>
    <w:p w:rsidR="00CA3AC1" w:rsidRPr="00480589" w:rsidRDefault="00CA3AC1" w:rsidP="00CA3AC1">
      <w:pPr>
        <w:tabs>
          <w:tab w:val="left" w:pos="6028"/>
        </w:tabs>
        <w:autoSpaceDE w:val="0"/>
        <w:spacing w:line="240" w:lineRule="auto"/>
        <w:jc w:val="both"/>
        <w:rPr>
          <w:rFonts w:ascii="Arial Narrow" w:hAnsi="Arial Narrow" w:cs="Arial"/>
          <w:bCs/>
          <w:i/>
          <w:iCs/>
          <w:color w:val="auto"/>
          <w:sz w:val="22"/>
          <w:szCs w:val="22"/>
        </w:rPr>
      </w:pPr>
    </w:p>
    <w:p w:rsidR="00CA3AC1" w:rsidRPr="00480589" w:rsidRDefault="00CA3AC1" w:rsidP="00CA3AC1">
      <w:pPr>
        <w:tabs>
          <w:tab w:val="left" w:pos="6028"/>
        </w:tabs>
        <w:autoSpaceDE w:val="0"/>
        <w:spacing w:line="240" w:lineRule="auto"/>
        <w:jc w:val="both"/>
        <w:rPr>
          <w:rFonts w:ascii="Arial Narrow" w:hAnsi="Arial Narrow" w:cs="Arial"/>
          <w:bCs/>
          <w:i/>
          <w:iCs/>
          <w:color w:val="auto"/>
          <w:sz w:val="22"/>
          <w:szCs w:val="22"/>
        </w:rPr>
      </w:pPr>
    </w:p>
    <w:p w:rsidR="00CA3AC1" w:rsidRPr="00480589" w:rsidRDefault="00CA3AC1" w:rsidP="00CA3AC1">
      <w:pPr>
        <w:tabs>
          <w:tab w:val="left" w:pos="6028"/>
        </w:tabs>
        <w:autoSpaceDE w:val="0"/>
        <w:spacing w:line="240" w:lineRule="auto"/>
        <w:jc w:val="both"/>
        <w:rPr>
          <w:rFonts w:ascii="Arial Narrow" w:hAnsi="Arial Narrow" w:cs="Arial"/>
          <w:bCs/>
          <w:i/>
          <w:iCs/>
          <w:color w:val="auto"/>
          <w:sz w:val="22"/>
          <w:szCs w:val="22"/>
        </w:rPr>
      </w:pPr>
    </w:p>
    <w:p w:rsidR="00CA3AC1" w:rsidRDefault="00CA3AC1">
      <w:pPr>
        <w:tabs>
          <w:tab w:val="left" w:pos="6028"/>
        </w:tabs>
        <w:autoSpaceDE w:val="0"/>
        <w:spacing w:line="240" w:lineRule="auto"/>
        <w:jc w:val="both"/>
        <w:rPr>
          <w:rFonts w:ascii="Arial Narrow" w:hAnsi="Arial Narrow" w:cs="Arial"/>
          <w:bCs/>
          <w:i/>
          <w:iCs/>
          <w:color w:val="auto"/>
          <w:sz w:val="22"/>
          <w:szCs w:val="22"/>
          <w:lang w:val="sr-Cyrl-CS"/>
        </w:rPr>
      </w:pPr>
    </w:p>
    <w:p w:rsidR="002C1227" w:rsidRDefault="002C1227">
      <w:pPr>
        <w:tabs>
          <w:tab w:val="left" w:pos="6028"/>
        </w:tabs>
        <w:autoSpaceDE w:val="0"/>
        <w:spacing w:line="240" w:lineRule="auto"/>
        <w:jc w:val="both"/>
        <w:rPr>
          <w:rFonts w:ascii="Arial Narrow" w:hAnsi="Arial Narrow" w:cs="Arial"/>
          <w:bCs/>
          <w:i/>
          <w:iCs/>
          <w:color w:val="auto"/>
          <w:sz w:val="22"/>
          <w:szCs w:val="22"/>
          <w:lang w:val="sr-Cyrl-CS"/>
        </w:rPr>
      </w:pPr>
    </w:p>
    <w:p w:rsidR="002C1227" w:rsidRDefault="002C1227">
      <w:pPr>
        <w:tabs>
          <w:tab w:val="left" w:pos="6028"/>
        </w:tabs>
        <w:autoSpaceDE w:val="0"/>
        <w:spacing w:line="240" w:lineRule="auto"/>
        <w:jc w:val="both"/>
        <w:rPr>
          <w:rFonts w:ascii="Arial Narrow" w:hAnsi="Arial Narrow" w:cs="Arial"/>
          <w:bCs/>
          <w:i/>
          <w:iCs/>
          <w:color w:val="auto"/>
          <w:sz w:val="22"/>
          <w:szCs w:val="22"/>
          <w:lang w:val="sr-Cyrl-CS"/>
        </w:rPr>
      </w:pPr>
    </w:p>
    <w:p w:rsidR="002C1227" w:rsidRPr="002C1227" w:rsidRDefault="002C1227">
      <w:pPr>
        <w:tabs>
          <w:tab w:val="left" w:pos="6028"/>
        </w:tabs>
        <w:autoSpaceDE w:val="0"/>
        <w:spacing w:line="240" w:lineRule="auto"/>
        <w:jc w:val="both"/>
        <w:rPr>
          <w:rFonts w:ascii="Arial Narrow" w:hAnsi="Arial Narrow" w:cs="Arial"/>
          <w:bCs/>
          <w:i/>
          <w:iCs/>
          <w:color w:val="auto"/>
          <w:sz w:val="22"/>
          <w:szCs w:val="22"/>
          <w:lang w:val="sr-Cyrl-CS"/>
        </w:rPr>
      </w:pPr>
    </w:p>
    <w:p w:rsidR="0010353B" w:rsidRDefault="0010353B">
      <w:pPr>
        <w:tabs>
          <w:tab w:val="left" w:pos="6028"/>
        </w:tabs>
        <w:autoSpaceDE w:val="0"/>
        <w:spacing w:line="240" w:lineRule="auto"/>
        <w:jc w:val="both"/>
        <w:rPr>
          <w:rFonts w:ascii="Arial Narrow" w:hAnsi="Arial Narrow"/>
          <w:sz w:val="22"/>
          <w:szCs w:val="22"/>
          <w:lang w:val="sr-Cyrl-CS"/>
        </w:rPr>
      </w:pPr>
    </w:p>
    <w:p w:rsidR="003C1071" w:rsidRDefault="003C1071">
      <w:pPr>
        <w:tabs>
          <w:tab w:val="left" w:pos="6028"/>
        </w:tabs>
        <w:autoSpaceDE w:val="0"/>
        <w:spacing w:line="240" w:lineRule="auto"/>
        <w:jc w:val="both"/>
        <w:rPr>
          <w:rFonts w:ascii="Arial Narrow" w:hAnsi="Arial Narrow"/>
          <w:sz w:val="22"/>
          <w:szCs w:val="22"/>
          <w:lang w:val="sr-Cyrl-CS"/>
        </w:rPr>
      </w:pPr>
    </w:p>
    <w:p w:rsidR="005048A5" w:rsidRDefault="005048A5">
      <w:pPr>
        <w:tabs>
          <w:tab w:val="left" w:pos="6028"/>
        </w:tabs>
        <w:autoSpaceDE w:val="0"/>
        <w:spacing w:line="240" w:lineRule="auto"/>
        <w:jc w:val="both"/>
        <w:rPr>
          <w:rFonts w:ascii="Arial Narrow" w:hAnsi="Arial Narrow"/>
          <w:sz w:val="22"/>
          <w:szCs w:val="22"/>
          <w:lang w:val="sr-Cyrl-CS"/>
        </w:rPr>
      </w:pPr>
    </w:p>
    <w:p w:rsidR="004B273F" w:rsidRPr="004B273F" w:rsidRDefault="004B273F">
      <w:pPr>
        <w:tabs>
          <w:tab w:val="left" w:pos="6028"/>
        </w:tabs>
        <w:autoSpaceDE w:val="0"/>
        <w:spacing w:line="240" w:lineRule="auto"/>
        <w:jc w:val="both"/>
        <w:rPr>
          <w:rFonts w:ascii="Arial Narrow" w:hAnsi="Arial Narrow"/>
          <w:sz w:val="22"/>
          <w:szCs w:val="22"/>
          <w:lang w:val="sr-Cyrl-CS"/>
        </w:rPr>
      </w:pPr>
    </w:p>
    <w:p w:rsidR="0010353B" w:rsidRPr="008C27AF" w:rsidRDefault="0010353B" w:rsidP="0010353B">
      <w:pPr>
        <w:pStyle w:val="ListParagraph"/>
        <w:shd w:val="clear" w:color="auto" w:fill="C6D9F1"/>
        <w:ind w:left="0"/>
        <w:jc w:val="center"/>
        <w:rPr>
          <w:rFonts w:ascii="Arial" w:hAnsi="Arial" w:cs="Arial"/>
          <w:b/>
          <w:bCs/>
          <w:i/>
          <w:iCs/>
          <w:sz w:val="22"/>
          <w:szCs w:val="22"/>
          <w:lang w:val="sr-Latn-CS"/>
        </w:rPr>
      </w:pPr>
      <w:r w:rsidRPr="008C27AF">
        <w:rPr>
          <w:rFonts w:ascii="Arial" w:hAnsi="Arial" w:cs="Arial"/>
          <w:b/>
          <w:bCs/>
          <w:i/>
          <w:iCs/>
          <w:sz w:val="22"/>
          <w:szCs w:val="22"/>
          <w:lang w:val="sr-Cyrl-CS"/>
        </w:rPr>
        <w:lastRenderedPageBreak/>
        <w:t>X</w:t>
      </w:r>
      <w:r>
        <w:rPr>
          <w:rFonts w:ascii="Arial" w:hAnsi="Arial" w:cs="Arial"/>
          <w:b/>
          <w:bCs/>
          <w:i/>
          <w:iCs/>
          <w:sz w:val="22"/>
          <w:szCs w:val="22"/>
          <w:lang w:val="sr-Latn-CS"/>
        </w:rPr>
        <w:t>I</w:t>
      </w:r>
      <w:r w:rsidRPr="008C27AF">
        <w:rPr>
          <w:rFonts w:ascii="Arial" w:hAnsi="Arial" w:cs="Arial"/>
          <w:b/>
          <w:bCs/>
          <w:i/>
          <w:iCs/>
          <w:sz w:val="22"/>
          <w:szCs w:val="22"/>
        </w:rPr>
        <w:t xml:space="preserve">I МЕНИЧНО </w:t>
      </w:r>
      <w:r w:rsidRPr="008C27AF">
        <w:rPr>
          <w:rFonts w:ascii="Arial" w:hAnsi="Arial" w:cs="Arial"/>
          <w:b/>
          <w:bCs/>
          <w:i/>
          <w:iCs/>
          <w:sz w:val="22"/>
          <w:szCs w:val="22"/>
          <w:lang w:val="sr-Cyrl-CS"/>
        </w:rPr>
        <w:t>ПИСМО – ОВЛАШЋЕЊЕ ЗА ОЗБИЉНОСТ ПОНУДЕ</w:t>
      </w:r>
    </w:p>
    <w:p w:rsidR="0010353B" w:rsidRPr="00515F8C" w:rsidRDefault="0010353B" w:rsidP="0010353B">
      <w:pPr>
        <w:pStyle w:val="BodyText3"/>
        <w:spacing w:after="0"/>
        <w:jc w:val="center"/>
        <w:rPr>
          <w:rFonts w:ascii="Arial Narrow" w:hAnsi="Arial Narrow"/>
          <w:b/>
          <w:color w:val="auto"/>
          <w:sz w:val="22"/>
          <w:szCs w:val="22"/>
          <w:lang w:val="sr-Cyrl-CS"/>
        </w:rPr>
      </w:pPr>
      <w:r w:rsidRPr="00515F8C">
        <w:rPr>
          <w:rFonts w:ascii="Arial Narrow" w:hAnsi="Arial Narrow"/>
          <w:b/>
          <w:color w:val="auto"/>
          <w:sz w:val="22"/>
          <w:szCs w:val="22"/>
          <w:lang w:val="sr-Cyrl-CS"/>
        </w:rPr>
        <w:t>( ДОСТАВЉА СЕ УЗ ПОНУДУ</w:t>
      </w:r>
      <w:r w:rsidRPr="00515F8C">
        <w:rPr>
          <w:rFonts w:ascii="Arial Narrow" w:hAnsi="Arial Narrow"/>
          <w:b/>
          <w:color w:val="auto"/>
          <w:sz w:val="22"/>
          <w:szCs w:val="22"/>
          <w:lang w:val="sr-Latn-CS"/>
        </w:rPr>
        <w:t xml:space="preserve"> </w:t>
      </w:r>
      <w:r w:rsidRPr="00515F8C">
        <w:rPr>
          <w:rFonts w:ascii="Arial Narrow" w:hAnsi="Arial Narrow"/>
          <w:b/>
          <w:color w:val="auto"/>
          <w:sz w:val="22"/>
          <w:szCs w:val="22"/>
          <w:lang w:val="sr-Cyrl-CS"/>
        </w:rPr>
        <w:t xml:space="preserve">НА МЕМОРАНДУМУ ПОНУЂАЧА) </w:t>
      </w:r>
    </w:p>
    <w:p w:rsidR="0010353B" w:rsidRPr="00515F8C" w:rsidRDefault="0010353B" w:rsidP="0010353B">
      <w:pPr>
        <w:pStyle w:val="BodyText3"/>
        <w:spacing w:after="0"/>
        <w:rPr>
          <w:color w:val="FF0000"/>
          <w:sz w:val="22"/>
          <w:szCs w:val="22"/>
          <w:lang w:val="sr-Cyrl-CS"/>
        </w:rPr>
      </w:pPr>
    </w:p>
    <w:p w:rsidR="0010353B" w:rsidRPr="00515F8C" w:rsidRDefault="0010353B" w:rsidP="0010353B">
      <w:pPr>
        <w:jc w:val="both"/>
        <w:rPr>
          <w:rFonts w:ascii="Arial Narrow" w:hAnsi="Arial Narrow"/>
          <w:color w:val="FF0000"/>
          <w:sz w:val="22"/>
          <w:szCs w:val="22"/>
          <w:lang w:val="ru-RU"/>
        </w:rPr>
      </w:pPr>
      <w:r w:rsidRPr="00515F8C">
        <w:rPr>
          <w:rFonts w:ascii="Arial Narrow" w:hAnsi="Arial Narrow"/>
          <w:sz w:val="22"/>
          <w:szCs w:val="22"/>
          <w:lang w:val="sr-Cyrl-CS"/>
        </w:rPr>
        <w:t xml:space="preserve">На основу Закона о меници („Сл. Лист ФНРЈ“ бр. 104/46, „Сл. Лист СФРЈ“ бр. 16/65, 54/70, 57/89 и „Сл. Лист СРЈ“ бр. 46/96), Закона о платном промету („Сл. Лист СРЈ“ број 3/02, 5/03 и „Сл. Гласник РС“ бр. 43/04, 62/06 и 31/11), Одлуке о облику, садржини и начину коришћења јединствених инструмената платног промета („Сл. гласник РС'' бр. 57/04 и 82/04), Одлуке о начину вршења принудне наплате с рачуна клијента („Сл. гласник РС“ бр. 47/11) </w:t>
      </w:r>
    </w:p>
    <w:p w:rsidR="0010353B" w:rsidRPr="00515F8C" w:rsidRDefault="0010353B" w:rsidP="0010353B">
      <w:pPr>
        <w:jc w:val="both"/>
        <w:rPr>
          <w:rFonts w:ascii="Arial Narrow" w:hAnsi="Arial Narrow"/>
          <w:sz w:val="22"/>
          <w:szCs w:val="22"/>
          <w:lang w:val="sr-Cyrl-CS"/>
        </w:rPr>
      </w:pPr>
    </w:p>
    <w:p w:rsidR="0010353B" w:rsidRPr="00515F8C" w:rsidRDefault="0010353B" w:rsidP="0010353B">
      <w:pPr>
        <w:jc w:val="both"/>
        <w:rPr>
          <w:rFonts w:ascii="Arial Narrow" w:hAnsi="Arial Narrow"/>
          <w:sz w:val="22"/>
          <w:szCs w:val="22"/>
          <w:lang w:val="sr-Cyrl-CS"/>
        </w:rPr>
      </w:pPr>
      <w:r w:rsidRPr="00515F8C">
        <w:rPr>
          <w:rFonts w:ascii="Arial Narrow" w:hAnsi="Arial Narrow"/>
          <w:sz w:val="22"/>
          <w:szCs w:val="22"/>
          <w:lang w:val="sr-Cyrl-CS"/>
        </w:rPr>
        <w:t>___________________________________________________, ПИБ:________________ даје</w:t>
      </w:r>
    </w:p>
    <w:p w:rsidR="0010353B" w:rsidRDefault="0010353B" w:rsidP="0010353B">
      <w:pPr>
        <w:jc w:val="both"/>
        <w:rPr>
          <w:rFonts w:ascii="Arial Narrow" w:hAnsi="Arial Narrow"/>
          <w:i/>
          <w:sz w:val="22"/>
          <w:szCs w:val="22"/>
          <w:lang w:val="sr-Latn-CS"/>
        </w:rPr>
      </w:pPr>
      <w:r w:rsidRPr="00515F8C">
        <w:rPr>
          <w:rFonts w:ascii="Arial Narrow" w:hAnsi="Arial Narrow"/>
          <w:sz w:val="22"/>
          <w:szCs w:val="22"/>
          <w:lang w:val="sr-Cyrl-CS"/>
        </w:rPr>
        <w:t xml:space="preserve">            </w:t>
      </w:r>
      <w:r w:rsidRPr="00515F8C">
        <w:rPr>
          <w:rFonts w:ascii="Arial Narrow" w:hAnsi="Arial Narrow"/>
          <w:i/>
          <w:sz w:val="22"/>
          <w:szCs w:val="22"/>
          <w:lang w:val="sr-Cyrl-CS"/>
        </w:rPr>
        <w:t>(пун назив и адреса)</w:t>
      </w:r>
    </w:p>
    <w:p w:rsidR="0010353B" w:rsidRPr="0010353B" w:rsidRDefault="0010353B" w:rsidP="0010353B">
      <w:pPr>
        <w:jc w:val="both"/>
        <w:rPr>
          <w:rFonts w:ascii="Arial Narrow" w:hAnsi="Arial Narrow"/>
          <w:i/>
          <w:sz w:val="22"/>
          <w:szCs w:val="22"/>
          <w:lang w:val="sr-Latn-CS"/>
        </w:rPr>
      </w:pPr>
    </w:p>
    <w:p w:rsidR="0010353B" w:rsidRPr="00515F8C" w:rsidRDefault="0010353B" w:rsidP="0010353B">
      <w:pPr>
        <w:jc w:val="center"/>
        <w:rPr>
          <w:rFonts w:ascii="Arial Narrow" w:hAnsi="Arial Narrow"/>
          <w:b/>
          <w:sz w:val="22"/>
          <w:szCs w:val="22"/>
          <w:lang w:val="sr-Cyrl-CS"/>
        </w:rPr>
      </w:pPr>
      <w:r w:rsidRPr="00515F8C">
        <w:rPr>
          <w:rFonts w:ascii="Arial Narrow" w:hAnsi="Arial Narrow"/>
          <w:b/>
          <w:sz w:val="22"/>
          <w:szCs w:val="22"/>
          <w:lang w:val="sr-Cyrl-CS"/>
        </w:rPr>
        <w:t>МЕНИЧНО ПИСМО-ОВЛАШЋЕЊЕ</w:t>
      </w:r>
    </w:p>
    <w:p w:rsidR="0010353B" w:rsidRDefault="0010353B" w:rsidP="0010353B">
      <w:pPr>
        <w:jc w:val="center"/>
        <w:rPr>
          <w:rFonts w:ascii="Arial Narrow" w:hAnsi="Arial Narrow"/>
          <w:b/>
          <w:sz w:val="22"/>
          <w:szCs w:val="22"/>
          <w:lang w:val="sr-Latn-CS"/>
        </w:rPr>
      </w:pPr>
      <w:r w:rsidRPr="00515F8C">
        <w:rPr>
          <w:rFonts w:ascii="Arial Narrow" w:hAnsi="Arial Narrow"/>
          <w:b/>
          <w:sz w:val="22"/>
          <w:szCs w:val="22"/>
          <w:lang w:val="sr-Cyrl-CS"/>
        </w:rPr>
        <w:t>за корисника бланко-сопствене менице</w:t>
      </w:r>
    </w:p>
    <w:p w:rsidR="0010353B" w:rsidRDefault="0010353B" w:rsidP="0010353B">
      <w:pPr>
        <w:jc w:val="center"/>
        <w:rPr>
          <w:rFonts w:ascii="Arial Narrow" w:hAnsi="Arial Narrow"/>
          <w:b/>
          <w:sz w:val="22"/>
          <w:szCs w:val="22"/>
          <w:lang w:val="sr-Latn-CS"/>
        </w:rPr>
      </w:pPr>
    </w:p>
    <w:p w:rsidR="0010353B" w:rsidRPr="0010353B" w:rsidRDefault="0010353B" w:rsidP="0010353B">
      <w:pPr>
        <w:jc w:val="center"/>
        <w:rPr>
          <w:rFonts w:ascii="Arial Narrow" w:hAnsi="Arial Narrow"/>
          <w:sz w:val="22"/>
          <w:szCs w:val="22"/>
          <w:lang w:val="sr-Latn-CS"/>
        </w:rPr>
      </w:pPr>
    </w:p>
    <w:p w:rsidR="0010353B" w:rsidRPr="00515F8C" w:rsidRDefault="0010353B" w:rsidP="008D29D0">
      <w:pPr>
        <w:rPr>
          <w:rFonts w:ascii="Arial Narrow" w:hAnsi="Arial Narrow"/>
          <w:sz w:val="22"/>
          <w:szCs w:val="22"/>
          <w:lang w:val="sr-Cyrl-CS"/>
        </w:rPr>
      </w:pPr>
      <w:r w:rsidRPr="00515F8C">
        <w:rPr>
          <w:rFonts w:ascii="Arial Narrow" w:hAnsi="Arial Narrow"/>
          <w:sz w:val="22"/>
          <w:szCs w:val="22"/>
          <w:lang w:val="sr-Latn-CS"/>
        </w:rPr>
        <w:t>КБЦ “</w:t>
      </w:r>
      <w:r w:rsidRPr="00515F8C">
        <w:rPr>
          <w:rFonts w:ascii="Arial Narrow" w:hAnsi="Arial Narrow"/>
          <w:sz w:val="22"/>
          <w:szCs w:val="22"/>
          <w:lang w:val="sr-Cyrl-CS"/>
        </w:rPr>
        <w:t>Др Драгиша Мишовић-  Дедиње“</w:t>
      </w:r>
      <w:r w:rsidRPr="00515F8C">
        <w:rPr>
          <w:rFonts w:ascii="Arial Narrow" w:hAnsi="Arial Narrow"/>
          <w:sz w:val="22"/>
          <w:szCs w:val="22"/>
          <w:lang w:val="ru-RU"/>
        </w:rPr>
        <w:t>,</w:t>
      </w:r>
      <w:r w:rsidRPr="00515F8C">
        <w:rPr>
          <w:rFonts w:ascii="Arial Narrow" w:hAnsi="Arial Narrow" w:cs="Arial"/>
          <w:b/>
          <w:sz w:val="22"/>
          <w:szCs w:val="22"/>
        </w:rPr>
        <w:t xml:space="preserve"> </w:t>
      </w:r>
      <w:r w:rsidRPr="00515F8C">
        <w:rPr>
          <w:rFonts w:ascii="Arial Narrow" w:hAnsi="Arial Narrow" w:cs="Arial"/>
          <w:sz w:val="22"/>
          <w:szCs w:val="22"/>
        </w:rPr>
        <w:t>Хероја Милана Тепића бр. 1, ПИБ:</w:t>
      </w:r>
      <w:r w:rsidRPr="00515F8C">
        <w:rPr>
          <w:rFonts w:ascii="Arial Narrow" w:hAnsi="Arial Narrow" w:cs="Arial"/>
          <w:sz w:val="22"/>
          <w:szCs w:val="22"/>
          <w:lang w:val="sr-Cyrl-CS"/>
        </w:rPr>
        <w:t xml:space="preserve"> </w:t>
      </w:r>
      <w:r w:rsidRPr="00515F8C">
        <w:rPr>
          <w:rFonts w:ascii="Arial Narrow" w:hAnsi="Arial Narrow" w:cs="Arial"/>
          <w:sz w:val="22"/>
          <w:szCs w:val="22"/>
        </w:rPr>
        <w:t>101369025</w:t>
      </w:r>
      <w:r w:rsidRPr="00515F8C">
        <w:rPr>
          <w:rFonts w:ascii="Arial Narrow" w:hAnsi="Arial Narrow" w:cs="Arial"/>
          <w:sz w:val="22"/>
          <w:szCs w:val="22"/>
          <w:lang w:val="sr-Cyrl-CS"/>
        </w:rPr>
        <w:t>,</w:t>
      </w:r>
      <w:r w:rsidRPr="00515F8C">
        <w:rPr>
          <w:rFonts w:ascii="Arial Narrow" w:hAnsi="Arial Narrow" w:cs="Arial"/>
          <w:sz w:val="22"/>
          <w:szCs w:val="22"/>
        </w:rPr>
        <w:t xml:space="preserve"> Матични број: 07044445</w:t>
      </w:r>
      <w:r w:rsidRPr="00515F8C">
        <w:rPr>
          <w:rFonts w:ascii="Arial Narrow" w:hAnsi="Arial Narrow"/>
          <w:sz w:val="22"/>
          <w:szCs w:val="22"/>
          <w:lang w:val="ru-RU"/>
        </w:rPr>
        <w:t>,</w:t>
      </w:r>
      <w:r w:rsidRPr="00515F8C">
        <w:rPr>
          <w:rFonts w:ascii="Arial Narrow" w:hAnsi="Arial Narrow"/>
          <w:sz w:val="22"/>
          <w:szCs w:val="22"/>
          <w:lang w:val="sr-Cyrl-CS"/>
        </w:rPr>
        <w:t xml:space="preserve"> да депоновану бланко - сопствену меницу може предати Банци на наплату, по основу неиспуњења обавеза по понуди број ______________ од ________________год. </w:t>
      </w:r>
      <w:r w:rsidRPr="00515F8C">
        <w:rPr>
          <w:rFonts w:ascii="Arial Narrow" w:hAnsi="Arial Narrow"/>
          <w:sz w:val="22"/>
          <w:szCs w:val="22"/>
          <w:lang w:val="sr-Latn-CS"/>
        </w:rPr>
        <w:t>у поступку јавне набавке</w:t>
      </w:r>
      <w:r w:rsidRPr="00515F8C">
        <w:rPr>
          <w:rFonts w:ascii="Arial Narrow" w:eastAsia="TimesNewRomanPS-BoldMT" w:hAnsi="Arial Narrow" w:cs="Arial"/>
          <w:b/>
          <w:bCs/>
          <w:color w:val="auto"/>
          <w:sz w:val="22"/>
          <w:szCs w:val="22"/>
          <w:lang w:val="sr-Cyrl-CS"/>
        </w:rPr>
        <w:t xml:space="preserve"> </w:t>
      </w:r>
      <w:r w:rsidR="00453475" w:rsidRPr="003C1071">
        <w:rPr>
          <w:rFonts w:ascii="Arial Narrow" w:eastAsia="Times New Roman" w:hAnsi="Arial Narrow" w:cs="Arial"/>
          <w:b/>
          <w:color w:val="auto"/>
          <w:kern w:val="0"/>
          <w:sz w:val="22"/>
          <w:szCs w:val="22"/>
          <w:lang w:val="sr-Cyrl-CS" w:eastAsia="en-US"/>
        </w:rPr>
        <w:t>Потрошни материјал за медицински отпад и контејнери за интерни транспорт лекова</w:t>
      </w:r>
      <w:r w:rsidR="00453475" w:rsidRPr="008D29D0">
        <w:rPr>
          <w:rFonts w:ascii="Arial Narrow" w:hAnsi="Arial Narrow" w:cs="Arial"/>
          <w:b/>
          <w:bCs/>
          <w:iCs/>
          <w:sz w:val="22"/>
          <w:szCs w:val="22"/>
        </w:rPr>
        <w:t xml:space="preserve"> </w:t>
      </w:r>
      <w:r w:rsidR="005048A5">
        <w:rPr>
          <w:rFonts w:ascii="Arial Narrow" w:hAnsi="Arial Narrow" w:cs="Arial"/>
          <w:b/>
          <w:bCs/>
          <w:iCs/>
          <w:sz w:val="22"/>
          <w:szCs w:val="22"/>
        </w:rPr>
        <w:t>ЈН br.</w:t>
      </w:r>
      <w:r w:rsidR="005048A5">
        <w:rPr>
          <w:rFonts w:ascii="Arial Narrow" w:hAnsi="Arial Narrow" w:cs="Arial"/>
          <w:b/>
          <w:bCs/>
          <w:iCs/>
          <w:sz w:val="22"/>
          <w:szCs w:val="22"/>
          <w:lang w:val="sr-Cyrl-CS"/>
        </w:rPr>
        <w:t>31</w:t>
      </w:r>
      <w:r w:rsidR="008D29D0" w:rsidRPr="008D29D0">
        <w:rPr>
          <w:rFonts w:ascii="Arial Narrow" w:hAnsi="Arial Narrow" w:cs="Arial"/>
          <w:b/>
          <w:bCs/>
          <w:iCs/>
          <w:sz w:val="22"/>
          <w:szCs w:val="22"/>
        </w:rPr>
        <w:t>/17</w:t>
      </w:r>
      <w:r w:rsidRPr="00515F8C">
        <w:rPr>
          <w:rFonts w:ascii="Arial Narrow" w:eastAsia="Times New Roman" w:hAnsi="Arial Narrow" w:cs="Arial"/>
          <w:b/>
          <w:color w:val="auto"/>
          <w:kern w:val="0"/>
          <w:sz w:val="22"/>
          <w:szCs w:val="22"/>
          <w:lang w:eastAsia="en-US"/>
        </w:rPr>
        <w:t>,</w:t>
      </w:r>
      <w:r w:rsidRPr="00515F8C">
        <w:rPr>
          <w:rFonts w:ascii="Arial Narrow" w:hAnsi="Arial Narrow"/>
          <w:sz w:val="22"/>
          <w:szCs w:val="22"/>
          <w:lang w:val="sr-Latn-CS"/>
        </w:rPr>
        <w:t xml:space="preserve"> </w:t>
      </w:r>
      <w:r w:rsidRPr="00515F8C">
        <w:rPr>
          <w:rFonts w:ascii="Arial Narrow" w:hAnsi="Arial Narrow"/>
          <w:sz w:val="22"/>
          <w:szCs w:val="22"/>
          <w:lang w:val="sr-Cyrl-CS"/>
        </w:rPr>
        <w:t>и то на тер</w:t>
      </w:r>
      <w:r w:rsidR="008D29D0">
        <w:rPr>
          <w:rFonts w:ascii="Arial Narrow" w:hAnsi="Arial Narrow"/>
          <w:sz w:val="22"/>
          <w:szCs w:val="22"/>
          <w:lang w:val="sr-Cyrl-CS"/>
        </w:rPr>
        <w:t xml:space="preserve">ет  рачуна који су отворени код </w:t>
      </w:r>
      <w:r w:rsidRPr="00515F8C">
        <w:rPr>
          <w:rFonts w:ascii="Arial Narrow" w:hAnsi="Arial Narrow"/>
          <w:sz w:val="22"/>
          <w:szCs w:val="22"/>
          <w:lang w:val="sr-Cyrl-CS"/>
        </w:rPr>
        <w:t>Банака:_______________________________________________________________________</w:t>
      </w:r>
    </w:p>
    <w:p w:rsidR="0010353B" w:rsidRPr="00515F8C" w:rsidRDefault="0010353B" w:rsidP="0010353B">
      <w:pPr>
        <w:jc w:val="both"/>
        <w:rPr>
          <w:rFonts w:ascii="Arial Narrow" w:hAnsi="Arial Narrow"/>
          <w:sz w:val="22"/>
          <w:szCs w:val="22"/>
          <w:lang w:val="sr-Cyrl-CS"/>
        </w:rPr>
      </w:pPr>
      <w:r w:rsidRPr="00515F8C">
        <w:rPr>
          <w:rFonts w:ascii="Arial Narrow" w:hAnsi="Arial Narrow"/>
          <w:sz w:val="22"/>
          <w:szCs w:val="22"/>
          <w:lang w:val="sr-Cyrl-CS"/>
        </w:rPr>
        <w:t>______________________________________________________________________________</w:t>
      </w:r>
    </w:p>
    <w:p w:rsidR="0010353B" w:rsidRPr="00515F8C" w:rsidRDefault="0010353B" w:rsidP="0010353B">
      <w:pPr>
        <w:jc w:val="both"/>
        <w:rPr>
          <w:rFonts w:ascii="Arial Narrow" w:hAnsi="Arial Narrow"/>
          <w:sz w:val="22"/>
          <w:szCs w:val="22"/>
          <w:lang w:val="sr-Latn-CS"/>
        </w:rPr>
      </w:pPr>
      <w:r w:rsidRPr="00515F8C">
        <w:rPr>
          <w:rFonts w:ascii="Arial Narrow" w:hAnsi="Arial Narrow"/>
          <w:sz w:val="22"/>
          <w:szCs w:val="22"/>
          <w:lang w:val="sr-Cyrl-CS"/>
        </w:rPr>
        <w:tab/>
      </w:r>
      <w:r w:rsidRPr="00515F8C">
        <w:rPr>
          <w:rFonts w:ascii="Arial Narrow" w:hAnsi="Arial Narrow"/>
          <w:sz w:val="22"/>
          <w:szCs w:val="22"/>
          <w:lang w:val="sr-Cyrl-CS"/>
        </w:rPr>
        <w:tab/>
        <w:t xml:space="preserve">              (</w:t>
      </w:r>
      <w:r w:rsidRPr="00515F8C">
        <w:rPr>
          <w:rFonts w:ascii="Arial Narrow" w:hAnsi="Arial Narrow"/>
          <w:i/>
          <w:sz w:val="22"/>
          <w:szCs w:val="22"/>
          <w:lang w:val="sr-Cyrl-CS"/>
        </w:rPr>
        <w:t>навести банке и бројеве текућих рачуна</w:t>
      </w:r>
      <w:r w:rsidRPr="00515F8C">
        <w:rPr>
          <w:rFonts w:ascii="Arial Narrow" w:hAnsi="Arial Narrow"/>
          <w:sz w:val="22"/>
          <w:szCs w:val="22"/>
          <w:lang w:val="sr-Cyrl-CS"/>
        </w:rPr>
        <w:t>)</w:t>
      </w:r>
    </w:p>
    <w:p w:rsidR="0010353B" w:rsidRPr="00515F8C" w:rsidRDefault="0010353B" w:rsidP="0010353B">
      <w:pPr>
        <w:jc w:val="both"/>
        <w:rPr>
          <w:rFonts w:ascii="Arial Narrow" w:hAnsi="Arial Narrow"/>
          <w:sz w:val="22"/>
          <w:szCs w:val="22"/>
          <w:lang w:val="sr-Cyrl-CS"/>
        </w:rPr>
      </w:pPr>
      <w:r w:rsidRPr="00515F8C">
        <w:rPr>
          <w:rFonts w:ascii="Arial Narrow" w:hAnsi="Arial Narrow"/>
          <w:sz w:val="22"/>
          <w:szCs w:val="22"/>
          <w:lang w:val="sr-Cyrl-CS"/>
        </w:rPr>
        <w:t xml:space="preserve">На основу овог овлашћења </w:t>
      </w:r>
      <w:r w:rsidRPr="00515F8C">
        <w:rPr>
          <w:rFonts w:ascii="Arial Narrow" w:hAnsi="Arial Narrow"/>
          <w:sz w:val="22"/>
          <w:szCs w:val="22"/>
          <w:lang w:val="sr-Latn-CS"/>
        </w:rPr>
        <w:t>КБЦ“</w:t>
      </w:r>
      <w:r w:rsidRPr="00515F8C">
        <w:rPr>
          <w:rFonts w:ascii="Arial Narrow" w:hAnsi="Arial Narrow"/>
          <w:sz w:val="22"/>
          <w:szCs w:val="22"/>
          <w:lang w:val="sr-Cyrl-CS"/>
        </w:rPr>
        <w:t>Др Драгиша Мишовић</w:t>
      </w:r>
      <w:r w:rsidRPr="00515F8C">
        <w:rPr>
          <w:rFonts w:ascii="Arial Narrow" w:hAnsi="Arial Narrow"/>
          <w:sz w:val="22"/>
          <w:szCs w:val="22"/>
          <w:lang w:val="sr-Latn-CS"/>
        </w:rPr>
        <w:t xml:space="preserve"> </w:t>
      </w:r>
      <w:r w:rsidRPr="00515F8C">
        <w:rPr>
          <w:rFonts w:ascii="Arial Narrow" w:hAnsi="Arial Narrow"/>
          <w:sz w:val="22"/>
          <w:szCs w:val="22"/>
          <w:lang w:val="sr-Cyrl-CS"/>
        </w:rPr>
        <w:t>- Дедиње“</w:t>
      </w:r>
      <w:r w:rsidRPr="00515F8C">
        <w:rPr>
          <w:rFonts w:ascii="Arial Narrow" w:hAnsi="Arial Narrow"/>
          <w:sz w:val="22"/>
          <w:szCs w:val="22"/>
          <w:lang w:val="ru-RU"/>
        </w:rPr>
        <w:t>,</w:t>
      </w:r>
      <w:r w:rsidRPr="00515F8C">
        <w:rPr>
          <w:rFonts w:ascii="Arial Narrow" w:hAnsi="Arial Narrow" w:cs="Arial"/>
          <w:b/>
          <w:sz w:val="22"/>
          <w:szCs w:val="22"/>
        </w:rPr>
        <w:t xml:space="preserve"> </w:t>
      </w:r>
      <w:r w:rsidRPr="00515F8C">
        <w:rPr>
          <w:rFonts w:ascii="Arial Narrow" w:hAnsi="Arial Narrow" w:cs="Arial"/>
          <w:sz w:val="22"/>
          <w:szCs w:val="22"/>
        </w:rPr>
        <w:t>Хероја Милана Тепића бр. 1, ПИБ:</w:t>
      </w:r>
      <w:r w:rsidRPr="00515F8C">
        <w:rPr>
          <w:rFonts w:ascii="Arial Narrow" w:hAnsi="Arial Narrow" w:cs="Arial"/>
          <w:sz w:val="22"/>
          <w:szCs w:val="22"/>
          <w:lang w:val="sr-Cyrl-CS"/>
        </w:rPr>
        <w:t xml:space="preserve"> </w:t>
      </w:r>
      <w:r w:rsidRPr="00515F8C">
        <w:rPr>
          <w:rFonts w:ascii="Arial Narrow" w:hAnsi="Arial Narrow" w:cs="Arial"/>
          <w:sz w:val="22"/>
          <w:szCs w:val="22"/>
        </w:rPr>
        <w:t>101369025</w:t>
      </w:r>
      <w:r w:rsidRPr="00515F8C">
        <w:rPr>
          <w:rFonts w:ascii="Arial Narrow" w:hAnsi="Arial Narrow" w:cs="Arial"/>
          <w:sz w:val="22"/>
          <w:szCs w:val="22"/>
          <w:lang w:val="sr-Cyrl-CS"/>
        </w:rPr>
        <w:t>,</w:t>
      </w:r>
      <w:r w:rsidRPr="00515F8C">
        <w:rPr>
          <w:rFonts w:ascii="Arial Narrow" w:hAnsi="Arial Narrow" w:cs="Arial"/>
          <w:sz w:val="22"/>
          <w:szCs w:val="22"/>
        </w:rPr>
        <w:t xml:space="preserve"> Матични број: 07044445</w:t>
      </w:r>
      <w:r w:rsidRPr="00515F8C">
        <w:rPr>
          <w:rFonts w:ascii="Arial Narrow" w:hAnsi="Arial Narrow"/>
          <w:sz w:val="22"/>
          <w:szCs w:val="22"/>
          <w:lang w:val="ru-RU"/>
        </w:rPr>
        <w:t xml:space="preserve"> </w:t>
      </w:r>
      <w:r w:rsidRPr="00515F8C">
        <w:rPr>
          <w:rFonts w:ascii="Arial Narrow" w:hAnsi="Arial Narrow"/>
          <w:sz w:val="22"/>
          <w:szCs w:val="22"/>
          <w:lang w:val="sr-Cyrl-CS"/>
        </w:rPr>
        <w:t>може попунити меницу са клаузулом ''без протеста, „</w:t>
      </w:r>
    </w:p>
    <w:p w:rsidR="0010353B" w:rsidRDefault="0010353B" w:rsidP="0010353B">
      <w:pPr>
        <w:jc w:val="both"/>
        <w:rPr>
          <w:rFonts w:ascii="Arial Narrow" w:hAnsi="Arial Narrow"/>
          <w:color w:val="auto"/>
          <w:sz w:val="22"/>
          <w:szCs w:val="22"/>
          <w:lang w:val="sr-Latn-CS"/>
        </w:rPr>
      </w:pPr>
      <w:r w:rsidRPr="00515F8C">
        <w:rPr>
          <w:rFonts w:ascii="Arial Narrow" w:hAnsi="Arial Narrow"/>
          <w:sz w:val="22"/>
          <w:szCs w:val="22"/>
          <w:lang w:val="sr-Cyrl-CS"/>
        </w:rPr>
        <w:t xml:space="preserve">без </w:t>
      </w:r>
      <w:r w:rsidRPr="00515F8C">
        <w:rPr>
          <w:rFonts w:ascii="Arial Narrow" w:hAnsi="Arial Narrow"/>
          <w:color w:val="auto"/>
          <w:sz w:val="22"/>
          <w:szCs w:val="22"/>
          <w:lang w:val="sr-Cyrl-CS"/>
        </w:rPr>
        <w:t xml:space="preserve">трошкова'' на износ  5 </w:t>
      </w:r>
      <w:r w:rsidRPr="00515F8C">
        <w:rPr>
          <w:rFonts w:ascii="Arial Narrow" w:hAnsi="Arial Narrow"/>
          <w:color w:val="auto"/>
          <w:sz w:val="22"/>
          <w:szCs w:val="22"/>
          <w:lang w:val="sr-Latn-CS"/>
        </w:rPr>
        <w:t>%</w:t>
      </w:r>
      <w:r w:rsidRPr="00515F8C">
        <w:rPr>
          <w:rFonts w:ascii="Arial Narrow" w:hAnsi="Arial Narrow"/>
          <w:color w:val="auto"/>
          <w:sz w:val="22"/>
          <w:szCs w:val="22"/>
          <w:lang w:val="sr-Cyrl-CS"/>
        </w:rPr>
        <w:t xml:space="preserve"> вредности понуде без ПДВ-а</w:t>
      </w:r>
      <w:r w:rsidRPr="00515F8C">
        <w:rPr>
          <w:rFonts w:ascii="Arial Narrow" w:hAnsi="Arial Narrow"/>
          <w:color w:val="auto"/>
          <w:sz w:val="22"/>
          <w:szCs w:val="22"/>
          <w:lang w:val="sr-Latn-CS"/>
        </w:rPr>
        <w:t xml:space="preserve">, што износи _____________ динара </w:t>
      </w:r>
      <w:r w:rsidRPr="00515F8C">
        <w:rPr>
          <w:rFonts w:ascii="Arial Narrow" w:hAnsi="Arial Narrow"/>
          <w:color w:val="auto"/>
          <w:sz w:val="22"/>
          <w:szCs w:val="22"/>
          <w:lang w:val="sr-Cyrl-CS"/>
        </w:rPr>
        <w:t>без ПДВ-а</w:t>
      </w:r>
      <w:r w:rsidRPr="00515F8C">
        <w:rPr>
          <w:rFonts w:ascii="Arial Narrow" w:hAnsi="Arial Narrow"/>
          <w:color w:val="auto"/>
          <w:sz w:val="22"/>
          <w:szCs w:val="22"/>
          <w:lang w:val="sr-Latn-CS"/>
        </w:rPr>
        <w:t xml:space="preserve">, </w:t>
      </w:r>
      <w:r w:rsidRPr="00515F8C">
        <w:rPr>
          <w:rFonts w:ascii="Arial Narrow" w:hAnsi="Arial Narrow"/>
          <w:color w:val="auto"/>
          <w:sz w:val="22"/>
          <w:szCs w:val="22"/>
          <w:lang w:val="sr-Cyrl-CS"/>
        </w:rPr>
        <w:t xml:space="preserve"> а у случају:</w:t>
      </w:r>
      <w:r w:rsidRPr="00515F8C">
        <w:rPr>
          <w:rFonts w:ascii="Arial Narrow" w:hAnsi="Arial Narrow"/>
          <w:color w:val="auto"/>
          <w:sz w:val="22"/>
          <w:szCs w:val="22"/>
          <w:lang w:val="sr-Cyrl-CS"/>
        </w:rPr>
        <w:tab/>
      </w:r>
    </w:p>
    <w:p w:rsidR="0010353B" w:rsidRPr="00515F8C" w:rsidRDefault="0010353B" w:rsidP="0010353B">
      <w:pPr>
        <w:jc w:val="both"/>
        <w:rPr>
          <w:rFonts w:ascii="Arial Narrow" w:hAnsi="Arial Narrow"/>
          <w:sz w:val="22"/>
          <w:szCs w:val="22"/>
          <w:lang w:val="sr-Latn-CS"/>
        </w:rPr>
      </w:pPr>
      <w:r w:rsidRPr="00515F8C">
        <w:rPr>
          <w:rFonts w:ascii="Arial Narrow" w:hAnsi="Arial Narrow"/>
          <w:sz w:val="22"/>
          <w:szCs w:val="22"/>
          <w:lang w:val="sr-Cyrl-CS"/>
        </w:rPr>
        <w:tab/>
      </w:r>
      <w:r w:rsidRPr="00515F8C">
        <w:rPr>
          <w:rFonts w:ascii="Arial Narrow" w:hAnsi="Arial Narrow"/>
          <w:sz w:val="22"/>
          <w:szCs w:val="22"/>
          <w:lang w:val="sr-Cyrl-CS"/>
        </w:rPr>
        <w:tab/>
      </w:r>
      <w:r w:rsidRPr="00515F8C">
        <w:rPr>
          <w:rFonts w:ascii="Arial Narrow" w:hAnsi="Arial Narrow"/>
          <w:sz w:val="22"/>
          <w:szCs w:val="22"/>
          <w:lang w:val="sr-Cyrl-CS"/>
        </w:rPr>
        <w:tab/>
      </w:r>
      <w:r w:rsidRPr="00515F8C">
        <w:rPr>
          <w:rFonts w:ascii="Arial Narrow" w:hAnsi="Arial Narrow"/>
          <w:sz w:val="22"/>
          <w:szCs w:val="22"/>
          <w:lang w:val="sr-Cyrl-CS"/>
        </w:rPr>
        <w:tab/>
      </w:r>
      <w:r w:rsidRPr="00515F8C">
        <w:rPr>
          <w:rFonts w:ascii="Arial Narrow" w:hAnsi="Arial Narrow"/>
          <w:sz w:val="22"/>
          <w:szCs w:val="22"/>
          <w:lang w:val="sr-Cyrl-CS"/>
        </w:rPr>
        <w:tab/>
      </w:r>
      <w:r w:rsidRPr="00515F8C">
        <w:rPr>
          <w:rFonts w:ascii="Arial Narrow" w:hAnsi="Arial Narrow"/>
          <w:sz w:val="22"/>
          <w:szCs w:val="22"/>
          <w:lang w:val="sr-Cyrl-CS"/>
        </w:rPr>
        <w:tab/>
        <w:t xml:space="preserve">      </w:t>
      </w:r>
    </w:p>
    <w:p w:rsidR="0010353B" w:rsidRPr="00515F8C" w:rsidRDefault="0010353B" w:rsidP="0010353B">
      <w:pPr>
        <w:jc w:val="both"/>
        <w:rPr>
          <w:rFonts w:ascii="Arial Narrow" w:hAnsi="Arial Narrow"/>
          <w:sz w:val="22"/>
          <w:szCs w:val="22"/>
          <w:lang w:val="sr-Cyrl-CS"/>
        </w:rPr>
      </w:pPr>
      <w:r w:rsidRPr="00515F8C">
        <w:rPr>
          <w:rFonts w:ascii="Arial Narrow" w:hAnsi="Arial Narrow"/>
          <w:sz w:val="22"/>
          <w:szCs w:val="22"/>
          <w:lang w:val="sr-Cyrl-CS"/>
        </w:rPr>
        <w:t xml:space="preserve">     а)  да Понуђач повуче, опозове или измени своју понуду у току периода важности понуде и</w:t>
      </w:r>
    </w:p>
    <w:p w:rsidR="0010353B" w:rsidRPr="00515F8C" w:rsidRDefault="0010353B" w:rsidP="0010353B">
      <w:pPr>
        <w:jc w:val="both"/>
        <w:rPr>
          <w:rFonts w:ascii="Arial Narrow" w:hAnsi="Arial Narrow"/>
          <w:sz w:val="22"/>
          <w:szCs w:val="22"/>
          <w:lang w:val="sr-Cyrl-CS"/>
        </w:rPr>
      </w:pPr>
      <w:r w:rsidRPr="00515F8C">
        <w:rPr>
          <w:rFonts w:ascii="Arial Narrow" w:hAnsi="Arial Narrow"/>
          <w:sz w:val="22"/>
          <w:szCs w:val="22"/>
          <w:lang w:val="sr-Cyrl-CS"/>
        </w:rPr>
        <w:t xml:space="preserve">     б)  да Понуђач, у случају да Наручилац прихвати његову понуду:</w:t>
      </w:r>
    </w:p>
    <w:p w:rsidR="0010353B" w:rsidRPr="00515F8C" w:rsidRDefault="0010353B" w:rsidP="0010353B">
      <w:pPr>
        <w:ind w:left="1125" w:hanging="375"/>
        <w:jc w:val="both"/>
        <w:rPr>
          <w:rFonts w:ascii="Arial Narrow" w:hAnsi="Arial Narrow"/>
          <w:sz w:val="22"/>
          <w:szCs w:val="22"/>
          <w:lang w:val="sr-Cyrl-CS"/>
        </w:rPr>
      </w:pPr>
      <w:r w:rsidRPr="00515F8C">
        <w:rPr>
          <w:rFonts w:ascii="Arial Narrow" w:hAnsi="Arial Narrow"/>
          <w:sz w:val="22"/>
          <w:szCs w:val="22"/>
          <w:lang w:val="sr-Cyrl-CS"/>
        </w:rPr>
        <w:t>-  благовремео не потпише Уговор о купопродаји сагласно прихваћеним условима из конкурсне документације;</w:t>
      </w:r>
    </w:p>
    <w:p w:rsidR="0010353B" w:rsidRPr="0010353B" w:rsidRDefault="0010353B" w:rsidP="00E105CC">
      <w:pPr>
        <w:numPr>
          <w:ilvl w:val="0"/>
          <w:numId w:val="9"/>
        </w:numPr>
        <w:suppressAutoHyphens w:val="0"/>
        <w:spacing w:line="240" w:lineRule="auto"/>
        <w:jc w:val="both"/>
        <w:rPr>
          <w:rFonts w:ascii="Arial Narrow" w:hAnsi="Arial Narrow"/>
          <w:sz w:val="22"/>
          <w:szCs w:val="22"/>
          <w:lang w:val="sr-Cyrl-CS"/>
        </w:rPr>
      </w:pPr>
      <w:r w:rsidRPr="00515F8C">
        <w:rPr>
          <w:rFonts w:ascii="Arial Narrow" w:hAnsi="Arial Narrow"/>
          <w:sz w:val="22"/>
          <w:szCs w:val="22"/>
          <w:lang w:val="sr-Cyrl-CS"/>
        </w:rPr>
        <w:t>не достави меницу за добро извршење посла сагласно условима из конкурсне документације.</w:t>
      </w:r>
    </w:p>
    <w:p w:rsidR="0010353B" w:rsidRPr="00515F8C" w:rsidRDefault="0010353B" w:rsidP="00E105CC">
      <w:pPr>
        <w:numPr>
          <w:ilvl w:val="0"/>
          <w:numId w:val="9"/>
        </w:numPr>
        <w:suppressAutoHyphens w:val="0"/>
        <w:spacing w:line="240" w:lineRule="auto"/>
        <w:jc w:val="both"/>
        <w:rPr>
          <w:rFonts w:ascii="Arial Narrow" w:hAnsi="Arial Narrow"/>
          <w:sz w:val="22"/>
          <w:szCs w:val="22"/>
          <w:lang w:val="sr-Cyrl-CS"/>
        </w:rPr>
      </w:pPr>
    </w:p>
    <w:p w:rsidR="0010353B" w:rsidRPr="00515F8C" w:rsidRDefault="0010353B" w:rsidP="0010353B">
      <w:pPr>
        <w:jc w:val="both"/>
        <w:rPr>
          <w:rFonts w:ascii="Arial Narrow" w:hAnsi="Arial Narrow"/>
          <w:sz w:val="22"/>
          <w:szCs w:val="22"/>
          <w:lang w:val="sr-Cyrl-CS"/>
        </w:rPr>
      </w:pPr>
      <w:r w:rsidRPr="00515F8C">
        <w:rPr>
          <w:rFonts w:ascii="Arial Narrow" w:hAnsi="Arial Narrow"/>
          <w:sz w:val="22"/>
          <w:szCs w:val="22"/>
          <w:lang w:val="sr-Cyrl-CS"/>
        </w:rPr>
        <w:t>Дужник се одриче права:</w:t>
      </w:r>
    </w:p>
    <w:p w:rsidR="0010353B" w:rsidRPr="00515F8C" w:rsidRDefault="0010353B" w:rsidP="00E105CC">
      <w:pPr>
        <w:numPr>
          <w:ilvl w:val="0"/>
          <w:numId w:val="9"/>
        </w:numPr>
        <w:suppressAutoHyphens w:val="0"/>
        <w:spacing w:line="240" w:lineRule="auto"/>
        <w:jc w:val="both"/>
        <w:rPr>
          <w:rFonts w:ascii="Arial Narrow" w:hAnsi="Arial Narrow"/>
          <w:sz w:val="22"/>
          <w:szCs w:val="22"/>
          <w:lang w:val="sr-Cyrl-CS"/>
        </w:rPr>
      </w:pPr>
      <w:r w:rsidRPr="00515F8C">
        <w:rPr>
          <w:rFonts w:ascii="Arial Narrow" w:hAnsi="Arial Narrow"/>
          <w:sz w:val="22"/>
          <w:szCs w:val="22"/>
          <w:lang w:val="sr-Cyrl-CS"/>
        </w:rPr>
        <w:t>на повлачење овог овлашћења;</w:t>
      </w:r>
    </w:p>
    <w:p w:rsidR="0010353B" w:rsidRPr="0010353B" w:rsidRDefault="0010353B" w:rsidP="00E105CC">
      <w:pPr>
        <w:numPr>
          <w:ilvl w:val="0"/>
          <w:numId w:val="9"/>
        </w:numPr>
        <w:suppressAutoHyphens w:val="0"/>
        <w:spacing w:line="240" w:lineRule="auto"/>
        <w:jc w:val="both"/>
        <w:rPr>
          <w:rFonts w:ascii="Arial Narrow" w:hAnsi="Arial Narrow"/>
          <w:sz w:val="22"/>
          <w:szCs w:val="22"/>
          <w:lang w:val="sr-Cyrl-CS"/>
        </w:rPr>
      </w:pPr>
      <w:r w:rsidRPr="00515F8C">
        <w:rPr>
          <w:rFonts w:ascii="Arial Narrow" w:hAnsi="Arial Narrow"/>
          <w:sz w:val="22"/>
          <w:szCs w:val="22"/>
          <w:lang w:val="sr-Cyrl-CS"/>
        </w:rPr>
        <w:t>на опозив овог овлашћења;</w:t>
      </w:r>
    </w:p>
    <w:p w:rsidR="0010353B" w:rsidRPr="00515F8C" w:rsidRDefault="0010353B" w:rsidP="00E105CC">
      <w:pPr>
        <w:numPr>
          <w:ilvl w:val="0"/>
          <w:numId w:val="9"/>
        </w:numPr>
        <w:suppressAutoHyphens w:val="0"/>
        <w:spacing w:line="240" w:lineRule="auto"/>
        <w:jc w:val="both"/>
        <w:rPr>
          <w:rFonts w:ascii="Arial Narrow" w:hAnsi="Arial Narrow"/>
          <w:sz w:val="22"/>
          <w:szCs w:val="22"/>
          <w:lang w:val="sr-Cyrl-CS"/>
        </w:rPr>
      </w:pPr>
    </w:p>
    <w:p w:rsidR="0010353B" w:rsidRPr="00515F8C" w:rsidRDefault="0010353B" w:rsidP="0010353B">
      <w:pPr>
        <w:jc w:val="both"/>
        <w:rPr>
          <w:rFonts w:ascii="Arial Narrow" w:hAnsi="Arial Narrow"/>
          <w:sz w:val="22"/>
          <w:szCs w:val="22"/>
          <w:lang w:val="sr-Cyrl-CS"/>
        </w:rPr>
      </w:pPr>
      <w:r w:rsidRPr="00515F8C">
        <w:rPr>
          <w:rFonts w:ascii="Arial Narrow" w:hAnsi="Arial Narrow"/>
          <w:sz w:val="22"/>
          <w:szCs w:val="22"/>
          <w:lang w:val="sr-Cyrl-CS"/>
        </w:rPr>
        <w:t>Мениц</w:t>
      </w:r>
      <w:r w:rsidRPr="00515F8C">
        <w:rPr>
          <w:rFonts w:ascii="Arial Narrow" w:hAnsi="Arial Narrow"/>
          <w:sz w:val="22"/>
          <w:szCs w:val="22"/>
          <w:lang w:val="sr-Latn-CS"/>
        </w:rPr>
        <w:t>a</w:t>
      </w:r>
      <w:r w:rsidRPr="00515F8C">
        <w:rPr>
          <w:rFonts w:ascii="Arial Narrow" w:hAnsi="Arial Narrow"/>
          <w:sz w:val="22"/>
          <w:szCs w:val="22"/>
          <w:lang w:val="sr-Cyrl-CS"/>
        </w:rPr>
        <w:t xml:space="preserve"> </w:t>
      </w:r>
      <w:r w:rsidRPr="00515F8C">
        <w:rPr>
          <w:rFonts w:ascii="Arial Narrow" w:hAnsi="Arial Narrow"/>
          <w:sz w:val="22"/>
          <w:szCs w:val="22"/>
          <w:lang w:val="sr-Latn-CS"/>
        </w:rPr>
        <w:t>je</w:t>
      </w:r>
      <w:r w:rsidRPr="00515F8C">
        <w:rPr>
          <w:rFonts w:ascii="Arial Narrow" w:hAnsi="Arial Narrow"/>
          <w:sz w:val="22"/>
          <w:szCs w:val="22"/>
          <w:lang w:val="sr-Cyrl-CS"/>
        </w:rPr>
        <w:t xml:space="preserve"> потписан</w:t>
      </w:r>
      <w:r w:rsidRPr="00515F8C">
        <w:rPr>
          <w:rFonts w:ascii="Arial Narrow" w:hAnsi="Arial Narrow"/>
          <w:sz w:val="22"/>
          <w:szCs w:val="22"/>
          <w:lang w:val="sr-Latn-CS"/>
        </w:rPr>
        <w:t>a</w:t>
      </w:r>
      <w:r w:rsidRPr="00515F8C">
        <w:rPr>
          <w:rFonts w:ascii="Arial Narrow" w:hAnsi="Arial Narrow"/>
          <w:sz w:val="22"/>
          <w:szCs w:val="22"/>
          <w:lang w:val="sr-Cyrl-CS"/>
        </w:rPr>
        <w:t xml:space="preserve"> и оверен</w:t>
      </w:r>
      <w:r w:rsidRPr="00515F8C">
        <w:rPr>
          <w:rFonts w:ascii="Arial Narrow" w:hAnsi="Arial Narrow"/>
          <w:sz w:val="22"/>
          <w:szCs w:val="22"/>
          <w:lang w:val="sr-Latn-CS"/>
        </w:rPr>
        <w:t>a</w:t>
      </w:r>
      <w:r w:rsidRPr="00515F8C">
        <w:rPr>
          <w:rFonts w:ascii="Arial Narrow" w:hAnsi="Arial Narrow"/>
          <w:sz w:val="22"/>
          <w:szCs w:val="22"/>
          <w:lang w:val="sr-Cyrl-CS"/>
        </w:rPr>
        <w:t xml:space="preserve"> од стране овлашћених лица, у складу са картоном депонованих потписа.</w:t>
      </w:r>
    </w:p>
    <w:p w:rsidR="0010353B" w:rsidRDefault="0010353B" w:rsidP="0010353B">
      <w:pPr>
        <w:jc w:val="both"/>
        <w:rPr>
          <w:rFonts w:ascii="Arial Narrow" w:hAnsi="Arial Narrow"/>
          <w:sz w:val="22"/>
          <w:szCs w:val="22"/>
          <w:lang w:val="sr-Latn-CS"/>
        </w:rPr>
      </w:pPr>
    </w:p>
    <w:p w:rsidR="0010353B" w:rsidRPr="00515F8C" w:rsidRDefault="0010353B" w:rsidP="0010353B">
      <w:pPr>
        <w:jc w:val="both"/>
        <w:rPr>
          <w:rFonts w:ascii="Arial Narrow" w:hAnsi="Arial Narrow"/>
          <w:sz w:val="22"/>
          <w:szCs w:val="22"/>
          <w:lang w:val="sr-Latn-CS"/>
        </w:rPr>
      </w:pPr>
    </w:p>
    <w:p w:rsidR="0010353B" w:rsidRPr="00515F8C" w:rsidRDefault="0010353B" w:rsidP="0010353B">
      <w:pPr>
        <w:jc w:val="both"/>
        <w:rPr>
          <w:rFonts w:ascii="Arial Narrow" w:hAnsi="Arial Narrow"/>
          <w:sz w:val="22"/>
          <w:szCs w:val="22"/>
          <w:lang w:val="sr-Cyrl-CS"/>
        </w:rPr>
      </w:pPr>
      <w:r w:rsidRPr="00515F8C">
        <w:rPr>
          <w:rFonts w:ascii="Arial Narrow" w:hAnsi="Arial Narrow"/>
          <w:b/>
          <w:sz w:val="22"/>
          <w:szCs w:val="22"/>
          <w:u w:val="single"/>
          <w:lang w:val="sr-Cyrl-CS"/>
        </w:rPr>
        <w:t>Прилог:</w:t>
      </w:r>
      <w:r w:rsidRPr="00515F8C">
        <w:rPr>
          <w:rFonts w:ascii="Arial Narrow" w:hAnsi="Arial Narrow"/>
          <w:sz w:val="22"/>
          <w:szCs w:val="22"/>
          <w:lang w:val="sr-Cyrl-CS"/>
        </w:rPr>
        <w:t xml:space="preserve"> </w:t>
      </w:r>
      <w:r w:rsidRPr="00515F8C">
        <w:rPr>
          <w:rFonts w:ascii="Arial Narrow" w:hAnsi="Arial Narrow"/>
          <w:sz w:val="22"/>
          <w:szCs w:val="22"/>
          <w:lang w:val="ru-RU"/>
        </w:rPr>
        <w:t xml:space="preserve">  -</w:t>
      </w:r>
      <w:r w:rsidRPr="00515F8C">
        <w:rPr>
          <w:rFonts w:ascii="Arial Narrow" w:hAnsi="Arial Narrow"/>
          <w:sz w:val="22"/>
          <w:szCs w:val="22"/>
          <w:lang w:val="sr-Latn-CS"/>
        </w:rPr>
        <w:t xml:space="preserve"> </w:t>
      </w:r>
      <w:r w:rsidRPr="00515F8C">
        <w:rPr>
          <w:rFonts w:ascii="Arial Narrow" w:hAnsi="Arial Narrow"/>
          <w:sz w:val="22"/>
          <w:szCs w:val="22"/>
          <w:lang w:val="ru-RU"/>
        </w:rPr>
        <w:t>1</w:t>
      </w:r>
      <w:r w:rsidRPr="00515F8C">
        <w:rPr>
          <w:rFonts w:ascii="Arial Narrow" w:hAnsi="Arial Narrow"/>
          <w:sz w:val="22"/>
          <w:szCs w:val="22"/>
          <w:lang w:val="sr-Cyrl-CS"/>
        </w:rPr>
        <w:t xml:space="preserve"> бланко</w:t>
      </w:r>
      <w:r w:rsidRPr="00515F8C">
        <w:rPr>
          <w:rFonts w:ascii="Arial Narrow" w:hAnsi="Arial Narrow"/>
          <w:sz w:val="22"/>
          <w:szCs w:val="22"/>
          <w:lang w:val="sr-Latn-CS"/>
        </w:rPr>
        <w:t xml:space="preserve"> </w:t>
      </w:r>
      <w:r w:rsidRPr="00515F8C">
        <w:rPr>
          <w:rFonts w:ascii="Arial Narrow" w:hAnsi="Arial Narrow"/>
          <w:sz w:val="22"/>
          <w:szCs w:val="22"/>
          <w:lang w:val="sr-Cyrl-CS"/>
        </w:rPr>
        <w:t>-</w:t>
      </w:r>
      <w:r w:rsidRPr="00515F8C">
        <w:rPr>
          <w:rFonts w:ascii="Arial Narrow" w:hAnsi="Arial Narrow"/>
          <w:sz w:val="22"/>
          <w:szCs w:val="22"/>
          <w:lang w:val="sr-Latn-CS"/>
        </w:rPr>
        <w:t xml:space="preserve"> </w:t>
      </w:r>
      <w:r w:rsidRPr="00515F8C">
        <w:rPr>
          <w:rFonts w:ascii="Arial Narrow" w:hAnsi="Arial Narrow"/>
          <w:sz w:val="22"/>
          <w:szCs w:val="22"/>
          <w:lang w:val="sr-Cyrl-CS"/>
        </w:rPr>
        <w:t>сопствена меница број __________________</w:t>
      </w:r>
    </w:p>
    <w:p w:rsidR="0010353B" w:rsidRDefault="0010353B" w:rsidP="0010353B">
      <w:pPr>
        <w:tabs>
          <w:tab w:val="left" w:pos="1170"/>
        </w:tabs>
        <w:ind w:left="1080" w:hanging="360"/>
        <w:jc w:val="both"/>
        <w:rPr>
          <w:rFonts w:ascii="Arial Narrow" w:hAnsi="Arial Narrow"/>
          <w:sz w:val="22"/>
          <w:szCs w:val="22"/>
          <w:lang w:val="sr-Latn-CS"/>
        </w:rPr>
      </w:pPr>
      <w:r w:rsidRPr="00515F8C">
        <w:rPr>
          <w:rFonts w:ascii="Arial Narrow" w:hAnsi="Arial Narrow"/>
          <w:sz w:val="22"/>
          <w:szCs w:val="22"/>
          <w:lang w:val="sr-Cyrl-CS"/>
        </w:rPr>
        <w:t xml:space="preserve">  </w:t>
      </w:r>
      <w:r w:rsidRPr="00515F8C">
        <w:rPr>
          <w:rFonts w:ascii="Arial Narrow" w:hAnsi="Arial Narrow"/>
          <w:sz w:val="22"/>
          <w:szCs w:val="22"/>
          <w:lang w:val="ru-RU"/>
        </w:rPr>
        <w:t xml:space="preserve">  -</w:t>
      </w:r>
      <w:r w:rsidRPr="00515F8C">
        <w:rPr>
          <w:rFonts w:ascii="Arial Narrow" w:hAnsi="Arial Narrow"/>
          <w:sz w:val="22"/>
          <w:szCs w:val="22"/>
          <w:lang w:val="sr-Latn-CS"/>
        </w:rPr>
        <w:t xml:space="preserve">  </w:t>
      </w:r>
      <w:r w:rsidRPr="00515F8C">
        <w:rPr>
          <w:rFonts w:ascii="Arial Narrow" w:hAnsi="Arial Narrow"/>
          <w:sz w:val="22"/>
          <w:szCs w:val="22"/>
          <w:lang w:val="sr-Cyrl-CS"/>
        </w:rPr>
        <w:t>копија картона депонованих потписа</w:t>
      </w:r>
      <w:r>
        <w:rPr>
          <w:rFonts w:ascii="Arial Narrow" w:hAnsi="Arial Narrow"/>
          <w:sz w:val="22"/>
          <w:szCs w:val="22"/>
          <w:lang w:val="sr-Cyrl-CS"/>
        </w:rPr>
        <w:t xml:space="preserve"> овлашћених лица за располагање</w:t>
      </w:r>
      <w:r w:rsidRPr="00515F8C">
        <w:rPr>
          <w:rFonts w:ascii="Arial Narrow" w:hAnsi="Arial Narrow"/>
          <w:sz w:val="22"/>
          <w:szCs w:val="22"/>
          <w:lang w:val="sr-Cyrl-CS"/>
        </w:rPr>
        <w:t xml:space="preserve"> средствима на рачунима</w:t>
      </w:r>
    </w:p>
    <w:p w:rsidR="0010353B" w:rsidRPr="0010353B" w:rsidRDefault="0010353B" w:rsidP="0010353B">
      <w:pPr>
        <w:tabs>
          <w:tab w:val="left" w:pos="1170"/>
        </w:tabs>
        <w:ind w:left="1080" w:hanging="360"/>
        <w:jc w:val="both"/>
        <w:rPr>
          <w:rFonts w:ascii="Arial Narrow" w:hAnsi="Arial Narrow"/>
          <w:sz w:val="22"/>
          <w:szCs w:val="22"/>
          <w:lang w:val="sr-Latn-CS"/>
        </w:rPr>
      </w:pPr>
    </w:p>
    <w:p w:rsidR="0010353B" w:rsidRPr="00515F8C" w:rsidRDefault="0010353B" w:rsidP="0010353B">
      <w:pPr>
        <w:ind w:left="1080" w:hanging="360"/>
        <w:jc w:val="both"/>
        <w:rPr>
          <w:rFonts w:ascii="Arial Narrow" w:hAnsi="Arial Narrow"/>
          <w:sz w:val="22"/>
          <w:szCs w:val="22"/>
          <w:lang w:val="sr-Latn-CS"/>
        </w:rPr>
      </w:pPr>
    </w:p>
    <w:p w:rsidR="0010353B" w:rsidRPr="00515F8C" w:rsidRDefault="0010353B" w:rsidP="0010353B">
      <w:pPr>
        <w:rPr>
          <w:rFonts w:ascii="Arial Narrow" w:hAnsi="Arial Narrow"/>
          <w:sz w:val="22"/>
          <w:szCs w:val="22"/>
          <w:lang w:val="sr-Cyrl-CS"/>
        </w:rPr>
      </w:pPr>
      <w:r w:rsidRPr="00515F8C">
        <w:rPr>
          <w:rFonts w:ascii="Arial Narrow" w:hAnsi="Arial Narrow"/>
          <w:sz w:val="22"/>
          <w:szCs w:val="22"/>
          <w:lang w:val="sr-Cyrl-CS"/>
        </w:rPr>
        <w:t>Место и датум:</w:t>
      </w:r>
      <w:r w:rsidRPr="00515F8C">
        <w:rPr>
          <w:rFonts w:ascii="Arial Narrow" w:hAnsi="Arial Narrow"/>
          <w:sz w:val="22"/>
          <w:szCs w:val="22"/>
          <w:lang w:val="sr-Cyrl-CS"/>
        </w:rPr>
        <w:tab/>
      </w:r>
      <w:r w:rsidRPr="00515F8C">
        <w:rPr>
          <w:rFonts w:ascii="Arial Narrow" w:hAnsi="Arial Narrow"/>
          <w:sz w:val="22"/>
          <w:szCs w:val="22"/>
          <w:lang w:val="sr-Cyrl-CS"/>
        </w:rPr>
        <w:tab/>
      </w:r>
      <w:r w:rsidRPr="00515F8C">
        <w:rPr>
          <w:rFonts w:ascii="Arial Narrow" w:hAnsi="Arial Narrow"/>
          <w:sz w:val="22"/>
          <w:szCs w:val="22"/>
          <w:lang w:val="sr-Cyrl-CS"/>
        </w:rPr>
        <w:tab/>
      </w:r>
      <w:r w:rsidRPr="00515F8C">
        <w:rPr>
          <w:rFonts w:ascii="Arial Narrow" w:hAnsi="Arial Narrow"/>
          <w:sz w:val="22"/>
          <w:szCs w:val="22"/>
          <w:lang w:val="sr-Cyrl-CS"/>
        </w:rPr>
        <w:tab/>
      </w:r>
      <w:r w:rsidRPr="00515F8C">
        <w:rPr>
          <w:rFonts w:ascii="Arial Narrow" w:hAnsi="Arial Narrow"/>
          <w:b/>
          <w:sz w:val="22"/>
          <w:szCs w:val="22"/>
          <w:lang w:val="sr-Cyrl-CS"/>
        </w:rPr>
        <w:t xml:space="preserve">                                               </w:t>
      </w:r>
      <w:r w:rsidRPr="00515F8C">
        <w:rPr>
          <w:rFonts w:ascii="Arial Narrow" w:hAnsi="Arial Narrow"/>
          <w:b/>
          <w:sz w:val="22"/>
          <w:szCs w:val="22"/>
          <w:lang w:val="sr-Latn-CS"/>
        </w:rPr>
        <w:t xml:space="preserve">  </w:t>
      </w:r>
      <w:r w:rsidRPr="00515F8C">
        <w:rPr>
          <w:rFonts w:ascii="Arial Narrow" w:hAnsi="Arial Narrow"/>
          <w:b/>
          <w:sz w:val="22"/>
          <w:szCs w:val="22"/>
          <w:lang w:val="sr-Cyrl-CS"/>
        </w:rPr>
        <w:t xml:space="preserve"> </w:t>
      </w:r>
      <w:r w:rsidRPr="00515F8C">
        <w:rPr>
          <w:rFonts w:ascii="Arial Narrow" w:hAnsi="Arial Narrow"/>
          <w:b/>
          <w:sz w:val="22"/>
          <w:szCs w:val="22"/>
          <w:lang w:val="sr-Latn-CS"/>
        </w:rPr>
        <w:t xml:space="preserve">       </w:t>
      </w:r>
      <w:r w:rsidRPr="00515F8C">
        <w:rPr>
          <w:rFonts w:ascii="Arial Narrow" w:hAnsi="Arial Narrow"/>
          <w:b/>
          <w:sz w:val="22"/>
          <w:szCs w:val="22"/>
          <w:lang w:val="sr-Cyrl-CS"/>
        </w:rPr>
        <w:t>Понуђач:</w:t>
      </w:r>
    </w:p>
    <w:p w:rsidR="0010353B" w:rsidRPr="00515F8C" w:rsidRDefault="0010353B" w:rsidP="0010353B">
      <w:pPr>
        <w:rPr>
          <w:rFonts w:ascii="Arial Narrow" w:hAnsi="Arial Narrow"/>
          <w:sz w:val="22"/>
          <w:szCs w:val="22"/>
          <w:lang w:val="sr-Cyrl-CS"/>
        </w:rPr>
      </w:pPr>
      <w:r w:rsidRPr="00515F8C">
        <w:rPr>
          <w:rFonts w:ascii="Arial Narrow" w:hAnsi="Arial Narrow"/>
          <w:sz w:val="22"/>
          <w:szCs w:val="22"/>
          <w:lang w:val="sr-Cyrl-CS"/>
        </w:rPr>
        <w:t xml:space="preserve">_______________                                                               </w:t>
      </w:r>
      <w:r w:rsidRPr="00515F8C">
        <w:rPr>
          <w:rFonts w:ascii="Arial Narrow" w:hAnsi="Arial Narrow"/>
          <w:sz w:val="22"/>
          <w:szCs w:val="22"/>
          <w:lang w:val="sr-Latn-CS"/>
        </w:rPr>
        <w:t xml:space="preserve">        </w:t>
      </w:r>
      <w:r>
        <w:rPr>
          <w:rFonts w:ascii="Arial Narrow" w:hAnsi="Arial Narrow"/>
          <w:sz w:val="22"/>
          <w:szCs w:val="22"/>
          <w:lang w:val="sr-Latn-CS"/>
        </w:rPr>
        <w:t xml:space="preserve">  </w:t>
      </w:r>
      <w:r w:rsidRPr="00515F8C">
        <w:rPr>
          <w:rFonts w:ascii="Arial Narrow" w:hAnsi="Arial Narrow"/>
          <w:sz w:val="22"/>
          <w:szCs w:val="22"/>
          <w:lang w:val="sr-Cyrl-CS"/>
        </w:rPr>
        <w:t>_______________________________</w:t>
      </w:r>
    </w:p>
    <w:p w:rsidR="0010353B" w:rsidRPr="00515F8C" w:rsidRDefault="0010353B" w:rsidP="0010353B">
      <w:pPr>
        <w:rPr>
          <w:rFonts w:ascii="Arial Narrow" w:hAnsi="Arial Narrow"/>
          <w:sz w:val="22"/>
          <w:szCs w:val="22"/>
          <w:lang w:val="sr-Cyrl-CS"/>
        </w:rPr>
      </w:pPr>
      <w:r w:rsidRPr="00515F8C">
        <w:rPr>
          <w:rFonts w:ascii="Arial Narrow" w:hAnsi="Arial Narrow"/>
          <w:sz w:val="22"/>
          <w:szCs w:val="22"/>
          <w:lang w:val="sr-Cyrl-CS"/>
        </w:rPr>
        <w:t xml:space="preserve">                                                                                               </w:t>
      </w:r>
      <w:r w:rsidRPr="00515F8C">
        <w:rPr>
          <w:rFonts w:ascii="Arial Narrow" w:hAnsi="Arial Narrow"/>
          <w:sz w:val="22"/>
          <w:szCs w:val="22"/>
          <w:lang w:val="sr-Latn-CS"/>
        </w:rPr>
        <w:t xml:space="preserve">  (</w:t>
      </w:r>
      <w:r w:rsidRPr="00515F8C">
        <w:rPr>
          <w:rFonts w:ascii="Arial Narrow" w:hAnsi="Arial Narrow"/>
          <w:sz w:val="22"/>
          <w:szCs w:val="22"/>
          <w:lang w:val="sr-Cyrl-CS"/>
        </w:rPr>
        <w:t>штампано име и презиме одговорне особе)</w:t>
      </w:r>
    </w:p>
    <w:p w:rsidR="0010353B" w:rsidRPr="00515F8C" w:rsidRDefault="0010353B" w:rsidP="0010353B">
      <w:pPr>
        <w:jc w:val="center"/>
        <w:rPr>
          <w:rFonts w:ascii="Arial Narrow" w:hAnsi="Arial Narrow"/>
          <w:sz w:val="22"/>
          <w:szCs w:val="22"/>
          <w:lang w:val="sr-Cyrl-CS"/>
        </w:rPr>
      </w:pPr>
    </w:p>
    <w:p w:rsidR="0010353B" w:rsidRPr="00515F8C" w:rsidRDefault="008D29D0" w:rsidP="0010353B">
      <w:pPr>
        <w:jc w:val="center"/>
        <w:rPr>
          <w:rFonts w:ascii="Arial Narrow" w:hAnsi="Arial Narrow"/>
          <w:sz w:val="22"/>
          <w:szCs w:val="22"/>
        </w:rPr>
      </w:pPr>
      <w:r>
        <w:rPr>
          <w:rFonts w:ascii="Arial Narrow" w:hAnsi="Arial Narrow"/>
          <w:sz w:val="22"/>
          <w:szCs w:val="22"/>
          <w:lang w:val="sr-Cyrl-CS"/>
        </w:rPr>
        <w:t xml:space="preserve">                    </w:t>
      </w:r>
      <w:r w:rsidR="0010353B" w:rsidRPr="00515F8C">
        <w:rPr>
          <w:rFonts w:ascii="Arial Narrow" w:hAnsi="Arial Narrow"/>
          <w:sz w:val="22"/>
          <w:szCs w:val="22"/>
          <w:lang w:val="sr-Cyrl-CS"/>
        </w:rPr>
        <w:t xml:space="preserve">  </w:t>
      </w:r>
      <w:r w:rsidR="0010353B">
        <w:rPr>
          <w:rFonts w:ascii="Arial Narrow" w:hAnsi="Arial Narrow"/>
          <w:sz w:val="22"/>
          <w:szCs w:val="22"/>
          <w:lang w:val="sr-Cyrl-CS"/>
        </w:rPr>
        <w:t xml:space="preserve">                             </w:t>
      </w:r>
      <w:r w:rsidR="0010353B" w:rsidRPr="00515F8C">
        <w:rPr>
          <w:rFonts w:ascii="Arial Narrow" w:hAnsi="Arial Narrow"/>
          <w:sz w:val="22"/>
          <w:szCs w:val="22"/>
          <w:lang w:val="sr-Latn-CS"/>
        </w:rPr>
        <w:t xml:space="preserve">  </w:t>
      </w:r>
      <w:r w:rsidR="0010353B" w:rsidRPr="00515F8C">
        <w:rPr>
          <w:rFonts w:ascii="Arial Narrow" w:hAnsi="Arial Narrow"/>
          <w:sz w:val="22"/>
          <w:szCs w:val="22"/>
          <w:lang w:val="sr-Cyrl-CS"/>
        </w:rPr>
        <w:t xml:space="preserve">М.П.                   </w:t>
      </w:r>
      <w:r w:rsidR="0010353B">
        <w:rPr>
          <w:rFonts w:ascii="Arial Narrow" w:hAnsi="Arial Narrow"/>
          <w:sz w:val="22"/>
          <w:szCs w:val="22"/>
          <w:lang w:val="sr-Latn-CS"/>
        </w:rPr>
        <w:t xml:space="preserve">    </w:t>
      </w:r>
      <w:r w:rsidR="0010353B" w:rsidRPr="00515F8C">
        <w:rPr>
          <w:rFonts w:ascii="Arial Narrow" w:hAnsi="Arial Narrow"/>
          <w:sz w:val="22"/>
          <w:szCs w:val="22"/>
          <w:lang w:val="sr-Cyrl-CS"/>
        </w:rPr>
        <w:t xml:space="preserve">  _______________________________</w:t>
      </w:r>
    </w:p>
    <w:p w:rsidR="0010353B" w:rsidRDefault="0010353B" w:rsidP="0010353B">
      <w:pPr>
        <w:rPr>
          <w:rFonts w:ascii="Arial Narrow" w:hAnsi="Arial Narrow"/>
          <w:sz w:val="22"/>
          <w:szCs w:val="22"/>
          <w:lang w:val="sr-Latn-CS"/>
        </w:rPr>
      </w:pPr>
      <w:r w:rsidRPr="00515F8C">
        <w:rPr>
          <w:rFonts w:ascii="Arial Narrow" w:hAnsi="Arial Narrow"/>
          <w:sz w:val="22"/>
          <w:szCs w:val="22"/>
          <w:lang w:val="sr-Cyrl-CS"/>
        </w:rPr>
        <w:t xml:space="preserve">                      </w:t>
      </w:r>
      <w:r>
        <w:rPr>
          <w:rFonts w:ascii="Arial Narrow" w:hAnsi="Arial Narrow"/>
          <w:sz w:val="22"/>
          <w:szCs w:val="22"/>
          <w:lang w:val="sr-Cyrl-CS"/>
        </w:rPr>
        <w:t xml:space="preserve">                              </w:t>
      </w:r>
      <w:r w:rsidRPr="00515F8C">
        <w:rPr>
          <w:rFonts w:ascii="Arial Narrow" w:hAnsi="Arial Narrow"/>
          <w:sz w:val="22"/>
          <w:szCs w:val="22"/>
          <w:lang w:val="sr-Cyrl-CS"/>
        </w:rPr>
        <w:t xml:space="preserve">  (читак отисак печата)        </w:t>
      </w:r>
      <w:r>
        <w:rPr>
          <w:rFonts w:ascii="Arial Narrow" w:hAnsi="Arial Narrow"/>
          <w:sz w:val="22"/>
          <w:szCs w:val="22"/>
          <w:lang w:val="sr-Latn-CS"/>
        </w:rPr>
        <w:t xml:space="preserve">    </w:t>
      </w:r>
      <w:r w:rsidRPr="00515F8C">
        <w:rPr>
          <w:rFonts w:ascii="Arial Narrow" w:hAnsi="Arial Narrow"/>
          <w:sz w:val="22"/>
          <w:szCs w:val="22"/>
          <w:lang w:val="sr-Cyrl-CS"/>
        </w:rPr>
        <w:t xml:space="preserve">                     ( потпис) </w:t>
      </w:r>
    </w:p>
    <w:p w:rsidR="00575448" w:rsidRPr="00575448" w:rsidRDefault="00575448" w:rsidP="0010353B">
      <w:pPr>
        <w:rPr>
          <w:rFonts w:ascii="Arial Narrow" w:hAnsi="Arial Narrow"/>
          <w:sz w:val="22"/>
          <w:szCs w:val="22"/>
          <w:lang w:val="sr-Latn-CS"/>
        </w:rPr>
      </w:pPr>
    </w:p>
    <w:p w:rsidR="0010353B" w:rsidRPr="008C27AF" w:rsidRDefault="0010353B" w:rsidP="0010353B">
      <w:pPr>
        <w:pStyle w:val="ListParagraph"/>
        <w:shd w:val="clear" w:color="auto" w:fill="C6D9F1"/>
        <w:ind w:left="0"/>
        <w:jc w:val="center"/>
        <w:rPr>
          <w:rFonts w:ascii="Arial" w:hAnsi="Arial" w:cs="Arial"/>
          <w:b/>
          <w:bCs/>
          <w:i/>
          <w:iCs/>
          <w:sz w:val="22"/>
          <w:szCs w:val="22"/>
        </w:rPr>
      </w:pPr>
      <w:proofErr w:type="gramStart"/>
      <w:r w:rsidRPr="008C27AF">
        <w:rPr>
          <w:rFonts w:ascii="Arial" w:hAnsi="Arial" w:cs="Arial"/>
          <w:b/>
          <w:bCs/>
          <w:i/>
          <w:iCs/>
          <w:sz w:val="22"/>
          <w:szCs w:val="22"/>
        </w:rPr>
        <w:t>X</w:t>
      </w:r>
      <w:r w:rsidRPr="008C27AF">
        <w:rPr>
          <w:rFonts w:ascii="Arial" w:hAnsi="Arial" w:cs="Arial"/>
          <w:b/>
          <w:bCs/>
          <w:i/>
          <w:iCs/>
          <w:sz w:val="22"/>
          <w:szCs w:val="22"/>
          <w:lang w:val="sr-Latn-CS"/>
        </w:rPr>
        <w:t>I</w:t>
      </w:r>
      <w:r>
        <w:rPr>
          <w:rFonts w:ascii="Arial" w:hAnsi="Arial" w:cs="Arial"/>
          <w:b/>
          <w:bCs/>
          <w:i/>
          <w:iCs/>
          <w:sz w:val="22"/>
          <w:szCs w:val="22"/>
          <w:lang w:val="sr-Latn-CS"/>
        </w:rPr>
        <w:t>I</w:t>
      </w:r>
      <w:r w:rsidRPr="008C27AF">
        <w:rPr>
          <w:rFonts w:ascii="Arial" w:hAnsi="Arial" w:cs="Arial"/>
          <w:b/>
          <w:bCs/>
          <w:i/>
          <w:iCs/>
          <w:sz w:val="22"/>
          <w:szCs w:val="22"/>
          <w:lang w:val="sr-Latn-CS"/>
        </w:rPr>
        <w:t>I</w:t>
      </w:r>
      <w:r w:rsidRPr="008C27AF">
        <w:rPr>
          <w:rFonts w:ascii="Arial" w:hAnsi="Arial" w:cs="Arial"/>
          <w:b/>
          <w:bCs/>
          <w:i/>
          <w:iCs/>
          <w:sz w:val="22"/>
          <w:szCs w:val="22"/>
        </w:rPr>
        <w:t xml:space="preserve">  МЕНИЧНО</w:t>
      </w:r>
      <w:proofErr w:type="gramEnd"/>
      <w:r w:rsidRPr="008C27AF">
        <w:rPr>
          <w:rFonts w:ascii="Arial" w:hAnsi="Arial" w:cs="Arial"/>
          <w:b/>
          <w:bCs/>
          <w:i/>
          <w:iCs/>
          <w:sz w:val="22"/>
          <w:szCs w:val="22"/>
        </w:rPr>
        <w:t xml:space="preserve"> </w:t>
      </w:r>
      <w:r w:rsidRPr="008C27AF">
        <w:rPr>
          <w:rFonts w:ascii="Arial" w:hAnsi="Arial" w:cs="Arial"/>
          <w:b/>
          <w:bCs/>
          <w:i/>
          <w:iCs/>
          <w:sz w:val="22"/>
          <w:szCs w:val="22"/>
          <w:lang w:val="sr-Cyrl-CS"/>
        </w:rPr>
        <w:t>ПИСМО – ОВЛАШЋЕЊЕ ЗА ДОБРО ИЗВРШЕЊЕ ПОСЛА</w:t>
      </w:r>
    </w:p>
    <w:p w:rsidR="0010353B" w:rsidRPr="00515F8C" w:rsidRDefault="0010353B" w:rsidP="0010353B">
      <w:pPr>
        <w:pStyle w:val="BodyText3"/>
        <w:spacing w:after="0"/>
        <w:rPr>
          <w:rFonts w:ascii="Arial Narrow" w:hAnsi="Arial Narrow"/>
          <w:b/>
          <w:color w:val="auto"/>
          <w:sz w:val="22"/>
          <w:szCs w:val="22"/>
          <w:u w:val="single"/>
        </w:rPr>
      </w:pPr>
    </w:p>
    <w:p w:rsidR="0010353B" w:rsidRPr="00515F8C" w:rsidRDefault="0010353B" w:rsidP="0010353B">
      <w:pPr>
        <w:pStyle w:val="BodyText3"/>
        <w:spacing w:after="0"/>
        <w:jc w:val="center"/>
        <w:rPr>
          <w:rFonts w:ascii="Arial Narrow" w:eastAsia="TimesNewRomanPS-BoldMT" w:hAnsi="Arial Narrow" w:cs="Arial"/>
          <w:b/>
          <w:bCs/>
          <w:color w:val="auto"/>
          <w:sz w:val="22"/>
          <w:szCs w:val="22"/>
          <w:lang w:val="sr-Cyrl-CS"/>
        </w:rPr>
      </w:pPr>
      <w:r w:rsidRPr="00515F8C">
        <w:rPr>
          <w:rFonts w:ascii="Arial Narrow" w:hAnsi="Arial Narrow"/>
          <w:b/>
          <w:color w:val="auto"/>
          <w:sz w:val="22"/>
          <w:szCs w:val="22"/>
          <w:u w:val="single"/>
          <w:lang w:val="sr-Cyrl-CS"/>
        </w:rPr>
        <w:t>Јавна набавка</w:t>
      </w:r>
      <w:r w:rsidRPr="00515F8C">
        <w:rPr>
          <w:rFonts w:ascii="Arial Narrow" w:hAnsi="Arial Narrow"/>
          <w:color w:val="auto"/>
          <w:sz w:val="22"/>
          <w:szCs w:val="22"/>
          <w:lang w:val="sr-Cyrl-CS"/>
        </w:rPr>
        <w:t xml:space="preserve"> </w:t>
      </w:r>
      <w:r>
        <w:rPr>
          <w:rFonts w:ascii="Arial Narrow" w:hAnsi="Arial Narrow"/>
          <w:color w:val="auto"/>
          <w:sz w:val="22"/>
          <w:szCs w:val="22"/>
          <w:lang w:val="sr-Latn-CS"/>
        </w:rPr>
        <w:t xml:space="preserve">: </w:t>
      </w:r>
      <w:r w:rsidR="00453475" w:rsidRPr="003C1071">
        <w:rPr>
          <w:rFonts w:ascii="Arial Narrow" w:hAnsi="Arial Narrow" w:cs="Arial"/>
          <w:b/>
          <w:color w:val="auto"/>
          <w:kern w:val="0"/>
          <w:sz w:val="22"/>
          <w:szCs w:val="22"/>
          <w:lang w:val="sr-Cyrl-CS" w:eastAsia="en-US"/>
        </w:rPr>
        <w:t>Потрошни материјал за медицински отпад и контејнери за интерни транспорт лекова</w:t>
      </w:r>
      <w:r w:rsidR="00453475" w:rsidRPr="00AB6D52">
        <w:rPr>
          <w:rFonts w:ascii="Arial Narrow" w:hAnsi="Arial Narrow" w:cs="Arial"/>
          <w:b/>
          <w:bCs/>
          <w:sz w:val="22"/>
          <w:szCs w:val="22"/>
        </w:rPr>
        <w:t xml:space="preserve"> </w:t>
      </w:r>
      <w:r w:rsidR="008D29D0" w:rsidRPr="00AB6D52">
        <w:rPr>
          <w:rFonts w:ascii="Arial Narrow" w:hAnsi="Arial Narrow" w:cs="Arial"/>
          <w:b/>
          <w:bCs/>
          <w:sz w:val="22"/>
          <w:szCs w:val="22"/>
        </w:rPr>
        <w:t>ЈН br.</w:t>
      </w:r>
      <w:r w:rsidR="00575448">
        <w:rPr>
          <w:rFonts w:ascii="Arial Narrow" w:hAnsi="Arial Narrow" w:cs="Arial"/>
          <w:b/>
          <w:bCs/>
          <w:sz w:val="22"/>
          <w:szCs w:val="22"/>
        </w:rPr>
        <w:t xml:space="preserve"> </w:t>
      </w:r>
      <w:r w:rsidR="005048A5">
        <w:rPr>
          <w:rFonts w:ascii="Arial Narrow" w:hAnsi="Arial Narrow" w:cs="Arial"/>
          <w:b/>
          <w:bCs/>
          <w:sz w:val="22"/>
          <w:szCs w:val="22"/>
          <w:lang w:val="sr-Cyrl-CS"/>
        </w:rPr>
        <w:t>31</w:t>
      </w:r>
      <w:r w:rsidR="008D29D0" w:rsidRPr="00AB6D52">
        <w:rPr>
          <w:rFonts w:ascii="Arial Narrow" w:hAnsi="Arial Narrow" w:cs="Arial"/>
          <w:b/>
          <w:bCs/>
          <w:sz w:val="22"/>
          <w:szCs w:val="22"/>
        </w:rPr>
        <w:t>/17</w:t>
      </w:r>
    </w:p>
    <w:p w:rsidR="0010353B" w:rsidRPr="00515F8C" w:rsidRDefault="0010353B" w:rsidP="0010353B">
      <w:pPr>
        <w:pStyle w:val="BodyText3"/>
        <w:spacing w:after="0"/>
        <w:jc w:val="center"/>
        <w:rPr>
          <w:rFonts w:ascii="Arial Narrow" w:hAnsi="Arial Narrow"/>
          <w:color w:val="auto"/>
          <w:sz w:val="22"/>
          <w:szCs w:val="22"/>
          <w:lang w:val="sr-Cyrl-CS"/>
        </w:rPr>
      </w:pPr>
    </w:p>
    <w:p w:rsidR="0010353B" w:rsidRPr="00515F8C" w:rsidRDefault="0010353B" w:rsidP="0010353B">
      <w:pPr>
        <w:jc w:val="both"/>
        <w:rPr>
          <w:rFonts w:ascii="Arial Narrow" w:hAnsi="Arial Narrow"/>
          <w:color w:val="FF0000"/>
          <w:sz w:val="22"/>
          <w:szCs w:val="22"/>
          <w:lang w:val="sr-Cyrl-CS"/>
        </w:rPr>
      </w:pPr>
      <w:r w:rsidRPr="00515F8C">
        <w:rPr>
          <w:rFonts w:ascii="Arial Narrow" w:hAnsi="Arial Narrow"/>
          <w:sz w:val="22"/>
          <w:szCs w:val="22"/>
          <w:lang w:val="sr-Cyrl-CS"/>
        </w:rPr>
        <w:t xml:space="preserve">На основу Закона о меници („Сл. Лист ФНРЈ“ бр. 104/46, „Сл. Лист СФРЈ“ бр. 16/65, 54/70, 57/89 и „Сл. Лист СРЈ“ бр. 46/96), Закона о платном промету ( „Сл. Лист СРЈ“ број 3/02, 5/03 и „Сл. Гласник РС“ бр. 43/04, 62/06 и 31/11), Одлуке о облику, садржини и начину коришћења јединствених инструмената платног промета („Сл. гласник РС'' бр. 57/04 и 82/04), Одлуке о начину вршења принудне наплате с рачуна клијента („Сл. гласник РС“ бр. 47/11) </w:t>
      </w:r>
    </w:p>
    <w:p w:rsidR="0010353B" w:rsidRPr="00515F8C" w:rsidRDefault="0010353B" w:rsidP="0010353B">
      <w:pPr>
        <w:jc w:val="both"/>
        <w:rPr>
          <w:rFonts w:ascii="Arial Narrow" w:hAnsi="Arial Narrow"/>
          <w:sz w:val="22"/>
          <w:szCs w:val="22"/>
          <w:lang w:val="sr-Cyrl-CS"/>
        </w:rPr>
      </w:pPr>
    </w:p>
    <w:p w:rsidR="0010353B" w:rsidRPr="00515F8C" w:rsidRDefault="0010353B" w:rsidP="0010353B">
      <w:pPr>
        <w:jc w:val="both"/>
        <w:rPr>
          <w:rFonts w:ascii="Arial Narrow" w:hAnsi="Arial Narrow"/>
          <w:sz w:val="22"/>
          <w:szCs w:val="22"/>
          <w:lang w:val="sr-Cyrl-CS"/>
        </w:rPr>
      </w:pPr>
      <w:r w:rsidRPr="00515F8C">
        <w:rPr>
          <w:rFonts w:ascii="Arial Narrow" w:hAnsi="Arial Narrow"/>
          <w:sz w:val="22"/>
          <w:szCs w:val="22"/>
          <w:lang w:val="sr-Cyrl-CS"/>
        </w:rPr>
        <w:t>__________________________________________________, ПИБ:________________ даје</w:t>
      </w:r>
    </w:p>
    <w:p w:rsidR="0010353B" w:rsidRPr="00515F8C" w:rsidRDefault="0010353B" w:rsidP="0010353B">
      <w:pPr>
        <w:jc w:val="both"/>
        <w:rPr>
          <w:rFonts w:ascii="Arial Narrow" w:hAnsi="Arial Narrow"/>
          <w:i/>
          <w:sz w:val="22"/>
          <w:szCs w:val="22"/>
          <w:lang w:val="sr-Cyrl-CS"/>
        </w:rPr>
      </w:pPr>
      <w:r w:rsidRPr="00515F8C">
        <w:rPr>
          <w:rFonts w:ascii="Arial Narrow" w:hAnsi="Arial Narrow"/>
          <w:i/>
          <w:sz w:val="22"/>
          <w:szCs w:val="22"/>
          <w:lang w:val="sr-Cyrl-CS"/>
        </w:rPr>
        <w:t xml:space="preserve">                                                              (пун назив и адреса)</w:t>
      </w:r>
    </w:p>
    <w:p w:rsidR="0010353B" w:rsidRDefault="0010353B" w:rsidP="0010353B">
      <w:pPr>
        <w:jc w:val="both"/>
        <w:rPr>
          <w:rFonts w:ascii="Arial Narrow" w:hAnsi="Arial Narrow"/>
          <w:sz w:val="22"/>
          <w:szCs w:val="22"/>
          <w:lang w:val="sr-Latn-CS"/>
        </w:rPr>
      </w:pPr>
    </w:p>
    <w:p w:rsidR="007854F7" w:rsidRPr="007854F7" w:rsidRDefault="007854F7" w:rsidP="0010353B">
      <w:pPr>
        <w:jc w:val="both"/>
        <w:rPr>
          <w:rFonts w:ascii="Arial Narrow" w:hAnsi="Arial Narrow"/>
          <w:sz w:val="22"/>
          <w:szCs w:val="22"/>
          <w:lang w:val="sr-Latn-CS"/>
        </w:rPr>
      </w:pPr>
    </w:p>
    <w:p w:rsidR="0010353B" w:rsidRPr="00515F8C" w:rsidRDefault="0010353B" w:rsidP="0010353B">
      <w:pPr>
        <w:jc w:val="center"/>
        <w:rPr>
          <w:rFonts w:ascii="Arial Narrow" w:hAnsi="Arial Narrow"/>
          <w:b/>
          <w:sz w:val="22"/>
          <w:szCs w:val="22"/>
          <w:lang w:val="sr-Cyrl-CS"/>
        </w:rPr>
      </w:pPr>
      <w:r w:rsidRPr="00515F8C">
        <w:rPr>
          <w:rFonts w:ascii="Arial Narrow" w:hAnsi="Arial Narrow"/>
          <w:b/>
          <w:sz w:val="22"/>
          <w:szCs w:val="22"/>
          <w:lang w:val="sr-Cyrl-CS"/>
        </w:rPr>
        <w:t>МЕНИЧНО ПИСМО-ОВЛАШЋЕЊЕ</w:t>
      </w:r>
    </w:p>
    <w:p w:rsidR="0010353B" w:rsidRPr="00515F8C" w:rsidRDefault="0010353B" w:rsidP="0010353B">
      <w:pPr>
        <w:jc w:val="center"/>
        <w:rPr>
          <w:rFonts w:ascii="Arial Narrow" w:hAnsi="Arial Narrow"/>
          <w:b/>
          <w:sz w:val="22"/>
          <w:szCs w:val="22"/>
          <w:lang w:val="sr-Cyrl-CS"/>
        </w:rPr>
      </w:pPr>
      <w:r w:rsidRPr="00515F8C">
        <w:rPr>
          <w:rFonts w:ascii="Arial Narrow" w:hAnsi="Arial Narrow"/>
          <w:b/>
          <w:sz w:val="22"/>
          <w:szCs w:val="22"/>
          <w:lang w:val="sr-Cyrl-CS"/>
        </w:rPr>
        <w:t>за корисника бланко-сопствених мениц</w:t>
      </w:r>
      <w:r w:rsidRPr="00515F8C">
        <w:rPr>
          <w:rFonts w:ascii="Arial Narrow" w:hAnsi="Arial Narrow"/>
          <w:b/>
          <w:sz w:val="22"/>
          <w:szCs w:val="22"/>
        </w:rPr>
        <w:t>a</w:t>
      </w:r>
    </w:p>
    <w:p w:rsidR="0010353B" w:rsidRPr="00515F8C" w:rsidRDefault="0010353B" w:rsidP="0010353B">
      <w:pPr>
        <w:jc w:val="center"/>
        <w:rPr>
          <w:rFonts w:ascii="Arial Narrow" w:hAnsi="Arial Narrow"/>
          <w:b/>
          <w:sz w:val="22"/>
          <w:szCs w:val="22"/>
          <w:lang w:val="sr-Cyrl-CS"/>
        </w:rPr>
      </w:pPr>
    </w:p>
    <w:p w:rsidR="0010353B" w:rsidRPr="00515F8C" w:rsidRDefault="0010353B" w:rsidP="0010353B">
      <w:pPr>
        <w:jc w:val="both"/>
        <w:rPr>
          <w:rFonts w:ascii="Arial Narrow" w:hAnsi="Arial Narrow"/>
          <w:sz w:val="22"/>
          <w:szCs w:val="22"/>
          <w:lang w:val="sr-Cyrl-CS"/>
        </w:rPr>
      </w:pPr>
      <w:r w:rsidRPr="00515F8C">
        <w:rPr>
          <w:rFonts w:ascii="Arial Narrow" w:hAnsi="Arial Narrow"/>
          <w:sz w:val="22"/>
          <w:szCs w:val="22"/>
          <w:lang w:val="sr-Latn-CS"/>
        </w:rPr>
        <w:t>КБЦ</w:t>
      </w:r>
      <w:r w:rsidR="007854F7">
        <w:rPr>
          <w:rFonts w:ascii="Arial Narrow" w:hAnsi="Arial Narrow"/>
          <w:sz w:val="22"/>
          <w:szCs w:val="22"/>
          <w:lang w:val="sr-Cyrl-CS"/>
        </w:rPr>
        <w:t xml:space="preserve"> </w:t>
      </w:r>
      <w:r w:rsidRPr="00515F8C">
        <w:rPr>
          <w:rFonts w:ascii="Arial Narrow" w:hAnsi="Arial Narrow"/>
          <w:sz w:val="22"/>
          <w:szCs w:val="22"/>
          <w:lang w:val="sr-Latn-CS"/>
        </w:rPr>
        <w:t>“</w:t>
      </w:r>
      <w:r w:rsidRPr="00515F8C">
        <w:rPr>
          <w:rFonts w:ascii="Arial Narrow" w:hAnsi="Arial Narrow"/>
          <w:sz w:val="22"/>
          <w:szCs w:val="22"/>
          <w:lang w:val="sr-Cyrl-CS"/>
        </w:rPr>
        <w:t>Др Драгиша Мишовић</w:t>
      </w:r>
      <w:r w:rsidR="007854F7">
        <w:rPr>
          <w:rFonts w:ascii="Arial Narrow" w:hAnsi="Arial Narrow"/>
          <w:sz w:val="22"/>
          <w:szCs w:val="22"/>
          <w:lang w:val="sr-Cyrl-CS"/>
        </w:rPr>
        <w:t xml:space="preserve"> -</w:t>
      </w:r>
      <w:r w:rsidRPr="00515F8C">
        <w:rPr>
          <w:rFonts w:ascii="Arial Narrow" w:hAnsi="Arial Narrow"/>
          <w:sz w:val="22"/>
          <w:szCs w:val="22"/>
          <w:lang w:val="sr-Cyrl-CS"/>
        </w:rPr>
        <w:t xml:space="preserve"> Дедиње“</w:t>
      </w:r>
      <w:r w:rsidRPr="00515F8C">
        <w:rPr>
          <w:rFonts w:ascii="Arial Narrow" w:hAnsi="Arial Narrow"/>
          <w:sz w:val="22"/>
          <w:szCs w:val="22"/>
          <w:lang w:val="ru-RU"/>
        </w:rPr>
        <w:t>,</w:t>
      </w:r>
      <w:r w:rsidRPr="00515F8C">
        <w:rPr>
          <w:rFonts w:ascii="Arial Narrow" w:hAnsi="Arial Narrow" w:cs="Arial"/>
          <w:b/>
          <w:sz w:val="22"/>
          <w:szCs w:val="22"/>
        </w:rPr>
        <w:t xml:space="preserve"> </w:t>
      </w:r>
      <w:r w:rsidRPr="00515F8C">
        <w:rPr>
          <w:rFonts w:ascii="Arial Narrow" w:hAnsi="Arial Narrow" w:cs="Arial"/>
          <w:sz w:val="22"/>
          <w:szCs w:val="22"/>
        </w:rPr>
        <w:t>Хероја Милана Тепића бр. 1, ПИБ:</w:t>
      </w:r>
      <w:r w:rsidRPr="00515F8C">
        <w:rPr>
          <w:rFonts w:ascii="Arial Narrow" w:hAnsi="Arial Narrow" w:cs="Arial"/>
          <w:sz w:val="22"/>
          <w:szCs w:val="22"/>
          <w:lang w:val="sr-Cyrl-CS"/>
        </w:rPr>
        <w:t xml:space="preserve"> </w:t>
      </w:r>
      <w:r w:rsidRPr="00515F8C">
        <w:rPr>
          <w:rFonts w:ascii="Arial Narrow" w:hAnsi="Arial Narrow" w:cs="Arial"/>
          <w:sz w:val="22"/>
          <w:szCs w:val="22"/>
        </w:rPr>
        <w:t>101369025</w:t>
      </w:r>
      <w:r w:rsidRPr="00515F8C">
        <w:rPr>
          <w:rFonts w:ascii="Arial Narrow" w:hAnsi="Arial Narrow" w:cs="Arial"/>
          <w:sz w:val="22"/>
          <w:szCs w:val="22"/>
          <w:lang w:val="sr-Cyrl-CS"/>
        </w:rPr>
        <w:t>,</w:t>
      </w:r>
      <w:r w:rsidRPr="00515F8C">
        <w:rPr>
          <w:rFonts w:ascii="Arial Narrow" w:hAnsi="Arial Narrow" w:cs="Arial"/>
          <w:sz w:val="22"/>
          <w:szCs w:val="22"/>
        </w:rPr>
        <w:t xml:space="preserve"> Матични број: 07044445</w:t>
      </w:r>
      <w:r w:rsidR="007854F7">
        <w:rPr>
          <w:rFonts w:ascii="Arial Narrow" w:hAnsi="Arial Narrow" w:cs="Arial"/>
          <w:sz w:val="22"/>
          <w:szCs w:val="22"/>
          <w:lang w:val="sr-Cyrl-CS"/>
        </w:rPr>
        <w:t xml:space="preserve">, </w:t>
      </w:r>
      <w:r w:rsidRPr="00515F8C">
        <w:rPr>
          <w:rFonts w:ascii="Arial Narrow" w:hAnsi="Arial Narrow"/>
          <w:sz w:val="22"/>
          <w:szCs w:val="22"/>
          <w:lang w:val="ru-RU"/>
        </w:rPr>
        <w:t>да депоновану бланко сопствену меницу може предати Банци на наплату, по основу</w:t>
      </w:r>
      <w:r w:rsidR="007854F7">
        <w:rPr>
          <w:rFonts w:ascii="Arial Narrow" w:hAnsi="Arial Narrow"/>
          <w:sz w:val="22"/>
          <w:szCs w:val="22"/>
          <w:lang w:val="ru-RU"/>
        </w:rPr>
        <w:t xml:space="preserve"> неиспуњења обавеза по уговору </w:t>
      </w:r>
      <w:r w:rsidRPr="00515F8C">
        <w:rPr>
          <w:rFonts w:ascii="Arial Narrow" w:hAnsi="Arial Narrow"/>
          <w:sz w:val="22"/>
          <w:szCs w:val="22"/>
          <w:lang w:val="ru-RU"/>
        </w:rPr>
        <w:t xml:space="preserve">број ______________________ од ___________________године и то на терет </w:t>
      </w:r>
      <w:r w:rsidRPr="00515F8C">
        <w:rPr>
          <w:rFonts w:ascii="Arial Narrow" w:hAnsi="Arial Narrow"/>
          <w:sz w:val="22"/>
          <w:szCs w:val="22"/>
          <w:lang w:val="sr-Cyrl-CS"/>
        </w:rPr>
        <w:t>свих рачуна који су отворени код Банака: _____________________________________________</w:t>
      </w:r>
    </w:p>
    <w:p w:rsidR="0010353B" w:rsidRPr="007854F7" w:rsidRDefault="0010353B" w:rsidP="0010353B">
      <w:pPr>
        <w:jc w:val="both"/>
        <w:rPr>
          <w:rFonts w:ascii="Arial Narrow" w:hAnsi="Arial Narrow"/>
          <w:sz w:val="22"/>
          <w:szCs w:val="22"/>
          <w:lang w:val="sr-Latn-CS"/>
        </w:rPr>
      </w:pPr>
      <w:r w:rsidRPr="00515F8C">
        <w:rPr>
          <w:rFonts w:ascii="Arial Narrow" w:hAnsi="Arial Narrow"/>
          <w:sz w:val="22"/>
          <w:szCs w:val="22"/>
          <w:lang w:val="sr-Cyrl-CS"/>
        </w:rPr>
        <w:t>_____________________________________________________________________________</w:t>
      </w:r>
      <w:r w:rsidR="007854F7">
        <w:rPr>
          <w:rFonts w:ascii="Arial Narrow" w:hAnsi="Arial Narrow"/>
          <w:sz w:val="22"/>
          <w:szCs w:val="22"/>
          <w:lang w:val="sr-Latn-CS"/>
        </w:rPr>
        <w:t>_______</w:t>
      </w:r>
    </w:p>
    <w:p w:rsidR="0010353B" w:rsidRDefault="0010353B" w:rsidP="0010353B">
      <w:pPr>
        <w:jc w:val="both"/>
        <w:rPr>
          <w:rFonts w:ascii="Arial Narrow" w:hAnsi="Arial Narrow"/>
          <w:sz w:val="22"/>
          <w:szCs w:val="22"/>
          <w:lang w:val="sr-Latn-CS"/>
        </w:rPr>
      </w:pPr>
      <w:r w:rsidRPr="00515F8C">
        <w:rPr>
          <w:rFonts w:ascii="Arial Narrow" w:hAnsi="Arial Narrow"/>
          <w:sz w:val="22"/>
          <w:szCs w:val="22"/>
          <w:lang w:val="sr-Cyrl-CS"/>
        </w:rPr>
        <w:tab/>
      </w:r>
      <w:r w:rsidRPr="00515F8C">
        <w:rPr>
          <w:rFonts w:ascii="Arial Narrow" w:hAnsi="Arial Narrow"/>
          <w:sz w:val="22"/>
          <w:szCs w:val="22"/>
          <w:lang w:val="sr-Cyrl-CS"/>
        </w:rPr>
        <w:tab/>
        <w:t xml:space="preserve">              (</w:t>
      </w:r>
      <w:r w:rsidRPr="00515F8C">
        <w:rPr>
          <w:rFonts w:ascii="Arial Narrow" w:hAnsi="Arial Narrow"/>
          <w:i/>
          <w:sz w:val="22"/>
          <w:szCs w:val="22"/>
          <w:lang w:val="sr-Cyrl-CS"/>
        </w:rPr>
        <w:t>навести банке и бројеве текућих рачуна</w:t>
      </w:r>
      <w:r w:rsidRPr="00515F8C">
        <w:rPr>
          <w:rFonts w:ascii="Arial Narrow" w:hAnsi="Arial Narrow"/>
          <w:sz w:val="22"/>
          <w:szCs w:val="22"/>
          <w:lang w:val="sr-Cyrl-CS"/>
        </w:rPr>
        <w:t>)</w:t>
      </w:r>
    </w:p>
    <w:p w:rsidR="007854F7" w:rsidRPr="007854F7" w:rsidRDefault="007854F7" w:rsidP="0010353B">
      <w:pPr>
        <w:jc w:val="both"/>
        <w:rPr>
          <w:rFonts w:ascii="Arial Narrow" w:hAnsi="Arial Narrow"/>
          <w:sz w:val="22"/>
          <w:szCs w:val="22"/>
          <w:lang w:val="sr-Latn-CS"/>
        </w:rPr>
      </w:pPr>
    </w:p>
    <w:p w:rsidR="0010353B" w:rsidRDefault="0010353B" w:rsidP="0010353B">
      <w:pPr>
        <w:jc w:val="both"/>
        <w:rPr>
          <w:rFonts w:ascii="Arial Narrow" w:hAnsi="Arial Narrow"/>
          <w:color w:val="auto"/>
          <w:sz w:val="22"/>
          <w:szCs w:val="22"/>
          <w:lang w:val="sr-Latn-CS"/>
        </w:rPr>
      </w:pPr>
      <w:r w:rsidRPr="00515F8C">
        <w:rPr>
          <w:rFonts w:ascii="Arial Narrow" w:hAnsi="Arial Narrow"/>
          <w:sz w:val="22"/>
          <w:szCs w:val="22"/>
          <w:lang w:val="ru-RU"/>
        </w:rPr>
        <w:t xml:space="preserve">На </w:t>
      </w:r>
      <w:r w:rsidRPr="00515F8C">
        <w:rPr>
          <w:rFonts w:ascii="Arial Narrow" w:hAnsi="Arial Narrow"/>
          <w:color w:val="auto"/>
          <w:sz w:val="22"/>
          <w:szCs w:val="22"/>
          <w:lang w:val="ru-RU"/>
        </w:rPr>
        <w:t xml:space="preserve">основу овог овлашћења </w:t>
      </w:r>
      <w:r w:rsidRPr="00515F8C">
        <w:rPr>
          <w:rFonts w:ascii="Arial Narrow" w:hAnsi="Arial Narrow"/>
          <w:color w:val="auto"/>
          <w:sz w:val="22"/>
          <w:szCs w:val="22"/>
          <w:lang w:val="sr-Latn-CS"/>
        </w:rPr>
        <w:t>КБЦ“</w:t>
      </w:r>
      <w:r w:rsidRPr="00515F8C">
        <w:rPr>
          <w:rFonts w:ascii="Arial Narrow" w:hAnsi="Arial Narrow"/>
          <w:color w:val="auto"/>
          <w:sz w:val="22"/>
          <w:szCs w:val="22"/>
          <w:lang w:val="sr-Cyrl-CS"/>
        </w:rPr>
        <w:t>Др Драгиша Мишовић-  Дедиње“</w:t>
      </w:r>
      <w:r w:rsidRPr="00515F8C">
        <w:rPr>
          <w:rFonts w:ascii="Arial Narrow" w:hAnsi="Arial Narrow"/>
          <w:color w:val="auto"/>
          <w:sz w:val="22"/>
          <w:szCs w:val="22"/>
          <w:lang w:val="ru-RU"/>
        </w:rPr>
        <w:t>,</w:t>
      </w:r>
      <w:r w:rsidRPr="00515F8C">
        <w:rPr>
          <w:rFonts w:ascii="Arial Narrow" w:hAnsi="Arial Narrow" w:cs="Arial"/>
          <w:b/>
          <w:color w:val="auto"/>
          <w:sz w:val="22"/>
          <w:szCs w:val="22"/>
        </w:rPr>
        <w:t xml:space="preserve"> </w:t>
      </w:r>
      <w:r w:rsidRPr="00515F8C">
        <w:rPr>
          <w:rFonts w:ascii="Arial Narrow" w:hAnsi="Arial Narrow"/>
          <w:color w:val="auto"/>
          <w:sz w:val="22"/>
          <w:szCs w:val="22"/>
          <w:lang w:val="ru-RU"/>
        </w:rPr>
        <w:t xml:space="preserve">може попунити меницу са клаузулом ''без протеста, </w:t>
      </w:r>
      <w:r w:rsidRPr="00515F8C">
        <w:rPr>
          <w:rFonts w:ascii="Arial Narrow" w:hAnsi="Arial Narrow"/>
          <w:color w:val="auto"/>
          <w:sz w:val="22"/>
          <w:szCs w:val="22"/>
          <w:lang w:val="sr-Latn-CS"/>
        </w:rPr>
        <w:t>„</w:t>
      </w:r>
      <w:r w:rsidRPr="00515F8C">
        <w:rPr>
          <w:rFonts w:ascii="Arial Narrow" w:hAnsi="Arial Narrow"/>
          <w:color w:val="auto"/>
          <w:sz w:val="22"/>
          <w:szCs w:val="22"/>
          <w:lang w:val="ru-RU"/>
        </w:rPr>
        <w:t>без трошкова'' на износ 1</w:t>
      </w:r>
      <w:r w:rsidRPr="00515F8C">
        <w:rPr>
          <w:rFonts w:ascii="Arial Narrow" w:hAnsi="Arial Narrow"/>
          <w:color w:val="auto"/>
          <w:sz w:val="22"/>
          <w:szCs w:val="22"/>
          <w:lang w:val="sr-Cyrl-CS"/>
        </w:rPr>
        <w:t>0</w:t>
      </w:r>
      <w:r w:rsidRPr="00515F8C">
        <w:rPr>
          <w:rFonts w:ascii="Arial Narrow" w:hAnsi="Arial Narrow"/>
          <w:color w:val="auto"/>
          <w:sz w:val="22"/>
          <w:szCs w:val="22"/>
          <w:lang w:val="ru-RU"/>
        </w:rPr>
        <w:t>% укупне вредности уговора, што износи ______________ динара</w:t>
      </w:r>
      <w:r w:rsidRPr="00515F8C">
        <w:rPr>
          <w:rFonts w:ascii="Arial Narrow" w:hAnsi="Arial Narrow"/>
          <w:color w:val="auto"/>
          <w:sz w:val="22"/>
          <w:szCs w:val="22"/>
          <w:lang w:val="sr-Latn-CS"/>
        </w:rPr>
        <w:t>.</w:t>
      </w:r>
      <w:r w:rsidRPr="00515F8C">
        <w:rPr>
          <w:rFonts w:ascii="Arial Narrow" w:hAnsi="Arial Narrow"/>
          <w:color w:val="auto"/>
          <w:sz w:val="22"/>
          <w:szCs w:val="22"/>
          <w:lang w:val="sr-Cyrl-CS"/>
        </w:rPr>
        <w:t xml:space="preserve"> без ПДВ-а.</w:t>
      </w:r>
    </w:p>
    <w:p w:rsidR="007854F7" w:rsidRPr="007854F7" w:rsidRDefault="007854F7" w:rsidP="0010353B">
      <w:pPr>
        <w:jc w:val="both"/>
        <w:rPr>
          <w:rFonts w:ascii="Arial Narrow" w:hAnsi="Arial Narrow"/>
          <w:color w:val="FF0000"/>
          <w:sz w:val="22"/>
          <w:szCs w:val="22"/>
          <w:lang w:val="sr-Latn-CS"/>
        </w:rPr>
      </w:pPr>
    </w:p>
    <w:p w:rsidR="0010353B" w:rsidRPr="00515F8C" w:rsidRDefault="0010353B" w:rsidP="0010353B">
      <w:pPr>
        <w:jc w:val="both"/>
        <w:rPr>
          <w:rFonts w:ascii="Arial Narrow" w:hAnsi="Arial Narrow"/>
          <w:sz w:val="22"/>
          <w:szCs w:val="22"/>
          <w:lang w:val="sr-Cyrl-CS"/>
        </w:rPr>
      </w:pPr>
      <w:r w:rsidRPr="00515F8C">
        <w:rPr>
          <w:rFonts w:ascii="Arial Narrow" w:hAnsi="Arial Narrow"/>
          <w:sz w:val="22"/>
          <w:szCs w:val="22"/>
          <w:lang w:val="sr-Cyrl-CS"/>
        </w:rPr>
        <w:t>Дужник се одриче права:</w:t>
      </w:r>
    </w:p>
    <w:p w:rsidR="0010353B" w:rsidRPr="00515F8C" w:rsidRDefault="0010353B" w:rsidP="00E105CC">
      <w:pPr>
        <w:numPr>
          <w:ilvl w:val="0"/>
          <w:numId w:val="9"/>
        </w:numPr>
        <w:suppressAutoHyphens w:val="0"/>
        <w:spacing w:line="240" w:lineRule="auto"/>
        <w:jc w:val="both"/>
        <w:rPr>
          <w:rFonts w:ascii="Arial Narrow" w:hAnsi="Arial Narrow"/>
          <w:sz w:val="22"/>
          <w:szCs w:val="22"/>
          <w:lang w:val="sr-Cyrl-CS"/>
        </w:rPr>
      </w:pPr>
      <w:r w:rsidRPr="00515F8C">
        <w:rPr>
          <w:rFonts w:ascii="Arial Narrow" w:hAnsi="Arial Narrow"/>
          <w:sz w:val="22"/>
          <w:szCs w:val="22"/>
          <w:lang w:val="sr-Cyrl-CS"/>
        </w:rPr>
        <w:t>на повлачење овог овлашћења;</w:t>
      </w:r>
    </w:p>
    <w:p w:rsidR="0010353B" w:rsidRPr="00515F8C" w:rsidRDefault="0010353B" w:rsidP="00E105CC">
      <w:pPr>
        <w:numPr>
          <w:ilvl w:val="0"/>
          <w:numId w:val="9"/>
        </w:numPr>
        <w:suppressAutoHyphens w:val="0"/>
        <w:spacing w:line="240" w:lineRule="auto"/>
        <w:jc w:val="both"/>
        <w:rPr>
          <w:rFonts w:ascii="Arial Narrow" w:hAnsi="Arial Narrow"/>
          <w:sz w:val="22"/>
          <w:szCs w:val="22"/>
          <w:lang w:val="sr-Cyrl-CS"/>
        </w:rPr>
      </w:pPr>
      <w:r w:rsidRPr="00515F8C">
        <w:rPr>
          <w:rFonts w:ascii="Arial Narrow" w:hAnsi="Arial Narrow"/>
          <w:sz w:val="22"/>
          <w:szCs w:val="22"/>
          <w:lang w:val="sr-Cyrl-CS"/>
        </w:rPr>
        <w:t>на опозив овог овлашћења;</w:t>
      </w:r>
    </w:p>
    <w:p w:rsidR="0010353B" w:rsidRPr="00515F8C" w:rsidRDefault="0010353B" w:rsidP="00E105CC">
      <w:pPr>
        <w:numPr>
          <w:ilvl w:val="0"/>
          <w:numId w:val="9"/>
        </w:numPr>
        <w:suppressAutoHyphens w:val="0"/>
        <w:spacing w:line="240" w:lineRule="auto"/>
        <w:jc w:val="both"/>
        <w:rPr>
          <w:rFonts w:ascii="Arial Narrow" w:hAnsi="Arial Narrow"/>
          <w:sz w:val="22"/>
          <w:szCs w:val="22"/>
          <w:lang w:val="sr-Cyrl-CS"/>
        </w:rPr>
      </w:pPr>
      <w:r w:rsidRPr="00515F8C">
        <w:rPr>
          <w:rFonts w:ascii="Arial Narrow" w:hAnsi="Arial Narrow"/>
          <w:sz w:val="22"/>
          <w:szCs w:val="22"/>
          <w:lang w:val="sr-Cyrl-CS"/>
        </w:rPr>
        <w:t>на стављање приговора на задужење по овом основу за наплату;</w:t>
      </w:r>
    </w:p>
    <w:p w:rsidR="0010353B" w:rsidRPr="00515F8C" w:rsidRDefault="0010353B" w:rsidP="00E105CC">
      <w:pPr>
        <w:numPr>
          <w:ilvl w:val="0"/>
          <w:numId w:val="9"/>
        </w:numPr>
        <w:suppressAutoHyphens w:val="0"/>
        <w:spacing w:line="240" w:lineRule="auto"/>
        <w:jc w:val="both"/>
        <w:rPr>
          <w:rFonts w:ascii="Arial Narrow" w:hAnsi="Arial Narrow"/>
          <w:sz w:val="22"/>
          <w:szCs w:val="22"/>
          <w:lang w:val="sr-Cyrl-CS"/>
        </w:rPr>
      </w:pPr>
      <w:r w:rsidRPr="00515F8C">
        <w:rPr>
          <w:rFonts w:ascii="Arial Narrow" w:hAnsi="Arial Narrow"/>
          <w:sz w:val="22"/>
          <w:szCs w:val="22"/>
          <w:lang w:val="sr-Cyrl-CS"/>
        </w:rPr>
        <w:t>на сторнирање задужења по овом основу за наплату.</w:t>
      </w:r>
    </w:p>
    <w:p w:rsidR="0010353B" w:rsidRPr="00515F8C" w:rsidRDefault="0010353B" w:rsidP="0010353B">
      <w:pPr>
        <w:jc w:val="both"/>
        <w:rPr>
          <w:rFonts w:ascii="Arial Narrow" w:hAnsi="Arial Narrow"/>
          <w:sz w:val="22"/>
          <w:szCs w:val="22"/>
          <w:lang w:val="sr-Cyrl-CS"/>
        </w:rPr>
      </w:pPr>
    </w:p>
    <w:p w:rsidR="0010353B" w:rsidRPr="00515F8C" w:rsidRDefault="0010353B" w:rsidP="0010353B">
      <w:pPr>
        <w:jc w:val="both"/>
        <w:rPr>
          <w:rFonts w:ascii="Arial Narrow" w:hAnsi="Arial Narrow"/>
          <w:sz w:val="22"/>
          <w:szCs w:val="22"/>
          <w:lang w:val="sr-Cyrl-CS"/>
        </w:rPr>
      </w:pPr>
      <w:r w:rsidRPr="00515F8C">
        <w:rPr>
          <w:rFonts w:ascii="Arial Narrow" w:hAnsi="Arial Narrow"/>
          <w:sz w:val="22"/>
          <w:szCs w:val="22"/>
          <w:lang w:val="sr-Cyrl-CS"/>
        </w:rPr>
        <w:t>Мениц</w:t>
      </w:r>
      <w:r w:rsidRPr="00515F8C">
        <w:rPr>
          <w:rFonts w:ascii="Arial Narrow" w:hAnsi="Arial Narrow"/>
          <w:sz w:val="22"/>
          <w:szCs w:val="22"/>
          <w:lang w:val="sr-Latn-CS"/>
        </w:rPr>
        <w:t>a</w:t>
      </w:r>
      <w:r w:rsidRPr="00515F8C">
        <w:rPr>
          <w:rFonts w:ascii="Arial Narrow" w:hAnsi="Arial Narrow"/>
          <w:sz w:val="22"/>
          <w:szCs w:val="22"/>
          <w:lang w:val="sr-Cyrl-CS"/>
        </w:rPr>
        <w:t xml:space="preserve"> </w:t>
      </w:r>
      <w:r w:rsidRPr="00515F8C">
        <w:rPr>
          <w:rFonts w:ascii="Arial Narrow" w:hAnsi="Arial Narrow"/>
          <w:sz w:val="22"/>
          <w:szCs w:val="22"/>
          <w:lang w:val="sr-Latn-CS"/>
        </w:rPr>
        <w:t>je</w:t>
      </w:r>
      <w:r w:rsidRPr="00515F8C">
        <w:rPr>
          <w:rFonts w:ascii="Arial Narrow" w:hAnsi="Arial Narrow"/>
          <w:sz w:val="22"/>
          <w:szCs w:val="22"/>
          <w:lang w:val="sr-Cyrl-CS"/>
        </w:rPr>
        <w:t xml:space="preserve"> потписан</w:t>
      </w:r>
      <w:r w:rsidRPr="00515F8C">
        <w:rPr>
          <w:rFonts w:ascii="Arial Narrow" w:hAnsi="Arial Narrow"/>
          <w:sz w:val="22"/>
          <w:szCs w:val="22"/>
          <w:lang w:val="sr-Latn-CS"/>
        </w:rPr>
        <w:t>a</w:t>
      </w:r>
      <w:r w:rsidRPr="00515F8C">
        <w:rPr>
          <w:rFonts w:ascii="Arial Narrow" w:hAnsi="Arial Narrow"/>
          <w:sz w:val="22"/>
          <w:szCs w:val="22"/>
          <w:lang w:val="sr-Cyrl-CS"/>
        </w:rPr>
        <w:t xml:space="preserve"> и оверен</w:t>
      </w:r>
      <w:r w:rsidRPr="00515F8C">
        <w:rPr>
          <w:rFonts w:ascii="Arial Narrow" w:hAnsi="Arial Narrow"/>
          <w:sz w:val="22"/>
          <w:szCs w:val="22"/>
          <w:lang w:val="sr-Latn-CS"/>
        </w:rPr>
        <w:t>a</w:t>
      </w:r>
      <w:r w:rsidRPr="00515F8C">
        <w:rPr>
          <w:rFonts w:ascii="Arial Narrow" w:hAnsi="Arial Narrow"/>
          <w:sz w:val="22"/>
          <w:szCs w:val="22"/>
          <w:lang w:val="sr-Cyrl-CS"/>
        </w:rPr>
        <w:t xml:space="preserve"> од стране овлашћених лица, у складу са картоном депонованих потписа.</w:t>
      </w:r>
    </w:p>
    <w:p w:rsidR="0010353B" w:rsidRPr="00515F8C" w:rsidRDefault="0010353B" w:rsidP="0010353B">
      <w:pPr>
        <w:jc w:val="both"/>
        <w:rPr>
          <w:rFonts w:ascii="Arial Narrow" w:hAnsi="Arial Narrow"/>
          <w:sz w:val="22"/>
          <w:szCs w:val="22"/>
          <w:lang w:val="sr-Cyrl-CS"/>
        </w:rPr>
      </w:pPr>
    </w:p>
    <w:p w:rsidR="0010353B" w:rsidRPr="00515F8C" w:rsidRDefault="0010353B" w:rsidP="0010353B">
      <w:pPr>
        <w:jc w:val="both"/>
        <w:rPr>
          <w:rFonts w:ascii="Arial Narrow" w:hAnsi="Arial Narrow"/>
          <w:sz w:val="22"/>
          <w:szCs w:val="22"/>
          <w:lang w:val="sr-Cyrl-CS"/>
        </w:rPr>
      </w:pPr>
      <w:r w:rsidRPr="007854F7">
        <w:rPr>
          <w:rFonts w:ascii="Arial Narrow" w:hAnsi="Arial Narrow"/>
          <w:b/>
          <w:sz w:val="22"/>
          <w:szCs w:val="22"/>
          <w:lang w:val="sr-Cyrl-CS"/>
        </w:rPr>
        <w:t>Прилог:</w:t>
      </w:r>
      <w:r w:rsidRPr="00515F8C">
        <w:rPr>
          <w:rFonts w:ascii="Arial Narrow" w:hAnsi="Arial Narrow"/>
          <w:sz w:val="22"/>
          <w:szCs w:val="22"/>
          <w:lang w:val="sr-Cyrl-CS"/>
        </w:rPr>
        <w:t xml:space="preserve"> </w:t>
      </w:r>
      <w:r w:rsidRPr="00515F8C">
        <w:rPr>
          <w:rFonts w:ascii="Arial Narrow" w:hAnsi="Arial Narrow"/>
          <w:sz w:val="22"/>
          <w:szCs w:val="22"/>
          <w:lang w:val="ru-RU"/>
        </w:rPr>
        <w:t xml:space="preserve"> - 1</w:t>
      </w:r>
      <w:r w:rsidRPr="00515F8C">
        <w:rPr>
          <w:rFonts w:ascii="Arial Narrow" w:hAnsi="Arial Narrow"/>
          <w:sz w:val="22"/>
          <w:szCs w:val="22"/>
          <w:lang w:val="sr-Cyrl-CS"/>
        </w:rPr>
        <w:t xml:space="preserve"> бланко</w:t>
      </w:r>
      <w:r w:rsidRPr="00515F8C">
        <w:rPr>
          <w:rFonts w:ascii="Arial Narrow" w:hAnsi="Arial Narrow"/>
          <w:sz w:val="22"/>
          <w:szCs w:val="22"/>
          <w:lang w:val="sr-Latn-CS"/>
        </w:rPr>
        <w:t xml:space="preserve"> </w:t>
      </w:r>
      <w:r w:rsidRPr="00515F8C">
        <w:rPr>
          <w:rFonts w:ascii="Arial Narrow" w:hAnsi="Arial Narrow"/>
          <w:sz w:val="22"/>
          <w:szCs w:val="22"/>
          <w:lang w:val="sr-Cyrl-CS"/>
        </w:rPr>
        <w:t>-</w:t>
      </w:r>
      <w:r w:rsidRPr="00515F8C">
        <w:rPr>
          <w:rFonts w:ascii="Arial Narrow" w:hAnsi="Arial Narrow"/>
          <w:sz w:val="22"/>
          <w:szCs w:val="22"/>
          <w:lang w:val="sr-Latn-CS"/>
        </w:rPr>
        <w:t xml:space="preserve"> </w:t>
      </w:r>
      <w:r w:rsidRPr="00515F8C">
        <w:rPr>
          <w:rFonts w:ascii="Arial Narrow" w:hAnsi="Arial Narrow"/>
          <w:sz w:val="22"/>
          <w:szCs w:val="22"/>
          <w:lang w:val="sr-Cyrl-CS"/>
        </w:rPr>
        <w:t>сопствена меница број __________________</w:t>
      </w:r>
    </w:p>
    <w:p w:rsidR="0010353B" w:rsidRPr="00515F8C" w:rsidRDefault="0010353B" w:rsidP="0010353B">
      <w:pPr>
        <w:tabs>
          <w:tab w:val="left" w:pos="900"/>
        </w:tabs>
        <w:ind w:left="900" w:hanging="900"/>
        <w:rPr>
          <w:rFonts w:ascii="Arial Narrow" w:hAnsi="Arial Narrow"/>
          <w:sz w:val="22"/>
          <w:szCs w:val="22"/>
          <w:lang w:val="sr-Latn-CS"/>
        </w:rPr>
      </w:pPr>
      <w:r w:rsidRPr="00515F8C">
        <w:rPr>
          <w:rFonts w:ascii="Arial Narrow" w:hAnsi="Arial Narrow"/>
          <w:sz w:val="22"/>
          <w:szCs w:val="22"/>
          <w:lang w:val="sr-Cyrl-CS"/>
        </w:rPr>
        <w:t xml:space="preserve">             </w:t>
      </w:r>
      <w:r w:rsidR="007854F7">
        <w:rPr>
          <w:rFonts w:ascii="Arial Narrow" w:hAnsi="Arial Narrow"/>
          <w:sz w:val="22"/>
          <w:szCs w:val="22"/>
          <w:lang w:val="sr-Latn-CS"/>
        </w:rPr>
        <w:t xml:space="preserve">  </w:t>
      </w:r>
      <w:r w:rsidRPr="00515F8C">
        <w:rPr>
          <w:rFonts w:ascii="Arial Narrow" w:hAnsi="Arial Narrow"/>
          <w:sz w:val="22"/>
          <w:szCs w:val="22"/>
          <w:lang w:val="sr-Latn-CS"/>
        </w:rPr>
        <w:t xml:space="preserve"> </w:t>
      </w:r>
      <w:r w:rsidRPr="00515F8C">
        <w:rPr>
          <w:rFonts w:ascii="Arial Narrow" w:hAnsi="Arial Narrow"/>
          <w:sz w:val="22"/>
          <w:szCs w:val="22"/>
          <w:lang w:val="sr-Cyrl-CS"/>
        </w:rPr>
        <w:t xml:space="preserve"> </w:t>
      </w:r>
      <w:r w:rsidRPr="00515F8C">
        <w:rPr>
          <w:rFonts w:ascii="Arial Narrow" w:hAnsi="Arial Narrow"/>
          <w:sz w:val="22"/>
          <w:szCs w:val="22"/>
          <w:lang w:val="ru-RU"/>
        </w:rPr>
        <w:t>-</w:t>
      </w:r>
      <w:r w:rsidRPr="00515F8C">
        <w:rPr>
          <w:rFonts w:ascii="Arial Narrow" w:hAnsi="Arial Narrow"/>
          <w:sz w:val="22"/>
          <w:szCs w:val="22"/>
          <w:lang w:val="sr-Latn-CS"/>
        </w:rPr>
        <w:t xml:space="preserve"> </w:t>
      </w:r>
      <w:r w:rsidRPr="00515F8C">
        <w:rPr>
          <w:rFonts w:ascii="Arial Narrow" w:hAnsi="Arial Narrow"/>
          <w:sz w:val="22"/>
          <w:szCs w:val="22"/>
          <w:lang w:val="sr-Cyrl-CS"/>
        </w:rPr>
        <w:t>копија картона депонованих потписа овла</w:t>
      </w:r>
      <w:r w:rsidR="007854F7">
        <w:rPr>
          <w:rFonts w:ascii="Arial Narrow" w:hAnsi="Arial Narrow"/>
          <w:sz w:val="22"/>
          <w:szCs w:val="22"/>
          <w:lang w:val="sr-Cyrl-CS"/>
        </w:rPr>
        <w:t>шћених лица за располагање  средствима на</w:t>
      </w:r>
      <w:r w:rsidR="007854F7">
        <w:rPr>
          <w:rFonts w:ascii="Arial Narrow" w:hAnsi="Arial Narrow"/>
          <w:sz w:val="22"/>
          <w:szCs w:val="22"/>
          <w:lang w:val="sr-Latn-CS"/>
        </w:rPr>
        <w:t xml:space="preserve"> </w:t>
      </w:r>
      <w:r w:rsidRPr="00515F8C">
        <w:rPr>
          <w:rFonts w:ascii="Arial Narrow" w:hAnsi="Arial Narrow"/>
          <w:sz w:val="22"/>
          <w:szCs w:val="22"/>
          <w:lang w:val="sr-Cyrl-CS"/>
        </w:rPr>
        <w:t>рачунима</w:t>
      </w:r>
      <w:r w:rsidRPr="00515F8C">
        <w:rPr>
          <w:rFonts w:ascii="Arial Narrow" w:hAnsi="Arial Narrow"/>
          <w:sz w:val="22"/>
          <w:szCs w:val="22"/>
          <w:lang w:val="ru-RU"/>
        </w:rPr>
        <w:t xml:space="preserve"> </w:t>
      </w:r>
    </w:p>
    <w:p w:rsidR="007854F7" w:rsidRDefault="0010353B" w:rsidP="0010353B">
      <w:pPr>
        <w:jc w:val="both"/>
        <w:rPr>
          <w:rFonts w:ascii="Arial Narrow" w:hAnsi="Arial Narrow"/>
          <w:b/>
          <w:sz w:val="22"/>
          <w:szCs w:val="22"/>
          <w:lang w:val="sr-Latn-CS"/>
        </w:rPr>
      </w:pPr>
      <w:r w:rsidRPr="00515F8C">
        <w:rPr>
          <w:rFonts w:ascii="Arial Narrow" w:hAnsi="Arial Narrow"/>
          <w:b/>
          <w:sz w:val="22"/>
          <w:szCs w:val="22"/>
          <w:lang w:val="sr-Cyrl-CS"/>
        </w:rPr>
        <w:tab/>
      </w:r>
      <w:r w:rsidRPr="00515F8C">
        <w:rPr>
          <w:rFonts w:ascii="Arial Narrow" w:hAnsi="Arial Narrow"/>
          <w:b/>
          <w:sz w:val="22"/>
          <w:szCs w:val="22"/>
          <w:lang w:val="sr-Cyrl-CS"/>
        </w:rPr>
        <w:tab/>
      </w:r>
      <w:r w:rsidR="007854F7">
        <w:rPr>
          <w:rFonts w:ascii="Arial Narrow" w:hAnsi="Arial Narrow"/>
          <w:b/>
          <w:sz w:val="22"/>
          <w:szCs w:val="22"/>
          <w:lang w:val="sr-Latn-CS"/>
        </w:rPr>
        <w:t xml:space="preserve"> </w:t>
      </w:r>
    </w:p>
    <w:p w:rsidR="007854F7" w:rsidRDefault="007854F7" w:rsidP="0010353B">
      <w:pPr>
        <w:jc w:val="both"/>
        <w:rPr>
          <w:rFonts w:ascii="Arial Narrow" w:hAnsi="Arial Narrow"/>
          <w:b/>
          <w:sz w:val="22"/>
          <w:szCs w:val="22"/>
          <w:lang w:val="sr-Latn-CS"/>
        </w:rPr>
      </w:pPr>
    </w:p>
    <w:p w:rsidR="0010353B" w:rsidRPr="00515F8C" w:rsidRDefault="0010353B" w:rsidP="0010353B">
      <w:pPr>
        <w:jc w:val="both"/>
        <w:rPr>
          <w:rFonts w:ascii="Arial Narrow" w:hAnsi="Arial Narrow"/>
          <w:b/>
          <w:sz w:val="22"/>
          <w:szCs w:val="22"/>
          <w:lang w:val="sr-Cyrl-CS"/>
        </w:rPr>
      </w:pPr>
      <w:r w:rsidRPr="00515F8C">
        <w:rPr>
          <w:rFonts w:ascii="Arial Narrow" w:hAnsi="Arial Narrow"/>
          <w:b/>
          <w:sz w:val="22"/>
          <w:szCs w:val="22"/>
          <w:lang w:val="sr-Cyrl-CS"/>
        </w:rPr>
        <w:tab/>
      </w:r>
    </w:p>
    <w:p w:rsidR="0010353B" w:rsidRPr="00515F8C" w:rsidRDefault="0010353B" w:rsidP="0010353B">
      <w:pPr>
        <w:rPr>
          <w:rFonts w:ascii="Arial Narrow" w:hAnsi="Arial Narrow"/>
          <w:b/>
          <w:sz w:val="22"/>
          <w:szCs w:val="22"/>
          <w:lang w:val="sr-Cyrl-CS"/>
        </w:rPr>
      </w:pPr>
      <w:r w:rsidRPr="00515F8C">
        <w:rPr>
          <w:rFonts w:ascii="Arial Narrow" w:hAnsi="Arial Narrow"/>
          <w:sz w:val="22"/>
          <w:szCs w:val="22"/>
          <w:lang w:val="sr-Cyrl-CS"/>
        </w:rPr>
        <w:t>Место и датум:</w:t>
      </w:r>
      <w:r w:rsidRPr="00515F8C">
        <w:rPr>
          <w:rFonts w:ascii="Arial Narrow" w:hAnsi="Arial Narrow"/>
          <w:sz w:val="22"/>
          <w:szCs w:val="22"/>
          <w:lang w:val="sr-Cyrl-CS"/>
        </w:rPr>
        <w:tab/>
      </w:r>
      <w:r w:rsidRPr="00515F8C">
        <w:rPr>
          <w:rFonts w:ascii="Arial Narrow" w:hAnsi="Arial Narrow"/>
          <w:sz w:val="22"/>
          <w:szCs w:val="22"/>
          <w:lang w:val="sr-Cyrl-CS"/>
        </w:rPr>
        <w:tab/>
      </w:r>
      <w:r w:rsidRPr="00515F8C">
        <w:rPr>
          <w:rFonts w:ascii="Arial Narrow" w:hAnsi="Arial Narrow"/>
          <w:sz w:val="22"/>
          <w:szCs w:val="22"/>
          <w:lang w:val="sr-Cyrl-CS"/>
        </w:rPr>
        <w:tab/>
      </w:r>
      <w:r w:rsidRPr="00515F8C">
        <w:rPr>
          <w:rFonts w:ascii="Arial Narrow" w:hAnsi="Arial Narrow"/>
          <w:sz w:val="22"/>
          <w:szCs w:val="22"/>
          <w:lang w:val="sr-Cyrl-CS"/>
        </w:rPr>
        <w:tab/>
        <w:t xml:space="preserve">                                                </w:t>
      </w:r>
      <w:r w:rsidR="007854F7">
        <w:rPr>
          <w:rFonts w:ascii="Arial Narrow" w:hAnsi="Arial Narrow"/>
          <w:sz w:val="22"/>
          <w:szCs w:val="22"/>
          <w:lang w:val="sr-Latn-CS"/>
        </w:rPr>
        <w:t xml:space="preserve">     </w:t>
      </w:r>
      <w:r w:rsidRPr="00515F8C">
        <w:rPr>
          <w:rFonts w:ascii="Arial Narrow" w:hAnsi="Arial Narrow"/>
          <w:sz w:val="22"/>
          <w:szCs w:val="22"/>
          <w:lang w:val="sr-Latn-CS"/>
        </w:rPr>
        <w:t xml:space="preserve"> </w:t>
      </w:r>
      <w:r w:rsidR="007854F7">
        <w:rPr>
          <w:rFonts w:ascii="Arial Narrow" w:hAnsi="Arial Narrow"/>
          <w:sz w:val="22"/>
          <w:szCs w:val="22"/>
          <w:lang w:val="sr-Latn-CS"/>
        </w:rPr>
        <w:t xml:space="preserve">  </w:t>
      </w:r>
      <w:r w:rsidRPr="00515F8C">
        <w:rPr>
          <w:rFonts w:ascii="Arial Narrow" w:hAnsi="Arial Narrow"/>
          <w:sz w:val="22"/>
          <w:szCs w:val="22"/>
          <w:lang w:val="sr-Latn-CS"/>
        </w:rPr>
        <w:t xml:space="preserve">     </w:t>
      </w:r>
      <w:r w:rsidRPr="00515F8C">
        <w:rPr>
          <w:rFonts w:ascii="Arial Narrow" w:hAnsi="Arial Narrow"/>
          <w:b/>
          <w:sz w:val="22"/>
          <w:szCs w:val="22"/>
          <w:lang w:val="sr-Cyrl-CS"/>
        </w:rPr>
        <w:t>Понуђач:</w:t>
      </w:r>
    </w:p>
    <w:p w:rsidR="0010353B" w:rsidRPr="00515F8C" w:rsidRDefault="0010353B" w:rsidP="0010353B">
      <w:pPr>
        <w:rPr>
          <w:rFonts w:ascii="Arial Narrow" w:hAnsi="Arial Narrow"/>
          <w:sz w:val="22"/>
          <w:szCs w:val="22"/>
          <w:lang w:val="sr-Cyrl-CS"/>
        </w:rPr>
      </w:pPr>
      <w:r w:rsidRPr="00515F8C">
        <w:rPr>
          <w:rFonts w:ascii="Arial Narrow" w:hAnsi="Arial Narrow"/>
          <w:sz w:val="22"/>
          <w:szCs w:val="22"/>
          <w:lang w:val="sr-Cyrl-CS"/>
        </w:rPr>
        <w:t xml:space="preserve">_______________                                                             </w:t>
      </w:r>
      <w:r w:rsidR="007854F7">
        <w:rPr>
          <w:rFonts w:ascii="Arial Narrow" w:hAnsi="Arial Narrow"/>
          <w:sz w:val="22"/>
          <w:szCs w:val="22"/>
          <w:lang w:val="sr-Latn-CS"/>
        </w:rPr>
        <w:t xml:space="preserve">         </w:t>
      </w:r>
      <w:r w:rsidRPr="00515F8C">
        <w:rPr>
          <w:rFonts w:ascii="Arial Narrow" w:hAnsi="Arial Narrow"/>
          <w:sz w:val="22"/>
          <w:szCs w:val="22"/>
          <w:lang w:val="sr-Cyrl-CS"/>
        </w:rPr>
        <w:t xml:space="preserve"> </w:t>
      </w:r>
      <w:r w:rsidRPr="00515F8C">
        <w:rPr>
          <w:rFonts w:ascii="Arial Narrow" w:hAnsi="Arial Narrow"/>
          <w:sz w:val="22"/>
          <w:szCs w:val="22"/>
          <w:lang w:val="sr-Latn-CS"/>
        </w:rPr>
        <w:t xml:space="preserve">  </w:t>
      </w:r>
      <w:r w:rsidR="007854F7">
        <w:rPr>
          <w:rFonts w:ascii="Arial Narrow" w:hAnsi="Arial Narrow"/>
          <w:sz w:val="22"/>
          <w:szCs w:val="22"/>
          <w:lang w:val="sr-Latn-CS"/>
        </w:rPr>
        <w:t xml:space="preserve">      </w:t>
      </w:r>
      <w:r w:rsidRPr="00515F8C">
        <w:rPr>
          <w:rFonts w:ascii="Arial Narrow" w:hAnsi="Arial Narrow"/>
          <w:sz w:val="22"/>
          <w:szCs w:val="22"/>
          <w:lang w:val="sr-Cyrl-CS"/>
        </w:rPr>
        <w:t xml:space="preserve"> _______________________________</w:t>
      </w:r>
    </w:p>
    <w:p w:rsidR="0010353B" w:rsidRPr="00515F8C" w:rsidRDefault="0010353B" w:rsidP="0010353B">
      <w:pPr>
        <w:rPr>
          <w:rFonts w:ascii="Arial Narrow" w:hAnsi="Arial Narrow"/>
          <w:sz w:val="22"/>
          <w:szCs w:val="22"/>
          <w:lang w:val="sr-Cyrl-CS"/>
        </w:rPr>
      </w:pPr>
      <w:r w:rsidRPr="00515F8C">
        <w:rPr>
          <w:rFonts w:ascii="Arial Narrow" w:hAnsi="Arial Narrow"/>
          <w:sz w:val="22"/>
          <w:szCs w:val="22"/>
          <w:lang w:val="sr-Cyrl-CS"/>
        </w:rPr>
        <w:t xml:space="preserve">                                                                                        </w:t>
      </w:r>
      <w:r w:rsidR="007854F7">
        <w:rPr>
          <w:rFonts w:ascii="Arial Narrow" w:hAnsi="Arial Narrow"/>
          <w:sz w:val="22"/>
          <w:szCs w:val="22"/>
          <w:lang w:val="sr-Latn-CS"/>
        </w:rPr>
        <w:t xml:space="preserve">               </w:t>
      </w:r>
      <w:r w:rsidRPr="00515F8C">
        <w:rPr>
          <w:rFonts w:ascii="Arial Narrow" w:hAnsi="Arial Narrow"/>
          <w:sz w:val="22"/>
          <w:szCs w:val="22"/>
          <w:lang w:val="sr-Cyrl-CS"/>
        </w:rPr>
        <w:t xml:space="preserve"> </w:t>
      </w:r>
      <w:r w:rsidRPr="00515F8C">
        <w:rPr>
          <w:rFonts w:ascii="Arial Narrow" w:hAnsi="Arial Narrow"/>
          <w:sz w:val="22"/>
          <w:szCs w:val="22"/>
          <w:lang w:val="sr-Latn-CS"/>
        </w:rPr>
        <w:t>(</w:t>
      </w:r>
      <w:r w:rsidRPr="00515F8C">
        <w:rPr>
          <w:rFonts w:ascii="Arial Narrow" w:hAnsi="Arial Narrow"/>
          <w:sz w:val="22"/>
          <w:szCs w:val="22"/>
          <w:lang w:val="sr-Cyrl-CS"/>
        </w:rPr>
        <w:t>штампано име и презиме одговорне особе)</w:t>
      </w:r>
    </w:p>
    <w:p w:rsidR="0010353B" w:rsidRPr="00515F8C" w:rsidRDefault="0010353B" w:rsidP="0010353B">
      <w:pPr>
        <w:jc w:val="center"/>
        <w:rPr>
          <w:rFonts w:ascii="Arial Narrow" w:hAnsi="Arial Narrow"/>
          <w:sz w:val="22"/>
          <w:szCs w:val="22"/>
          <w:lang w:val="sr-Cyrl-CS"/>
        </w:rPr>
      </w:pPr>
    </w:p>
    <w:p w:rsidR="0010353B" w:rsidRPr="00515F8C" w:rsidRDefault="0010353B" w:rsidP="0010353B">
      <w:pPr>
        <w:jc w:val="center"/>
        <w:rPr>
          <w:rFonts w:ascii="Arial Narrow" w:hAnsi="Arial Narrow"/>
          <w:sz w:val="22"/>
          <w:szCs w:val="22"/>
          <w:lang w:val="sr-Cyrl-CS"/>
        </w:rPr>
      </w:pPr>
      <w:r w:rsidRPr="00515F8C">
        <w:rPr>
          <w:rFonts w:ascii="Arial Narrow" w:hAnsi="Arial Narrow"/>
          <w:sz w:val="22"/>
          <w:szCs w:val="22"/>
          <w:lang w:val="sr-Cyrl-CS"/>
        </w:rPr>
        <w:t xml:space="preserve">                                                   </w:t>
      </w:r>
      <w:r w:rsidR="007854F7">
        <w:rPr>
          <w:rFonts w:ascii="Arial Narrow" w:hAnsi="Arial Narrow"/>
          <w:sz w:val="22"/>
          <w:szCs w:val="22"/>
          <w:lang w:val="sr-Latn-CS"/>
        </w:rPr>
        <w:t xml:space="preserve">           </w:t>
      </w:r>
      <w:r w:rsidRPr="00515F8C">
        <w:rPr>
          <w:rFonts w:ascii="Arial Narrow" w:hAnsi="Arial Narrow"/>
          <w:sz w:val="22"/>
          <w:szCs w:val="22"/>
          <w:lang w:val="sr-Cyrl-CS"/>
        </w:rPr>
        <w:t xml:space="preserve">  М.П.                    </w:t>
      </w:r>
      <w:r w:rsidR="007854F7">
        <w:rPr>
          <w:rFonts w:ascii="Arial Narrow" w:hAnsi="Arial Narrow"/>
          <w:sz w:val="22"/>
          <w:szCs w:val="22"/>
          <w:lang w:val="sr-Latn-CS"/>
        </w:rPr>
        <w:t xml:space="preserve">           </w:t>
      </w:r>
      <w:r w:rsidRPr="00515F8C">
        <w:rPr>
          <w:rFonts w:ascii="Arial Narrow" w:hAnsi="Arial Narrow"/>
          <w:sz w:val="22"/>
          <w:szCs w:val="22"/>
          <w:lang w:val="sr-Cyrl-CS"/>
        </w:rPr>
        <w:t>_______________________________</w:t>
      </w:r>
    </w:p>
    <w:p w:rsidR="0010353B" w:rsidRPr="00515F8C" w:rsidRDefault="0010353B" w:rsidP="0010353B">
      <w:pPr>
        <w:rPr>
          <w:rFonts w:ascii="Arial Narrow" w:hAnsi="Arial Narrow"/>
          <w:sz w:val="22"/>
          <w:szCs w:val="22"/>
          <w:lang w:val="sr-Cyrl-CS"/>
        </w:rPr>
      </w:pPr>
      <w:r w:rsidRPr="00515F8C">
        <w:rPr>
          <w:rFonts w:ascii="Arial Narrow" w:hAnsi="Arial Narrow"/>
          <w:sz w:val="22"/>
          <w:szCs w:val="22"/>
          <w:lang w:val="sr-Cyrl-CS"/>
        </w:rPr>
        <w:t xml:space="preserve">                                                </w:t>
      </w:r>
      <w:r w:rsidR="007854F7">
        <w:rPr>
          <w:rFonts w:ascii="Arial Narrow" w:hAnsi="Arial Narrow"/>
          <w:sz w:val="22"/>
          <w:szCs w:val="22"/>
          <w:lang w:val="sr-Latn-CS"/>
        </w:rPr>
        <w:t xml:space="preserve"> </w:t>
      </w:r>
      <w:r w:rsidRPr="00515F8C">
        <w:rPr>
          <w:rFonts w:ascii="Arial Narrow" w:hAnsi="Arial Narrow"/>
          <w:sz w:val="22"/>
          <w:szCs w:val="22"/>
          <w:lang w:val="sr-Cyrl-CS"/>
        </w:rPr>
        <w:t xml:space="preserve">      (читак отисак печата)                            </w:t>
      </w:r>
      <w:r w:rsidR="007854F7">
        <w:rPr>
          <w:rFonts w:ascii="Arial Narrow" w:hAnsi="Arial Narrow"/>
          <w:sz w:val="22"/>
          <w:szCs w:val="22"/>
          <w:lang w:val="sr-Latn-CS"/>
        </w:rPr>
        <w:t xml:space="preserve">             </w:t>
      </w:r>
      <w:r w:rsidRPr="00515F8C">
        <w:rPr>
          <w:rFonts w:ascii="Arial Narrow" w:hAnsi="Arial Narrow"/>
          <w:sz w:val="22"/>
          <w:szCs w:val="22"/>
          <w:lang w:val="sr-Cyrl-CS"/>
        </w:rPr>
        <w:t xml:space="preserve"> ( потпис) </w:t>
      </w:r>
    </w:p>
    <w:p w:rsidR="0010353B" w:rsidRDefault="0010353B" w:rsidP="0010353B">
      <w:pPr>
        <w:rPr>
          <w:rFonts w:ascii="Arial Narrow" w:hAnsi="Arial Narrow"/>
          <w:sz w:val="22"/>
          <w:szCs w:val="22"/>
          <w:lang w:val="sr-Latn-CS"/>
        </w:rPr>
      </w:pPr>
    </w:p>
    <w:p w:rsidR="007854F7" w:rsidRPr="00453475" w:rsidRDefault="007854F7" w:rsidP="0010353B">
      <w:pPr>
        <w:rPr>
          <w:rFonts w:ascii="Arial Narrow" w:hAnsi="Arial Narrow"/>
          <w:sz w:val="22"/>
          <w:szCs w:val="22"/>
          <w:lang w:val="sr-Latn-CS"/>
        </w:rPr>
      </w:pPr>
    </w:p>
    <w:p w:rsidR="0010353B" w:rsidRPr="00453475" w:rsidRDefault="0010353B" w:rsidP="0010353B">
      <w:pPr>
        <w:jc w:val="both"/>
        <w:rPr>
          <w:rFonts w:ascii="Arial Narrow" w:hAnsi="Arial Narrow"/>
          <w:i/>
          <w:sz w:val="22"/>
          <w:szCs w:val="22"/>
        </w:rPr>
      </w:pPr>
      <w:r w:rsidRPr="00453475">
        <w:rPr>
          <w:rFonts w:ascii="Arial Narrow" w:hAnsi="Arial Narrow"/>
          <w:b/>
          <w:i/>
          <w:sz w:val="22"/>
          <w:szCs w:val="22"/>
          <w:lang w:val="sr-Cyrl-CS"/>
        </w:rPr>
        <w:t xml:space="preserve">Напомена: </w:t>
      </w:r>
      <w:r w:rsidR="007854F7" w:rsidRPr="00453475">
        <w:rPr>
          <w:rFonts w:ascii="Arial Narrow" w:hAnsi="Arial Narrow"/>
          <w:i/>
          <w:sz w:val="22"/>
          <w:szCs w:val="22"/>
          <w:lang w:val="sr-Cyrl-CS"/>
        </w:rPr>
        <w:t>Д</w:t>
      </w:r>
      <w:r w:rsidRPr="00453475">
        <w:rPr>
          <w:rFonts w:ascii="Arial Narrow" w:hAnsi="Arial Narrow"/>
          <w:i/>
          <w:sz w:val="22"/>
          <w:szCs w:val="22"/>
          <w:lang w:val="sr-Cyrl-CS"/>
        </w:rPr>
        <w:t>оставља се са мениц</w:t>
      </w:r>
      <w:r w:rsidRPr="00453475">
        <w:rPr>
          <w:rFonts w:ascii="Arial Narrow" w:hAnsi="Arial Narrow"/>
          <w:i/>
          <w:sz w:val="22"/>
          <w:szCs w:val="22"/>
          <w:lang w:val="sr-Latn-CS"/>
        </w:rPr>
        <w:t>ом</w:t>
      </w:r>
      <w:r w:rsidRPr="00453475">
        <w:rPr>
          <w:rFonts w:ascii="Arial Narrow" w:hAnsi="Arial Narrow"/>
          <w:i/>
          <w:sz w:val="22"/>
          <w:szCs w:val="22"/>
          <w:lang w:val="sr-Cyrl-CS"/>
        </w:rPr>
        <w:t xml:space="preserve"> и картоном депонованих потписа приликом потписивања Уговора</w:t>
      </w:r>
      <w:r w:rsidRPr="00453475">
        <w:rPr>
          <w:rFonts w:ascii="Arial Narrow" w:hAnsi="Arial Narrow"/>
          <w:i/>
          <w:sz w:val="22"/>
          <w:szCs w:val="22"/>
        </w:rPr>
        <w:t>.</w:t>
      </w:r>
    </w:p>
    <w:sectPr w:rsidR="0010353B" w:rsidRPr="00453475" w:rsidSect="00921BE4">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A58" w:rsidRDefault="00E66A58">
      <w:pPr>
        <w:spacing w:line="240" w:lineRule="auto"/>
      </w:pPr>
      <w:r>
        <w:separator/>
      </w:r>
    </w:p>
  </w:endnote>
  <w:endnote w:type="continuationSeparator" w:id="1">
    <w:p w:rsidR="00E66A58" w:rsidRDefault="00E66A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221">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charset w:val="EE"/>
    <w:family w:val="auto"/>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3320A3">
      <w:tc>
        <w:tcPr>
          <w:tcW w:w="8208" w:type="dxa"/>
          <w:tcBorders>
            <w:top w:val="single" w:sz="8" w:space="0" w:color="808080"/>
          </w:tcBorders>
          <w:shd w:val="clear" w:color="auto" w:fill="auto"/>
          <w:vAlign w:val="center"/>
        </w:tcPr>
        <w:p w:rsidR="003320A3" w:rsidRPr="00963B10" w:rsidRDefault="003320A3" w:rsidP="003320A3">
          <w:pPr>
            <w:pStyle w:val="Footer"/>
            <w:jc w:val="center"/>
            <w:rPr>
              <w:rFonts w:ascii="Arial Narrow" w:hAnsi="Arial Narrow"/>
              <w:b/>
              <w:bCs/>
              <w:i/>
              <w:color w:val="4F81BD"/>
            </w:rPr>
          </w:pPr>
          <w:r w:rsidRPr="000B53AD">
            <w:rPr>
              <w:rFonts w:ascii="Arial Narrow" w:hAnsi="Arial Narrow"/>
              <w:b/>
              <w:bCs/>
              <w:i/>
              <w:color w:val="4F81BD"/>
            </w:rPr>
            <w:t>Конкурсна документација за јавну набавку ма</w:t>
          </w:r>
          <w:r>
            <w:rPr>
              <w:rFonts w:ascii="Arial Narrow" w:hAnsi="Arial Narrow"/>
              <w:b/>
              <w:bCs/>
              <w:i/>
              <w:color w:val="4F81BD"/>
            </w:rPr>
            <w:t xml:space="preserve">ле вредности </w:t>
          </w:r>
          <w:r w:rsidRPr="000B53AD">
            <w:rPr>
              <w:rFonts w:ascii="Arial Narrow" w:hAnsi="Arial Narrow"/>
              <w:b/>
              <w:bCs/>
              <w:i/>
              <w:color w:val="4F81BD"/>
            </w:rPr>
            <w:t xml:space="preserve"> бр.</w:t>
          </w:r>
          <w:r>
            <w:rPr>
              <w:rFonts w:ascii="Arial Narrow" w:hAnsi="Arial Narrow"/>
              <w:b/>
              <w:bCs/>
              <w:i/>
              <w:color w:val="4F81BD"/>
            </w:rPr>
            <w:t>31</w:t>
          </w:r>
          <w:r>
            <w:rPr>
              <w:rFonts w:ascii="Arial Narrow" w:hAnsi="Arial Narrow"/>
              <w:b/>
              <w:bCs/>
              <w:i/>
              <w:color w:val="4F81BD"/>
              <w:lang w:val="sr-Cyrl-CS"/>
            </w:rPr>
            <w:t>/1</w:t>
          </w:r>
          <w:r>
            <w:rPr>
              <w:rFonts w:ascii="Arial Narrow" w:hAnsi="Arial Narrow"/>
              <w:b/>
              <w:bCs/>
              <w:i/>
              <w:color w:val="4F81BD"/>
            </w:rPr>
            <w:t>7</w:t>
          </w:r>
        </w:p>
      </w:tc>
      <w:tc>
        <w:tcPr>
          <w:tcW w:w="1034" w:type="dxa"/>
          <w:tcBorders>
            <w:top w:val="single" w:sz="8" w:space="0" w:color="808080"/>
            <w:left w:val="single" w:sz="8" w:space="0" w:color="808080"/>
          </w:tcBorders>
          <w:shd w:val="clear" w:color="auto" w:fill="auto"/>
          <w:vAlign w:val="center"/>
        </w:tcPr>
        <w:p w:rsidR="003320A3" w:rsidRPr="000B53AD" w:rsidRDefault="006C67C6" w:rsidP="00D501E9">
          <w:pPr>
            <w:pStyle w:val="Footer"/>
            <w:jc w:val="center"/>
            <w:rPr>
              <w:rFonts w:ascii="Arial Narrow" w:hAnsi="Arial Narrow"/>
              <w:color w:val="1F497D"/>
            </w:rPr>
          </w:pPr>
          <w:r w:rsidRPr="000B53AD">
            <w:rPr>
              <w:rFonts w:ascii="Arial Narrow" w:hAnsi="Arial Narrow"/>
              <w:b/>
              <w:bCs/>
              <w:color w:val="4F81BD"/>
            </w:rPr>
            <w:fldChar w:fldCharType="begin"/>
          </w:r>
          <w:r w:rsidR="003320A3" w:rsidRPr="000B53AD">
            <w:rPr>
              <w:rFonts w:ascii="Arial Narrow" w:hAnsi="Arial Narrow"/>
              <w:b/>
              <w:bCs/>
              <w:color w:val="4F81BD"/>
            </w:rPr>
            <w:instrText xml:space="preserve"> PAGE </w:instrText>
          </w:r>
          <w:r w:rsidRPr="000B53AD">
            <w:rPr>
              <w:rFonts w:ascii="Arial Narrow" w:hAnsi="Arial Narrow"/>
              <w:b/>
              <w:bCs/>
              <w:color w:val="4F81BD"/>
            </w:rPr>
            <w:fldChar w:fldCharType="separate"/>
          </w:r>
          <w:r w:rsidR="000A223B">
            <w:rPr>
              <w:rFonts w:ascii="Arial Narrow" w:hAnsi="Arial Narrow"/>
              <w:b/>
              <w:bCs/>
              <w:noProof/>
              <w:color w:val="4F81BD"/>
            </w:rPr>
            <w:t>1</w:t>
          </w:r>
          <w:r w:rsidRPr="000B53AD">
            <w:rPr>
              <w:rFonts w:ascii="Arial Narrow" w:hAnsi="Arial Narrow"/>
              <w:b/>
              <w:bCs/>
              <w:color w:val="4F81BD"/>
            </w:rPr>
            <w:fldChar w:fldCharType="end"/>
          </w:r>
          <w:r w:rsidR="003320A3" w:rsidRPr="000B53AD">
            <w:rPr>
              <w:rFonts w:ascii="Arial Narrow" w:hAnsi="Arial Narrow"/>
              <w:color w:val="4F81BD"/>
            </w:rPr>
            <w:t xml:space="preserve">/ </w:t>
          </w:r>
          <w:r w:rsidRPr="000B53AD">
            <w:rPr>
              <w:rFonts w:ascii="Arial Narrow" w:hAnsi="Arial Narrow"/>
              <w:b/>
              <w:bCs/>
              <w:color w:val="4F81BD"/>
            </w:rPr>
            <w:fldChar w:fldCharType="begin"/>
          </w:r>
          <w:r w:rsidR="003320A3" w:rsidRPr="000B53AD">
            <w:rPr>
              <w:rFonts w:ascii="Arial Narrow" w:hAnsi="Arial Narrow"/>
              <w:b/>
              <w:bCs/>
              <w:color w:val="4F81BD"/>
            </w:rPr>
            <w:instrText xml:space="preserve"> NUMPAGES \*Arabic </w:instrText>
          </w:r>
          <w:r w:rsidRPr="000B53AD">
            <w:rPr>
              <w:rFonts w:ascii="Arial Narrow" w:hAnsi="Arial Narrow"/>
              <w:b/>
              <w:bCs/>
              <w:color w:val="4F81BD"/>
            </w:rPr>
            <w:fldChar w:fldCharType="separate"/>
          </w:r>
          <w:r w:rsidR="000A223B">
            <w:rPr>
              <w:rFonts w:ascii="Arial Narrow" w:hAnsi="Arial Narrow"/>
              <w:b/>
              <w:bCs/>
              <w:noProof/>
              <w:color w:val="4F81BD"/>
            </w:rPr>
            <w:t>36</w:t>
          </w:r>
          <w:r w:rsidRPr="000B53AD">
            <w:rPr>
              <w:rFonts w:ascii="Arial Narrow" w:hAnsi="Arial Narrow"/>
              <w:b/>
              <w:bCs/>
              <w:color w:val="4F81BD"/>
            </w:rPr>
            <w:fldChar w:fldCharType="end"/>
          </w:r>
        </w:p>
      </w:tc>
    </w:tr>
  </w:tbl>
  <w:p w:rsidR="003320A3" w:rsidRDefault="003320A3">
    <w:pPr>
      <w:pStyle w:val="Footer"/>
      <w:jc w:val="right"/>
    </w:pPr>
    <w:r>
      <w:rPr>
        <w:color w:val="1F497D"/>
      </w:rPr>
      <w:t xml:space="preserve"> </w:t>
    </w:r>
  </w:p>
  <w:p w:rsidR="003320A3" w:rsidRDefault="003320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A58" w:rsidRDefault="00E66A58">
      <w:pPr>
        <w:spacing w:line="240" w:lineRule="auto"/>
      </w:pPr>
      <w:r>
        <w:separator/>
      </w:r>
    </w:p>
  </w:footnote>
  <w:footnote w:type="continuationSeparator" w:id="1">
    <w:p w:rsidR="00E66A58" w:rsidRDefault="00E66A5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7DA48E8E"/>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2BEEAF64"/>
    <w:name w:val="WW8Num4"/>
    <w:lvl w:ilvl="0">
      <w:start w:val="1"/>
      <w:numFmt w:val="decimal"/>
      <w:lvlText w:val="%1)"/>
      <w:lvlJc w:val="left"/>
      <w:pPr>
        <w:tabs>
          <w:tab w:val="num" w:pos="0"/>
        </w:tabs>
        <w:ind w:left="1440" w:hanging="360"/>
      </w:pPr>
      <w:rPr>
        <w:rFonts w:cs="Arial"/>
        <w:b w:val="0"/>
        <w:i w:val="0"/>
        <w:sz w:val="20"/>
        <w:szCs w:val="20"/>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5E0A24CC"/>
    <w:name w:val="WW8Num5"/>
    <w:lvl w:ilvl="0">
      <w:start w:val="1"/>
      <w:numFmt w:val="decimal"/>
      <w:lvlText w:val="%1)"/>
      <w:lvlJc w:val="left"/>
      <w:pPr>
        <w:tabs>
          <w:tab w:val="num" w:pos="0"/>
        </w:tabs>
        <w:ind w:left="1440" w:hanging="360"/>
      </w:pPr>
      <w:rPr>
        <w:rFonts w:cs="Arial"/>
        <w:b w:val="0"/>
        <w:i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000000B"/>
    <w:multiLevelType w:val="singleLevel"/>
    <w:tmpl w:val="7968F7C2"/>
    <w:lvl w:ilvl="0">
      <w:start w:val="1"/>
      <w:numFmt w:val="decimal"/>
      <w:lvlText w:val="%1)"/>
      <w:lvlJc w:val="left"/>
      <w:pPr>
        <w:tabs>
          <w:tab w:val="num" w:pos="0"/>
        </w:tabs>
        <w:ind w:left="1710" w:hanging="360"/>
      </w:pPr>
      <w:rPr>
        <w:b w:val="0"/>
        <w:sz w:val="20"/>
        <w:szCs w:val="20"/>
      </w:rPr>
    </w:lvl>
  </w:abstractNum>
  <w:abstractNum w:abstractNumId="10">
    <w:nsid w:val="038A773B"/>
    <w:multiLevelType w:val="hybridMultilevel"/>
    <w:tmpl w:val="9C48EB52"/>
    <w:lvl w:ilvl="0" w:tplc="561A8F02">
      <w:start w:val="1"/>
      <w:numFmt w:val="decimal"/>
      <w:lvlText w:val="%1."/>
      <w:lvlJc w:val="left"/>
      <w:pPr>
        <w:ind w:left="450" w:hanging="360"/>
      </w:pPr>
      <w:rPr>
        <w:sz w:val="18"/>
        <w:szCs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077414DD"/>
    <w:multiLevelType w:val="hybridMultilevel"/>
    <w:tmpl w:val="9C48EB52"/>
    <w:lvl w:ilvl="0" w:tplc="561A8F02">
      <w:start w:val="1"/>
      <w:numFmt w:val="decimal"/>
      <w:lvlText w:val="%1."/>
      <w:lvlJc w:val="left"/>
      <w:pPr>
        <w:ind w:left="450" w:hanging="360"/>
      </w:pPr>
      <w:rPr>
        <w:sz w:val="18"/>
        <w:szCs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0C2A5530"/>
    <w:multiLevelType w:val="hybridMultilevel"/>
    <w:tmpl w:val="45D8F0A2"/>
    <w:lvl w:ilvl="0" w:tplc="18E4319C">
      <w:start w:val="1"/>
      <w:numFmt w:val="decimal"/>
      <w:lvlText w:val="%1."/>
      <w:lvlJc w:val="left"/>
      <w:pPr>
        <w:ind w:left="502" w:hanging="360"/>
      </w:pPr>
      <w:rPr>
        <w:rFonts w:ascii="Arial Narrow" w:hAnsi="Arial Narrow"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3">
    <w:nsid w:val="0C9F64AA"/>
    <w:multiLevelType w:val="hybridMultilevel"/>
    <w:tmpl w:val="9C48EB52"/>
    <w:lvl w:ilvl="0" w:tplc="561A8F02">
      <w:start w:val="1"/>
      <w:numFmt w:val="decimal"/>
      <w:lvlText w:val="%1."/>
      <w:lvlJc w:val="left"/>
      <w:pPr>
        <w:ind w:left="450" w:hanging="360"/>
      </w:pPr>
      <w:rPr>
        <w:sz w:val="18"/>
        <w:szCs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13037F96"/>
    <w:multiLevelType w:val="hybridMultilevel"/>
    <w:tmpl w:val="45D8F0A2"/>
    <w:lvl w:ilvl="0" w:tplc="18E4319C">
      <w:start w:val="1"/>
      <w:numFmt w:val="decimal"/>
      <w:lvlText w:val="%1."/>
      <w:lvlJc w:val="left"/>
      <w:pPr>
        <w:ind w:left="450" w:hanging="360"/>
      </w:pPr>
      <w:rPr>
        <w:rFonts w:ascii="Arial Narrow" w:hAnsi="Arial Narrow"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5">
    <w:nsid w:val="1A794513"/>
    <w:multiLevelType w:val="hybridMultilevel"/>
    <w:tmpl w:val="9B6E59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C047334"/>
    <w:multiLevelType w:val="hybridMultilevel"/>
    <w:tmpl w:val="E84061A0"/>
    <w:lvl w:ilvl="0" w:tplc="FFFFFFFF">
      <w:start w:val="6"/>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21C362CB"/>
    <w:multiLevelType w:val="hybridMultilevel"/>
    <w:tmpl w:val="9B6E59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2024E86"/>
    <w:multiLevelType w:val="hybridMultilevel"/>
    <w:tmpl w:val="9B6E59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2DD3F86"/>
    <w:multiLevelType w:val="hybridMultilevel"/>
    <w:tmpl w:val="9C48EB52"/>
    <w:lvl w:ilvl="0" w:tplc="561A8F02">
      <w:start w:val="1"/>
      <w:numFmt w:val="decimal"/>
      <w:lvlText w:val="%1."/>
      <w:lvlJc w:val="left"/>
      <w:pPr>
        <w:ind w:left="450" w:hanging="360"/>
      </w:pPr>
      <w:rPr>
        <w:sz w:val="18"/>
        <w:szCs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249A5064"/>
    <w:multiLevelType w:val="hybridMultilevel"/>
    <w:tmpl w:val="9B6E59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63F7E3A"/>
    <w:multiLevelType w:val="hybridMultilevel"/>
    <w:tmpl w:val="45D8F0A2"/>
    <w:lvl w:ilvl="0" w:tplc="18E4319C">
      <w:start w:val="1"/>
      <w:numFmt w:val="decimal"/>
      <w:lvlText w:val="%1."/>
      <w:lvlJc w:val="left"/>
      <w:pPr>
        <w:ind w:left="450" w:hanging="360"/>
      </w:pPr>
      <w:rPr>
        <w:rFonts w:ascii="Arial Narrow" w:hAnsi="Arial Narrow"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22">
    <w:nsid w:val="2E4F47F8"/>
    <w:multiLevelType w:val="hybridMultilevel"/>
    <w:tmpl w:val="45D8F0A2"/>
    <w:lvl w:ilvl="0" w:tplc="18E4319C">
      <w:start w:val="1"/>
      <w:numFmt w:val="decimal"/>
      <w:lvlText w:val="%1."/>
      <w:lvlJc w:val="left"/>
      <w:pPr>
        <w:ind w:left="502" w:hanging="360"/>
      </w:pPr>
      <w:rPr>
        <w:rFonts w:ascii="Arial Narrow" w:hAnsi="Arial Narrow"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23">
    <w:nsid w:val="3185049C"/>
    <w:multiLevelType w:val="hybridMultilevel"/>
    <w:tmpl w:val="45D8F0A2"/>
    <w:lvl w:ilvl="0" w:tplc="18E4319C">
      <w:start w:val="1"/>
      <w:numFmt w:val="decimal"/>
      <w:lvlText w:val="%1."/>
      <w:lvlJc w:val="left"/>
      <w:pPr>
        <w:ind w:left="502" w:hanging="360"/>
      </w:pPr>
      <w:rPr>
        <w:rFonts w:ascii="Arial Narrow" w:hAnsi="Arial Narrow"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24">
    <w:nsid w:val="32CC7576"/>
    <w:multiLevelType w:val="hybridMultilevel"/>
    <w:tmpl w:val="45D8F0A2"/>
    <w:lvl w:ilvl="0" w:tplc="18E4319C">
      <w:start w:val="1"/>
      <w:numFmt w:val="decimal"/>
      <w:lvlText w:val="%1."/>
      <w:lvlJc w:val="left"/>
      <w:pPr>
        <w:ind w:left="502" w:hanging="360"/>
      </w:pPr>
      <w:rPr>
        <w:rFonts w:ascii="Arial Narrow" w:hAnsi="Arial Narrow"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25">
    <w:nsid w:val="5433712B"/>
    <w:multiLevelType w:val="hybridMultilevel"/>
    <w:tmpl w:val="9B6E59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B66285C"/>
    <w:multiLevelType w:val="hybridMultilevel"/>
    <w:tmpl w:val="9B6E59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B7723F8"/>
    <w:multiLevelType w:val="hybridMultilevel"/>
    <w:tmpl w:val="9B6E59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5E60269"/>
    <w:multiLevelType w:val="hybridMultilevel"/>
    <w:tmpl w:val="9C48EB52"/>
    <w:lvl w:ilvl="0" w:tplc="561A8F02">
      <w:start w:val="1"/>
      <w:numFmt w:val="decimal"/>
      <w:lvlText w:val="%1."/>
      <w:lvlJc w:val="left"/>
      <w:pPr>
        <w:ind w:left="450" w:hanging="360"/>
      </w:pPr>
      <w:rPr>
        <w:sz w:val="18"/>
        <w:szCs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73B36C68"/>
    <w:multiLevelType w:val="hybridMultilevel"/>
    <w:tmpl w:val="45D8F0A2"/>
    <w:lvl w:ilvl="0" w:tplc="18E4319C">
      <w:start w:val="1"/>
      <w:numFmt w:val="decimal"/>
      <w:lvlText w:val="%1."/>
      <w:lvlJc w:val="left"/>
      <w:pPr>
        <w:ind w:left="450" w:hanging="360"/>
      </w:pPr>
      <w:rPr>
        <w:rFonts w:ascii="Arial Narrow" w:hAnsi="Arial Narrow"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30">
    <w:nsid w:val="763F1B82"/>
    <w:multiLevelType w:val="hybridMultilevel"/>
    <w:tmpl w:val="9C48EB52"/>
    <w:lvl w:ilvl="0" w:tplc="561A8F02">
      <w:start w:val="1"/>
      <w:numFmt w:val="decimal"/>
      <w:lvlText w:val="%1."/>
      <w:lvlJc w:val="left"/>
      <w:pPr>
        <w:ind w:left="450" w:hanging="360"/>
      </w:pPr>
      <w:rPr>
        <w:sz w:val="18"/>
        <w:szCs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nsid w:val="7756780D"/>
    <w:multiLevelType w:val="hybridMultilevel"/>
    <w:tmpl w:val="9C48EB52"/>
    <w:lvl w:ilvl="0" w:tplc="561A8F02">
      <w:start w:val="1"/>
      <w:numFmt w:val="decimal"/>
      <w:lvlText w:val="%1."/>
      <w:lvlJc w:val="left"/>
      <w:pPr>
        <w:ind w:left="450" w:hanging="360"/>
      </w:pPr>
      <w:rPr>
        <w:sz w:val="18"/>
        <w:szCs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2"/>
  </w:num>
  <w:num w:numId="3">
    <w:abstractNumId w:val="9"/>
  </w:num>
  <w:num w:numId="4">
    <w:abstractNumId w:val="11"/>
  </w:num>
  <w:num w:numId="5">
    <w:abstractNumId w:val="12"/>
  </w:num>
  <w:num w:numId="6">
    <w:abstractNumId w:val="10"/>
  </w:num>
  <w:num w:numId="7">
    <w:abstractNumId w:val="30"/>
  </w:num>
  <w:num w:numId="8">
    <w:abstractNumId w:val="26"/>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9"/>
  </w:num>
  <w:num w:numId="12">
    <w:abstractNumId w:val="14"/>
  </w:num>
  <w:num w:numId="13">
    <w:abstractNumId w:val="19"/>
  </w:num>
  <w:num w:numId="14">
    <w:abstractNumId w:val="24"/>
  </w:num>
  <w:num w:numId="15">
    <w:abstractNumId w:val="22"/>
  </w:num>
  <w:num w:numId="16">
    <w:abstractNumId w:val="23"/>
  </w:num>
  <w:num w:numId="17">
    <w:abstractNumId w:val="13"/>
  </w:num>
  <w:num w:numId="18">
    <w:abstractNumId w:val="31"/>
  </w:num>
  <w:num w:numId="19">
    <w:abstractNumId w:val="28"/>
  </w:num>
  <w:num w:numId="20">
    <w:abstractNumId w:val="20"/>
  </w:num>
  <w:num w:numId="21">
    <w:abstractNumId w:val="27"/>
  </w:num>
  <w:num w:numId="22">
    <w:abstractNumId w:val="15"/>
  </w:num>
  <w:num w:numId="23">
    <w:abstractNumId w:val="17"/>
  </w:num>
  <w:num w:numId="24">
    <w:abstractNumId w:val="25"/>
  </w:num>
  <w:num w:numId="25">
    <w:abstractNumId w:val="1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8"/>
  <w:hyphenationZone w:val="425"/>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BA732B"/>
    <w:rsid w:val="000062E3"/>
    <w:rsid w:val="000172A0"/>
    <w:rsid w:val="0001780C"/>
    <w:rsid w:val="00020517"/>
    <w:rsid w:val="000221EB"/>
    <w:rsid w:val="00024BDA"/>
    <w:rsid w:val="000266D0"/>
    <w:rsid w:val="000316A4"/>
    <w:rsid w:val="00033EC0"/>
    <w:rsid w:val="000368E5"/>
    <w:rsid w:val="0005019E"/>
    <w:rsid w:val="0005085A"/>
    <w:rsid w:val="00052EDC"/>
    <w:rsid w:val="000561B7"/>
    <w:rsid w:val="00063014"/>
    <w:rsid w:val="000630D6"/>
    <w:rsid w:val="00063674"/>
    <w:rsid w:val="00081A53"/>
    <w:rsid w:val="00082A58"/>
    <w:rsid w:val="00084C33"/>
    <w:rsid w:val="0009005E"/>
    <w:rsid w:val="00092F07"/>
    <w:rsid w:val="000933D3"/>
    <w:rsid w:val="00095F24"/>
    <w:rsid w:val="00096E03"/>
    <w:rsid w:val="000A0EB5"/>
    <w:rsid w:val="000A0FFB"/>
    <w:rsid w:val="000A1399"/>
    <w:rsid w:val="000A223B"/>
    <w:rsid w:val="000A2965"/>
    <w:rsid w:val="000A4403"/>
    <w:rsid w:val="000A6725"/>
    <w:rsid w:val="000B027F"/>
    <w:rsid w:val="000B220F"/>
    <w:rsid w:val="000B53AD"/>
    <w:rsid w:val="000C3861"/>
    <w:rsid w:val="000C7509"/>
    <w:rsid w:val="000C76EF"/>
    <w:rsid w:val="000D17F5"/>
    <w:rsid w:val="000D735A"/>
    <w:rsid w:val="000E1D75"/>
    <w:rsid w:val="000E2061"/>
    <w:rsid w:val="000E58C7"/>
    <w:rsid w:val="000E6685"/>
    <w:rsid w:val="000F0614"/>
    <w:rsid w:val="000F06F0"/>
    <w:rsid w:val="000F0773"/>
    <w:rsid w:val="000F1F32"/>
    <w:rsid w:val="0010353B"/>
    <w:rsid w:val="0010496E"/>
    <w:rsid w:val="00104C5A"/>
    <w:rsid w:val="00105522"/>
    <w:rsid w:val="00113763"/>
    <w:rsid w:val="00117FFB"/>
    <w:rsid w:val="0012154D"/>
    <w:rsid w:val="00132FF4"/>
    <w:rsid w:val="001378A9"/>
    <w:rsid w:val="00140F36"/>
    <w:rsid w:val="00144C37"/>
    <w:rsid w:val="0014523D"/>
    <w:rsid w:val="0014555F"/>
    <w:rsid w:val="00146670"/>
    <w:rsid w:val="0015104E"/>
    <w:rsid w:val="0015123D"/>
    <w:rsid w:val="00157F4D"/>
    <w:rsid w:val="0016027C"/>
    <w:rsid w:val="001639DB"/>
    <w:rsid w:val="00174AA6"/>
    <w:rsid w:val="001809D6"/>
    <w:rsid w:val="00186771"/>
    <w:rsid w:val="00187B7C"/>
    <w:rsid w:val="0019141D"/>
    <w:rsid w:val="001A2499"/>
    <w:rsid w:val="001A3682"/>
    <w:rsid w:val="001B1320"/>
    <w:rsid w:val="001C26D2"/>
    <w:rsid w:val="001C431C"/>
    <w:rsid w:val="001C6641"/>
    <w:rsid w:val="001D73FE"/>
    <w:rsid w:val="001E27DC"/>
    <w:rsid w:val="001E37AB"/>
    <w:rsid w:val="001E443F"/>
    <w:rsid w:val="001E62D5"/>
    <w:rsid w:val="001F2C92"/>
    <w:rsid w:val="001F4CFB"/>
    <w:rsid w:val="001F53C8"/>
    <w:rsid w:val="00200E4C"/>
    <w:rsid w:val="0020186B"/>
    <w:rsid w:val="00202696"/>
    <w:rsid w:val="002104C7"/>
    <w:rsid w:val="00210AFD"/>
    <w:rsid w:val="00211899"/>
    <w:rsid w:val="002156B9"/>
    <w:rsid w:val="0021674D"/>
    <w:rsid w:val="00221C6F"/>
    <w:rsid w:val="0022320A"/>
    <w:rsid w:val="00233F40"/>
    <w:rsid w:val="00234BFC"/>
    <w:rsid w:val="00241A89"/>
    <w:rsid w:val="002433BE"/>
    <w:rsid w:val="00243B41"/>
    <w:rsid w:val="00244510"/>
    <w:rsid w:val="00245CC5"/>
    <w:rsid w:val="0025027B"/>
    <w:rsid w:val="00260473"/>
    <w:rsid w:val="00262DD3"/>
    <w:rsid w:val="002731E1"/>
    <w:rsid w:val="00276559"/>
    <w:rsid w:val="002943A2"/>
    <w:rsid w:val="002A62F6"/>
    <w:rsid w:val="002B0C71"/>
    <w:rsid w:val="002C1227"/>
    <w:rsid w:val="002C2BFB"/>
    <w:rsid w:val="002C5A8D"/>
    <w:rsid w:val="002C5EC5"/>
    <w:rsid w:val="002C6DFE"/>
    <w:rsid w:val="002D0867"/>
    <w:rsid w:val="002D19B3"/>
    <w:rsid w:val="002D7750"/>
    <w:rsid w:val="002E07D1"/>
    <w:rsid w:val="002E1AFE"/>
    <w:rsid w:val="002E32E4"/>
    <w:rsid w:val="002F3DD6"/>
    <w:rsid w:val="003018AE"/>
    <w:rsid w:val="00302E2C"/>
    <w:rsid w:val="00303871"/>
    <w:rsid w:val="00306AC4"/>
    <w:rsid w:val="003102D3"/>
    <w:rsid w:val="00313CEC"/>
    <w:rsid w:val="00317076"/>
    <w:rsid w:val="003248EA"/>
    <w:rsid w:val="00325A22"/>
    <w:rsid w:val="00330ECD"/>
    <w:rsid w:val="003320A3"/>
    <w:rsid w:val="003417B4"/>
    <w:rsid w:val="003429C9"/>
    <w:rsid w:val="00346356"/>
    <w:rsid w:val="00354035"/>
    <w:rsid w:val="003541CC"/>
    <w:rsid w:val="00354A50"/>
    <w:rsid w:val="00364D07"/>
    <w:rsid w:val="003667A2"/>
    <w:rsid w:val="003667AE"/>
    <w:rsid w:val="00367EB5"/>
    <w:rsid w:val="00372553"/>
    <w:rsid w:val="00372B0F"/>
    <w:rsid w:val="0037333E"/>
    <w:rsid w:val="003741D9"/>
    <w:rsid w:val="00376501"/>
    <w:rsid w:val="003770B8"/>
    <w:rsid w:val="00385C1E"/>
    <w:rsid w:val="003A1B87"/>
    <w:rsid w:val="003A277A"/>
    <w:rsid w:val="003A3355"/>
    <w:rsid w:val="003B0021"/>
    <w:rsid w:val="003B0B06"/>
    <w:rsid w:val="003B2B6D"/>
    <w:rsid w:val="003B43DD"/>
    <w:rsid w:val="003B662B"/>
    <w:rsid w:val="003B67B7"/>
    <w:rsid w:val="003C1071"/>
    <w:rsid w:val="003C1CA0"/>
    <w:rsid w:val="003C3D5A"/>
    <w:rsid w:val="003C4F85"/>
    <w:rsid w:val="003C5CC5"/>
    <w:rsid w:val="003C7E8A"/>
    <w:rsid w:val="003D0074"/>
    <w:rsid w:val="003D1507"/>
    <w:rsid w:val="003D29F2"/>
    <w:rsid w:val="003D4A56"/>
    <w:rsid w:val="003D6AF1"/>
    <w:rsid w:val="003E1AE5"/>
    <w:rsid w:val="003E4036"/>
    <w:rsid w:val="003F013D"/>
    <w:rsid w:val="003F2D05"/>
    <w:rsid w:val="003F4FAB"/>
    <w:rsid w:val="0040239A"/>
    <w:rsid w:val="00403738"/>
    <w:rsid w:val="004063CA"/>
    <w:rsid w:val="00411FC3"/>
    <w:rsid w:val="00424E41"/>
    <w:rsid w:val="0042589D"/>
    <w:rsid w:val="0042739E"/>
    <w:rsid w:val="00435B81"/>
    <w:rsid w:val="00437299"/>
    <w:rsid w:val="00437884"/>
    <w:rsid w:val="00442D38"/>
    <w:rsid w:val="00442DAB"/>
    <w:rsid w:val="00443BA5"/>
    <w:rsid w:val="00444BC8"/>
    <w:rsid w:val="00446E01"/>
    <w:rsid w:val="00452BC3"/>
    <w:rsid w:val="00453475"/>
    <w:rsid w:val="00454CD0"/>
    <w:rsid w:val="00454F35"/>
    <w:rsid w:val="00460F12"/>
    <w:rsid w:val="0046292E"/>
    <w:rsid w:val="00476E30"/>
    <w:rsid w:val="004773A8"/>
    <w:rsid w:val="00480589"/>
    <w:rsid w:val="00480E9E"/>
    <w:rsid w:val="00484E84"/>
    <w:rsid w:val="0048764F"/>
    <w:rsid w:val="00487809"/>
    <w:rsid w:val="004913C9"/>
    <w:rsid w:val="004913E3"/>
    <w:rsid w:val="004945FD"/>
    <w:rsid w:val="004A0C36"/>
    <w:rsid w:val="004A3764"/>
    <w:rsid w:val="004A3E33"/>
    <w:rsid w:val="004B0F6A"/>
    <w:rsid w:val="004B273F"/>
    <w:rsid w:val="004B2FC3"/>
    <w:rsid w:val="004B6778"/>
    <w:rsid w:val="004B68AD"/>
    <w:rsid w:val="004B7438"/>
    <w:rsid w:val="004C1B52"/>
    <w:rsid w:val="004C245A"/>
    <w:rsid w:val="004C37E7"/>
    <w:rsid w:val="004C6E39"/>
    <w:rsid w:val="004C6FA9"/>
    <w:rsid w:val="004D19FC"/>
    <w:rsid w:val="004D26D9"/>
    <w:rsid w:val="004D3EB3"/>
    <w:rsid w:val="004D3FE3"/>
    <w:rsid w:val="004D4D7F"/>
    <w:rsid w:val="004E305F"/>
    <w:rsid w:val="004E41A1"/>
    <w:rsid w:val="00500814"/>
    <w:rsid w:val="005048A5"/>
    <w:rsid w:val="0050719A"/>
    <w:rsid w:val="00510219"/>
    <w:rsid w:val="005144F4"/>
    <w:rsid w:val="00515431"/>
    <w:rsid w:val="0051566A"/>
    <w:rsid w:val="0052632F"/>
    <w:rsid w:val="00526919"/>
    <w:rsid w:val="005271B3"/>
    <w:rsid w:val="005305F9"/>
    <w:rsid w:val="0053376A"/>
    <w:rsid w:val="00534460"/>
    <w:rsid w:val="00534C95"/>
    <w:rsid w:val="00540428"/>
    <w:rsid w:val="00540C12"/>
    <w:rsid w:val="00541519"/>
    <w:rsid w:val="0054177C"/>
    <w:rsid w:val="00550898"/>
    <w:rsid w:val="00555CEC"/>
    <w:rsid w:val="0055716F"/>
    <w:rsid w:val="00563483"/>
    <w:rsid w:val="00566B8F"/>
    <w:rsid w:val="00570E67"/>
    <w:rsid w:val="00571535"/>
    <w:rsid w:val="00572421"/>
    <w:rsid w:val="00575448"/>
    <w:rsid w:val="005779A8"/>
    <w:rsid w:val="005808DA"/>
    <w:rsid w:val="0058103A"/>
    <w:rsid w:val="00581396"/>
    <w:rsid w:val="00583B66"/>
    <w:rsid w:val="00586CE2"/>
    <w:rsid w:val="00591D5D"/>
    <w:rsid w:val="005921B8"/>
    <w:rsid w:val="005A18BA"/>
    <w:rsid w:val="005A2399"/>
    <w:rsid w:val="005B359C"/>
    <w:rsid w:val="005B6220"/>
    <w:rsid w:val="005B6F99"/>
    <w:rsid w:val="005C15D1"/>
    <w:rsid w:val="005C2671"/>
    <w:rsid w:val="005C563D"/>
    <w:rsid w:val="005C60AC"/>
    <w:rsid w:val="005D2D22"/>
    <w:rsid w:val="005D55B3"/>
    <w:rsid w:val="005D7707"/>
    <w:rsid w:val="005E318F"/>
    <w:rsid w:val="005E517A"/>
    <w:rsid w:val="005F11F0"/>
    <w:rsid w:val="005F239F"/>
    <w:rsid w:val="00601031"/>
    <w:rsid w:val="00601C5A"/>
    <w:rsid w:val="00610E00"/>
    <w:rsid w:val="00611018"/>
    <w:rsid w:val="0061145F"/>
    <w:rsid w:val="006138DB"/>
    <w:rsid w:val="00620442"/>
    <w:rsid w:val="00623661"/>
    <w:rsid w:val="00631BBB"/>
    <w:rsid w:val="00636A1A"/>
    <w:rsid w:val="00641901"/>
    <w:rsid w:val="0064796E"/>
    <w:rsid w:val="0065067D"/>
    <w:rsid w:val="006536F4"/>
    <w:rsid w:val="0065489B"/>
    <w:rsid w:val="00661A20"/>
    <w:rsid w:val="0066759A"/>
    <w:rsid w:val="00667C90"/>
    <w:rsid w:val="00671A62"/>
    <w:rsid w:val="00674654"/>
    <w:rsid w:val="006827AF"/>
    <w:rsid w:val="00682C36"/>
    <w:rsid w:val="0069255D"/>
    <w:rsid w:val="00696A81"/>
    <w:rsid w:val="006A1BA8"/>
    <w:rsid w:val="006A42D1"/>
    <w:rsid w:val="006A533E"/>
    <w:rsid w:val="006A59CA"/>
    <w:rsid w:val="006B5662"/>
    <w:rsid w:val="006C0762"/>
    <w:rsid w:val="006C0C0C"/>
    <w:rsid w:val="006C3EE6"/>
    <w:rsid w:val="006C4634"/>
    <w:rsid w:val="006C67C6"/>
    <w:rsid w:val="006C7BD6"/>
    <w:rsid w:val="006C7FBB"/>
    <w:rsid w:val="006D0160"/>
    <w:rsid w:val="006D2DEB"/>
    <w:rsid w:val="006D4BA0"/>
    <w:rsid w:val="006D7030"/>
    <w:rsid w:val="006E3B41"/>
    <w:rsid w:val="006E76BE"/>
    <w:rsid w:val="006F4CF0"/>
    <w:rsid w:val="0070104A"/>
    <w:rsid w:val="00712279"/>
    <w:rsid w:val="0071251B"/>
    <w:rsid w:val="007163C0"/>
    <w:rsid w:val="0071690D"/>
    <w:rsid w:val="00717AE4"/>
    <w:rsid w:val="00717B65"/>
    <w:rsid w:val="00721E94"/>
    <w:rsid w:val="00725110"/>
    <w:rsid w:val="00725D5A"/>
    <w:rsid w:val="0073383A"/>
    <w:rsid w:val="007346D7"/>
    <w:rsid w:val="0073700E"/>
    <w:rsid w:val="00740A38"/>
    <w:rsid w:val="00740F34"/>
    <w:rsid w:val="0074554D"/>
    <w:rsid w:val="007455F5"/>
    <w:rsid w:val="00751CE3"/>
    <w:rsid w:val="00753EAC"/>
    <w:rsid w:val="007565C7"/>
    <w:rsid w:val="00757B83"/>
    <w:rsid w:val="007638C9"/>
    <w:rsid w:val="0076410F"/>
    <w:rsid w:val="00765F14"/>
    <w:rsid w:val="00771C6D"/>
    <w:rsid w:val="00774E46"/>
    <w:rsid w:val="0077622C"/>
    <w:rsid w:val="007854F7"/>
    <w:rsid w:val="00787394"/>
    <w:rsid w:val="0078789F"/>
    <w:rsid w:val="00791EBC"/>
    <w:rsid w:val="00795FCA"/>
    <w:rsid w:val="007A0CE1"/>
    <w:rsid w:val="007A43A6"/>
    <w:rsid w:val="007A6069"/>
    <w:rsid w:val="007B295E"/>
    <w:rsid w:val="007B4D5F"/>
    <w:rsid w:val="007B637D"/>
    <w:rsid w:val="007D6D07"/>
    <w:rsid w:val="007D7FD1"/>
    <w:rsid w:val="007E1CB3"/>
    <w:rsid w:val="007F1893"/>
    <w:rsid w:val="00801D4F"/>
    <w:rsid w:val="00816E10"/>
    <w:rsid w:val="008222ED"/>
    <w:rsid w:val="008305AC"/>
    <w:rsid w:val="0083149D"/>
    <w:rsid w:val="0083307A"/>
    <w:rsid w:val="00833AE0"/>
    <w:rsid w:val="008341E1"/>
    <w:rsid w:val="008413ED"/>
    <w:rsid w:val="00842745"/>
    <w:rsid w:val="00846686"/>
    <w:rsid w:val="00854F5A"/>
    <w:rsid w:val="008622D7"/>
    <w:rsid w:val="00866F11"/>
    <w:rsid w:val="00875440"/>
    <w:rsid w:val="00875A2C"/>
    <w:rsid w:val="00884835"/>
    <w:rsid w:val="00885F68"/>
    <w:rsid w:val="0088673A"/>
    <w:rsid w:val="00895E2A"/>
    <w:rsid w:val="008A1AE9"/>
    <w:rsid w:val="008B17D4"/>
    <w:rsid w:val="008B1DF2"/>
    <w:rsid w:val="008B43E6"/>
    <w:rsid w:val="008B540C"/>
    <w:rsid w:val="008B6B83"/>
    <w:rsid w:val="008B783C"/>
    <w:rsid w:val="008D0F54"/>
    <w:rsid w:val="008D29D0"/>
    <w:rsid w:val="008E29E7"/>
    <w:rsid w:val="008E2F44"/>
    <w:rsid w:val="00901B0D"/>
    <w:rsid w:val="00904126"/>
    <w:rsid w:val="00906525"/>
    <w:rsid w:val="00907BC0"/>
    <w:rsid w:val="009115FA"/>
    <w:rsid w:val="009130A5"/>
    <w:rsid w:val="00914102"/>
    <w:rsid w:val="00914BB0"/>
    <w:rsid w:val="00916A58"/>
    <w:rsid w:val="00921BE4"/>
    <w:rsid w:val="0092235D"/>
    <w:rsid w:val="00925696"/>
    <w:rsid w:val="009369AE"/>
    <w:rsid w:val="0094271F"/>
    <w:rsid w:val="009460BC"/>
    <w:rsid w:val="00952D28"/>
    <w:rsid w:val="0095384B"/>
    <w:rsid w:val="00954009"/>
    <w:rsid w:val="00955D4D"/>
    <w:rsid w:val="0096252F"/>
    <w:rsid w:val="00962690"/>
    <w:rsid w:val="00963B10"/>
    <w:rsid w:val="00964487"/>
    <w:rsid w:val="009647D6"/>
    <w:rsid w:val="00966DEA"/>
    <w:rsid w:val="00967265"/>
    <w:rsid w:val="00971976"/>
    <w:rsid w:val="00977FD2"/>
    <w:rsid w:val="00980F6C"/>
    <w:rsid w:val="0098379A"/>
    <w:rsid w:val="009907DE"/>
    <w:rsid w:val="0099785A"/>
    <w:rsid w:val="009A085E"/>
    <w:rsid w:val="009A50F7"/>
    <w:rsid w:val="009A6B2A"/>
    <w:rsid w:val="009C03D8"/>
    <w:rsid w:val="009C16EB"/>
    <w:rsid w:val="009C1E26"/>
    <w:rsid w:val="009D6D05"/>
    <w:rsid w:val="009D70AE"/>
    <w:rsid w:val="009E3C75"/>
    <w:rsid w:val="009F1311"/>
    <w:rsid w:val="009F1EC8"/>
    <w:rsid w:val="009F5269"/>
    <w:rsid w:val="00A002A7"/>
    <w:rsid w:val="00A02001"/>
    <w:rsid w:val="00A03D79"/>
    <w:rsid w:val="00A061F3"/>
    <w:rsid w:val="00A074A3"/>
    <w:rsid w:val="00A10726"/>
    <w:rsid w:val="00A154DD"/>
    <w:rsid w:val="00A17526"/>
    <w:rsid w:val="00A26827"/>
    <w:rsid w:val="00A40B8B"/>
    <w:rsid w:val="00A46823"/>
    <w:rsid w:val="00A507B8"/>
    <w:rsid w:val="00A51A3B"/>
    <w:rsid w:val="00A54F8A"/>
    <w:rsid w:val="00A56370"/>
    <w:rsid w:val="00A62FC2"/>
    <w:rsid w:val="00A651BB"/>
    <w:rsid w:val="00A706F3"/>
    <w:rsid w:val="00A71A1D"/>
    <w:rsid w:val="00A825A4"/>
    <w:rsid w:val="00A84201"/>
    <w:rsid w:val="00A86331"/>
    <w:rsid w:val="00A93ED0"/>
    <w:rsid w:val="00A960DE"/>
    <w:rsid w:val="00AA025D"/>
    <w:rsid w:val="00AA0CC4"/>
    <w:rsid w:val="00AA161C"/>
    <w:rsid w:val="00AA320B"/>
    <w:rsid w:val="00AA5C9C"/>
    <w:rsid w:val="00AA627A"/>
    <w:rsid w:val="00AB125B"/>
    <w:rsid w:val="00AB65BC"/>
    <w:rsid w:val="00AB6D52"/>
    <w:rsid w:val="00AC0637"/>
    <w:rsid w:val="00AC2F3A"/>
    <w:rsid w:val="00AC3AC0"/>
    <w:rsid w:val="00AC404F"/>
    <w:rsid w:val="00AC6CB6"/>
    <w:rsid w:val="00AD15CA"/>
    <w:rsid w:val="00AD3DCE"/>
    <w:rsid w:val="00AD3DE3"/>
    <w:rsid w:val="00AD5DF1"/>
    <w:rsid w:val="00AE2D8A"/>
    <w:rsid w:val="00AF5BE0"/>
    <w:rsid w:val="00B002CF"/>
    <w:rsid w:val="00B07FBC"/>
    <w:rsid w:val="00B202A2"/>
    <w:rsid w:val="00B21BCC"/>
    <w:rsid w:val="00B22A2E"/>
    <w:rsid w:val="00B25CE0"/>
    <w:rsid w:val="00B27540"/>
    <w:rsid w:val="00B3075A"/>
    <w:rsid w:val="00B3244F"/>
    <w:rsid w:val="00B3271F"/>
    <w:rsid w:val="00B36D1D"/>
    <w:rsid w:val="00B45E52"/>
    <w:rsid w:val="00B54730"/>
    <w:rsid w:val="00B5522E"/>
    <w:rsid w:val="00B553AD"/>
    <w:rsid w:val="00B56F96"/>
    <w:rsid w:val="00B722BB"/>
    <w:rsid w:val="00B75106"/>
    <w:rsid w:val="00B7537B"/>
    <w:rsid w:val="00B81AD8"/>
    <w:rsid w:val="00B832A4"/>
    <w:rsid w:val="00B91303"/>
    <w:rsid w:val="00B92228"/>
    <w:rsid w:val="00BA6AB8"/>
    <w:rsid w:val="00BA732B"/>
    <w:rsid w:val="00BA7BD6"/>
    <w:rsid w:val="00BB0389"/>
    <w:rsid w:val="00BB24C4"/>
    <w:rsid w:val="00BC1036"/>
    <w:rsid w:val="00BC2688"/>
    <w:rsid w:val="00BD019E"/>
    <w:rsid w:val="00BD1050"/>
    <w:rsid w:val="00BD5636"/>
    <w:rsid w:val="00BD6F2D"/>
    <w:rsid w:val="00BF3577"/>
    <w:rsid w:val="00BF53FE"/>
    <w:rsid w:val="00BF5E24"/>
    <w:rsid w:val="00C03941"/>
    <w:rsid w:val="00C03A66"/>
    <w:rsid w:val="00C060A4"/>
    <w:rsid w:val="00C07EF4"/>
    <w:rsid w:val="00C12093"/>
    <w:rsid w:val="00C14517"/>
    <w:rsid w:val="00C17B5E"/>
    <w:rsid w:val="00C21BE7"/>
    <w:rsid w:val="00C255DE"/>
    <w:rsid w:val="00C272A1"/>
    <w:rsid w:val="00C36551"/>
    <w:rsid w:val="00C445DA"/>
    <w:rsid w:val="00C460CF"/>
    <w:rsid w:val="00C4680C"/>
    <w:rsid w:val="00C522A7"/>
    <w:rsid w:val="00C548CE"/>
    <w:rsid w:val="00C55403"/>
    <w:rsid w:val="00C57AAB"/>
    <w:rsid w:val="00C62A13"/>
    <w:rsid w:val="00C672CF"/>
    <w:rsid w:val="00C70AF9"/>
    <w:rsid w:val="00C84573"/>
    <w:rsid w:val="00C8530C"/>
    <w:rsid w:val="00C9021C"/>
    <w:rsid w:val="00CA3AC1"/>
    <w:rsid w:val="00CB2FDE"/>
    <w:rsid w:val="00CB7F74"/>
    <w:rsid w:val="00CC1925"/>
    <w:rsid w:val="00CC3500"/>
    <w:rsid w:val="00CC4A67"/>
    <w:rsid w:val="00CC5CF9"/>
    <w:rsid w:val="00CC7C42"/>
    <w:rsid w:val="00CE0A7B"/>
    <w:rsid w:val="00CE7D56"/>
    <w:rsid w:val="00CF0DAE"/>
    <w:rsid w:val="00CF1638"/>
    <w:rsid w:val="00CF1854"/>
    <w:rsid w:val="00CF1902"/>
    <w:rsid w:val="00CF1C3D"/>
    <w:rsid w:val="00CF23C1"/>
    <w:rsid w:val="00D036F3"/>
    <w:rsid w:val="00D1162B"/>
    <w:rsid w:val="00D12898"/>
    <w:rsid w:val="00D14DF8"/>
    <w:rsid w:val="00D201C3"/>
    <w:rsid w:val="00D25AC5"/>
    <w:rsid w:val="00D34513"/>
    <w:rsid w:val="00D3603F"/>
    <w:rsid w:val="00D36D3A"/>
    <w:rsid w:val="00D45C3E"/>
    <w:rsid w:val="00D501E9"/>
    <w:rsid w:val="00D5060F"/>
    <w:rsid w:val="00D50B73"/>
    <w:rsid w:val="00D53330"/>
    <w:rsid w:val="00D575C5"/>
    <w:rsid w:val="00D57BD4"/>
    <w:rsid w:val="00D61BB0"/>
    <w:rsid w:val="00D652E8"/>
    <w:rsid w:val="00D701C8"/>
    <w:rsid w:val="00D72DDE"/>
    <w:rsid w:val="00D730EE"/>
    <w:rsid w:val="00D73C22"/>
    <w:rsid w:val="00D82308"/>
    <w:rsid w:val="00D86A91"/>
    <w:rsid w:val="00D908E2"/>
    <w:rsid w:val="00DA2A59"/>
    <w:rsid w:val="00DA3BF3"/>
    <w:rsid w:val="00DA7D19"/>
    <w:rsid w:val="00DB3C94"/>
    <w:rsid w:val="00DC6EC1"/>
    <w:rsid w:val="00DD240B"/>
    <w:rsid w:val="00DD32E2"/>
    <w:rsid w:val="00DD38B3"/>
    <w:rsid w:val="00DD423E"/>
    <w:rsid w:val="00DD42CA"/>
    <w:rsid w:val="00DD4414"/>
    <w:rsid w:val="00DD5B80"/>
    <w:rsid w:val="00DD6C8F"/>
    <w:rsid w:val="00DE3184"/>
    <w:rsid w:val="00DE371D"/>
    <w:rsid w:val="00DE5896"/>
    <w:rsid w:val="00DE61AF"/>
    <w:rsid w:val="00DE668E"/>
    <w:rsid w:val="00DE6D63"/>
    <w:rsid w:val="00DF163E"/>
    <w:rsid w:val="00E0506C"/>
    <w:rsid w:val="00E05423"/>
    <w:rsid w:val="00E05992"/>
    <w:rsid w:val="00E06ECD"/>
    <w:rsid w:val="00E105CC"/>
    <w:rsid w:val="00E10E9E"/>
    <w:rsid w:val="00E1373F"/>
    <w:rsid w:val="00E2641A"/>
    <w:rsid w:val="00E264F6"/>
    <w:rsid w:val="00E2702A"/>
    <w:rsid w:val="00E300BE"/>
    <w:rsid w:val="00E31E28"/>
    <w:rsid w:val="00E35A87"/>
    <w:rsid w:val="00E418AD"/>
    <w:rsid w:val="00E4649F"/>
    <w:rsid w:val="00E54870"/>
    <w:rsid w:val="00E57343"/>
    <w:rsid w:val="00E6275B"/>
    <w:rsid w:val="00E66A58"/>
    <w:rsid w:val="00E70C18"/>
    <w:rsid w:val="00E778B7"/>
    <w:rsid w:val="00E808BF"/>
    <w:rsid w:val="00E8184A"/>
    <w:rsid w:val="00E87E51"/>
    <w:rsid w:val="00E91C75"/>
    <w:rsid w:val="00E92582"/>
    <w:rsid w:val="00E927C2"/>
    <w:rsid w:val="00E932EC"/>
    <w:rsid w:val="00E97110"/>
    <w:rsid w:val="00EA341D"/>
    <w:rsid w:val="00EA698D"/>
    <w:rsid w:val="00EA6E52"/>
    <w:rsid w:val="00EB2D0D"/>
    <w:rsid w:val="00EC08EA"/>
    <w:rsid w:val="00EC42B2"/>
    <w:rsid w:val="00EC5C16"/>
    <w:rsid w:val="00ED5CFB"/>
    <w:rsid w:val="00EF1468"/>
    <w:rsid w:val="00F00340"/>
    <w:rsid w:val="00F02B66"/>
    <w:rsid w:val="00F0318A"/>
    <w:rsid w:val="00F054B1"/>
    <w:rsid w:val="00F060D9"/>
    <w:rsid w:val="00F10092"/>
    <w:rsid w:val="00F110D0"/>
    <w:rsid w:val="00F15276"/>
    <w:rsid w:val="00F23048"/>
    <w:rsid w:val="00F32FA1"/>
    <w:rsid w:val="00F33C6A"/>
    <w:rsid w:val="00F37D0D"/>
    <w:rsid w:val="00F40545"/>
    <w:rsid w:val="00F4129E"/>
    <w:rsid w:val="00F44140"/>
    <w:rsid w:val="00F44C2D"/>
    <w:rsid w:val="00F46DBA"/>
    <w:rsid w:val="00F500D6"/>
    <w:rsid w:val="00F5311A"/>
    <w:rsid w:val="00F601CE"/>
    <w:rsid w:val="00F63702"/>
    <w:rsid w:val="00F70C04"/>
    <w:rsid w:val="00F72EA1"/>
    <w:rsid w:val="00F744C8"/>
    <w:rsid w:val="00F7636B"/>
    <w:rsid w:val="00F90A17"/>
    <w:rsid w:val="00F90C0F"/>
    <w:rsid w:val="00F9162E"/>
    <w:rsid w:val="00FA2000"/>
    <w:rsid w:val="00FA5347"/>
    <w:rsid w:val="00FB3DFB"/>
    <w:rsid w:val="00FB4DE4"/>
    <w:rsid w:val="00FB522E"/>
    <w:rsid w:val="00FB5D38"/>
    <w:rsid w:val="00FB6643"/>
    <w:rsid w:val="00FB69A8"/>
    <w:rsid w:val="00FC14F0"/>
    <w:rsid w:val="00FC73A9"/>
    <w:rsid w:val="00FC7964"/>
    <w:rsid w:val="00FD5C95"/>
    <w:rsid w:val="00FD7C44"/>
    <w:rsid w:val="00FE05CB"/>
    <w:rsid w:val="00FE0899"/>
    <w:rsid w:val="00FE79B7"/>
    <w:rsid w:val="00FF69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2BB"/>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722BB"/>
    <w:pPr>
      <w:keepNext/>
      <w:keepLines/>
      <w:spacing w:before="480"/>
      <w:outlineLvl w:val="0"/>
    </w:pPr>
    <w:rPr>
      <w:rFonts w:ascii="Cambria" w:hAnsi="Cambria" w:cs="font221"/>
      <w:b/>
      <w:bCs/>
      <w:color w:val="365F91"/>
      <w:sz w:val="28"/>
      <w:szCs w:val="28"/>
    </w:rPr>
  </w:style>
  <w:style w:type="paragraph" w:styleId="Heading2">
    <w:name w:val="heading 2"/>
    <w:basedOn w:val="Normal"/>
    <w:next w:val="BodyText"/>
    <w:qFormat/>
    <w:rsid w:val="00B722BB"/>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722BB"/>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722BB"/>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722BB"/>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722BB"/>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722BB"/>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722BB"/>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722BB"/>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722BB"/>
    <w:pPr>
      <w:spacing w:after="120"/>
    </w:pPr>
  </w:style>
  <w:style w:type="character" w:customStyle="1" w:styleId="WW8Num2z0">
    <w:name w:val="WW8Num2z0"/>
    <w:rsid w:val="00B722BB"/>
    <w:rPr>
      <w:rFonts w:ascii="Symbol" w:hAnsi="Symbol" w:cs="Symbol"/>
    </w:rPr>
  </w:style>
  <w:style w:type="character" w:customStyle="1" w:styleId="WW8Num2z1">
    <w:name w:val="WW8Num2z1"/>
    <w:rsid w:val="00B722BB"/>
    <w:rPr>
      <w:rFonts w:ascii="Courier New" w:hAnsi="Courier New" w:cs="Courier New"/>
    </w:rPr>
  </w:style>
  <w:style w:type="character" w:customStyle="1" w:styleId="WW8Num2z2">
    <w:name w:val="WW8Num2z2"/>
    <w:rsid w:val="00B722BB"/>
    <w:rPr>
      <w:rFonts w:ascii="Wingdings" w:hAnsi="Wingdings" w:cs="Wingdings"/>
    </w:rPr>
  </w:style>
  <w:style w:type="character" w:customStyle="1" w:styleId="WW8Num3z0">
    <w:name w:val="WW8Num3z0"/>
    <w:rsid w:val="00B722BB"/>
    <w:rPr>
      <w:b/>
    </w:rPr>
  </w:style>
  <w:style w:type="character" w:customStyle="1" w:styleId="WW8Num3z1">
    <w:name w:val="WW8Num3z1"/>
    <w:rsid w:val="00B722BB"/>
    <w:rPr>
      <w:b/>
      <w:i w:val="0"/>
      <w:sz w:val="24"/>
      <w:szCs w:val="24"/>
    </w:rPr>
  </w:style>
  <w:style w:type="character" w:customStyle="1" w:styleId="WW8Num4z0">
    <w:name w:val="WW8Num4z0"/>
    <w:rsid w:val="00B722BB"/>
    <w:rPr>
      <w:rFonts w:cs="Arial"/>
      <w:i w:val="0"/>
      <w:sz w:val="24"/>
    </w:rPr>
  </w:style>
  <w:style w:type="character" w:customStyle="1" w:styleId="WW8Num5z0">
    <w:name w:val="WW8Num5z0"/>
    <w:rsid w:val="00B722BB"/>
    <w:rPr>
      <w:rFonts w:cs="Arial"/>
      <w:b w:val="0"/>
      <w:i w:val="0"/>
      <w:sz w:val="24"/>
    </w:rPr>
  </w:style>
  <w:style w:type="character" w:customStyle="1" w:styleId="WW8Num6z0">
    <w:name w:val="WW8Num6z0"/>
    <w:rsid w:val="00B722BB"/>
    <w:rPr>
      <w:rFonts w:ascii="Symbol" w:hAnsi="Symbol" w:cs="Symbol"/>
    </w:rPr>
  </w:style>
  <w:style w:type="character" w:customStyle="1" w:styleId="WW8Num6z1">
    <w:name w:val="WW8Num6z1"/>
    <w:rsid w:val="00B722BB"/>
    <w:rPr>
      <w:rFonts w:ascii="Courier New" w:hAnsi="Courier New" w:cs="Courier New"/>
    </w:rPr>
  </w:style>
  <w:style w:type="character" w:customStyle="1" w:styleId="WW8Num6z2">
    <w:name w:val="WW8Num6z2"/>
    <w:rsid w:val="00B722BB"/>
    <w:rPr>
      <w:rFonts w:ascii="Wingdings" w:hAnsi="Wingdings" w:cs="Wingdings"/>
    </w:rPr>
  </w:style>
  <w:style w:type="character" w:customStyle="1" w:styleId="WW8Num7z0">
    <w:name w:val="WW8Num7z0"/>
    <w:rsid w:val="00B722BB"/>
    <w:rPr>
      <w:b w:val="0"/>
      <w:i w:val="0"/>
      <w:color w:val="00000A"/>
    </w:rPr>
  </w:style>
  <w:style w:type="character" w:customStyle="1" w:styleId="WW8Num7z1">
    <w:name w:val="WW8Num7z1"/>
    <w:rsid w:val="00B722BB"/>
    <w:rPr>
      <w:rFonts w:ascii="Courier New" w:hAnsi="Courier New" w:cs="Courier New"/>
    </w:rPr>
  </w:style>
  <w:style w:type="character" w:customStyle="1" w:styleId="WW8Num7z2">
    <w:name w:val="WW8Num7z2"/>
    <w:rsid w:val="00B722BB"/>
    <w:rPr>
      <w:rFonts w:ascii="Wingdings" w:hAnsi="Wingdings" w:cs="Wingdings"/>
    </w:rPr>
  </w:style>
  <w:style w:type="character" w:customStyle="1" w:styleId="WW8Num8z0">
    <w:name w:val="WW8Num8z0"/>
    <w:rsid w:val="00B722BB"/>
    <w:rPr>
      <w:rFonts w:ascii="Symbol" w:hAnsi="Symbol" w:cs="Symbol"/>
    </w:rPr>
  </w:style>
  <w:style w:type="character" w:customStyle="1" w:styleId="WW8Num9z0">
    <w:name w:val="WW8Num9z0"/>
    <w:rsid w:val="00B722BB"/>
    <w:rPr>
      <w:i w:val="0"/>
    </w:rPr>
  </w:style>
  <w:style w:type="character" w:customStyle="1" w:styleId="WW8Num9z1">
    <w:name w:val="WW8Num9z1"/>
    <w:rsid w:val="00B722BB"/>
    <w:rPr>
      <w:rFonts w:ascii="Courier New" w:hAnsi="Courier New" w:cs="Courier New"/>
    </w:rPr>
  </w:style>
  <w:style w:type="character" w:customStyle="1" w:styleId="WW8Num9z2">
    <w:name w:val="WW8Num9z2"/>
    <w:rsid w:val="00B722BB"/>
    <w:rPr>
      <w:rFonts w:ascii="Wingdings" w:hAnsi="Wingdings" w:cs="Wingdings"/>
    </w:rPr>
  </w:style>
  <w:style w:type="character" w:customStyle="1" w:styleId="WW8Num8z1">
    <w:name w:val="WW8Num8z1"/>
    <w:rsid w:val="00B722BB"/>
    <w:rPr>
      <w:rFonts w:ascii="Courier New" w:hAnsi="Courier New" w:cs="Courier New"/>
    </w:rPr>
  </w:style>
  <w:style w:type="character" w:customStyle="1" w:styleId="WW8Num8z2">
    <w:name w:val="WW8Num8z2"/>
    <w:rsid w:val="00B722BB"/>
    <w:rPr>
      <w:rFonts w:ascii="Wingdings" w:hAnsi="Wingdings" w:cs="Wingdings"/>
    </w:rPr>
  </w:style>
  <w:style w:type="character" w:customStyle="1" w:styleId="WW8Num10z0">
    <w:name w:val="WW8Num10z0"/>
    <w:rsid w:val="00B722BB"/>
    <w:rPr>
      <w:rFonts w:ascii="Symbol" w:hAnsi="Symbol" w:cs="Symbol"/>
    </w:rPr>
  </w:style>
  <w:style w:type="character" w:customStyle="1" w:styleId="WW8Num10z1">
    <w:name w:val="WW8Num10z1"/>
    <w:rsid w:val="00B722BB"/>
    <w:rPr>
      <w:rFonts w:ascii="Courier New" w:hAnsi="Courier New" w:cs="Courier New"/>
    </w:rPr>
  </w:style>
  <w:style w:type="character" w:customStyle="1" w:styleId="WW8Num10z2">
    <w:name w:val="WW8Num10z2"/>
    <w:rsid w:val="00B722BB"/>
    <w:rPr>
      <w:rFonts w:ascii="Wingdings" w:hAnsi="Wingdings" w:cs="Wingdings"/>
    </w:rPr>
  </w:style>
  <w:style w:type="character" w:customStyle="1" w:styleId="WW8Num12z0">
    <w:name w:val="WW8Num12z0"/>
    <w:rsid w:val="00B722BB"/>
    <w:rPr>
      <w:b/>
    </w:rPr>
  </w:style>
  <w:style w:type="character" w:customStyle="1" w:styleId="WW8Num12z1">
    <w:name w:val="WW8Num12z1"/>
    <w:rsid w:val="00B722BB"/>
    <w:rPr>
      <w:b/>
      <w:i w:val="0"/>
      <w:sz w:val="24"/>
      <w:szCs w:val="24"/>
    </w:rPr>
  </w:style>
  <w:style w:type="character" w:customStyle="1" w:styleId="WW8Num13z0">
    <w:name w:val="WW8Num13z0"/>
    <w:rsid w:val="00B722BB"/>
    <w:rPr>
      <w:b w:val="0"/>
    </w:rPr>
  </w:style>
  <w:style w:type="character" w:customStyle="1" w:styleId="WW8Num15z0">
    <w:name w:val="WW8Num15z0"/>
    <w:rsid w:val="00B722BB"/>
    <w:rPr>
      <w:rFonts w:ascii="Wingdings" w:hAnsi="Wingdings" w:cs="Wingdings"/>
    </w:rPr>
  </w:style>
  <w:style w:type="character" w:customStyle="1" w:styleId="WW8Num15z1">
    <w:name w:val="WW8Num15z1"/>
    <w:rsid w:val="00B722BB"/>
    <w:rPr>
      <w:rFonts w:ascii="Courier New" w:hAnsi="Courier New" w:cs="Courier New"/>
    </w:rPr>
  </w:style>
  <w:style w:type="character" w:customStyle="1" w:styleId="WW8Num15z3">
    <w:name w:val="WW8Num15z3"/>
    <w:rsid w:val="00B722BB"/>
    <w:rPr>
      <w:rFonts w:ascii="Symbol" w:hAnsi="Symbol" w:cs="Symbol"/>
    </w:rPr>
  </w:style>
  <w:style w:type="character" w:customStyle="1" w:styleId="DefaultParagraphFont1">
    <w:name w:val="Default Paragraph Font1"/>
    <w:rsid w:val="00B722BB"/>
  </w:style>
  <w:style w:type="character" w:customStyle="1" w:styleId="WW-DefaultParagraphFont">
    <w:name w:val="WW-Default Paragraph Font"/>
    <w:rsid w:val="00B722BB"/>
  </w:style>
  <w:style w:type="character" w:customStyle="1" w:styleId="ListParagraphChar">
    <w:name w:val="List Paragraph Char"/>
    <w:rsid w:val="00B722BB"/>
  </w:style>
  <w:style w:type="character" w:customStyle="1" w:styleId="CommentReference1">
    <w:name w:val="Comment Reference1"/>
    <w:rsid w:val="00B722BB"/>
    <w:rPr>
      <w:sz w:val="16"/>
      <w:szCs w:val="16"/>
    </w:rPr>
  </w:style>
  <w:style w:type="character" w:customStyle="1" w:styleId="CommentTextChar">
    <w:name w:val="Comment Text Char"/>
    <w:rsid w:val="00B722BB"/>
    <w:rPr>
      <w:sz w:val="20"/>
      <w:szCs w:val="20"/>
    </w:rPr>
  </w:style>
  <w:style w:type="character" w:customStyle="1" w:styleId="CommentSubjectChar">
    <w:name w:val="Comment Subject Char"/>
    <w:rsid w:val="00B722BB"/>
    <w:rPr>
      <w:b/>
      <w:bCs/>
      <w:sz w:val="20"/>
      <w:szCs w:val="20"/>
    </w:rPr>
  </w:style>
  <w:style w:type="character" w:customStyle="1" w:styleId="BalloonTextChar">
    <w:name w:val="Balloon Text Char"/>
    <w:rsid w:val="00B722BB"/>
    <w:rPr>
      <w:rFonts w:ascii="Tahoma" w:hAnsi="Tahoma" w:cs="Tahoma"/>
      <w:sz w:val="16"/>
      <w:szCs w:val="16"/>
    </w:rPr>
  </w:style>
  <w:style w:type="character" w:customStyle="1" w:styleId="Heading1Char">
    <w:name w:val="Heading 1 Char"/>
    <w:rsid w:val="00B722BB"/>
    <w:rPr>
      <w:rFonts w:ascii="Cambria" w:hAnsi="Cambria" w:cs="font221"/>
      <w:b/>
      <w:bCs/>
      <w:color w:val="365F91"/>
      <w:sz w:val="28"/>
      <w:szCs w:val="28"/>
    </w:rPr>
  </w:style>
  <w:style w:type="character" w:customStyle="1" w:styleId="Heading2Char">
    <w:name w:val="Heading 2 Char"/>
    <w:rsid w:val="00B722BB"/>
    <w:rPr>
      <w:rFonts w:ascii="Book Antiqua" w:eastAsia="Times New Roman" w:hAnsi="Book Antiqua" w:cs="Times New Roman"/>
      <w:b/>
      <w:bCs/>
      <w:sz w:val="28"/>
      <w:szCs w:val="24"/>
    </w:rPr>
  </w:style>
  <w:style w:type="character" w:customStyle="1" w:styleId="Heading3Char">
    <w:name w:val="Heading 3 Char"/>
    <w:rsid w:val="00B722BB"/>
    <w:rPr>
      <w:rFonts w:ascii="Arial" w:eastAsia="Times New Roman" w:hAnsi="Arial" w:cs="Times New Roman"/>
      <w:b/>
      <w:bCs/>
      <w:sz w:val="26"/>
      <w:szCs w:val="26"/>
    </w:rPr>
  </w:style>
  <w:style w:type="character" w:customStyle="1" w:styleId="Heading4Char">
    <w:name w:val="Heading 4 Char"/>
    <w:rsid w:val="00B722BB"/>
    <w:rPr>
      <w:rFonts w:ascii="Book Antiqua" w:eastAsia="Times New Roman" w:hAnsi="Book Antiqua" w:cs="Times New Roman"/>
      <w:b/>
      <w:bCs/>
      <w:sz w:val="28"/>
      <w:szCs w:val="24"/>
      <w:u w:val="single"/>
    </w:rPr>
  </w:style>
  <w:style w:type="character" w:customStyle="1" w:styleId="Heading5Char">
    <w:name w:val="Heading 5 Char"/>
    <w:rsid w:val="00B722BB"/>
    <w:rPr>
      <w:rFonts w:ascii="Times New Roman" w:eastAsia="Times New Roman" w:hAnsi="Times New Roman" w:cs="Times New Roman"/>
      <w:b/>
      <w:bCs/>
      <w:i/>
      <w:iCs/>
      <w:sz w:val="26"/>
      <w:szCs w:val="26"/>
      <w:lang w:val="en-US"/>
    </w:rPr>
  </w:style>
  <w:style w:type="character" w:customStyle="1" w:styleId="Heading6Char">
    <w:name w:val="Heading 6 Char"/>
    <w:rsid w:val="00B722BB"/>
    <w:rPr>
      <w:rFonts w:ascii="Book Antiqua" w:eastAsia="Times New Roman" w:hAnsi="Book Antiqua" w:cs="Times New Roman"/>
      <w:sz w:val="28"/>
      <w:szCs w:val="24"/>
    </w:rPr>
  </w:style>
  <w:style w:type="character" w:customStyle="1" w:styleId="Heading7Char">
    <w:name w:val="Heading 7 Char"/>
    <w:rsid w:val="00B722BB"/>
    <w:rPr>
      <w:rFonts w:ascii="Book Antiqua" w:eastAsia="Times New Roman" w:hAnsi="Book Antiqua" w:cs="Arial"/>
      <w:b/>
      <w:bCs/>
      <w:sz w:val="24"/>
      <w:szCs w:val="24"/>
    </w:rPr>
  </w:style>
  <w:style w:type="character" w:customStyle="1" w:styleId="Heading8Char">
    <w:name w:val="Heading 8 Char"/>
    <w:rsid w:val="00B722BB"/>
    <w:rPr>
      <w:rFonts w:ascii="Times New Roman" w:eastAsia="Times New Roman" w:hAnsi="Times New Roman" w:cs="Times New Roman"/>
      <w:b/>
      <w:sz w:val="24"/>
      <w:szCs w:val="24"/>
    </w:rPr>
  </w:style>
  <w:style w:type="character" w:customStyle="1" w:styleId="Heading9Char">
    <w:name w:val="Heading 9 Char"/>
    <w:rsid w:val="00B722BB"/>
    <w:rPr>
      <w:rFonts w:ascii="Arial" w:eastAsia="Times New Roman" w:hAnsi="Arial" w:cs="Arial"/>
      <w:lang w:val="en-US"/>
    </w:rPr>
  </w:style>
  <w:style w:type="character" w:customStyle="1" w:styleId="BodyText2Char">
    <w:name w:val="Body Text 2 Char"/>
    <w:rsid w:val="00B722BB"/>
    <w:rPr>
      <w:sz w:val="24"/>
      <w:szCs w:val="24"/>
    </w:rPr>
  </w:style>
  <w:style w:type="character" w:customStyle="1" w:styleId="BodyText2Char1">
    <w:name w:val="Body Text 2 Char1"/>
    <w:basedOn w:val="WW-DefaultParagraphFont"/>
    <w:rsid w:val="00B722BB"/>
  </w:style>
  <w:style w:type="character" w:customStyle="1" w:styleId="BodyText3Char">
    <w:name w:val="Body Text 3 Char"/>
    <w:rsid w:val="00B722BB"/>
    <w:rPr>
      <w:rFonts w:ascii="Times New Roman" w:eastAsia="Times New Roman" w:hAnsi="Times New Roman" w:cs="Times New Roman"/>
      <w:sz w:val="16"/>
      <w:szCs w:val="16"/>
    </w:rPr>
  </w:style>
  <w:style w:type="character" w:customStyle="1" w:styleId="NoSpacingChar">
    <w:name w:val="No Spacing Char"/>
    <w:rsid w:val="00B722BB"/>
    <w:rPr>
      <w:rFonts w:cs="font221"/>
      <w:lang w:val="en-US"/>
    </w:rPr>
  </w:style>
  <w:style w:type="character" w:customStyle="1" w:styleId="HeaderChar">
    <w:name w:val="Header Char"/>
    <w:basedOn w:val="WW-DefaultParagraphFont"/>
    <w:rsid w:val="00B722BB"/>
  </w:style>
  <w:style w:type="character" w:customStyle="1" w:styleId="FooterChar">
    <w:name w:val="Footer Char"/>
    <w:basedOn w:val="WW-DefaultParagraphFont"/>
    <w:rsid w:val="00B722BB"/>
  </w:style>
  <w:style w:type="character" w:customStyle="1" w:styleId="ListLabel1">
    <w:name w:val="ListLabel 1"/>
    <w:rsid w:val="00B722BB"/>
    <w:rPr>
      <w:rFonts w:cs="Courier New"/>
    </w:rPr>
  </w:style>
  <w:style w:type="character" w:customStyle="1" w:styleId="ListLabel2">
    <w:name w:val="ListLabel 2"/>
    <w:rsid w:val="00B722BB"/>
    <w:rPr>
      <w:b/>
      <w:i w:val="0"/>
      <w:sz w:val="24"/>
      <w:szCs w:val="24"/>
    </w:rPr>
  </w:style>
  <w:style w:type="character" w:customStyle="1" w:styleId="ListLabel3">
    <w:name w:val="ListLabel 3"/>
    <w:rsid w:val="00B722BB"/>
    <w:rPr>
      <w:rFonts w:cs="Arial"/>
      <w:i w:val="0"/>
      <w:sz w:val="24"/>
    </w:rPr>
  </w:style>
  <w:style w:type="character" w:customStyle="1" w:styleId="ListLabel4">
    <w:name w:val="ListLabel 4"/>
    <w:rsid w:val="00B722BB"/>
    <w:rPr>
      <w:rFonts w:cs="Arial"/>
      <w:b w:val="0"/>
      <w:i w:val="0"/>
      <w:sz w:val="24"/>
    </w:rPr>
  </w:style>
  <w:style w:type="character" w:customStyle="1" w:styleId="ListLabel5">
    <w:name w:val="ListLabel 5"/>
    <w:rsid w:val="00B722BB"/>
    <w:rPr>
      <w:rFonts w:cs="Calibri"/>
    </w:rPr>
  </w:style>
  <w:style w:type="character" w:customStyle="1" w:styleId="ListLabel6">
    <w:name w:val="ListLabel 6"/>
    <w:rsid w:val="00B722BB"/>
    <w:rPr>
      <w:b w:val="0"/>
      <w:i w:val="0"/>
      <w:color w:val="00000A"/>
    </w:rPr>
  </w:style>
  <w:style w:type="character" w:customStyle="1" w:styleId="ListLabel7">
    <w:name w:val="ListLabel 7"/>
    <w:rsid w:val="00B722BB"/>
    <w:rPr>
      <w:rFonts w:eastAsia="TimesNewRomanPSMT" w:cs="Times New Roman"/>
    </w:rPr>
  </w:style>
  <w:style w:type="character" w:customStyle="1" w:styleId="ListLabel8">
    <w:name w:val="ListLabel 8"/>
    <w:rsid w:val="00B722BB"/>
    <w:rPr>
      <w:i w:val="0"/>
    </w:rPr>
  </w:style>
  <w:style w:type="character" w:customStyle="1" w:styleId="NumberingSymbols">
    <w:name w:val="Numbering Symbols"/>
    <w:rsid w:val="00B722BB"/>
  </w:style>
  <w:style w:type="paragraph" w:customStyle="1" w:styleId="Heading">
    <w:name w:val="Heading"/>
    <w:basedOn w:val="Normal"/>
    <w:next w:val="BodyText"/>
    <w:rsid w:val="00B722BB"/>
    <w:pPr>
      <w:keepNext/>
      <w:spacing w:before="240" w:after="120"/>
    </w:pPr>
    <w:rPr>
      <w:rFonts w:ascii="Arial" w:hAnsi="Arial" w:cs="Mangal"/>
      <w:sz w:val="28"/>
      <w:szCs w:val="28"/>
    </w:rPr>
  </w:style>
  <w:style w:type="paragraph" w:styleId="List">
    <w:name w:val="List"/>
    <w:basedOn w:val="BodyText"/>
    <w:rsid w:val="00B722BB"/>
    <w:rPr>
      <w:rFonts w:cs="Mangal"/>
    </w:rPr>
  </w:style>
  <w:style w:type="paragraph" w:styleId="Caption">
    <w:name w:val="caption"/>
    <w:basedOn w:val="Normal"/>
    <w:qFormat/>
    <w:rsid w:val="00B722BB"/>
    <w:pPr>
      <w:suppressLineNumbers/>
      <w:spacing w:before="120" w:after="120"/>
    </w:pPr>
    <w:rPr>
      <w:rFonts w:cs="Mangal"/>
      <w:i/>
      <w:iCs/>
    </w:rPr>
  </w:style>
  <w:style w:type="paragraph" w:customStyle="1" w:styleId="Index">
    <w:name w:val="Index"/>
    <w:basedOn w:val="Normal"/>
    <w:rsid w:val="00B722BB"/>
    <w:pPr>
      <w:suppressLineNumbers/>
    </w:pPr>
    <w:rPr>
      <w:rFonts w:cs="Mangal"/>
    </w:rPr>
  </w:style>
  <w:style w:type="paragraph" w:styleId="ListParagraph">
    <w:name w:val="List Paragraph"/>
    <w:basedOn w:val="Normal"/>
    <w:qFormat/>
    <w:rsid w:val="00B722BB"/>
    <w:pPr>
      <w:ind w:left="720"/>
    </w:pPr>
  </w:style>
  <w:style w:type="paragraph" w:customStyle="1" w:styleId="CommentText1">
    <w:name w:val="Comment Text1"/>
    <w:basedOn w:val="Normal"/>
    <w:rsid w:val="00B722BB"/>
    <w:rPr>
      <w:sz w:val="20"/>
      <w:szCs w:val="20"/>
    </w:rPr>
  </w:style>
  <w:style w:type="paragraph" w:customStyle="1" w:styleId="CommentSubject1">
    <w:name w:val="Comment Subject1"/>
    <w:basedOn w:val="CommentText1"/>
    <w:rsid w:val="00B722BB"/>
    <w:rPr>
      <w:b/>
      <w:bCs/>
    </w:rPr>
  </w:style>
  <w:style w:type="paragraph" w:styleId="BalloonText">
    <w:name w:val="Balloon Text"/>
    <w:basedOn w:val="Normal"/>
    <w:rsid w:val="00B722BB"/>
    <w:rPr>
      <w:rFonts w:ascii="Tahoma" w:hAnsi="Tahoma" w:cs="Tahoma"/>
      <w:sz w:val="16"/>
      <w:szCs w:val="16"/>
    </w:rPr>
  </w:style>
  <w:style w:type="paragraph" w:customStyle="1" w:styleId="ContentsHeading">
    <w:name w:val="Contents Heading"/>
    <w:basedOn w:val="Heading1"/>
    <w:rsid w:val="00B722BB"/>
    <w:pPr>
      <w:suppressLineNumbers/>
    </w:pPr>
    <w:rPr>
      <w:sz w:val="32"/>
      <w:szCs w:val="32"/>
    </w:rPr>
  </w:style>
  <w:style w:type="paragraph" w:styleId="BodyText2">
    <w:name w:val="Body Text 2"/>
    <w:basedOn w:val="Normal"/>
    <w:rsid w:val="00B722BB"/>
    <w:pPr>
      <w:spacing w:after="120" w:line="480" w:lineRule="auto"/>
    </w:pPr>
  </w:style>
  <w:style w:type="paragraph" w:styleId="BodyText3">
    <w:name w:val="Body Text 3"/>
    <w:basedOn w:val="Normal"/>
    <w:rsid w:val="00B722BB"/>
    <w:pPr>
      <w:spacing w:after="120"/>
    </w:pPr>
    <w:rPr>
      <w:rFonts w:eastAsia="Times New Roman"/>
      <w:sz w:val="16"/>
      <w:szCs w:val="16"/>
    </w:rPr>
  </w:style>
  <w:style w:type="paragraph" w:styleId="NoSpacing">
    <w:name w:val="No Spacing"/>
    <w:qFormat/>
    <w:rsid w:val="00B722BB"/>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722BB"/>
    <w:pPr>
      <w:suppressLineNumbers/>
      <w:tabs>
        <w:tab w:val="center" w:pos="4513"/>
        <w:tab w:val="right" w:pos="9026"/>
      </w:tabs>
    </w:pPr>
  </w:style>
  <w:style w:type="paragraph" w:styleId="Footer">
    <w:name w:val="footer"/>
    <w:basedOn w:val="Normal"/>
    <w:rsid w:val="00B722BB"/>
    <w:pPr>
      <w:suppressLineNumbers/>
      <w:tabs>
        <w:tab w:val="center" w:pos="4513"/>
        <w:tab w:val="right" w:pos="9026"/>
      </w:tabs>
    </w:pPr>
  </w:style>
  <w:style w:type="paragraph" w:customStyle="1" w:styleId="TableContents">
    <w:name w:val="Table Contents"/>
    <w:basedOn w:val="Normal"/>
    <w:rsid w:val="00B722BB"/>
    <w:pPr>
      <w:suppressLineNumbers/>
    </w:pPr>
  </w:style>
  <w:style w:type="paragraph" w:customStyle="1" w:styleId="TableHeading">
    <w:name w:val="Table Heading"/>
    <w:basedOn w:val="TableContents"/>
    <w:rsid w:val="00B722BB"/>
    <w:pPr>
      <w:jc w:val="center"/>
    </w:pPr>
    <w:rPr>
      <w:b/>
      <w:bCs/>
    </w:rPr>
  </w:style>
  <w:style w:type="paragraph" w:customStyle="1" w:styleId="PythagoreanTheorem">
    <w:name w:val="Pythagorean Theorem"/>
    <w:rsid w:val="00B722BB"/>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E0A7B"/>
    <w:rPr>
      <w:color w:val="0000FF"/>
      <w:u w:val="single"/>
    </w:rPr>
  </w:style>
  <w:style w:type="paragraph" w:customStyle="1" w:styleId="Default">
    <w:name w:val="Default"/>
    <w:rsid w:val="00A825A4"/>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859001">
      <w:bodyDiv w:val="1"/>
      <w:marLeft w:val="0"/>
      <w:marRight w:val="0"/>
      <w:marTop w:val="0"/>
      <w:marBottom w:val="0"/>
      <w:divBdr>
        <w:top w:val="none" w:sz="0" w:space="0" w:color="auto"/>
        <w:left w:val="none" w:sz="0" w:space="0" w:color="auto"/>
        <w:bottom w:val="none" w:sz="0" w:space="0" w:color="auto"/>
        <w:right w:val="none" w:sz="0" w:space="0" w:color="auto"/>
      </w:divBdr>
    </w:div>
    <w:div w:id="146241838">
      <w:bodyDiv w:val="1"/>
      <w:marLeft w:val="0"/>
      <w:marRight w:val="0"/>
      <w:marTop w:val="0"/>
      <w:marBottom w:val="0"/>
      <w:divBdr>
        <w:top w:val="none" w:sz="0" w:space="0" w:color="auto"/>
        <w:left w:val="none" w:sz="0" w:space="0" w:color="auto"/>
        <w:bottom w:val="none" w:sz="0" w:space="0" w:color="auto"/>
        <w:right w:val="none" w:sz="0" w:space="0" w:color="auto"/>
      </w:divBdr>
    </w:div>
    <w:div w:id="179897521">
      <w:bodyDiv w:val="1"/>
      <w:marLeft w:val="0"/>
      <w:marRight w:val="0"/>
      <w:marTop w:val="0"/>
      <w:marBottom w:val="0"/>
      <w:divBdr>
        <w:top w:val="none" w:sz="0" w:space="0" w:color="auto"/>
        <w:left w:val="none" w:sz="0" w:space="0" w:color="auto"/>
        <w:bottom w:val="none" w:sz="0" w:space="0" w:color="auto"/>
        <w:right w:val="none" w:sz="0" w:space="0" w:color="auto"/>
      </w:divBdr>
    </w:div>
    <w:div w:id="194077020">
      <w:bodyDiv w:val="1"/>
      <w:marLeft w:val="0"/>
      <w:marRight w:val="0"/>
      <w:marTop w:val="0"/>
      <w:marBottom w:val="0"/>
      <w:divBdr>
        <w:top w:val="none" w:sz="0" w:space="0" w:color="auto"/>
        <w:left w:val="none" w:sz="0" w:space="0" w:color="auto"/>
        <w:bottom w:val="none" w:sz="0" w:space="0" w:color="auto"/>
        <w:right w:val="none" w:sz="0" w:space="0" w:color="auto"/>
      </w:divBdr>
    </w:div>
    <w:div w:id="232853995">
      <w:bodyDiv w:val="1"/>
      <w:marLeft w:val="0"/>
      <w:marRight w:val="0"/>
      <w:marTop w:val="0"/>
      <w:marBottom w:val="0"/>
      <w:divBdr>
        <w:top w:val="none" w:sz="0" w:space="0" w:color="auto"/>
        <w:left w:val="none" w:sz="0" w:space="0" w:color="auto"/>
        <w:bottom w:val="none" w:sz="0" w:space="0" w:color="auto"/>
        <w:right w:val="none" w:sz="0" w:space="0" w:color="auto"/>
      </w:divBdr>
    </w:div>
    <w:div w:id="262301717">
      <w:bodyDiv w:val="1"/>
      <w:marLeft w:val="0"/>
      <w:marRight w:val="0"/>
      <w:marTop w:val="0"/>
      <w:marBottom w:val="0"/>
      <w:divBdr>
        <w:top w:val="none" w:sz="0" w:space="0" w:color="auto"/>
        <w:left w:val="none" w:sz="0" w:space="0" w:color="auto"/>
        <w:bottom w:val="none" w:sz="0" w:space="0" w:color="auto"/>
        <w:right w:val="none" w:sz="0" w:space="0" w:color="auto"/>
      </w:divBdr>
    </w:div>
    <w:div w:id="312758460">
      <w:bodyDiv w:val="1"/>
      <w:marLeft w:val="0"/>
      <w:marRight w:val="0"/>
      <w:marTop w:val="0"/>
      <w:marBottom w:val="0"/>
      <w:divBdr>
        <w:top w:val="none" w:sz="0" w:space="0" w:color="auto"/>
        <w:left w:val="none" w:sz="0" w:space="0" w:color="auto"/>
        <w:bottom w:val="none" w:sz="0" w:space="0" w:color="auto"/>
        <w:right w:val="none" w:sz="0" w:space="0" w:color="auto"/>
      </w:divBdr>
    </w:div>
    <w:div w:id="325745514">
      <w:bodyDiv w:val="1"/>
      <w:marLeft w:val="0"/>
      <w:marRight w:val="0"/>
      <w:marTop w:val="0"/>
      <w:marBottom w:val="0"/>
      <w:divBdr>
        <w:top w:val="none" w:sz="0" w:space="0" w:color="auto"/>
        <w:left w:val="none" w:sz="0" w:space="0" w:color="auto"/>
        <w:bottom w:val="none" w:sz="0" w:space="0" w:color="auto"/>
        <w:right w:val="none" w:sz="0" w:space="0" w:color="auto"/>
      </w:divBdr>
    </w:div>
    <w:div w:id="444348401">
      <w:bodyDiv w:val="1"/>
      <w:marLeft w:val="0"/>
      <w:marRight w:val="0"/>
      <w:marTop w:val="0"/>
      <w:marBottom w:val="0"/>
      <w:divBdr>
        <w:top w:val="none" w:sz="0" w:space="0" w:color="auto"/>
        <w:left w:val="none" w:sz="0" w:space="0" w:color="auto"/>
        <w:bottom w:val="none" w:sz="0" w:space="0" w:color="auto"/>
        <w:right w:val="none" w:sz="0" w:space="0" w:color="auto"/>
      </w:divBdr>
    </w:div>
    <w:div w:id="500123479">
      <w:bodyDiv w:val="1"/>
      <w:marLeft w:val="0"/>
      <w:marRight w:val="0"/>
      <w:marTop w:val="0"/>
      <w:marBottom w:val="0"/>
      <w:divBdr>
        <w:top w:val="none" w:sz="0" w:space="0" w:color="auto"/>
        <w:left w:val="none" w:sz="0" w:space="0" w:color="auto"/>
        <w:bottom w:val="none" w:sz="0" w:space="0" w:color="auto"/>
        <w:right w:val="none" w:sz="0" w:space="0" w:color="auto"/>
      </w:divBdr>
    </w:div>
    <w:div w:id="588275762">
      <w:bodyDiv w:val="1"/>
      <w:marLeft w:val="0"/>
      <w:marRight w:val="0"/>
      <w:marTop w:val="0"/>
      <w:marBottom w:val="0"/>
      <w:divBdr>
        <w:top w:val="none" w:sz="0" w:space="0" w:color="auto"/>
        <w:left w:val="none" w:sz="0" w:space="0" w:color="auto"/>
        <w:bottom w:val="none" w:sz="0" w:space="0" w:color="auto"/>
        <w:right w:val="none" w:sz="0" w:space="0" w:color="auto"/>
      </w:divBdr>
    </w:div>
    <w:div w:id="681976527">
      <w:bodyDiv w:val="1"/>
      <w:marLeft w:val="0"/>
      <w:marRight w:val="0"/>
      <w:marTop w:val="0"/>
      <w:marBottom w:val="0"/>
      <w:divBdr>
        <w:top w:val="none" w:sz="0" w:space="0" w:color="auto"/>
        <w:left w:val="none" w:sz="0" w:space="0" w:color="auto"/>
        <w:bottom w:val="none" w:sz="0" w:space="0" w:color="auto"/>
        <w:right w:val="none" w:sz="0" w:space="0" w:color="auto"/>
      </w:divBdr>
    </w:div>
    <w:div w:id="692069484">
      <w:bodyDiv w:val="1"/>
      <w:marLeft w:val="0"/>
      <w:marRight w:val="0"/>
      <w:marTop w:val="0"/>
      <w:marBottom w:val="0"/>
      <w:divBdr>
        <w:top w:val="none" w:sz="0" w:space="0" w:color="auto"/>
        <w:left w:val="none" w:sz="0" w:space="0" w:color="auto"/>
        <w:bottom w:val="none" w:sz="0" w:space="0" w:color="auto"/>
        <w:right w:val="none" w:sz="0" w:space="0" w:color="auto"/>
      </w:divBdr>
    </w:div>
    <w:div w:id="733092368">
      <w:bodyDiv w:val="1"/>
      <w:marLeft w:val="0"/>
      <w:marRight w:val="0"/>
      <w:marTop w:val="0"/>
      <w:marBottom w:val="0"/>
      <w:divBdr>
        <w:top w:val="none" w:sz="0" w:space="0" w:color="auto"/>
        <w:left w:val="none" w:sz="0" w:space="0" w:color="auto"/>
        <w:bottom w:val="none" w:sz="0" w:space="0" w:color="auto"/>
        <w:right w:val="none" w:sz="0" w:space="0" w:color="auto"/>
      </w:divBdr>
    </w:div>
    <w:div w:id="757211467">
      <w:bodyDiv w:val="1"/>
      <w:marLeft w:val="0"/>
      <w:marRight w:val="0"/>
      <w:marTop w:val="0"/>
      <w:marBottom w:val="0"/>
      <w:divBdr>
        <w:top w:val="none" w:sz="0" w:space="0" w:color="auto"/>
        <w:left w:val="none" w:sz="0" w:space="0" w:color="auto"/>
        <w:bottom w:val="none" w:sz="0" w:space="0" w:color="auto"/>
        <w:right w:val="none" w:sz="0" w:space="0" w:color="auto"/>
      </w:divBdr>
    </w:div>
    <w:div w:id="845873975">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55545588">
      <w:bodyDiv w:val="1"/>
      <w:marLeft w:val="0"/>
      <w:marRight w:val="0"/>
      <w:marTop w:val="0"/>
      <w:marBottom w:val="0"/>
      <w:divBdr>
        <w:top w:val="none" w:sz="0" w:space="0" w:color="auto"/>
        <w:left w:val="none" w:sz="0" w:space="0" w:color="auto"/>
        <w:bottom w:val="none" w:sz="0" w:space="0" w:color="auto"/>
        <w:right w:val="none" w:sz="0" w:space="0" w:color="auto"/>
      </w:divBdr>
    </w:div>
    <w:div w:id="1065295610">
      <w:bodyDiv w:val="1"/>
      <w:marLeft w:val="0"/>
      <w:marRight w:val="0"/>
      <w:marTop w:val="0"/>
      <w:marBottom w:val="0"/>
      <w:divBdr>
        <w:top w:val="none" w:sz="0" w:space="0" w:color="auto"/>
        <w:left w:val="none" w:sz="0" w:space="0" w:color="auto"/>
        <w:bottom w:val="none" w:sz="0" w:space="0" w:color="auto"/>
        <w:right w:val="none" w:sz="0" w:space="0" w:color="auto"/>
      </w:divBdr>
    </w:div>
    <w:div w:id="1130174814">
      <w:bodyDiv w:val="1"/>
      <w:marLeft w:val="0"/>
      <w:marRight w:val="0"/>
      <w:marTop w:val="0"/>
      <w:marBottom w:val="0"/>
      <w:divBdr>
        <w:top w:val="none" w:sz="0" w:space="0" w:color="auto"/>
        <w:left w:val="none" w:sz="0" w:space="0" w:color="auto"/>
        <w:bottom w:val="none" w:sz="0" w:space="0" w:color="auto"/>
        <w:right w:val="none" w:sz="0" w:space="0" w:color="auto"/>
      </w:divBdr>
    </w:div>
    <w:div w:id="1233351117">
      <w:bodyDiv w:val="1"/>
      <w:marLeft w:val="0"/>
      <w:marRight w:val="0"/>
      <w:marTop w:val="0"/>
      <w:marBottom w:val="0"/>
      <w:divBdr>
        <w:top w:val="none" w:sz="0" w:space="0" w:color="auto"/>
        <w:left w:val="none" w:sz="0" w:space="0" w:color="auto"/>
        <w:bottom w:val="none" w:sz="0" w:space="0" w:color="auto"/>
        <w:right w:val="none" w:sz="0" w:space="0" w:color="auto"/>
      </w:divBdr>
    </w:div>
    <w:div w:id="1235890642">
      <w:bodyDiv w:val="1"/>
      <w:marLeft w:val="0"/>
      <w:marRight w:val="0"/>
      <w:marTop w:val="0"/>
      <w:marBottom w:val="0"/>
      <w:divBdr>
        <w:top w:val="none" w:sz="0" w:space="0" w:color="auto"/>
        <w:left w:val="none" w:sz="0" w:space="0" w:color="auto"/>
        <w:bottom w:val="none" w:sz="0" w:space="0" w:color="auto"/>
        <w:right w:val="none" w:sz="0" w:space="0" w:color="auto"/>
      </w:divBdr>
    </w:div>
    <w:div w:id="1410691744">
      <w:bodyDiv w:val="1"/>
      <w:marLeft w:val="0"/>
      <w:marRight w:val="0"/>
      <w:marTop w:val="0"/>
      <w:marBottom w:val="0"/>
      <w:divBdr>
        <w:top w:val="none" w:sz="0" w:space="0" w:color="auto"/>
        <w:left w:val="none" w:sz="0" w:space="0" w:color="auto"/>
        <w:bottom w:val="none" w:sz="0" w:space="0" w:color="auto"/>
        <w:right w:val="none" w:sz="0" w:space="0" w:color="auto"/>
      </w:divBdr>
    </w:div>
    <w:div w:id="1472022698">
      <w:bodyDiv w:val="1"/>
      <w:marLeft w:val="0"/>
      <w:marRight w:val="0"/>
      <w:marTop w:val="0"/>
      <w:marBottom w:val="0"/>
      <w:divBdr>
        <w:top w:val="none" w:sz="0" w:space="0" w:color="auto"/>
        <w:left w:val="none" w:sz="0" w:space="0" w:color="auto"/>
        <w:bottom w:val="none" w:sz="0" w:space="0" w:color="auto"/>
        <w:right w:val="none" w:sz="0" w:space="0" w:color="auto"/>
      </w:divBdr>
    </w:div>
    <w:div w:id="1491630990">
      <w:bodyDiv w:val="1"/>
      <w:marLeft w:val="0"/>
      <w:marRight w:val="0"/>
      <w:marTop w:val="0"/>
      <w:marBottom w:val="0"/>
      <w:divBdr>
        <w:top w:val="none" w:sz="0" w:space="0" w:color="auto"/>
        <w:left w:val="none" w:sz="0" w:space="0" w:color="auto"/>
        <w:bottom w:val="none" w:sz="0" w:space="0" w:color="auto"/>
        <w:right w:val="none" w:sz="0" w:space="0" w:color="auto"/>
      </w:divBdr>
    </w:div>
    <w:div w:id="1533228113">
      <w:bodyDiv w:val="1"/>
      <w:marLeft w:val="0"/>
      <w:marRight w:val="0"/>
      <w:marTop w:val="0"/>
      <w:marBottom w:val="0"/>
      <w:divBdr>
        <w:top w:val="none" w:sz="0" w:space="0" w:color="auto"/>
        <w:left w:val="none" w:sz="0" w:space="0" w:color="auto"/>
        <w:bottom w:val="none" w:sz="0" w:space="0" w:color="auto"/>
        <w:right w:val="none" w:sz="0" w:space="0" w:color="auto"/>
      </w:divBdr>
    </w:div>
    <w:div w:id="1627737799">
      <w:bodyDiv w:val="1"/>
      <w:marLeft w:val="0"/>
      <w:marRight w:val="0"/>
      <w:marTop w:val="0"/>
      <w:marBottom w:val="0"/>
      <w:divBdr>
        <w:top w:val="none" w:sz="0" w:space="0" w:color="auto"/>
        <w:left w:val="none" w:sz="0" w:space="0" w:color="auto"/>
        <w:bottom w:val="none" w:sz="0" w:space="0" w:color="auto"/>
        <w:right w:val="none" w:sz="0" w:space="0" w:color="auto"/>
      </w:divBdr>
    </w:div>
    <w:div w:id="1763987065">
      <w:bodyDiv w:val="1"/>
      <w:marLeft w:val="0"/>
      <w:marRight w:val="0"/>
      <w:marTop w:val="0"/>
      <w:marBottom w:val="0"/>
      <w:divBdr>
        <w:top w:val="none" w:sz="0" w:space="0" w:color="auto"/>
        <w:left w:val="none" w:sz="0" w:space="0" w:color="auto"/>
        <w:bottom w:val="none" w:sz="0" w:space="0" w:color="auto"/>
        <w:right w:val="none" w:sz="0" w:space="0" w:color="auto"/>
      </w:divBdr>
    </w:div>
    <w:div w:id="1854997977">
      <w:bodyDiv w:val="1"/>
      <w:marLeft w:val="0"/>
      <w:marRight w:val="0"/>
      <w:marTop w:val="0"/>
      <w:marBottom w:val="0"/>
      <w:divBdr>
        <w:top w:val="none" w:sz="0" w:space="0" w:color="auto"/>
        <w:left w:val="none" w:sz="0" w:space="0" w:color="auto"/>
        <w:bottom w:val="none" w:sz="0" w:space="0" w:color="auto"/>
        <w:right w:val="none" w:sz="0" w:space="0" w:color="auto"/>
      </w:divBdr>
    </w:div>
    <w:div w:id="1897428741">
      <w:bodyDiv w:val="1"/>
      <w:marLeft w:val="0"/>
      <w:marRight w:val="0"/>
      <w:marTop w:val="0"/>
      <w:marBottom w:val="0"/>
      <w:divBdr>
        <w:top w:val="none" w:sz="0" w:space="0" w:color="auto"/>
        <w:left w:val="none" w:sz="0" w:space="0" w:color="auto"/>
        <w:bottom w:val="none" w:sz="0" w:space="0" w:color="auto"/>
        <w:right w:val="none" w:sz="0" w:space="0" w:color="auto"/>
      </w:divBdr>
    </w:div>
    <w:div w:id="1979139531">
      <w:bodyDiv w:val="1"/>
      <w:marLeft w:val="0"/>
      <w:marRight w:val="0"/>
      <w:marTop w:val="0"/>
      <w:marBottom w:val="0"/>
      <w:divBdr>
        <w:top w:val="none" w:sz="0" w:space="0" w:color="auto"/>
        <w:left w:val="none" w:sz="0" w:space="0" w:color="auto"/>
        <w:bottom w:val="none" w:sz="0" w:space="0" w:color="auto"/>
        <w:right w:val="none" w:sz="0" w:space="0" w:color="auto"/>
      </w:divBdr>
    </w:div>
    <w:div w:id="211774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07D35-8465-4E2A-A2B5-31F33590F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36</Pages>
  <Words>9690</Words>
  <Characters>55238</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KBC</cp:lastModifiedBy>
  <cp:revision>27</cp:revision>
  <cp:lastPrinted>2017-11-02T12:07:00Z</cp:lastPrinted>
  <dcterms:created xsi:type="dcterms:W3CDTF">2017-11-02T11:23:00Z</dcterms:created>
  <dcterms:modified xsi:type="dcterms:W3CDTF">2017-11-29T11:32:00Z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